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D" w:rsidRPr="004971CE" w:rsidRDefault="002C657D" w:rsidP="002C657D">
      <w:pPr>
        <w:pStyle w:val="a4"/>
        <w:jc w:val="center"/>
        <w:rPr>
          <w:b/>
          <w:sz w:val="24"/>
          <w:szCs w:val="24"/>
        </w:rPr>
      </w:pPr>
      <w:r w:rsidRPr="004971CE">
        <w:rPr>
          <w:b/>
          <w:sz w:val="24"/>
          <w:szCs w:val="24"/>
        </w:rPr>
        <w:t>Министерство культуры</w:t>
      </w:r>
      <w:r>
        <w:rPr>
          <w:b/>
          <w:sz w:val="24"/>
          <w:szCs w:val="24"/>
        </w:rPr>
        <w:t>, туризма и архивного дела</w:t>
      </w:r>
      <w:r w:rsidRPr="004971CE">
        <w:rPr>
          <w:b/>
          <w:sz w:val="24"/>
          <w:szCs w:val="24"/>
        </w:rPr>
        <w:t xml:space="preserve"> Республики Коми</w:t>
      </w:r>
    </w:p>
    <w:p w:rsidR="00922656" w:rsidRPr="004971CE" w:rsidRDefault="00922656" w:rsidP="002C657D">
      <w:pPr>
        <w:pStyle w:val="a4"/>
        <w:jc w:val="center"/>
        <w:rPr>
          <w:b/>
          <w:sz w:val="24"/>
          <w:szCs w:val="24"/>
        </w:rPr>
      </w:pPr>
      <w:proofErr w:type="spellStart"/>
      <w:r w:rsidRPr="004971CE">
        <w:rPr>
          <w:b/>
          <w:sz w:val="24"/>
          <w:szCs w:val="24"/>
        </w:rPr>
        <w:t>Государственное</w:t>
      </w:r>
      <w:r w:rsidR="004971CE" w:rsidRPr="004971CE">
        <w:rPr>
          <w:b/>
          <w:sz w:val="24"/>
          <w:szCs w:val="24"/>
        </w:rPr>
        <w:t>профессиональное</w:t>
      </w:r>
      <w:proofErr w:type="spellEnd"/>
      <w:r w:rsidR="004971CE" w:rsidRPr="004971CE">
        <w:rPr>
          <w:b/>
          <w:sz w:val="24"/>
          <w:szCs w:val="24"/>
        </w:rPr>
        <w:t xml:space="preserve"> </w:t>
      </w:r>
      <w:proofErr w:type="gramStart"/>
      <w:r w:rsidRPr="004971CE">
        <w:rPr>
          <w:b/>
          <w:sz w:val="24"/>
          <w:szCs w:val="24"/>
        </w:rPr>
        <w:t>образовательное</w:t>
      </w:r>
      <w:proofErr w:type="gramEnd"/>
      <w:r w:rsidRPr="004971CE">
        <w:rPr>
          <w:b/>
          <w:sz w:val="24"/>
          <w:szCs w:val="24"/>
        </w:rPr>
        <w:t xml:space="preserve"> </w:t>
      </w:r>
      <w:proofErr w:type="spellStart"/>
      <w:r w:rsidRPr="004971CE">
        <w:rPr>
          <w:b/>
          <w:sz w:val="24"/>
          <w:szCs w:val="24"/>
        </w:rPr>
        <w:t>учреждениеРеспублики</w:t>
      </w:r>
      <w:proofErr w:type="spellEnd"/>
      <w:r w:rsidRPr="004971CE">
        <w:rPr>
          <w:b/>
          <w:sz w:val="24"/>
          <w:szCs w:val="24"/>
        </w:rPr>
        <w:t xml:space="preserve"> Коми</w:t>
      </w:r>
    </w:p>
    <w:p w:rsidR="00922656" w:rsidRPr="004971CE" w:rsidRDefault="00922656" w:rsidP="002C657D">
      <w:pPr>
        <w:pStyle w:val="a4"/>
        <w:jc w:val="center"/>
        <w:rPr>
          <w:b/>
          <w:sz w:val="24"/>
          <w:szCs w:val="24"/>
        </w:rPr>
      </w:pPr>
      <w:r w:rsidRPr="004971CE">
        <w:rPr>
          <w:b/>
          <w:sz w:val="24"/>
          <w:szCs w:val="24"/>
        </w:rPr>
        <w:t>Колледж искусств Республики Коми</w:t>
      </w: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880552" w:rsidRDefault="00880552" w:rsidP="00880552">
      <w:pPr>
        <w:pStyle w:val="a4"/>
        <w:jc w:val="right"/>
        <w:rPr>
          <w:sz w:val="24"/>
          <w:szCs w:val="24"/>
        </w:rPr>
      </w:pPr>
      <w:r w:rsidRPr="00880552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директор ГПОУ РК </w:t>
      </w:r>
    </w:p>
    <w:p w:rsidR="00880552" w:rsidRDefault="00D05C71" w:rsidP="0088055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80552">
        <w:rPr>
          <w:sz w:val="24"/>
          <w:szCs w:val="24"/>
        </w:rPr>
        <w:t>Колледж искусств Республики Коми</w:t>
      </w:r>
      <w:r>
        <w:rPr>
          <w:sz w:val="24"/>
          <w:szCs w:val="24"/>
        </w:rPr>
        <w:t>»</w:t>
      </w:r>
    </w:p>
    <w:p w:rsidR="00880552" w:rsidRPr="00880552" w:rsidRDefault="00880552" w:rsidP="00880552">
      <w:pPr>
        <w:pStyle w:val="a4"/>
        <w:jc w:val="right"/>
        <w:rPr>
          <w:sz w:val="24"/>
          <w:szCs w:val="24"/>
        </w:rPr>
      </w:pPr>
    </w:p>
    <w:p w:rsidR="00880552" w:rsidRPr="00880552" w:rsidRDefault="00880552" w:rsidP="00880552">
      <w:pPr>
        <w:pStyle w:val="a4"/>
        <w:jc w:val="right"/>
        <w:rPr>
          <w:iCs/>
          <w:sz w:val="24"/>
          <w:szCs w:val="24"/>
        </w:rPr>
      </w:pPr>
      <w:r w:rsidRPr="00880552">
        <w:rPr>
          <w:sz w:val="24"/>
          <w:szCs w:val="24"/>
        </w:rPr>
        <w:t>__________________</w:t>
      </w:r>
      <w:r>
        <w:rPr>
          <w:iCs/>
          <w:sz w:val="24"/>
          <w:szCs w:val="24"/>
        </w:rPr>
        <w:t>Т.Ю. Колтакова</w:t>
      </w:r>
    </w:p>
    <w:p w:rsidR="00880552" w:rsidRPr="00880552" w:rsidRDefault="00880552" w:rsidP="00880552">
      <w:pPr>
        <w:pStyle w:val="a4"/>
        <w:jc w:val="right"/>
        <w:rPr>
          <w:iCs/>
          <w:sz w:val="24"/>
          <w:szCs w:val="24"/>
        </w:rPr>
      </w:pPr>
    </w:p>
    <w:p w:rsidR="00880552" w:rsidRPr="00880552" w:rsidRDefault="00D05C71" w:rsidP="00880552">
      <w:pPr>
        <w:pStyle w:val="a4"/>
        <w:jc w:val="right"/>
        <w:rPr>
          <w:iCs/>
          <w:sz w:val="24"/>
          <w:szCs w:val="24"/>
        </w:rPr>
      </w:pPr>
      <w:r>
        <w:rPr>
          <w:sz w:val="24"/>
          <w:szCs w:val="24"/>
        </w:rPr>
        <w:t>«</w:t>
      </w:r>
      <w:r w:rsidR="00880552" w:rsidRPr="00880552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80552" w:rsidRPr="00880552">
        <w:rPr>
          <w:sz w:val="24"/>
          <w:szCs w:val="24"/>
        </w:rPr>
        <w:t>._________20___ г.</w:t>
      </w:r>
    </w:p>
    <w:p w:rsidR="00880552" w:rsidRDefault="00880552" w:rsidP="00880552">
      <w:pPr>
        <w:pStyle w:val="a4"/>
        <w:rPr>
          <w:caps/>
          <w:sz w:val="28"/>
          <w:szCs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4971CE" w:rsidRDefault="004971CE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E4477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E1B2C" w:rsidRPr="007A20F7" w:rsidRDefault="00DF6244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Музыкально-и</w:t>
      </w:r>
      <w:r w:rsidR="00176779" w:rsidRPr="007A20F7">
        <w:rPr>
          <w:rFonts w:ascii="Times New Roman" w:hAnsi="Times New Roman"/>
          <w:b/>
          <w:sz w:val="36"/>
          <w:szCs w:val="36"/>
        </w:rPr>
        <w:t>сполнительская деятельность</w:t>
      </w:r>
    </w:p>
    <w:p w:rsidR="001E1B2C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E1B0E" w:rsidRDefault="007A20F7" w:rsidP="007A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 w:rsidRPr="007A20F7">
        <w:rPr>
          <w:rFonts w:ascii="Times New Roman" w:hAnsi="Times New Roman"/>
          <w:b/>
          <w:sz w:val="32"/>
          <w:szCs w:val="32"/>
        </w:rPr>
        <w:t>53.02.02</w:t>
      </w:r>
      <w:r w:rsidR="00A40BE7">
        <w:rPr>
          <w:rFonts w:ascii="Times New Roman" w:hAnsi="Times New Roman"/>
          <w:b/>
          <w:sz w:val="32"/>
          <w:szCs w:val="32"/>
        </w:rPr>
        <w:t xml:space="preserve"> </w:t>
      </w:r>
      <w:r w:rsidRPr="007A20F7">
        <w:rPr>
          <w:rFonts w:ascii="Times New Roman" w:hAnsi="Times New Roman"/>
          <w:b/>
          <w:sz w:val="32"/>
          <w:szCs w:val="32"/>
        </w:rPr>
        <w:t>Музыкальное искусство эстрады</w:t>
      </w:r>
      <w:r w:rsidR="00A40BE7">
        <w:rPr>
          <w:rFonts w:ascii="Times New Roman" w:hAnsi="Times New Roman"/>
          <w:b/>
          <w:sz w:val="32"/>
          <w:szCs w:val="32"/>
        </w:rPr>
        <w:t xml:space="preserve"> </w:t>
      </w:r>
      <w:r w:rsidRPr="007A20F7">
        <w:rPr>
          <w:rFonts w:ascii="Times New Roman" w:hAnsi="Times New Roman"/>
          <w:b/>
          <w:sz w:val="32"/>
          <w:szCs w:val="32"/>
        </w:rPr>
        <w:t>(по видам)</w:t>
      </w:r>
    </w:p>
    <w:p w:rsidR="006C09B6" w:rsidRPr="007A20F7" w:rsidRDefault="00E87387" w:rsidP="007A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Эстрадное пение</w:t>
      </w:r>
    </w:p>
    <w:p w:rsidR="001E1B2C" w:rsidRDefault="001E1B2C"/>
    <w:p w:rsidR="001E1B2C" w:rsidRDefault="001E1B2C"/>
    <w:p w:rsidR="001E1B2C" w:rsidRDefault="001E1B2C"/>
    <w:p w:rsidR="001E1B2C" w:rsidRDefault="001E1B2C"/>
    <w:p w:rsidR="007A20F7" w:rsidRDefault="007A20F7" w:rsidP="00272919">
      <w:pPr>
        <w:pStyle w:val="a4"/>
        <w:jc w:val="both"/>
        <w:rPr>
          <w:color w:val="FF0000"/>
        </w:rPr>
      </w:pPr>
    </w:p>
    <w:p w:rsidR="007A20F7" w:rsidRDefault="007A20F7" w:rsidP="00272919">
      <w:pPr>
        <w:pStyle w:val="a4"/>
        <w:jc w:val="both"/>
        <w:rPr>
          <w:color w:val="FF0000"/>
        </w:rPr>
      </w:pPr>
    </w:p>
    <w:p w:rsidR="007A20F7" w:rsidRDefault="007A20F7" w:rsidP="00272919">
      <w:pPr>
        <w:pStyle w:val="a4"/>
        <w:jc w:val="both"/>
        <w:rPr>
          <w:color w:val="FF0000"/>
        </w:rPr>
      </w:pPr>
    </w:p>
    <w:p w:rsidR="007A20F7" w:rsidRDefault="007A20F7" w:rsidP="00272919">
      <w:pPr>
        <w:pStyle w:val="a4"/>
        <w:jc w:val="both"/>
        <w:rPr>
          <w:color w:val="FF0000"/>
        </w:rPr>
      </w:pPr>
    </w:p>
    <w:p w:rsidR="007A20F7" w:rsidRDefault="007A20F7" w:rsidP="00272919">
      <w:pPr>
        <w:pStyle w:val="a4"/>
        <w:jc w:val="both"/>
        <w:rPr>
          <w:color w:val="FF0000"/>
        </w:rPr>
      </w:pPr>
    </w:p>
    <w:p w:rsidR="00F82808" w:rsidRDefault="00F82808" w:rsidP="00272919">
      <w:pPr>
        <w:pStyle w:val="a4"/>
        <w:jc w:val="both"/>
        <w:rPr>
          <w:color w:val="FF0000"/>
        </w:rPr>
      </w:pPr>
    </w:p>
    <w:p w:rsidR="00F82808" w:rsidRDefault="00F82808" w:rsidP="00272919">
      <w:pPr>
        <w:pStyle w:val="a4"/>
        <w:jc w:val="both"/>
        <w:rPr>
          <w:color w:val="FF0000"/>
        </w:rPr>
      </w:pPr>
    </w:p>
    <w:p w:rsidR="00F82808" w:rsidRDefault="00F82808" w:rsidP="00272919">
      <w:pPr>
        <w:pStyle w:val="a4"/>
        <w:jc w:val="both"/>
        <w:rPr>
          <w:color w:val="FF0000"/>
        </w:rPr>
      </w:pPr>
    </w:p>
    <w:p w:rsidR="00F82808" w:rsidRDefault="00F82808" w:rsidP="00272919">
      <w:pPr>
        <w:pStyle w:val="a4"/>
        <w:jc w:val="both"/>
        <w:rPr>
          <w:color w:val="FF0000"/>
        </w:rPr>
      </w:pPr>
    </w:p>
    <w:p w:rsidR="00F82808" w:rsidRDefault="00F82808" w:rsidP="00272919">
      <w:pPr>
        <w:pStyle w:val="a4"/>
        <w:jc w:val="both"/>
        <w:rPr>
          <w:color w:val="FF0000"/>
        </w:rPr>
      </w:pPr>
    </w:p>
    <w:p w:rsidR="00F82808" w:rsidRPr="00F82808" w:rsidRDefault="002C657D" w:rsidP="00F8280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Сыктывкар, 2017</w:t>
      </w:r>
    </w:p>
    <w:tbl>
      <w:tblPr>
        <w:tblpPr w:leftFromText="180" w:rightFromText="180" w:vertAnchor="text" w:horzAnchor="margin" w:tblpY="-205"/>
        <w:tblW w:w="0" w:type="auto"/>
        <w:tblLook w:val="0000"/>
      </w:tblPr>
      <w:tblGrid>
        <w:gridCol w:w="4529"/>
        <w:gridCol w:w="4793"/>
      </w:tblGrid>
      <w:tr w:rsidR="00F82808" w:rsidRPr="00A5305E" w:rsidTr="00F82808">
        <w:trPr>
          <w:trHeight w:val="849"/>
        </w:trPr>
        <w:tc>
          <w:tcPr>
            <w:tcW w:w="4529" w:type="dxa"/>
          </w:tcPr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Одобрена</w:t>
            </w:r>
            <w:proofErr w:type="gramEnd"/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</w:t>
            </w:r>
            <w:r w:rsidR="00C20470" w:rsidRPr="00C204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</w:t>
            </w:r>
            <w:r w:rsidR="00D05C7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Музыкальное искусство эстрады</w:t>
            </w:r>
            <w:r w:rsidR="00D05C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______ от </w:t>
            </w:r>
            <w:r w:rsidR="00D05C7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="00D05C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 _____201   г.</w:t>
            </w:r>
          </w:p>
        </w:tc>
        <w:tc>
          <w:tcPr>
            <w:tcW w:w="4793" w:type="dxa"/>
          </w:tcPr>
          <w:p w:rsidR="00F82808" w:rsidRPr="00A5305E" w:rsidRDefault="00F82808" w:rsidP="00A5305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Составлена</w:t>
            </w:r>
            <w:proofErr w:type="gramEnd"/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</w:t>
            </w:r>
            <w:r w:rsidR="00A5305E">
              <w:rPr>
                <w:rFonts w:ascii="Times New Roman" w:hAnsi="Times New Roman"/>
                <w:bCs/>
                <w:sz w:val="24"/>
                <w:szCs w:val="24"/>
              </w:rPr>
              <w:t xml:space="preserve"> СПО</w:t>
            </w: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 по специальности </w:t>
            </w:r>
            <w:r w:rsidR="006C36A2" w:rsidRPr="00A5305E">
              <w:rPr>
                <w:rFonts w:ascii="Times New Roman" w:hAnsi="Times New Roman"/>
                <w:sz w:val="24"/>
                <w:szCs w:val="24"/>
              </w:rPr>
              <w:t>53.02.02</w:t>
            </w:r>
            <w:r w:rsidR="00A4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6A2" w:rsidRPr="00A5305E">
              <w:rPr>
                <w:rFonts w:ascii="Times New Roman" w:hAnsi="Times New Roman"/>
                <w:sz w:val="24"/>
                <w:szCs w:val="24"/>
              </w:rPr>
              <w:t>Музыкальное искусство эстрады</w:t>
            </w:r>
            <w:r w:rsidR="00A4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6A2" w:rsidRPr="00A5305E"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</w:tr>
      <w:tr w:rsidR="00F82808" w:rsidRPr="00A5305E" w:rsidTr="00F82808">
        <w:trPr>
          <w:trHeight w:val="827"/>
        </w:trPr>
        <w:tc>
          <w:tcPr>
            <w:tcW w:w="4529" w:type="dxa"/>
          </w:tcPr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 w:rsidRPr="00A5305E">
              <w:rPr>
                <w:rFonts w:ascii="Times New Roman" w:hAnsi="Times New Roman"/>
                <w:sz w:val="24"/>
                <w:szCs w:val="24"/>
              </w:rPr>
              <w:t>предметно</w:t>
            </w:r>
            <w:r w:rsidR="00C20470" w:rsidRPr="008A2705">
              <w:rPr>
                <w:rFonts w:ascii="Times New Roman" w:hAnsi="Times New Roman"/>
                <w:sz w:val="24"/>
                <w:szCs w:val="24"/>
              </w:rPr>
              <w:t>-</w:t>
            </w:r>
            <w:r w:rsidRPr="00A5305E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  <w:p w:rsidR="00F82808" w:rsidRPr="00A5305E" w:rsidRDefault="00043D8F" w:rsidP="002C657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="00F82808" w:rsidRPr="00A5305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C657D" w:rsidRPr="00A5305E">
              <w:rPr>
                <w:rFonts w:ascii="Times New Roman" w:hAnsi="Times New Roman"/>
                <w:bCs/>
                <w:sz w:val="24"/>
                <w:szCs w:val="24"/>
              </w:rPr>
              <w:t>Иванова И.Ю.</w:t>
            </w:r>
            <w:r w:rsidR="00F82808" w:rsidRPr="00A5305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793" w:type="dxa"/>
          </w:tcPr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  <w:p w:rsidR="00F82808" w:rsidRPr="00A5305E" w:rsidRDefault="00F82808" w:rsidP="00F8280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5E">
              <w:rPr>
                <w:rFonts w:ascii="Times New Roman" w:hAnsi="Times New Roman"/>
                <w:bCs/>
                <w:sz w:val="24"/>
                <w:szCs w:val="24"/>
              </w:rPr>
              <w:t>______________________ /Беззубова Л.В./</w:t>
            </w:r>
          </w:p>
        </w:tc>
      </w:tr>
    </w:tbl>
    <w:p w:rsidR="006C36A2" w:rsidRDefault="006C36A2" w:rsidP="007A20F7">
      <w:pPr>
        <w:pStyle w:val="a4"/>
        <w:jc w:val="both"/>
      </w:pPr>
    </w:p>
    <w:p w:rsidR="00272919" w:rsidRPr="000B1A6F" w:rsidRDefault="006C36A2" w:rsidP="007A20F7">
      <w:pPr>
        <w:pStyle w:val="a4"/>
        <w:contextualSpacing/>
        <w:jc w:val="both"/>
        <w:rPr>
          <w:sz w:val="24"/>
          <w:szCs w:val="24"/>
        </w:rPr>
      </w:pPr>
      <w:r w:rsidRPr="000B1A6F">
        <w:rPr>
          <w:sz w:val="24"/>
          <w:szCs w:val="24"/>
        </w:rPr>
        <w:t xml:space="preserve">Программа профессионального </w:t>
      </w:r>
      <w:proofErr w:type="spellStart"/>
      <w:r w:rsidRPr="000B1A6F">
        <w:rPr>
          <w:sz w:val="24"/>
          <w:szCs w:val="24"/>
        </w:rPr>
        <w:t>модуляразработана</w:t>
      </w:r>
      <w:proofErr w:type="spellEnd"/>
      <w:r w:rsidRPr="000B1A6F">
        <w:rPr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="00A5305E">
        <w:rPr>
          <w:sz w:val="24"/>
          <w:szCs w:val="24"/>
        </w:rPr>
        <w:t xml:space="preserve">среднего профессионального образования </w:t>
      </w:r>
      <w:r w:rsidRPr="000B1A6F">
        <w:rPr>
          <w:sz w:val="24"/>
          <w:szCs w:val="24"/>
        </w:rPr>
        <w:t>(далее – ФГОС</w:t>
      </w:r>
      <w:r w:rsidR="00A5305E">
        <w:rPr>
          <w:sz w:val="24"/>
          <w:szCs w:val="24"/>
        </w:rPr>
        <w:t xml:space="preserve"> СПО) по специальности </w:t>
      </w:r>
      <w:r w:rsidR="007A20F7" w:rsidRPr="000B1A6F">
        <w:rPr>
          <w:sz w:val="24"/>
          <w:szCs w:val="24"/>
        </w:rPr>
        <w:t>53.02.02. Музыкальное искусство эстрады (по видам)</w:t>
      </w:r>
      <w:r w:rsidR="00A5305E">
        <w:rPr>
          <w:sz w:val="24"/>
          <w:szCs w:val="24"/>
        </w:rPr>
        <w:t xml:space="preserve"> Эстрадное пение</w:t>
      </w:r>
    </w:p>
    <w:p w:rsidR="001E1B2C" w:rsidRPr="000B1A6F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B2C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36A2" w:rsidRPr="00DB2166" w:rsidRDefault="006C36A2" w:rsidP="006C36A2">
      <w:pPr>
        <w:pStyle w:val="a4"/>
        <w:contextualSpacing/>
        <w:jc w:val="both"/>
        <w:rPr>
          <w:sz w:val="22"/>
        </w:rPr>
      </w:pPr>
      <w:r w:rsidRPr="00DB2166">
        <w:rPr>
          <w:sz w:val="22"/>
        </w:rPr>
        <w:t xml:space="preserve">Организация-разработчик: ГПОУ РК </w:t>
      </w:r>
      <w:r w:rsidR="00D05C71">
        <w:rPr>
          <w:sz w:val="22"/>
        </w:rPr>
        <w:t>«</w:t>
      </w:r>
      <w:r w:rsidRPr="00DB2166">
        <w:rPr>
          <w:sz w:val="22"/>
        </w:rPr>
        <w:t>Колледж искусств Республики Коми</w:t>
      </w:r>
      <w:r w:rsidR="00D05C71">
        <w:rPr>
          <w:sz w:val="22"/>
        </w:rPr>
        <w:t>»</w:t>
      </w:r>
    </w:p>
    <w:p w:rsidR="006C36A2" w:rsidRPr="00A16587" w:rsidRDefault="006C36A2" w:rsidP="006C36A2">
      <w:pPr>
        <w:pStyle w:val="a4"/>
        <w:contextualSpacing/>
        <w:rPr>
          <w:sz w:val="16"/>
          <w:szCs w:val="16"/>
        </w:rPr>
      </w:pPr>
    </w:p>
    <w:p w:rsidR="006C36A2" w:rsidRDefault="006C36A2" w:rsidP="006C36A2">
      <w:pPr>
        <w:pStyle w:val="a4"/>
        <w:contextualSpacing/>
        <w:rPr>
          <w:szCs w:val="20"/>
        </w:rPr>
      </w:pPr>
      <w:r w:rsidRPr="00A16587">
        <w:rPr>
          <w:szCs w:val="20"/>
        </w:rPr>
        <w:t>Разработчики:</w:t>
      </w:r>
    </w:p>
    <w:p w:rsidR="006C36A2" w:rsidRDefault="006C36A2" w:rsidP="006C36A2">
      <w:pPr>
        <w:pStyle w:val="a4"/>
        <w:contextualSpacing/>
        <w:rPr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3978"/>
        <w:gridCol w:w="3669"/>
      </w:tblGrid>
      <w:tr w:rsidR="006C36A2" w:rsidRPr="00A5305E" w:rsidTr="00A5305E">
        <w:tc>
          <w:tcPr>
            <w:tcW w:w="1004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Ф.И.О.</w:t>
            </w:r>
          </w:p>
        </w:tc>
        <w:tc>
          <w:tcPr>
            <w:tcW w:w="2078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Занимаемая должность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Иванова И.Ю.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2C657D" w:rsidP="002B36B5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Председатель ПЦК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 xml:space="preserve">Музыкальное искусство эстрады, 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Музыкальное искусство эстрады</w:t>
            </w:r>
            <w:r w:rsidR="00D05C71">
              <w:rPr>
                <w:sz w:val="24"/>
                <w:szCs w:val="24"/>
              </w:rPr>
              <w:t>»</w:t>
            </w:r>
            <w:r w:rsidRPr="00A5305E">
              <w:rPr>
                <w:sz w:val="24"/>
                <w:szCs w:val="24"/>
              </w:rPr>
              <w:t xml:space="preserve"> и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Хоровое дирижирование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2B36B5" w:rsidP="000F3D82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A5305E">
              <w:rPr>
                <w:sz w:val="24"/>
                <w:szCs w:val="24"/>
              </w:rPr>
              <w:t>Родович</w:t>
            </w:r>
            <w:proofErr w:type="spellEnd"/>
            <w:r w:rsidRPr="00A5305E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6C36A2" w:rsidP="002B36B5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="002B36B5" w:rsidRPr="00A5305E">
              <w:rPr>
                <w:sz w:val="24"/>
                <w:szCs w:val="24"/>
              </w:rPr>
              <w:t>Вокальное искусство</w:t>
            </w:r>
            <w:r w:rsidR="00D05C71">
              <w:rPr>
                <w:sz w:val="24"/>
                <w:szCs w:val="24"/>
              </w:rPr>
              <w:t>»</w:t>
            </w:r>
            <w:r w:rsidR="002C657D" w:rsidRPr="00A5305E">
              <w:rPr>
                <w:sz w:val="24"/>
                <w:szCs w:val="24"/>
              </w:rPr>
              <w:t xml:space="preserve"> и </w:t>
            </w:r>
            <w:r w:rsidR="00D05C71">
              <w:rPr>
                <w:sz w:val="24"/>
                <w:szCs w:val="24"/>
              </w:rPr>
              <w:t>«</w:t>
            </w:r>
            <w:r w:rsidR="002C657D" w:rsidRPr="00A5305E">
              <w:rPr>
                <w:sz w:val="24"/>
                <w:szCs w:val="24"/>
              </w:rPr>
              <w:t>Музыкальное искусство эстрады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A5305E">
              <w:rPr>
                <w:sz w:val="24"/>
                <w:szCs w:val="24"/>
              </w:rPr>
              <w:t>Громкова</w:t>
            </w:r>
            <w:proofErr w:type="spellEnd"/>
            <w:r w:rsidRPr="00A5305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2C657D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Председатель и 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Общий курс фортепиано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A5305E">
              <w:rPr>
                <w:sz w:val="24"/>
                <w:szCs w:val="24"/>
              </w:rPr>
              <w:t>Ветошкина</w:t>
            </w:r>
            <w:proofErr w:type="spellEnd"/>
            <w:r w:rsidRPr="00A5305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6C36A2" w:rsidP="002C657D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="002C657D" w:rsidRPr="00A5305E">
              <w:rPr>
                <w:sz w:val="24"/>
                <w:szCs w:val="24"/>
              </w:rPr>
              <w:t>Общий курс фортепиано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Ковшова Т.Г.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6C36A2" w:rsidP="002C657D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="002C657D" w:rsidRPr="00A5305E">
              <w:rPr>
                <w:sz w:val="24"/>
                <w:szCs w:val="24"/>
              </w:rPr>
              <w:t>Общий курс фортепиано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D05C71" w:rsidRDefault="00D05C71" w:rsidP="000F3D82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Скиба В.И.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6C36A2" w:rsidP="002C657D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преподаватель ПЦК </w:t>
            </w:r>
            <w:r w:rsidR="00D05C71">
              <w:rPr>
                <w:sz w:val="24"/>
                <w:szCs w:val="24"/>
              </w:rPr>
              <w:t>«</w:t>
            </w:r>
            <w:r w:rsidR="002C657D" w:rsidRPr="00A5305E">
              <w:rPr>
                <w:sz w:val="24"/>
                <w:szCs w:val="24"/>
              </w:rPr>
              <w:t>Общий курс фортепиано</w:t>
            </w:r>
            <w:r w:rsidR="00D05C71">
              <w:rPr>
                <w:sz w:val="24"/>
                <w:szCs w:val="24"/>
              </w:rPr>
              <w:t>»</w:t>
            </w:r>
          </w:p>
        </w:tc>
      </w:tr>
      <w:tr w:rsidR="000B1A6F" w:rsidRPr="00A5305E" w:rsidTr="00A5305E">
        <w:tc>
          <w:tcPr>
            <w:tcW w:w="1004" w:type="pct"/>
          </w:tcPr>
          <w:p w:rsidR="000B1A6F" w:rsidRPr="008A2705" w:rsidRDefault="008A2705" w:rsidP="00A4652E">
            <w:pPr>
              <w:pStyle w:val="a4"/>
              <w:rPr>
                <w:sz w:val="24"/>
                <w:szCs w:val="24"/>
              </w:rPr>
            </w:pPr>
            <w:r w:rsidRPr="008A2705">
              <w:rPr>
                <w:sz w:val="24"/>
                <w:szCs w:val="24"/>
              </w:rPr>
              <w:t>Карманов К.М.</w:t>
            </w:r>
          </w:p>
        </w:tc>
        <w:tc>
          <w:tcPr>
            <w:tcW w:w="2078" w:type="pct"/>
          </w:tcPr>
          <w:p w:rsidR="000B1A6F" w:rsidRPr="008A2705" w:rsidRDefault="000B1A6F" w:rsidP="00A4652E">
            <w:pPr>
              <w:pStyle w:val="a4"/>
              <w:rPr>
                <w:sz w:val="24"/>
                <w:szCs w:val="24"/>
              </w:rPr>
            </w:pPr>
            <w:r w:rsidRPr="008A2705">
              <w:rPr>
                <w:sz w:val="24"/>
                <w:szCs w:val="24"/>
              </w:rPr>
              <w:t xml:space="preserve">ГПОУ РК </w:t>
            </w:r>
            <w:r w:rsidR="00D05C71" w:rsidRPr="008A2705">
              <w:rPr>
                <w:sz w:val="24"/>
                <w:szCs w:val="24"/>
              </w:rPr>
              <w:t>«</w:t>
            </w:r>
            <w:r w:rsidRPr="008A2705">
              <w:rPr>
                <w:sz w:val="24"/>
                <w:szCs w:val="24"/>
              </w:rPr>
              <w:t>Колледж искусств Республики Коми</w:t>
            </w:r>
            <w:r w:rsidR="00D05C71" w:rsidRPr="008A2705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0B1A6F" w:rsidRPr="008A2705" w:rsidRDefault="000B1A6F" w:rsidP="008A2705">
            <w:pPr>
              <w:pStyle w:val="a4"/>
              <w:rPr>
                <w:sz w:val="24"/>
                <w:szCs w:val="24"/>
              </w:rPr>
            </w:pPr>
            <w:r w:rsidRPr="008A2705">
              <w:rPr>
                <w:sz w:val="24"/>
                <w:szCs w:val="24"/>
              </w:rPr>
              <w:t xml:space="preserve">Преподаватель </w:t>
            </w:r>
          </w:p>
        </w:tc>
      </w:tr>
    </w:tbl>
    <w:p w:rsidR="006C36A2" w:rsidRDefault="006C36A2" w:rsidP="006C36A2">
      <w:pPr>
        <w:pStyle w:val="a4"/>
      </w:pPr>
    </w:p>
    <w:p w:rsidR="001E1B2C" w:rsidRPr="00A5305E" w:rsidRDefault="006C36A2" w:rsidP="006C36A2">
      <w:pPr>
        <w:pStyle w:val="a4"/>
        <w:rPr>
          <w:rFonts w:ascii="Calibri" w:hAnsi="Calibri"/>
          <w:sz w:val="24"/>
          <w:szCs w:val="24"/>
        </w:rPr>
      </w:pPr>
      <w:r w:rsidRPr="00A5305E">
        <w:rPr>
          <w:sz w:val="24"/>
          <w:szCs w:val="24"/>
        </w:rPr>
        <w:t>Редактор</w:t>
      </w:r>
      <w:r w:rsidR="002B36B5" w:rsidRPr="00A5305E">
        <w:rPr>
          <w:sz w:val="24"/>
          <w:szCs w:val="24"/>
        </w:rPr>
        <w:t>-составитель</w:t>
      </w:r>
      <w:r w:rsidRPr="00A5305E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3978"/>
        <w:gridCol w:w="3669"/>
      </w:tblGrid>
      <w:tr w:rsidR="006C36A2" w:rsidRPr="00A5305E" w:rsidTr="00A5305E">
        <w:tc>
          <w:tcPr>
            <w:tcW w:w="1004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Ф.И.О.</w:t>
            </w:r>
          </w:p>
        </w:tc>
        <w:tc>
          <w:tcPr>
            <w:tcW w:w="2078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6C36A2" w:rsidRPr="00A5305E" w:rsidRDefault="006C36A2" w:rsidP="000F3D82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Занимаемая должность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2B36B5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Гонтарева О.В.</w:t>
            </w:r>
          </w:p>
        </w:tc>
        <w:tc>
          <w:tcPr>
            <w:tcW w:w="2078" w:type="pct"/>
          </w:tcPr>
          <w:p w:rsidR="006C36A2" w:rsidRPr="00A5305E" w:rsidRDefault="006C36A2" w:rsidP="000F3D82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ГПОУ РК </w:t>
            </w:r>
            <w:r w:rsidR="00D05C71">
              <w:rPr>
                <w:sz w:val="24"/>
                <w:szCs w:val="24"/>
              </w:rPr>
              <w:t>«</w:t>
            </w:r>
            <w:r w:rsidRPr="00A5305E">
              <w:rPr>
                <w:sz w:val="24"/>
                <w:szCs w:val="24"/>
              </w:rPr>
              <w:t>Колледж искусств Республики Коми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2B36B5" w:rsidP="00A5305E">
            <w:pPr>
              <w:pStyle w:val="a4"/>
              <w:contextualSpacing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1E1B2C" w:rsidRPr="00E4477B" w:rsidRDefault="001E1B2C" w:rsidP="001E1B2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</w:rPr>
      </w:pPr>
    </w:p>
    <w:p w:rsidR="006C36A2" w:rsidRPr="00A5305E" w:rsidRDefault="006C36A2" w:rsidP="006C36A2">
      <w:pPr>
        <w:pStyle w:val="a4"/>
        <w:rPr>
          <w:sz w:val="24"/>
          <w:szCs w:val="24"/>
        </w:rPr>
      </w:pPr>
      <w:r w:rsidRPr="00A5305E">
        <w:rPr>
          <w:sz w:val="24"/>
          <w:szCs w:val="24"/>
        </w:rPr>
        <w:t xml:space="preserve">Эксперт от работодателя: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3978"/>
        <w:gridCol w:w="3669"/>
      </w:tblGrid>
      <w:tr w:rsidR="006C36A2" w:rsidRPr="00A5305E" w:rsidTr="00A5305E">
        <w:tc>
          <w:tcPr>
            <w:tcW w:w="1004" w:type="pct"/>
            <w:vAlign w:val="center"/>
          </w:tcPr>
          <w:p w:rsidR="006C36A2" w:rsidRPr="00A5305E" w:rsidRDefault="006C36A2" w:rsidP="006C36A2">
            <w:pPr>
              <w:pStyle w:val="a4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Ф.И.О.</w:t>
            </w:r>
          </w:p>
        </w:tc>
        <w:tc>
          <w:tcPr>
            <w:tcW w:w="2078" w:type="pct"/>
            <w:vAlign w:val="center"/>
          </w:tcPr>
          <w:p w:rsidR="006C36A2" w:rsidRPr="00A5305E" w:rsidRDefault="006C36A2" w:rsidP="006C36A2">
            <w:pPr>
              <w:pStyle w:val="a4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pct"/>
            <w:vAlign w:val="center"/>
          </w:tcPr>
          <w:p w:rsidR="006C36A2" w:rsidRPr="00A5305E" w:rsidRDefault="006C36A2" w:rsidP="006C36A2">
            <w:pPr>
              <w:pStyle w:val="a4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Занимаемая должность</w:t>
            </w:r>
          </w:p>
        </w:tc>
      </w:tr>
      <w:tr w:rsidR="006C36A2" w:rsidRPr="00A5305E" w:rsidTr="00A5305E">
        <w:tc>
          <w:tcPr>
            <w:tcW w:w="1004" w:type="pct"/>
          </w:tcPr>
          <w:p w:rsidR="006C36A2" w:rsidRPr="00A5305E" w:rsidRDefault="006C36A2" w:rsidP="006C36A2">
            <w:pPr>
              <w:pStyle w:val="a4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Вяхирева О.В.</w:t>
            </w:r>
          </w:p>
        </w:tc>
        <w:tc>
          <w:tcPr>
            <w:tcW w:w="2078" w:type="pct"/>
          </w:tcPr>
          <w:p w:rsidR="006C36A2" w:rsidRPr="00A5305E" w:rsidRDefault="002C657D" w:rsidP="002C657D">
            <w:pPr>
              <w:pStyle w:val="a4"/>
              <w:rPr>
                <w:sz w:val="24"/>
                <w:szCs w:val="24"/>
              </w:rPr>
            </w:pPr>
            <w:r w:rsidRPr="00A5305E">
              <w:rPr>
                <w:sz w:val="24"/>
                <w:szCs w:val="24"/>
              </w:rPr>
              <w:t>МА</w:t>
            </w:r>
            <w:r w:rsidR="000B1A6F" w:rsidRPr="00A5305E">
              <w:rPr>
                <w:sz w:val="24"/>
                <w:szCs w:val="24"/>
              </w:rPr>
              <w:t>У ДО</w:t>
            </w:r>
            <w:proofErr w:type="gramStart"/>
            <w:r w:rsidR="00D05C71">
              <w:rPr>
                <w:sz w:val="24"/>
                <w:szCs w:val="24"/>
              </w:rPr>
              <w:t>«</w:t>
            </w:r>
            <w:r w:rsidR="006C36A2" w:rsidRPr="00A5305E">
              <w:rPr>
                <w:sz w:val="24"/>
                <w:szCs w:val="24"/>
              </w:rPr>
              <w:t>С</w:t>
            </w:r>
            <w:proofErr w:type="gramEnd"/>
            <w:r w:rsidR="006C36A2" w:rsidRPr="00A5305E">
              <w:rPr>
                <w:sz w:val="24"/>
                <w:szCs w:val="24"/>
              </w:rPr>
              <w:t>ыктывкарская детская музыкально-хоровая школа</w:t>
            </w:r>
            <w:r w:rsidR="00D05C71">
              <w:rPr>
                <w:sz w:val="24"/>
                <w:szCs w:val="24"/>
              </w:rPr>
              <w:t>»</w:t>
            </w:r>
          </w:p>
        </w:tc>
        <w:tc>
          <w:tcPr>
            <w:tcW w:w="1917" w:type="pct"/>
          </w:tcPr>
          <w:p w:rsidR="006C36A2" w:rsidRPr="00A5305E" w:rsidRDefault="00A5305E" w:rsidP="00A530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2B36B5" w:rsidRDefault="002B36B5" w:rsidP="002B36B5">
      <w:pPr>
        <w:pStyle w:val="a4"/>
      </w:pPr>
    </w:p>
    <w:p w:rsidR="002C657D" w:rsidRDefault="002C657D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C657D" w:rsidSect="000B1A6F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lastRenderedPageBreak/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8789"/>
        <w:gridCol w:w="781"/>
      </w:tblGrid>
      <w:tr w:rsidR="007043DB" w:rsidRPr="006E2888" w:rsidTr="0038127E">
        <w:trPr>
          <w:trHeight w:val="931"/>
        </w:trPr>
        <w:tc>
          <w:tcPr>
            <w:tcW w:w="4592" w:type="pct"/>
            <w:shd w:val="clear" w:color="auto" w:fill="auto"/>
          </w:tcPr>
          <w:p w:rsidR="007043DB" w:rsidRPr="00261636" w:rsidRDefault="007043DB" w:rsidP="00657777">
            <w:pPr>
              <w:pStyle w:val="1"/>
              <w:ind w:firstLine="0"/>
              <w:rPr>
                <w:b/>
                <w:caps/>
              </w:rPr>
            </w:pPr>
          </w:p>
          <w:p w:rsidR="007043DB" w:rsidRPr="00261636" w:rsidRDefault="007043DB" w:rsidP="00657777">
            <w:pPr>
              <w:pStyle w:val="1"/>
              <w:ind w:firstLine="0"/>
              <w:rPr>
                <w:b/>
                <w:caps/>
              </w:rPr>
            </w:pPr>
          </w:p>
          <w:p w:rsidR="007043DB" w:rsidRPr="00261636" w:rsidRDefault="007043DB" w:rsidP="00657777">
            <w:pPr>
              <w:pStyle w:val="1"/>
              <w:ind w:firstLine="0"/>
              <w:rPr>
                <w:b/>
                <w:caps/>
              </w:rPr>
            </w:pPr>
            <w:r w:rsidRPr="00261636"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27E" w:rsidRDefault="0038127E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3DB" w:rsidRPr="006E2888" w:rsidTr="0038127E">
        <w:trPr>
          <w:trHeight w:val="720"/>
        </w:trPr>
        <w:tc>
          <w:tcPr>
            <w:tcW w:w="4592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E2888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3DB" w:rsidRPr="006E2888" w:rsidTr="0038127E">
        <w:trPr>
          <w:trHeight w:val="594"/>
        </w:trPr>
        <w:tc>
          <w:tcPr>
            <w:tcW w:w="4592" w:type="pct"/>
            <w:shd w:val="clear" w:color="auto" w:fill="auto"/>
          </w:tcPr>
          <w:p w:rsidR="007043DB" w:rsidRPr="00261636" w:rsidRDefault="007043DB" w:rsidP="00657777">
            <w:pPr>
              <w:pStyle w:val="1"/>
              <w:ind w:firstLine="0"/>
              <w:rPr>
                <w:b/>
                <w:caps/>
              </w:rPr>
            </w:pPr>
            <w:r w:rsidRPr="00261636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3DB" w:rsidRPr="006E2888" w:rsidTr="0038127E">
        <w:trPr>
          <w:trHeight w:val="692"/>
        </w:trPr>
        <w:tc>
          <w:tcPr>
            <w:tcW w:w="4592" w:type="pct"/>
            <w:shd w:val="clear" w:color="auto" w:fill="auto"/>
          </w:tcPr>
          <w:p w:rsidR="007043DB" w:rsidRPr="00261636" w:rsidRDefault="007043DB" w:rsidP="00657777">
            <w:pPr>
              <w:pStyle w:val="1"/>
              <w:ind w:firstLine="0"/>
              <w:rPr>
                <w:b/>
                <w:caps/>
              </w:rPr>
            </w:pPr>
            <w:r w:rsidRPr="00261636">
              <w:rPr>
                <w:b/>
                <w:caps/>
              </w:rPr>
              <w:t>4 условия реализации  ПРОФЕССИОНАЛЬНОГО МОДУЛЯ</w:t>
            </w:r>
          </w:p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43DB" w:rsidRPr="006E2888" w:rsidTr="0038127E">
        <w:trPr>
          <w:trHeight w:val="692"/>
        </w:trPr>
        <w:tc>
          <w:tcPr>
            <w:tcW w:w="4592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2888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E28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043DB" w:rsidRPr="006E2888" w:rsidRDefault="007043DB" w:rsidP="006577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DB" w:rsidRPr="006E2888" w:rsidRDefault="007043DB" w:rsidP="0065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261636" w:rsidRDefault="00261636"/>
    <w:p w:rsidR="00261636" w:rsidRDefault="00261636"/>
    <w:p w:rsidR="00261636" w:rsidRDefault="00261636"/>
    <w:p w:rsidR="00261636" w:rsidRDefault="00261636"/>
    <w:p w:rsidR="001E1B2C" w:rsidRDefault="001E1B2C"/>
    <w:p w:rsidR="001E1B2C" w:rsidRDefault="001E1B2C"/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FB48C6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E1B2C" w:rsidRPr="00FD413D" w:rsidRDefault="007A1BD7" w:rsidP="00FD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A20F7">
        <w:rPr>
          <w:rFonts w:ascii="Times New Roman" w:hAnsi="Times New Roman"/>
          <w:sz w:val="32"/>
          <w:szCs w:val="32"/>
        </w:rPr>
        <w:t>Исполнительская деятельность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1E1B2C" w:rsidRPr="00E4477B" w:rsidRDefault="001E1B2C" w:rsidP="00A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7A20F7" w:rsidRDefault="00272919" w:rsidP="00553A5B">
      <w:pPr>
        <w:pStyle w:val="a4"/>
        <w:ind w:firstLine="708"/>
        <w:jc w:val="both"/>
        <w:rPr>
          <w:sz w:val="28"/>
          <w:szCs w:val="28"/>
        </w:rPr>
      </w:pPr>
      <w:r w:rsidRPr="007A20F7">
        <w:rPr>
          <w:sz w:val="28"/>
          <w:szCs w:val="28"/>
        </w:rPr>
        <w:t>Рабочая</w:t>
      </w:r>
      <w:r w:rsidR="001E1B2C" w:rsidRPr="00E4477B">
        <w:rPr>
          <w:sz w:val="28"/>
          <w:szCs w:val="28"/>
        </w:rPr>
        <w:t xml:space="preserve"> программа профессионального модуля (далее - программа) – является частью программы </w:t>
      </w:r>
      <w:r w:rsidR="00A5305E">
        <w:rPr>
          <w:sz w:val="28"/>
          <w:szCs w:val="28"/>
        </w:rPr>
        <w:t>подготовки специалистов среднего звена</w:t>
      </w:r>
      <w:r w:rsidR="00553A5B">
        <w:rPr>
          <w:sz w:val="28"/>
          <w:szCs w:val="28"/>
        </w:rPr>
        <w:t xml:space="preserve"> (далее – ППССЗ)</w:t>
      </w:r>
      <w:r w:rsidR="00A40BE7">
        <w:rPr>
          <w:sz w:val="28"/>
          <w:szCs w:val="28"/>
        </w:rPr>
        <w:t xml:space="preserve"> </w:t>
      </w:r>
      <w:r w:rsidR="001E1B2C" w:rsidRPr="00E4477B">
        <w:rPr>
          <w:sz w:val="28"/>
          <w:szCs w:val="28"/>
        </w:rPr>
        <w:t>в соответствии с ФГОС</w:t>
      </w:r>
      <w:r w:rsidR="00A5305E">
        <w:rPr>
          <w:sz w:val="28"/>
          <w:szCs w:val="28"/>
        </w:rPr>
        <w:t xml:space="preserve"> СПО </w:t>
      </w:r>
      <w:r w:rsidR="001E1B2C" w:rsidRPr="00E4477B">
        <w:rPr>
          <w:sz w:val="28"/>
          <w:szCs w:val="28"/>
        </w:rPr>
        <w:t>по специальности</w:t>
      </w:r>
      <w:r w:rsidR="00A40BE7">
        <w:rPr>
          <w:sz w:val="28"/>
          <w:szCs w:val="28"/>
        </w:rPr>
        <w:t xml:space="preserve"> </w:t>
      </w:r>
      <w:r w:rsidR="007A20F7" w:rsidRPr="007A20F7">
        <w:rPr>
          <w:b/>
          <w:sz w:val="28"/>
          <w:szCs w:val="28"/>
        </w:rPr>
        <w:t>53.02.02. Музыкальное искусство эстрады (по видам)</w:t>
      </w:r>
      <w:r w:rsidR="00A5305E">
        <w:rPr>
          <w:b/>
          <w:sz w:val="28"/>
          <w:szCs w:val="28"/>
        </w:rPr>
        <w:t xml:space="preserve"> Эстрадное пение </w:t>
      </w:r>
      <w:r w:rsidR="001E1B2C" w:rsidRPr="00E4477B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1E1B2C" w:rsidRPr="007A20F7" w:rsidRDefault="00F26426" w:rsidP="00A5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Музыкально-исполнительская </w:t>
      </w:r>
      <w:r w:rsidR="007A20F7" w:rsidRPr="007A20F7">
        <w:rPr>
          <w:rFonts w:ascii="Times New Roman" w:hAnsi="Times New Roman"/>
          <w:b/>
          <w:sz w:val="28"/>
          <w:szCs w:val="28"/>
        </w:rPr>
        <w:t>деятельность</w:t>
      </w:r>
    </w:p>
    <w:p w:rsidR="001E1B2C" w:rsidRPr="00191DA3" w:rsidRDefault="001E1B2C" w:rsidP="00A5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DA3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91DA3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191DA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191DA3" w:rsidRPr="00191DA3" w:rsidRDefault="00191DA3" w:rsidP="00A53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ПК 1.7. Овладевать культурой устной и письменной речи, профессиональной терминологией.</w:t>
      </w:r>
    </w:p>
    <w:p w:rsidR="00FB48C6" w:rsidRPr="00191DA3" w:rsidRDefault="00FB48C6" w:rsidP="006C3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DA3">
        <w:rPr>
          <w:rFonts w:ascii="Times New Roman" w:hAnsi="Times New Roman"/>
          <w:sz w:val="28"/>
          <w:szCs w:val="28"/>
        </w:rPr>
        <w:t>и соответствующих общих компетенций (ОК):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 xml:space="preserve">ОК 6. Работать в коллективе, обеспечивать его сплочение, эффективно </w:t>
      </w:r>
      <w:r w:rsidRPr="00191DA3">
        <w:rPr>
          <w:rFonts w:ascii="Times New Roman" w:hAnsi="Times New Roman" w:cs="Times New Roman"/>
          <w:sz w:val="28"/>
          <w:szCs w:val="28"/>
        </w:rPr>
        <w:lastRenderedPageBreak/>
        <w:t>общаться с коллегами, руководством.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1DA3" w:rsidRPr="00191DA3" w:rsidRDefault="00191DA3" w:rsidP="0019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DA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1B2C" w:rsidRPr="00E4477B" w:rsidRDefault="00773C61" w:rsidP="006C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6C36A2">
        <w:rPr>
          <w:rFonts w:ascii="Times New Roman" w:hAnsi="Times New Roman"/>
          <w:sz w:val="28"/>
          <w:szCs w:val="28"/>
        </w:rPr>
        <w:t>П</w:t>
      </w:r>
      <w:r w:rsidRPr="00796CD2">
        <w:rPr>
          <w:rFonts w:ascii="Times New Roman" w:hAnsi="Times New Roman"/>
          <w:sz w:val="28"/>
          <w:szCs w:val="28"/>
        </w:rPr>
        <w:t xml:space="preserve">рограмма профессионального модуля может быть использована </w:t>
      </w:r>
      <w:r w:rsidR="001B0D20">
        <w:rPr>
          <w:rFonts w:ascii="Times New Roman" w:hAnsi="Times New Roman"/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профессиональная переподготовка)</w:t>
      </w:r>
      <w:r w:rsidRPr="00796CD2">
        <w:rPr>
          <w:rFonts w:ascii="Times New Roman" w:hAnsi="Times New Roman"/>
          <w:sz w:val="28"/>
          <w:szCs w:val="28"/>
        </w:rPr>
        <w:t xml:space="preserve"> преподавателей дополнительного </w:t>
      </w:r>
      <w:r w:rsidR="001B0D20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Pr="00796CD2">
        <w:rPr>
          <w:rFonts w:ascii="Times New Roman" w:hAnsi="Times New Roman"/>
          <w:sz w:val="28"/>
          <w:szCs w:val="28"/>
        </w:rPr>
        <w:t xml:space="preserve">образования в рамках специальности </w:t>
      </w:r>
      <w:r>
        <w:rPr>
          <w:rFonts w:ascii="Times New Roman" w:hAnsi="Times New Roman"/>
          <w:sz w:val="28"/>
          <w:szCs w:val="28"/>
        </w:rPr>
        <w:t>СПО 53.02.02. Музыкальное искусство эстрады (по видам)</w:t>
      </w:r>
    </w:p>
    <w:p w:rsidR="00773C61" w:rsidRDefault="00773C61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E1B2C" w:rsidRPr="00E4477B" w:rsidRDefault="001E1B2C" w:rsidP="006C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E87387" w:rsidRPr="00E87387" w:rsidRDefault="00E87387" w:rsidP="006C36A2">
      <w:pPr>
        <w:pStyle w:val="a4"/>
        <w:rPr>
          <w:b/>
          <w:sz w:val="28"/>
          <w:szCs w:val="28"/>
          <w:lang w:eastAsia="en-US"/>
        </w:rPr>
      </w:pPr>
      <w:r w:rsidRPr="00E87387">
        <w:rPr>
          <w:b/>
          <w:sz w:val="28"/>
          <w:szCs w:val="28"/>
          <w:lang w:eastAsia="en-US"/>
        </w:rPr>
        <w:t xml:space="preserve">иметь практический опыт: 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концертного исполнения вокальных композиций;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 xml:space="preserve">использования специфических джазовых вокальных приемов в </w:t>
      </w:r>
      <w:bookmarkStart w:id="0" w:name="_GoBack"/>
      <w:bookmarkEnd w:id="0"/>
      <w:r w:rsidRPr="002C657D">
        <w:rPr>
          <w:rFonts w:ascii="Times New Roman" w:hAnsi="Times New Roman" w:cs="Times New Roman"/>
          <w:sz w:val="28"/>
          <w:szCs w:val="28"/>
        </w:rPr>
        <w:t>исполнительской деятельности;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выступлений в качестве артиста вокального ансамбля;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чтения с листа вокальных партий;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постановки концертных номеров;</w:t>
      </w:r>
    </w:p>
    <w:p w:rsidR="002C657D" w:rsidRPr="002C657D" w:rsidRDefault="002C657D" w:rsidP="006944BD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E87387" w:rsidRPr="00E87387" w:rsidRDefault="00E87387" w:rsidP="006C36A2">
      <w:pPr>
        <w:pStyle w:val="a4"/>
        <w:jc w:val="both"/>
        <w:rPr>
          <w:sz w:val="28"/>
          <w:szCs w:val="28"/>
          <w:lang w:eastAsia="en-US"/>
        </w:rPr>
      </w:pPr>
      <w:r w:rsidRPr="00E87387">
        <w:rPr>
          <w:b/>
          <w:sz w:val="28"/>
          <w:szCs w:val="28"/>
          <w:lang w:eastAsia="en-US"/>
        </w:rPr>
        <w:t>уметь: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 xml:space="preserve">использовать вокализы, </w:t>
      </w:r>
      <w:proofErr w:type="spellStart"/>
      <w:r w:rsidRPr="002C657D">
        <w:rPr>
          <w:rFonts w:ascii="Times New Roman" w:hAnsi="Times New Roman" w:cs="Times New Roman"/>
          <w:sz w:val="28"/>
          <w:szCs w:val="28"/>
        </w:rPr>
        <w:t>упражнения-распевки</w:t>
      </w:r>
      <w:proofErr w:type="spellEnd"/>
      <w:r w:rsidRPr="002C657D">
        <w:rPr>
          <w:rFonts w:ascii="Times New Roman" w:hAnsi="Times New Roman" w:cs="Times New Roman"/>
          <w:sz w:val="28"/>
          <w:szCs w:val="28"/>
        </w:rPr>
        <w:t>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использовать специфические джазовые вокальные приемы в своей практической исполнительской деятельности;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анализировать произведения для голоса с точки зрения стиля, характера выразительных средств, штрихов;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работать над образом музыкального произведения;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 w:rsidRPr="002C65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57D">
        <w:rPr>
          <w:rFonts w:ascii="Times New Roman" w:hAnsi="Times New Roman" w:cs="Times New Roman"/>
          <w:sz w:val="28"/>
          <w:szCs w:val="28"/>
        </w:rPr>
        <w:t>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создавать сценический образ;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 xml:space="preserve">использовать средства хореографии для раскрытия сценического </w:t>
      </w:r>
      <w:proofErr w:type="gramStart"/>
      <w:r w:rsidRPr="002C657D">
        <w:rPr>
          <w:rFonts w:ascii="Times New Roman" w:hAnsi="Times New Roman" w:cs="Times New Roman"/>
          <w:sz w:val="28"/>
          <w:szCs w:val="28"/>
        </w:rPr>
        <w:t>замысла</w:t>
      </w:r>
      <w:proofErr w:type="gramEnd"/>
      <w:r w:rsidRPr="002C657D">
        <w:rPr>
          <w:rFonts w:ascii="Times New Roman" w:hAnsi="Times New Roman" w:cs="Times New Roman"/>
          <w:sz w:val="28"/>
          <w:szCs w:val="28"/>
        </w:rPr>
        <w:t xml:space="preserve"> исполняемого вокального произведения;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использовать фортепиано в профессиональной деятельности;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 xml:space="preserve">самостоятельно работать над вокальным и эстрадно-джазовым </w:t>
      </w:r>
      <w:r w:rsidRPr="002C657D">
        <w:rPr>
          <w:rFonts w:ascii="Times New Roman" w:hAnsi="Times New Roman" w:cs="Times New Roman"/>
          <w:sz w:val="28"/>
          <w:szCs w:val="28"/>
        </w:rPr>
        <w:lastRenderedPageBreak/>
        <w:t>репертуаром;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применять знания иностранного языка для исполнения сочинений на языке оригинала;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работать с вокальным ансамблем, творческим коллективом;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создавать партитуры для вокальных ансамблей;</w:t>
      </w:r>
    </w:p>
    <w:p w:rsidR="002C657D" w:rsidRPr="002C657D" w:rsidRDefault="002C657D" w:rsidP="006944BD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C657D">
        <w:rPr>
          <w:rFonts w:ascii="Times New Roman" w:hAnsi="Times New Roman" w:cs="Times New Roman"/>
          <w:sz w:val="28"/>
          <w:szCs w:val="28"/>
        </w:rPr>
        <w:t>читать с листа вокальные партии;</w:t>
      </w:r>
    </w:p>
    <w:p w:rsidR="00E87387" w:rsidRPr="00E87387" w:rsidRDefault="00E87387" w:rsidP="006C36A2">
      <w:pPr>
        <w:pStyle w:val="a4"/>
        <w:jc w:val="both"/>
        <w:rPr>
          <w:b/>
          <w:sz w:val="28"/>
          <w:szCs w:val="28"/>
          <w:lang w:eastAsia="en-US"/>
        </w:rPr>
      </w:pPr>
      <w:r w:rsidRPr="00E87387">
        <w:rPr>
          <w:b/>
          <w:sz w:val="28"/>
          <w:szCs w:val="28"/>
          <w:lang w:eastAsia="en-US"/>
        </w:rPr>
        <w:t>знать: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овладения навыками вокальной техники джазового пения;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специфические приемы исполнения джазовых вокальных композиций;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вокальной импровизации;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 xml:space="preserve">джазовые </w:t>
      </w:r>
      <w:r w:rsidR="00D05C71">
        <w:rPr>
          <w:sz w:val="28"/>
          <w:szCs w:val="28"/>
        </w:rPr>
        <w:t>«</w:t>
      </w:r>
      <w:r w:rsidRPr="00191DA3">
        <w:rPr>
          <w:sz w:val="28"/>
          <w:szCs w:val="28"/>
        </w:rPr>
        <w:t>стандарты</w:t>
      </w:r>
      <w:r w:rsidR="00D05C71">
        <w:rPr>
          <w:sz w:val="28"/>
          <w:szCs w:val="28"/>
        </w:rPr>
        <w:t>»</w:t>
      </w:r>
      <w:r w:rsidRPr="00191DA3">
        <w:rPr>
          <w:sz w:val="28"/>
          <w:szCs w:val="28"/>
        </w:rPr>
        <w:t>, специфические исполнительские штрихи;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специальную вокальную литературу (эстрадную и джазовую);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сценического поведения и актерского мастерства;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культуры сценической речи и речевого интонирования;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различные стили танца и танцевальные жанры;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принципы организации и руководства вокальным ансамблем, эстрадно-джазовым коллективом;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репетиционной и концертно-исполнительской работы;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особенности работы в качестве артиста вокального ансамбля;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специфику эстрадно-джазового ансамблевого исполнительства;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основы дирижерской техники;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191DA3" w:rsidRPr="00191DA3" w:rsidRDefault="00191DA3" w:rsidP="006944BD">
      <w:pPr>
        <w:pStyle w:val="a4"/>
        <w:numPr>
          <w:ilvl w:val="0"/>
          <w:numId w:val="33"/>
        </w:numPr>
        <w:rPr>
          <w:sz w:val="28"/>
          <w:szCs w:val="28"/>
        </w:rPr>
      </w:pPr>
      <w:r w:rsidRPr="00191DA3">
        <w:rPr>
          <w:sz w:val="28"/>
          <w:szCs w:val="28"/>
        </w:rPr>
        <w:t>особенности современной аранжировки для эстрадно-джазовых творческих коллективов, вокальных ансамблей.</w:t>
      </w:r>
    </w:p>
    <w:p w:rsidR="001E1B2C" w:rsidRPr="00E4477B" w:rsidRDefault="001E1B2C" w:rsidP="0019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E1B2C" w:rsidRPr="00D0527E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27E">
        <w:rPr>
          <w:rFonts w:ascii="Times New Roman" w:hAnsi="Times New Roman"/>
          <w:sz w:val="28"/>
          <w:szCs w:val="28"/>
        </w:rPr>
        <w:t xml:space="preserve">всего – </w:t>
      </w:r>
      <w:r w:rsidR="00043D8F">
        <w:rPr>
          <w:rFonts w:ascii="Times New Roman" w:hAnsi="Times New Roman"/>
          <w:sz w:val="28"/>
          <w:szCs w:val="28"/>
        </w:rPr>
        <w:t>2694</w:t>
      </w:r>
      <w:r w:rsidRPr="00D0527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1E1B2C" w:rsidRPr="00D0527E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27E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D052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527E">
        <w:rPr>
          <w:rFonts w:ascii="Times New Roman" w:hAnsi="Times New Roman"/>
          <w:sz w:val="28"/>
          <w:szCs w:val="28"/>
        </w:rPr>
        <w:t xml:space="preserve"> – </w:t>
      </w:r>
      <w:r w:rsidR="00043D8F">
        <w:rPr>
          <w:rFonts w:ascii="Times New Roman" w:hAnsi="Times New Roman"/>
          <w:sz w:val="28"/>
          <w:szCs w:val="28"/>
        </w:rPr>
        <w:t>1745</w:t>
      </w:r>
      <w:r w:rsidRPr="00D0527E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1E1B2C" w:rsidRPr="00D0527E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0527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052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527E">
        <w:rPr>
          <w:rFonts w:ascii="Times New Roman" w:hAnsi="Times New Roman"/>
          <w:sz w:val="28"/>
          <w:szCs w:val="28"/>
        </w:rPr>
        <w:t xml:space="preserve"> – </w:t>
      </w:r>
      <w:r w:rsidR="00043D8F">
        <w:rPr>
          <w:rFonts w:ascii="Times New Roman" w:hAnsi="Times New Roman"/>
          <w:sz w:val="28"/>
          <w:szCs w:val="28"/>
        </w:rPr>
        <w:t>1164</w:t>
      </w:r>
      <w:r w:rsidRPr="00D0527E">
        <w:rPr>
          <w:rFonts w:ascii="Times New Roman" w:hAnsi="Times New Roman"/>
          <w:sz w:val="28"/>
          <w:szCs w:val="28"/>
        </w:rPr>
        <w:t>часов;</w:t>
      </w:r>
    </w:p>
    <w:p w:rsidR="001E1B2C" w:rsidRPr="00D0527E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0527E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052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527E">
        <w:rPr>
          <w:rFonts w:ascii="Times New Roman" w:hAnsi="Times New Roman"/>
          <w:sz w:val="28"/>
          <w:szCs w:val="28"/>
        </w:rPr>
        <w:t xml:space="preserve"> – </w:t>
      </w:r>
      <w:r w:rsidR="00043D8F">
        <w:rPr>
          <w:rFonts w:ascii="Times New Roman" w:hAnsi="Times New Roman"/>
          <w:sz w:val="28"/>
          <w:szCs w:val="28"/>
        </w:rPr>
        <w:t>581</w:t>
      </w:r>
      <w:r w:rsidRPr="00D0527E">
        <w:rPr>
          <w:rFonts w:ascii="Times New Roman" w:hAnsi="Times New Roman"/>
          <w:sz w:val="28"/>
          <w:szCs w:val="28"/>
        </w:rPr>
        <w:t xml:space="preserve"> часов;</w:t>
      </w:r>
    </w:p>
    <w:p w:rsidR="001E1B2C" w:rsidRPr="00D0527E" w:rsidRDefault="0088098E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27E">
        <w:rPr>
          <w:rFonts w:ascii="Times New Roman" w:hAnsi="Times New Roman"/>
          <w:sz w:val="28"/>
          <w:szCs w:val="28"/>
        </w:rPr>
        <w:t xml:space="preserve">учебной </w:t>
      </w:r>
      <w:r w:rsidR="001E1B2C" w:rsidRPr="00D0527E">
        <w:rPr>
          <w:rFonts w:ascii="Times New Roman" w:hAnsi="Times New Roman"/>
          <w:sz w:val="28"/>
          <w:szCs w:val="28"/>
        </w:rPr>
        <w:t xml:space="preserve">практики – </w:t>
      </w:r>
      <w:r w:rsidR="007702BF" w:rsidRPr="00D0527E">
        <w:rPr>
          <w:rFonts w:ascii="Times New Roman" w:hAnsi="Times New Roman"/>
          <w:sz w:val="28"/>
          <w:szCs w:val="28"/>
        </w:rPr>
        <w:t>78</w:t>
      </w:r>
      <w:r w:rsidR="00043D8F">
        <w:rPr>
          <w:rFonts w:ascii="Times New Roman" w:hAnsi="Times New Roman"/>
          <w:sz w:val="28"/>
          <w:szCs w:val="28"/>
        </w:rPr>
        <w:t>5</w:t>
      </w:r>
      <w:r w:rsidR="001E1B2C" w:rsidRPr="00D0527E">
        <w:rPr>
          <w:rFonts w:ascii="Times New Roman" w:hAnsi="Times New Roman"/>
          <w:sz w:val="28"/>
          <w:szCs w:val="28"/>
        </w:rPr>
        <w:t xml:space="preserve"> часов.</w:t>
      </w:r>
    </w:p>
    <w:p w:rsidR="001E1B2C" w:rsidRDefault="0088098E" w:rsidP="00880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0527E">
        <w:rPr>
          <w:sz w:val="28"/>
          <w:szCs w:val="28"/>
        </w:rPr>
        <w:t xml:space="preserve">производственной </w:t>
      </w:r>
      <w:r w:rsidR="007702BF" w:rsidRPr="00D0527E">
        <w:rPr>
          <w:sz w:val="28"/>
          <w:szCs w:val="28"/>
        </w:rPr>
        <w:t xml:space="preserve">(исполнительской) </w:t>
      </w:r>
      <w:r w:rsidRPr="00D0527E">
        <w:rPr>
          <w:sz w:val="28"/>
          <w:szCs w:val="28"/>
        </w:rPr>
        <w:t>практики – 144 часа</w:t>
      </w:r>
      <w:r w:rsidR="00043D8F">
        <w:rPr>
          <w:sz w:val="28"/>
          <w:szCs w:val="28"/>
        </w:rPr>
        <w:t>;</w:t>
      </w:r>
    </w:p>
    <w:p w:rsidR="00043D8F" w:rsidRPr="00043D8F" w:rsidRDefault="00043D8F" w:rsidP="00043D8F">
      <w:pPr>
        <w:rPr>
          <w:rFonts w:ascii="Times New Roman" w:hAnsi="Times New Roman"/>
          <w:sz w:val="28"/>
          <w:szCs w:val="28"/>
        </w:rPr>
      </w:pPr>
      <w:r w:rsidRPr="00043D8F">
        <w:rPr>
          <w:rFonts w:ascii="Times New Roman" w:hAnsi="Times New Roman"/>
          <w:sz w:val="28"/>
          <w:szCs w:val="28"/>
        </w:rPr>
        <w:t>производственной (преддипломной) практики – 20 часов.</w:t>
      </w:r>
    </w:p>
    <w:p w:rsidR="0088098E" w:rsidRPr="0088098E" w:rsidRDefault="0088098E" w:rsidP="0088098E"/>
    <w:p w:rsidR="00C20470" w:rsidRDefault="00C2047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E1B2C" w:rsidRPr="000B744E" w:rsidRDefault="00553A5B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B2C" w:rsidRPr="00E4477B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8098E" w:rsidRPr="00C84D42">
        <w:rPr>
          <w:rFonts w:ascii="Times New Roman" w:hAnsi="Times New Roman"/>
          <w:b/>
          <w:sz w:val="28"/>
          <w:szCs w:val="28"/>
        </w:rPr>
        <w:t>Исполнительская деятельность</w:t>
      </w:r>
      <w:r w:rsidR="001E1B2C" w:rsidRPr="00E4477B">
        <w:rPr>
          <w:rFonts w:ascii="Times New Roman" w:hAnsi="Times New Roman"/>
          <w:sz w:val="28"/>
          <w:szCs w:val="28"/>
        </w:rPr>
        <w:t>, в том числе профессиональными (П</w:t>
      </w:r>
      <w:r w:rsidR="001E1B2C">
        <w:rPr>
          <w:rFonts w:ascii="Times New Roman" w:hAnsi="Times New Roman"/>
          <w:sz w:val="28"/>
          <w:szCs w:val="28"/>
        </w:rPr>
        <w:t>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8"/>
      </w:tblGrid>
      <w:tr w:rsidR="001E1B2C" w:rsidRPr="006E2888" w:rsidTr="0088098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2C" w:rsidRPr="006E2888" w:rsidRDefault="001E1B2C" w:rsidP="0034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88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6E2888" w:rsidRDefault="001E1B2C" w:rsidP="0034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888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E1B2C" w:rsidRPr="006E2888" w:rsidTr="0088098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1E1B2C" w:rsidP="0034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</w:t>
            </w:r>
            <w:r w:rsidR="0088098E" w:rsidRPr="006E2888">
              <w:rPr>
                <w:rFonts w:ascii="Times New Roman" w:hAnsi="Times New Roman"/>
                <w:sz w:val="28"/>
                <w:szCs w:val="28"/>
              </w:rPr>
              <w:t xml:space="preserve"> 1.1.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8098E" w:rsidRDefault="0088098E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>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      </w:r>
          </w:p>
        </w:tc>
      </w:tr>
      <w:tr w:rsidR="001E1B2C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1E1B2C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88098E" w:rsidRPr="006E288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8098E" w:rsidRDefault="0088098E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>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88098E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88098E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>Демонстрировать владение особенностями джазового исполнительства, средствами джазовой импровизации.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88098E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88098E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88098E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88098E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 xml:space="preserve">Выполнять теоретический и исполнительский анализ музыкальных произведений, применять базовые теоретические знания в процессе поиска </w:t>
            </w:r>
            <w:proofErr w:type="spellStart"/>
            <w:r w:rsidRPr="0088098E">
              <w:rPr>
                <w:rFonts w:eastAsia="Calibri"/>
                <w:sz w:val="28"/>
                <w:szCs w:val="28"/>
              </w:rPr>
              <w:t>интерпретаторских</w:t>
            </w:r>
            <w:proofErr w:type="spellEnd"/>
            <w:r w:rsidRPr="0088098E">
              <w:rPr>
                <w:rFonts w:eastAsia="Calibri"/>
                <w:sz w:val="28"/>
                <w:szCs w:val="28"/>
              </w:rPr>
              <w:t xml:space="preserve"> решений. 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88098E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88098E" w:rsidP="0088098E">
            <w:pPr>
              <w:pStyle w:val="a4"/>
              <w:rPr>
                <w:rFonts w:eastAsia="Calibri"/>
                <w:sz w:val="28"/>
                <w:szCs w:val="28"/>
              </w:rPr>
            </w:pPr>
            <w:r w:rsidRPr="0088098E">
              <w:rPr>
                <w:rFonts w:eastAsia="Calibri"/>
                <w:sz w:val="28"/>
                <w:szCs w:val="28"/>
              </w:rPr>
              <w:t xml:space="preserve">Осваивать сольный, ансамблевый и оркестровый исполнительский репертуар в соответствии с программными требованиями. 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88098E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ПК 1.7.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CE6891" w:rsidRDefault="00CE6891" w:rsidP="00CE6891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CE6891">
              <w:rPr>
                <w:rFonts w:eastAsia="Calibri"/>
                <w:sz w:val="28"/>
                <w:szCs w:val="28"/>
              </w:rPr>
              <w:t xml:space="preserve">Овладевать культурой устной и письменной речи, профессиональной терминологией. 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7D604A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7D604A" w:rsidRDefault="007D604A" w:rsidP="007D60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D604A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7D604A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7D604A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6E2888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7D604A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7D604A" w:rsidP="007D60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D604A">
              <w:rPr>
                <w:rFonts w:eastAsia="Calibri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8098E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8E" w:rsidRPr="006E2888" w:rsidRDefault="007D604A" w:rsidP="008809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098E" w:rsidRPr="0088098E" w:rsidRDefault="007D604A" w:rsidP="008809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D604A">
              <w:rPr>
                <w:rFonts w:eastAsia="Calibr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E1B2C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7D604A" w:rsidP="0034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7D604A" w:rsidRDefault="007D604A" w:rsidP="007D60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D604A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E1B2C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81294A" w:rsidP="0034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294A" w:rsidRPr="0081294A" w:rsidRDefault="0081294A" w:rsidP="008129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1294A">
              <w:rPr>
                <w:rFonts w:eastAsia="Calibri"/>
                <w:sz w:val="28"/>
                <w:szCs w:val="28"/>
              </w:rPr>
              <w:t>Работать в коллективе, обеспечивать его сплочение, эффективно</w:t>
            </w:r>
          </w:p>
          <w:p w:rsidR="001E1B2C" w:rsidRPr="006E2888" w:rsidRDefault="0081294A" w:rsidP="0081294A">
            <w:pPr>
              <w:pStyle w:val="a4"/>
              <w:jc w:val="both"/>
            </w:pPr>
            <w:r w:rsidRPr="0081294A">
              <w:rPr>
                <w:rFonts w:eastAsia="Calibri"/>
                <w:sz w:val="28"/>
                <w:szCs w:val="28"/>
              </w:rPr>
              <w:t>общаться с коллегами, руководством</w:t>
            </w:r>
          </w:p>
        </w:tc>
      </w:tr>
      <w:tr w:rsidR="001E1B2C" w:rsidRPr="006E2888" w:rsidTr="0088098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81294A" w:rsidP="0034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294A" w:rsidRDefault="0081294A" w:rsidP="008129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1294A">
              <w:rPr>
                <w:rFonts w:eastAsia="Calibri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E1B2C" w:rsidRPr="006E2888" w:rsidTr="0081294A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C" w:rsidRPr="006E2888" w:rsidRDefault="0081294A" w:rsidP="0034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B2C" w:rsidRPr="0081294A" w:rsidRDefault="0081294A" w:rsidP="008129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1294A">
              <w:rPr>
                <w:rFonts w:eastAsia="Calibri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proofErr w:type="spellStart"/>
            <w:r w:rsidRPr="0081294A">
              <w:rPr>
                <w:rFonts w:eastAsia="Calibri"/>
                <w:sz w:val="28"/>
                <w:szCs w:val="28"/>
              </w:rPr>
              <w:t>планироватьповышение</w:t>
            </w:r>
            <w:proofErr w:type="spellEnd"/>
            <w:r w:rsidRPr="0081294A">
              <w:rPr>
                <w:rFonts w:eastAsia="Calibri"/>
                <w:sz w:val="28"/>
                <w:szCs w:val="28"/>
              </w:rPr>
              <w:t xml:space="preserve"> квалификации.</w:t>
            </w:r>
          </w:p>
        </w:tc>
      </w:tr>
      <w:tr w:rsidR="0081294A" w:rsidRPr="006E2888" w:rsidTr="0081294A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4A" w:rsidRPr="006E2888" w:rsidRDefault="0081294A" w:rsidP="008129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88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294A" w:rsidRPr="0081294A" w:rsidRDefault="0081294A" w:rsidP="0081294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1294A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E1B2C" w:rsidRDefault="001E1B2C">
      <w:pPr>
        <w:sectPr w:rsidR="001E1B2C" w:rsidSect="007043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B2C" w:rsidRPr="00E4477B" w:rsidRDefault="00272919" w:rsidP="0027291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1E1B2C"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Pr="00BF02A2" w:rsidRDefault="001E1B2C" w:rsidP="001E1B2C">
      <w:pPr>
        <w:jc w:val="both"/>
        <w:rPr>
          <w:rFonts w:ascii="Times New Roman" w:hAnsi="Times New Roman"/>
          <w:sz w:val="24"/>
          <w:szCs w:val="24"/>
        </w:rPr>
      </w:pPr>
      <w:r w:rsidRPr="00BF02A2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3724"/>
        <w:gridCol w:w="1177"/>
        <w:gridCol w:w="811"/>
        <w:gridCol w:w="1620"/>
        <w:gridCol w:w="1158"/>
        <w:gridCol w:w="827"/>
        <w:gridCol w:w="1158"/>
        <w:gridCol w:w="1097"/>
        <w:gridCol w:w="2017"/>
      </w:tblGrid>
      <w:tr w:rsidR="001E1B2C" w:rsidRPr="006E2888" w:rsidTr="00184163">
        <w:trPr>
          <w:trHeight w:val="435"/>
        </w:trPr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1294A">
              <w:rPr>
                <w:b/>
              </w:rPr>
              <w:t>Коды профессиональных компетенций</w:t>
            </w:r>
          </w:p>
        </w:tc>
        <w:tc>
          <w:tcPr>
            <w:tcW w:w="1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1294A">
              <w:rPr>
                <w:b/>
              </w:rPr>
              <w:t>Наименования разделов профессионального модуля</w:t>
            </w:r>
            <w:r w:rsidRPr="0081294A">
              <w:rPr>
                <w:rStyle w:val="a7"/>
                <w:b/>
              </w:rPr>
              <w:footnoteReference w:customMarkFollows="1" w:id="1"/>
              <w:t>*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1294A">
              <w:rPr>
                <w:b/>
                <w:iCs/>
                <w:sz w:val="20"/>
                <w:szCs w:val="20"/>
              </w:rPr>
              <w:t>Всего часов</w:t>
            </w:r>
          </w:p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1294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E1B2C" w:rsidRPr="006E2888" w:rsidTr="00184163">
        <w:trPr>
          <w:trHeight w:val="435"/>
        </w:trPr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1294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294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Учебная,</w:t>
            </w:r>
          </w:p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4477B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4477B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E4477B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E1B2C" w:rsidRPr="00E4477B" w:rsidRDefault="001E1B2C" w:rsidP="0034527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4477B">
              <w:rPr>
                <w:sz w:val="20"/>
                <w:szCs w:val="20"/>
              </w:rPr>
              <w:t>часов</w:t>
            </w:r>
          </w:p>
          <w:p w:rsidR="001E1B2C" w:rsidRPr="00E4477B" w:rsidRDefault="001E1B2C" w:rsidP="008952EA">
            <w:pPr>
              <w:pStyle w:val="21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1E1B2C" w:rsidRPr="006E2888" w:rsidTr="00184163">
        <w:trPr>
          <w:trHeight w:val="390"/>
        </w:trPr>
        <w:tc>
          <w:tcPr>
            <w:tcW w:w="7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2C" w:rsidRPr="006E2888" w:rsidRDefault="001E1B2C" w:rsidP="003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6E2888" w:rsidRDefault="001E1B2C" w:rsidP="003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6E2888" w:rsidRDefault="001E1B2C" w:rsidP="003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Всего,</w:t>
            </w:r>
          </w:p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1294A">
              <w:rPr>
                <w:sz w:val="20"/>
                <w:szCs w:val="20"/>
              </w:rPr>
              <w:t>часов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294A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1294A">
              <w:rPr>
                <w:sz w:val="20"/>
                <w:szCs w:val="20"/>
              </w:rPr>
              <w:t>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Всего,</w:t>
            </w:r>
          </w:p>
          <w:p w:rsidR="001E1B2C" w:rsidRPr="0081294A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1294A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294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E1B2C" w:rsidRPr="0081294A" w:rsidRDefault="001E1B2C" w:rsidP="0034527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1294A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E1B2C" w:rsidRPr="006E2888" w:rsidTr="00184163">
        <w:trPr>
          <w:trHeight w:val="390"/>
        </w:trPr>
        <w:tc>
          <w:tcPr>
            <w:tcW w:w="7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2C" w:rsidRPr="006E2888" w:rsidRDefault="001E1B2C" w:rsidP="003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6E2888" w:rsidRDefault="001E1B2C" w:rsidP="00345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2C" w:rsidRPr="00E4477B" w:rsidRDefault="001E1B2C" w:rsidP="0034527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B2C" w:rsidRPr="00E4477B" w:rsidRDefault="001E1B2C" w:rsidP="003452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10</w:t>
            </w:r>
          </w:p>
        </w:tc>
      </w:tr>
      <w:tr w:rsidR="006153D8" w:rsidRPr="006E2888" w:rsidTr="006153D8"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3D8" w:rsidRDefault="006153D8" w:rsidP="006153D8">
            <w:pPr>
              <w:jc w:val="center"/>
              <w:rPr>
                <w:rFonts w:ascii="Times New Roman" w:hAnsi="Times New Roman"/>
                <w:b/>
              </w:rPr>
            </w:pPr>
            <w:r w:rsidRPr="006E2888">
              <w:rPr>
                <w:rFonts w:ascii="Times New Roman" w:hAnsi="Times New Roman"/>
                <w:b/>
              </w:rPr>
              <w:t>ПК 1.1. – ПК 1.7.</w:t>
            </w:r>
          </w:p>
          <w:p w:rsidR="00191DA3" w:rsidRPr="006E2888" w:rsidRDefault="00191DA3" w:rsidP="00615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 1 – 9.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184163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</w:rPr>
              <w:t>Раздел 01. Осуществление исполнительской деятельности</w:t>
            </w:r>
          </w:p>
        </w:tc>
        <w:tc>
          <w:tcPr>
            <w:tcW w:w="307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153D8" w:rsidRPr="00E4477B" w:rsidRDefault="006153D8" w:rsidP="008129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153D8" w:rsidRPr="006E2888" w:rsidTr="006153D8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2068B7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 xml:space="preserve">МДК.01.01 </w:t>
            </w:r>
            <w:r w:rsidR="002068B7" w:rsidRPr="006E2888">
              <w:rPr>
                <w:b/>
                <w:szCs w:val="20"/>
              </w:rPr>
              <w:t>Сольное пение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3D8" w:rsidRPr="006E2888" w:rsidRDefault="002068B7" w:rsidP="00615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E2888">
              <w:rPr>
                <w:rFonts w:ascii="Times New Roman" w:hAnsi="Times New Roman"/>
                <w:b/>
                <w:sz w:val="20"/>
              </w:rPr>
              <w:t>615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D8" w:rsidRPr="00E4477B" w:rsidRDefault="002068B7" w:rsidP="008129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D8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8" w:rsidRPr="00E4477B" w:rsidRDefault="002068B7" w:rsidP="008129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3D8" w:rsidRPr="00E4477B" w:rsidRDefault="006153D8" w:rsidP="008129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3D8" w:rsidRPr="00E4477B" w:rsidRDefault="006153D8" w:rsidP="008129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53D8" w:rsidRPr="006E2888" w:rsidTr="00184163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184163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>МДК.01.02 Джазовая импровизация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E4477B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3D8" w:rsidRPr="00E4477B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53D8" w:rsidRPr="006E2888" w:rsidTr="00FE4947">
        <w:trPr>
          <w:trHeight w:val="461"/>
        </w:trPr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pStyle w:val="a4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184163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>МДК.01.03 Ансамблевое исполнительство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E4477B" w:rsidRDefault="00D0527E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D8" w:rsidRPr="005F6293" w:rsidRDefault="005F6293" w:rsidP="00FE4947">
            <w:pPr>
              <w:pStyle w:val="a4"/>
              <w:jc w:val="center"/>
              <w:rPr>
                <w:b/>
              </w:rPr>
            </w:pPr>
            <w:r w:rsidRPr="005F6293">
              <w:rPr>
                <w:b/>
              </w:rPr>
              <w:t>43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3D8" w:rsidRPr="00E4477B" w:rsidRDefault="00D0527E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FE4947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6153D8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53D8" w:rsidRPr="006E2888" w:rsidTr="00184163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D0527E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 xml:space="preserve">МДК.01.04 </w:t>
            </w:r>
            <w:r w:rsidR="00D0527E" w:rsidRPr="006E2888">
              <w:rPr>
                <w:b/>
                <w:szCs w:val="20"/>
              </w:rPr>
              <w:t>Основы сценической речи, мастерство актера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BA190C" w:rsidP="0097265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E4477B" w:rsidRDefault="00A7194B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3D8" w:rsidRPr="00E4477B" w:rsidRDefault="00A7194B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FE4947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A7194B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F701C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2654" w:rsidRPr="006E2888" w:rsidTr="00184163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654" w:rsidRPr="006E2888" w:rsidRDefault="00972654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Pr="006E2888" w:rsidRDefault="00972654" w:rsidP="00D0527E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>МДК.01.05. Танец, сценическое движение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97265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7194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54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54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719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53D8" w:rsidRPr="006E2888" w:rsidTr="00E87387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972654" w:rsidP="00184163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>МДК.01.06</w:t>
            </w:r>
            <w:r w:rsidR="006153D8" w:rsidRPr="006E2888">
              <w:rPr>
                <w:b/>
                <w:szCs w:val="20"/>
              </w:rPr>
              <w:t xml:space="preserve"> Фортепиано (для пианистов джазовая специальность), аккомпанемент, чтение с листа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D8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3D8" w:rsidRPr="00E4477B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FE4947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F701C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3D8" w:rsidRPr="00E4477B" w:rsidRDefault="00CF701C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7A86" w:rsidRPr="006E2888" w:rsidTr="00E87387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7A86" w:rsidRPr="006E2888" w:rsidRDefault="00C77A86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Pr="006E2888" w:rsidRDefault="00C77A86" w:rsidP="00184163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УП 01 Ансамбль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86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86" w:rsidRDefault="00C77A86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72654" w:rsidRPr="006E2888" w:rsidTr="00E87387">
        <w:tc>
          <w:tcPr>
            <w:tcW w:w="7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654" w:rsidRPr="006E2888" w:rsidRDefault="00972654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Pr="006E2888" w:rsidRDefault="00972654" w:rsidP="00184163">
            <w:pPr>
              <w:pStyle w:val="a4"/>
              <w:rPr>
                <w:b/>
                <w:szCs w:val="20"/>
              </w:rPr>
            </w:pPr>
            <w:r w:rsidRPr="006E2888">
              <w:rPr>
                <w:b/>
                <w:szCs w:val="20"/>
              </w:rPr>
              <w:t xml:space="preserve">УП.06. </w:t>
            </w:r>
            <w:proofErr w:type="spellStart"/>
            <w:r w:rsidRPr="006E2888">
              <w:rPr>
                <w:b/>
                <w:szCs w:val="20"/>
              </w:rPr>
              <w:t>Репетиционно-практическая</w:t>
            </w:r>
            <w:proofErr w:type="spellEnd"/>
            <w:r w:rsidRPr="006E2888">
              <w:rPr>
                <w:b/>
                <w:szCs w:val="20"/>
              </w:rPr>
              <w:t xml:space="preserve"> подготовка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54" w:rsidRPr="005F6293" w:rsidRDefault="005F6293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654" w:rsidRDefault="00972654" w:rsidP="008129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53D8" w:rsidRPr="006E2888" w:rsidTr="00BF02A2">
        <w:trPr>
          <w:trHeight w:val="279"/>
        </w:trPr>
        <w:tc>
          <w:tcPr>
            <w:tcW w:w="7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3D8" w:rsidRPr="006E2888" w:rsidRDefault="006153D8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6153D8" w:rsidP="00972654">
            <w:pPr>
              <w:rPr>
                <w:rFonts w:ascii="Times New Roman" w:hAnsi="Times New Roman"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</w:t>
            </w:r>
            <w:r w:rsidR="00972654" w:rsidRPr="006E2888">
              <w:rPr>
                <w:rFonts w:ascii="Times New Roman" w:hAnsi="Times New Roman"/>
                <w:b/>
                <w:sz w:val="20"/>
                <w:szCs w:val="20"/>
              </w:rPr>
              <w:t>исполнительская</w:t>
            </w: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CF701C" w:rsidP="00FD4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08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53D8" w:rsidRPr="006E2888" w:rsidRDefault="006153D8" w:rsidP="0081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3D8" w:rsidRPr="006E2888" w:rsidRDefault="00CF701C" w:rsidP="00FD4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BF02A2" w:rsidRPr="006E2888" w:rsidTr="00BF02A2">
        <w:trPr>
          <w:trHeight w:val="493"/>
        </w:trPr>
        <w:tc>
          <w:tcPr>
            <w:tcW w:w="7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2A2" w:rsidRPr="006E2888" w:rsidRDefault="00BF02A2" w:rsidP="008129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2A2" w:rsidRPr="006E2888" w:rsidRDefault="00BF02A2" w:rsidP="00972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2A2" w:rsidRPr="006E2888" w:rsidRDefault="00BF02A2" w:rsidP="00FD4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08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F02A2" w:rsidRPr="006E2888" w:rsidRDefault="00BF02A2" w:rsidP="0081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2A2" w:rsidRPr="006E2888" w:rsidRDefault="00BF02A2" w:rsidP="00FD4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81294A" w:rsidRPr="006E2888" w:rsidTr="00184163">
        <w:trPr>
          <w:trHeight w:val="46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94A" w:rsidRPr="00E4477B" w:rsidRDefault="0081294A" w:rsidP="0081294A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E4477B" w:rsidRDefault="0081294A" w:rsidP="0081294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4477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FE4947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72654" w:rsidRPr="006E28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A190C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294A" w:rsidRPr="006E2888" w:rsidRDefault="00FE4947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72654" w:rsidRPr="006E28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A190C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9C6CAB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1098,5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FE4947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94A" w:rsidRPr="006E2888" w:rsidRDefault="00972654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A190C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FE4947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972654" w:rsidP="008129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888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BA19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94A" w:rsidRPr="006E2888" w:rsidRDefault="00BA190C" w:rsidP="00BA190C">
            <w:pPr>
              <w:tabs>
                <w:tab w:val="center" w:pos="900"/>
                <w:tab w:val="right" w:pos="18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FE4947" w:rsidRPr="006E28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</w:tbl>
    <w:p w:rsidR="00FD413D" w:rsidRDefault="00FD413D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F02A2" w:rsidRDefault="00BF02A2" w:rsidP="001E1B2C">
      <w:pPr>
        <w:jc w:val="both"/>
        <w:rPr>
          <w:rFonts w:ascii="Times New Roman" w:hAnsi="Times New Roman"/>
          <w:b/>
        </w:rPr>
      </w:pPr>
    </w:p>
    <w:p w:rsidR="00BA190C" w:rsidRDefault="00BA190C" w:rsidP="001E1B2C">
      <w:pPr>
        <w:jc w:val="both"/>
        <w:rPr>
          <w:rFonts w:ascii="Times New Roman" w:hAnsi="Times New Roman"/>
          <w:b/>
        </w:rPr>
      </w:pPr>
    </w:p>
    <w:p w:rsidR="00BA190C" w:rsidRDefault="00BA190C" w:rsidP="001E1B2C">
      <w:pPr>
        <w:jc w:val="both"/>
        <w:rPr>
          <w:rFonts w:ascii="Times New Roman" w:hAnsi="Times New Roman"/>
          <w:b/>
        </w:r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3.2. </w:t>
      </w:r>
      <w:r w:rsidRPr="00E4477B">
        <w:rPr>
          <w:b/>
          <w:sz w:val="28"/>
          <w:szCs w:val="28"/>
        </w:rPr>
        <w:t xml:space="preserve">Содержание </w:t>
      </w:r>
      <w:proofErr w:type="gramStart"/>
      <w:r w:rsidRPr="00E4477B">
        <w:rPr>
          <w:b/>
          <w:sz w:val="28"/>
          <w:szCs w:val="28"/>
        </w:rPr>
        <w:t>обучения по</w:t>
      </w:r>
      <w:proofErr w:type="gramEnd"/>
      <w:r w:rsidRPr="00E4477B">
        <w:rPr>
          <w:b/>
          <w:sz w:val="28"/>
          <w:szCs w:val="28"/>
        </w:rPr>
        <w:t xml:space="preserve"> профессиональному модулю (ПМ)</w:t>
      </w:r>
    </w:p>
    <w:p w:rsidR="001E1B2C" w:rsidRPr="00E4477B" w:rsidRDefault="001E1B2C" w:rsidP="00191DA3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pPr w:leftFromText="180" w:rightFromText="180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3089"/>
        <w:gridCol w:w="445"/>
        <w:gridCol w:w="7600"/>
        <w:gridCol w:w="937"/>
        <w:gridCol w:w="558"/>
        <w:gridCol w:w="517"/>
        <w:gridCol w:w="1223"/>
      </w:tblGrid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BF02A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ПМ 1. Осуществление исполнительской деятельности</w:t>
            </w:r>
          </w:p>
        </w:tc>
        <w:tc>
          <w:tcPr>
            <w:tcW w:w="0" w:type="auto"/>
            <w:gridSpan w:val="2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01.01. Сольное пение</w:t>
            </w:r>
          </w:p>
        </w:tc>
        <w:tc>
          <w:tcPr>
            <w:tcW w:w="0" w:type="auto"/>
            <w:gridSpan w:val="2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615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01.01.01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Анатомия голосового аппарата.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Объяснение устройства голосового аппарата и принцип его работы.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Основы профессионального владения голосом.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Распевка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двумя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01.01.02.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Гигиена голосового аппарата.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Уход за голосовым аппаратом, правильное питание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Профессиональная гигиена. Охрана голоса от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переутомляемости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Гигиена дыхания. Гигиеническое значение распевания.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Принципы индивидуального подхода к голосовой нагрузке.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Распевка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тремя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01.01.03. 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с упражнениями.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легатного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пения; чувства стиля; пение в округлой позиции;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Смысловое единство текста и музыки.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Упражнения на различные гласные или сочетание гласных с согласными;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ровностью звучания голоса; правильным дыханием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Следить за чистотой интонации; четкой атакой звука; артикуляцией гласных и согласных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 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01.01.04.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Устранение мышечных зажимов.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Обучение правильному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диафрагматическ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межреберному дыханию.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правильной осанкой во время пения.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pStyle w:val="a4"/>
              <w:rPr>
                <w:szCs w:val="20"/>
              </w:rPr>
            </w:pP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Мышечные упражнения для снятия зажимов (двигательная активность).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тремя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1.6,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01.01.05.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Развитие правильного дыхания.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Штрих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стаккато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для активизации диафрагмы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Штрих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легато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для развития главного дыхания, проточного выдоха.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Упражнения на штрих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стаккато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для активизации диафрагмы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Упражнения на штрих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легато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для развития главного дыхания, проточного выдоха.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1.6,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01.01.06.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Формирование резонаторных ощущений правильной позиции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резанаторных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ощущений (головные и грудные)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Грудной и головной механизмы в  работе связок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Формирование правильной вокальной позиции, нахождения места звучания, раскрытие глотки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резанаторными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ощущениями (головными и грудными)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формированием правильной вокальной позиции, нахождением места звучания, раскрытием глотки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четырьмя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1.3.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01.01.07.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Артикуляция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внутренняя.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Понятие о внутренней артикуляции.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Органы внутренней артикуляции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на формирование вокальных гласных, высокая и низкая певческие форманты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четырьмя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01.01.08.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Артикуляция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внешняя.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Понятие о внешней артикуляции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Органы внешней артикуляции.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на укрепление мышц губ, нижней челюсти, кончика языка.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на формирование согласных и их воздействие на дыхание.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Формирование речевых гласных.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1.6,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01.01.09.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Дикция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Понятие дикция и применение ее в пении.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Дикция при формировании фразы.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для развития дикции и применения их в пении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четырьмя разнохарактерными песнями.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1.5,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01.01.10.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Выравнивание голоса (тембр).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Понятие о ровности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Тембральная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окраска звука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Упражнение на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примарных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тонах,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Плавное соединение соседних звуков на легато, сохраняя одинаковое звучание тембра (звука).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1.5,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01.01.11.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Развитие чувства певческой опоры.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опоры звука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Современные представление о рефлекторной сущности опоры.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Приемы, помогающие найти ощущение опоры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 четырех разнохарактерных песен.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01.01.12.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фразировкой.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Зависимость фразировки от посыла дыхания.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Интонационная выразительность голоса.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на крещендо и диминуэндо.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интонационной выразительности голоса.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Вокализация на гласные звуки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Исполнение трех песен.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01.01.13.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Разные виды атак.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Твердая атака звука через согласные (Д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,П 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rPr>
          <w:cantSplit/>
        </w:trPr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Мягкая атака звука через гласные (О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,Е 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твердой атакой звука через согласные (Д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,П 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мягкой атакой звука через гласные (О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,Е )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Вокализация на гласные звуки. Исполнение трех песен.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1.3,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01.01.14.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Ритмическая фразировка.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Понятие о ритмической фразировке.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Ритм и организация дыхания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ритмической фразировкой.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Упражнения на распев триолей,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квинтолей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 трех песен.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1.5,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01.01.15.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кантилены.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Понятие кантилена.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Совершенствование проточного выдоха.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Пение на мягкой атаке распевных фраз.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Формирование единой позиции для каждой фразы.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1.5,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01.01.16.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Смешивание регистров.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Выравнивание голоса на большем диапазоне через резонаторные ощущения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вокально-техническими навыками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 2-3 вокализов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01.01.17.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Переходные ноты.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смешиванием гласных.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Анализ певческого процесса.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Пение упражнений – большое развернутое арпеджио.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 упражнения на распев гласных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1.3,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01.01.18. </w:t>
            </w:r>
          </w:p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Работа над диапазоном.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Совершенствование техники дыхания, артикуляции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rPr>
          <w:cantSplit/>
        </w:trPr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Поиск оптимального импеданса, формы рта, смешанное звучание во всем диапазоне.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самостоятельного мышления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3-4- эстрадными песнями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01.01.19.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Мышечная динамика.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техники дыхания через двигательную активность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Экономное расходование дыхания.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Творческое осмысление пройденного материала;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Дальнейшее укрепление и улучшение качества голоса.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01.01.20.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Динамика звука.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Звуковые оттенки, филировка звука.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Пение на </w:t>
            </w:r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Piano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Техника вибрато в голосе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звуковыми оттенками, филировкой звука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техникой вибрато в голосе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 3 песен эстрады, 2 композиции джаза.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1.3.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01.01.21.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чувства стиля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636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Характер звука, фразировка в разных стилях и жанрах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Исполнение, характерное для разных стилей – рок, джаз, романс и т.д.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1 эстрадная песня, 2 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джазовые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, 2 романса.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rPr>
          <w:trHeight w:val="70"/>
        </w:trPr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1.3,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01.01.22.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Развитие верхней части диапазона.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Ноты верхнего диапазона для разных типов голоса.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Резонаторные ощущения.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Обретение мышечной свободы, правильной позиции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2 джазовые песни, 2 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классических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романса.1 эстрадная песня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01.01.23.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Исполнительские штрихи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Основные приемы эстрадно – джазовой музыки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Свинговая манера пения. Построение фразы.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Овладение основными приемами эстрадно – джазовой музыки;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Овладение свинговой манерой пения, умение правильно построить фразу.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 эстрадные песни, 2 джазовые.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1.3,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1.4,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01.01.24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Манера пения.</w:t>
            </w: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Прием пения синкопированного ритмического рисунка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Прием речитативного пения.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Овладение приемом пения синкопированного ритмического рисунка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Овладение приемом речитативного пения.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2-3 эстрадно-джазовые песни. 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1.4, </w:t>
            </w:r>
          </w:p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01.01.25 Подготовка дипломной работы </w:t>
            </w:r>
            <w:r w:rsidR="00D05C7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сольной программы</w:t>
            </w:r>
            <w:r w:rsidR="00D05C7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У5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rPr>
          <w:trHeight w:val="278"/>
        </w:trPr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Подбор репертуара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DA3" w:rsidRPr="00BF02A2" w:rsidTr="00636A92">
        <w:trPr>
          <w:trHeight w:val="278"/>
        </w:trPr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Работа над вокальными приемами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Манера исполнения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Пластика, актерское оформление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Осмысление исполняемого текста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Отработка репертуара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Анализ вокальных приемов исполнения.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Проработка манеры исполнения, пластического и актерского оформления произведений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с текстом произведений.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21410F">
        <w:tc>
          <w:tcPr>
            <w:tcW w:w="1245" w:type="dxa"/>
            <w:shd w:val="clear" w:color="auto" w:fill="D9D9D9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1" w:type="dxa"/>
            <w:gridSpan w:val="3"/>
            <w:shd w:val="clear" w:color="auto" w:fill="D9D9D9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МДК 01.01. Сольное пение</w:t>
            </w:r>
          </w:p>
        </w:tc>
        <w:tc>
          <w:tcPr>
            <w:tcW w:w="0" w:type="auto"/>
            <w:vMerge w:val="restart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21410F">
        <w:tc>
          <w:tcPr>
            <w:tcW w:w="1245" w:type="dxa"/>
          </w:tcPr>
          <w:p w:rsidR="00400566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1.1,</w:t>
            </w:r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1.3,</w:t>
            </w:r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311" w:type="dxa"/>
            <w:gridSpan w:val="3"/>
          </w:tcPr>
          <w:p w:rsidR="00400566" w:rsidRPr="00BF02A2" w:rsidRDefault="001B0D20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(формы)</w:t>
            </w:r>
            <w:r w:rsidR="00400566" w:rsidRPr="00BF02A2">
              <w:rPr>
                <w:rFonts w:ascii="Times New Roman" w:hAnsi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  <w:r w:rsidRPr="00BF02A2">
              <w:rPr>
                <w:szCs w:val="20"/>
              </w:rPr>
              <w:t>Приобретение умения самостоятельного разбора  мелодий.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  <w:r w:rsidRPr="00BF02A2">
              <w:rPr>
                <w:szCs w:val="20"/>
              </w:rPr>
              <w:t>работа с музыкальными словарями, энциклопедиями.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  <w:r w:rsidRPr="00BF02A2">
              <w:rPr>
                <w:szCs w:val="20"/>
              </w:rPr>
              <w:t>элементарный анализ музыкального и поэтического текста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  <w:r w:rsidRPr="00BF02A2">
              <w:rPr>
                <w:szCs w:val="20"/>
              </w:rPr>
              <w:t>декламация слов песни, подбор скороговорок, работа с аудио- и видеозаписями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BF02A2">
              <w:rPr>
                <w:sz w:val="20"/>
                <w:szCs w:val="20"/>
              </w:rPr>
              <w:t>пройденного</w:t>
            </w:r>
            <w:proofErr w:type="gramEnd"/>
            <w:r w:rsidRPr="00BF02A2">
              <w:rPr>
                <w:sz w:val="20"/>
                <w:szCs w:val="20"/>
              </w:rPr>
              <w:t xml:space="preserve"> на уроке; усвоение вокальных и музыкальных задач.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 xml:space="preserve">Отработка умения исполнять произведение, используя правильное дыхание; 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>Выработка навыка исполнения кантилены, четкого сочетания гласных и согласных;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>Следить за чистотой интонации;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>Выучивание наизусть данных произведений.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 xml:space="preserve">Точное следование указаниям автора; </w:t>
            </w:r>
          </w:p>
          <w:p w:rsidR="00400566" w:rsidRPr="00BF02A2" w:rsidRDefault="00400566" w:rsidP="001369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F02A2">
              <w:rPr>
                <w:sz w:val="20"/>
                <w:szCs w:val="20"/>
              </w:rPr>
              <w:t xml:space="preserve">Следить за </w:t>
            </w:r>
            <w:proofErr w:type="spellStart"/>
            <w:r w:rsidRPr="00BF02A2">
              <w:rPr>
                <w:sz w:val="20"/>
                <w:szCs w:val="20"/>
              </w:rPr>
              <w:t>звукоизвлечением</w:t>
            </w:r>
            <w:proofErr w:type="spellEnd"/>
            <w:r w:rsidRPr="00BF02A2">
              <w:rPr>
                <w:sz w:val="20"/>
                <w:szCs w:val="20"/>
              </w:rPr>
              <w:t xml:space="preserve"> (не форсировать, не использовать жесткую атаку);</w:t>
            </w:r>
          </w:p>
        </w:tc>
        <w:tc>
          <w:tcPr>
            <w:tcW w:w="0" w:type="auto"/>
            <w:vMerge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У10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C55D37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01.02. </w:t>
            </w:r>
          </w:p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Джазовая импровизация</w:t>
            </w: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7336FE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1.1,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1.3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01.02.01. Понятие о джазовой импровизации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Общая характеристика джазовой импровизации</w:t>
            </w: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Импровизация как особый вид творчества.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Типы и виды импровизации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Импровизация в различных видах искусства.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DA3" w:rsidRPr="00BF02A2" w:rsidTr="00636A92">
        <w:tc>
          <w:tcPr>
            <w:tcW w:w="1245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91DA3" w:rsidRPr="00BF02A2" w:rsidRDefault="00191DA3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0" w:type="auto"/>
            <w:vMerge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191DA3" w:rsidRPr="00BF02A2" w:rsidRDefault="00191DA3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1.1,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1.3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01.02.02.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Возникновение джаза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Африканские корни.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Возникновение </w:t>
            </w:r>
            <w:r w:rsidR="00D05C71">
              <w:rPr>
                <w:szCs w:val="20"/>
              </w:rPr>
              <w:t>«</w:t>
            </w:r>
            <w:r w:rsidRPr="00BF02A2">
              <w:rPr>
                <w:szCs w:val="20"/>
              </w:rPr>
              <w:t>Новой Ритмической музыки</w:t>
            </w:r>
            <w:r w:rsidR="00D05C71">
              <w:rPr>
                <w:szCs w:val="20"/>
              </w:rPr>
              <w:t>»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Фразировка </w:t>
            </w:r>
            <w:r w:rsidR="00D05C71">
              <w:rPr>
                <w:szCs w:val="20"/>
              </w:rPr>
              <w:t>«</w:t>
            </w:r>
            <w:proofErr w:type="spellStart"/>
            <w:r w:rsidRPr="00BF02A2">
              <w:rPr>
                <w:szCs w:val="20"/>
              </w:rPr>
              <w:t>офф-бит</w:t>
            </w:r>
            <w:proofErr w:type="spellEnd"/>
            <w:r w:rsidR="00D05C71">
              <w:rPr>
                <w:szCs w:val="20"/>
              </w:rPr>
              <w:t>»</w:t>
            </w:r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Появление </w:t>
            </w:r>
            <w:proofErr w:type="spellStart"/>
            <w:r w:rsidRPr="00BF02A2">
              <w:rPr>
                <w:szCs w:val="20"/>
              </w:rPr>
              <w:t>риффовой</w:t>
            </w:r>
            <w:proofErr w:type="spellEnd"/>
            <w:r w:rsidRPr="00BF02A2">
              <w:rPr>
                <w:szCs w:val="20"/>
              </w:rPr>
              <w:t xml:space="preserve"> музыки.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1.1,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1.3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01.02.03. Блюз, и его роль в джазовой музыке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proofErr w:type="spellStart"/>
            <w:r w:rsidRPr="00BF02A2">
              <w:rPr>
                <w:szCs w:val="20"/>
              </w:rPr>
              <w:t>Блюзовые</w:t>
            </w:r>
            <w:proofErr w:type="spellEnd"/>
            <w:r w:rsidRPr="00BF02A2">
              <w:rPr>
                <w:szCs w:val="20"/>
              </w:rPr>
              <w:t xml:space="preserve"> тоны. Пентатоника. Форма блюза.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Развитие мелодии по принципу диалог с фактурой. Оттяжка и </w:t>
            </w:r>
            <w:proofErr w:type="spellStart"/>
            <w:r w:rsidRPr="00BF02A2">
              <w:rPr>
                <w:szCs w:val="20"/>
              </w:rPr>
              <w:t>подхлест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Заниженное и завышенное интонирование в джазовой музыке.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Прослушивание аудиозаписей, просмотр видео.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1.4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lastRenderedPageBreak/>
              <w:t>1.5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 xml:space="preserve">Тема 01.02.04. 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Аккорды </w:t>
            </w:r>
            <w:proofErr w:type="spellStart"/>
            <w:r w:rsidRPr="00BF02A2">
              <w:rPr>
                <w:szCs w:val="20"/>
              </w:rPr>
              <w:t>блюзового</w:t>
            </w:r>
            <w:proofErr w:type="spellEnd"/>
            <w:r w:rsidRPr="00BF02A2">
              <w:rPr>
                <w:szCs w:val="20"/>
              </w:rPr>
              <w:t xml:space="preserve"> квадрата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Архаичный (ранний) блюз. Классический блюз.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Тернэраунд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Гармоническое </w:t>
            </w: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развитие.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Особенности </w:t>
            </w:r>
            <w:proofErr w:type="spellStart"/>
            <w:r w:rsidRPr="00BF02A2">
              <w:rPr>
                <w:szCs w:val="20"/>
              </w:rPr>
              <w:t>цифровки</w:t>
            </w:r>
            <w:proofErr w:type="spellEnd"/>
            <w:r w:rsidRPr="00BF02A2">
              <w:rPr>
                <w:szCs w:val="20"/>
              </w:rPr>
              <w:t xml:space="preserve"> записи аккордов </w:t>
            </w:r>
            <w:proofErr w:type="spellStart"/>
            <w:r w:rsidRPr="00BF02A2">
              <w:rPr>
                <w:szCs w:val="20"/>
              </w:rPr>
              <w:t>блюзового</w:t>
            </w:r>
            <w:proofErr w:type="spellEnd"/>
            <w:r w:rsidRPr="00BF02A2">
              <w:rPr>
                <w:szCs w:val="20"/>
              </w:rPr>
              <w:t xml:space="preserve"> квадрата. Отличия от классической гармонии. 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Пение основных тонов аккорда и гаммы, которая им обыгрывается.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01.02.05.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Анализ джазовых композиций и импровизационных соло.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Американский джаз.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Латиноамериканская музыка.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Смешанные стили и жанры в джазе, роке и эстраде.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Изучение и анализ импровизационных соло, с целью изучения наиболее самобытных интерпретаций и  освоения импровизационного мастерства.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1.1,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01.02.06.</w:t>
            </w:r>
          </w:p>
          <w:p w:rsidR="00636A92" w:rsidRPr="00BF02A2" w:rsidRDefault="00636A92" w:rsidP="002C6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Виды импровизации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br/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Вокальная, инструментальная, сольная, ансамблевая, тональная, атональная импровизация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Импровизация свободная, ограниченная, на определенную тему, на гармонический квадрат.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Вопросно-ответная импровизация. 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01.02.07. </w:t>
            </w:r>
          </w:p>
          <w:p w:rsidR="00636A92" w:rsidRPr="00BF02A2" w:rsidRDefault="00636A92" w:rsidP="002C6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Обновление темы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и ее значение.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Развитие темы и ее элементов в импровизационном процессе.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Прогнозирование вариантов развития, трансформации и изменения начального тематического материала. 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 Исполнение темы Дж</w:t>
            </w:r>
            <w:proofErr w:type="gramStart"/>
            <w:r w:rsidRPr="00BF02A2">
              <w:rPr>
                <w:szCs w:val="20"/>
              </w:rPr>
              <w:t>.Г</w:t>
            </w:r>
            <w:proofErr w:type="gramEnd"/>
            <w:r w:rsidRPr="00BF02A2">
              <w:rPr>
                <w:szCs w:val="20"/>
              </w:rPr>
              <w:t>ершвина</w:t>
            </w:r>
            <w:r w:rsidR="00D05C71">
              <w:rPr>
                <w:szCs w:val="20"/>
              </w:rPr>
              <w:t>«</w:t>
            </w:r>
            <w:r w:rsidRPr="00BF02A2">
              <w:rPr>
                <w:szCs w:val="20"/>
                <w:lang w:val="en-US"/>
              </w:rPr>
              <w:t>Summertime</w:t>
            </w:r>
            <w:r w:rsidR="00D05C71"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 под фонограмму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записанной импровизации под фонограмму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импровизационной  фразы под фонограмму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01.02.08. </w:t>
            </w:r>
            <w:proofErr w:type="spellStart"/>
            <w:r w:rsidRPr="00BF02A2">
              <w:rPr>
                <w:szCs w:val="20"/>
              </w:rPr>
              <w:t>Риффы</w:t>
            </w:r>
            <w:proofErr w:type="spellEnd"/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Особый прием мелодической техники джаза.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Использование </w:t>
            </w:r>
            <w:proofErr w:type="spellStart"/>
            <w:r w:rsidRPr="00BF02A2">
              <w:rPr>
                <w:szCs w:val="20"/>
              </w:rPr>
              <w:t>риффа</w:t>
            </w:r>
            <w:proofErr w:type="spellEnd"/>
            <w:r w:rsidRPr="00BF02A2">
              <w:rPr>
                <w:szCs w:val="20"/>
              </w:rPr>
              <w:t xml:space="preserve"> как средство нагнетания динамики.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Использование </w:t>
            </w:r>
            <w:proofErr w:type="spellStart"/>
            <w:r w:rsidRPr="00BF02A2">
              <w:rPr>
                <w:szCs w:val="20"/>
              </w:rPr>
              <w:t>риффа</w:t>
            </w:r>
            <w:proofErr w:type="spellEnd"/>
            <w:r w:rsidRPr="00BF02A2">
              <w:rPr>
                <w:szCs w:val="20"/>
              </w:rPr>
              <w:t xml:space="preserve"> как устойчивая форма сопровождения импровизирующего </w:t>
            </w:r>
            <w:r w:rsidRPr="00BF02A2">
              <w:rPr>
                <w:szCs w:val="20"/>
              </w:rPr>
              <w:lastRenderedPageBreak/>
              <w:t>солиста.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рифф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на квадрат  Дж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>ершвина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Summertime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 под фонограмму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1.4,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01.02.09.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Джазовые композиции и импровизационные соло.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Интерпретации джазовых стандартов.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Традиционное исполнение джазовой композиции (тема + </w:t>
            </w:r>
            <w:proofErr w:type="gramStart"/>
            <w:r w:rsidRPr="00BF02A2">
              <w:rPr>
                <w:szCs w:val="20"/>
              </w:rPr>
              <w:t>импровизации</w:t>
            </w:r>
            <w:proofErr w:type="gramEnd"/>
            <w:r w:rsidRPr="00BF02A2">
              <w:rPr>
                <w:szCs w:val="20"/>
              </w:rPr>
              <w:t xml:space="preserve"> + интерпретированная тема).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Изучение и анализ известных интерпретаций джазовых стандартов.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rPr>
          <w:trHeight w:val="201"/>
        </w:trPr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1.1,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01.02.10.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Особенности импровизации в стиле </w:t>
            </w:r>
            <w:proofErr w:type="spellStart"/>
            <w:r w:rsidRPr="00BF02A2">
              <w:rPr>
                <w:szCs w:val="20"/>
              </w:rPr>
              <w:t>би-боп</w:t>
            </w:r>
            <w:proofErr w:type="spellEnd"/>
            <w:r w:rsidRPr="00BF02A2">
              <w:rPr>
                <w:szCs w:val="20"/>
              </w:rPr>
              <w:t>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История возникновения стиля 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proofErr w:type="spellStart"/>
            <w:r w:rsidRPr="00BF02A2">
              <w:rPr>
                <w:szCs w:val="20"/>
              </w:rPr>
              <w:t>Ч.Паркер</w:t>
            </w:r>
            <w:proofErr w:type="spellEnd"/>
            <w:r w:rsidRPr="00BF02A2">
              <w:rPr>
                <w:szCs w:val="20"/>
              </w:rPr>
              <w:t xml:space="preserve"> и </w:t>
            </w:r>
            <w:proofErr w:type="spellStart"/>
            <w:r w:rsidRPr="00BF02A2">
              <w:rPr>
                <w:szCs w:val="20"/>
              </w:rPr>
              <w:t>Д.Гиллеспи</w:t>
            </w:r>
            <w:proofErr w:type="spellEnd"/>
            <w:r w:rsidRPr="00BF02A2">
              <w:rPr>
                <w:szCs w:val="20"/>
              </w:rPr>
              <w:t xml:space="preserve"> основатели стиля </w:t>
            </w:r>
            <w:proofErr w:type="spellStart"/>
            <w:r w:rsidRPr="00BF02A2">
              <w:rPr>
                <w:szCs w:val="20"/>
              </w:rPr>
              <w:t>би-боп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Усложнение языка импровизации,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Новаторство в области фразировки, перемены в ритмической основе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упражнений по методике </w:t>
            </w:r>
            <w:proofErr w:type="spellStart"/>
            <w:r w:rsidRPr="00BF02A2">
              <w:rPr>
                <w:szCs w:val="20"/>
              </w:rPr>
              <w:t>ДжМитчел</w:t>
            </w:r>
            <w:proofErr w:type="spellEnd"/>
            <w:r w:rsidRPr="00BF02A2">
              <w:rPr>
                <w:szCs w:val="20"/>
              </w:rPr>
              <w:t xml:space="preserve"> на тему </w:t>
            </w:r>
            <w:proofErr w:type="gramStart"/>
            <w:r w:rsidRPr="00BF02A2">
              <w:rPr>
                <w:szCs w:val="20"/>
              </w:rPr>
              <w:t>Дж</w:t>
            </w:r>
            <w:proofErr w:type="gramEnd"/>
            <w:r w:rsidRPr="00BF02A2">
              <w:rPr>
                <w:szCs w:val="20"/>
              </w:rPr>
              <w:t xml:space="preserve">. Гершвина </w:t>
            </w:r>
            <w:r w:rsidR="00D05C71">
              <w:rPr>
                <w:szCs w:val="20"/>
              </w:rPr>
              <w:t>«</w:t>
            </w:r>
            <w:r w:rsidRPr="00BF02A2">
              <w:rPr>
                <w:szCs w:val="20"/>
                <w:lang w:val="en-US"/>
              </w:rPr>
              <w:t>S</w:t>
            </w:r>
            <w:r w:rsidRPr="00BF02A2">
              <w:rPr>
                <w:szCs w:val="20"/>
              </w:rPr>
              <w:t>’</w:t>
            </w:r>
            <w:r w:rsidRPr="00BF02A2">
              <w:rPr>
                <w:szCs w:val="20"/>
                <w:lang w:val="en-US"/>
              </w:rPr>
              <w:t>Wonderful</w:t>
            </w:r>
            <w:r w:rsidR="00D05C71">
              <w:rPr>
                <w:szCs w:val="20"/>
              </w:rPr>
              <w:t>»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01.02.11.  Особенности импровизационных упражнений в стиле </w:t>
            </w:r>
            <w:proofErr w:type="spellStart"/>
            <w:r w:rsidRPr="00BF02A2">
              <w:rPr>
                <w:szCs w:val="20"/>
              </w:rPr>
              <w:t>би-боп</w:t>
            </w:r>
            <w:proofErr w:type="spellEnd"/>
            <w:r w:rsidRPr="00BF02A2">
              <w:rPr>
                <w:szCs w:val="20"/>
              </w:rPr>
              <w:t>.</w:t>
            </w:r>
          </w:p>
          <w:p w:rsidR="00636A92" w:rsidRPr="00BF02A2" w:rsidRDefault="00636A92" w:rsidP="002C657D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скет-вокала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в стиле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би-боп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для обучения импровизации.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Принцип обучения этого метода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Сравнительный анализ импровизационных фраз стилей свинг и </w:t>
            </w:r>
            <w:proofErr w:type="spellStart"/>
            <w:r w:rsidRPr="00BF02A2">
              <w:rPr>
                <w:szCs w:val="20"/>
              </w:rPr>
              <w:t>би-боп</w:t>
            </w:r>
            <w:proofErr w:type="spellEnd"/>
            <w:r w:rsidRPr="00BF02A2">
              <w:rPr>
                <w:szCs w:val="20"/>
              </w:rPr>
              <w:t xml:space="preserve">: артикуляция, интонация, ритм, </w:t>
            </w:r>
            <w:proofErr w:type="spellStart"/>
            <w:r w:rsidRPr="00BF02A2">
              <w:rPr>
                <w:szCs w:val="20"/>
              </w:rPr>
              <w:t>саунд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01.02.12. 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Развитие ритмического мышления у вокалистов.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Джазовая фразировка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офф-бит</w:t>
            </w:r>
            <w:proofErr w:type="spellEnd"/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Триольныйтайминг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Динамический акцент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офф-бит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Тембральный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акцент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ду-бап</w:t>
            </w:r>
            <w:proofErr w:type="spellEnd"/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. Метод </w:t>
            </w:r>
            <w:r w:rsidR="00D05C7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Scatdrums</w:t>
            </w:r>
            <w:proofErr w:type="spellEnd"/>
            <w:r w:rsidR="00D05C71">
              <w:rPr>
                <w:rFonts w:ascii="Times New Roman" w:hAnsi="Times New Roman"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Боба </w:t>
            </w:r>
            <w:proofErr w:type="spellStart"/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Столова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Упражнения по цепочке барабанных рисунков (</w:t>
            </w:r>
            <w:proofErr w:type="spellStart"/>
            <w:r w:rsidRPr="00BF02A2">
              <w:rPr>
                <w:szCs w:val="20"/>
              </w:rPr>
              <w:t>грувов</w:t>
            </w:r>
            <w:proofErr w:type="spellEnd"/>
            <w:r w:rsidRPr="00BF02A2">
              <w:rPr>
                <w:szCs w:val="20"/>
              </w:rPr>
              <w:t>), различной степени трудности, под фонограмму.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proofErr w:type="spellStart"/>
            <w:r w:rsidRPr="00BF02A2">
              <w:rPr>
                <w:bCs/>
                <w:szCs w:val="20"/>
              </w:rPr>
              <w:t>Пропевание</w:t>
            </w:r>
            <w:proofErr w:type="spellEnd"/>
            <w:r w:rsidRPr="00BF02A2">
              <w:rPr>
                <w:bCs/>
                <w:szCs w:val="20"/>
              </w:rPr>
              <w:t xml:space="preserve"> голосом </w:t>
            </w:r>
            <w:proofErr w:type="gramStart"/>
            <w:r w:rsidRPr="00BF02A2">
              <w:rPr>
                <w:bCs/>
                <w:szCs w:val="20"/>
              </w:rPr>
              <w:t>ритмических упражнений</w:t>
            </w:r>
            <w:proofErr w:type="gramEnd"/>
            <w:r w:rsidRPr="00BF02A2">
              <w:rPr>
                <w:bCs/>
                <w:szCs w:val="20"/>
              </w:rPr>
              <w:t>, подражая ударным инструментам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lastRenderedPageBreak/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1.4,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01.02.13.</w:t>
            </w:r>
          </w:p>
          <w:p w:rsidR="00636A92" w:rsidRPr="00BF02A2" w:rsidRDefault="00636A92" w:rsidP="002C657D">
            <w:pPr>
              <w:pStyle w:val="a4"/>
              <w:rPr>
                <w:b/>
                <w:bCs/>
                <w:szCs w:val="20"/>
              </w:rPr>
            </w:pPr>
            <w:r w:rsidRPr="00BF02A2">
              <w:rPr>
                <w:szCs w:val="20"/>
              </w:rPr>
              <w:t>Джазовые композиции и импровизационных соло.</w:t>
            </w: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Импровизации стиля </w:t>
            </w:r>
            <w:proofErr w:type="spellStart"/>
            <w:r w:rsidRPr="00BF02A2">
              <w:rPr>
                <w:szCs w:val="20"/>
              </w:rPr>
              <w:t>би-бопДизиГиллеспи</w:t>
            </w:r>
            <w:proofErr w:type="spellEnd"/>
            <w:r w:rsidRPr="00BF02A2">
              <w:rPr>
                <w:szCs w:val="20"/>
              </w:rPr>
              <w:t xml:space="preserve">, Чарли </w:t>
            </w:r>
            <w:proofErr w:type="spellStart"/>
            <w:r w:rsidRPr="00BF02A2">
              <w:rPr>
                <w:szCs w:val="20"/>
              </w:rPr>
              <w:t>Паркера</w:t>
            </w:r>
            <w:proofErr w:type="spellEnd"/>
            <w:r w:rsidRPr="00BF02A2">
              <w:rPr>
                <w:szCs w:val="20"/>
              </w:rPr>
              <w:t>, их отличие от импровизации в свинге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Вокальная импровизация в </w:t>
            </w:r>
            <w:proofErr w:type="spellStart"/>
            <w:r w:rsidRPr="00BF02A2">
              <w:rPr>
                <w:szCs w:val="20"/>
              </w:rPr>
              <w:t>би-боп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Изучение и анализ импровизаций стиля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би-бопДизиГиллеспи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, Чарли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Паркера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rPr>
          <w:trHeight w:val="277"/>
        </w:trPr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01.02.14.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Особенности импровизации в стиле </w:t>
            </w:r>
            <w:proofErr w:type="spellStart"/>
            <w:r w:rsidRPr="00BF02A2">
              <w:rPr>
                <w:szCs w:val="20"/>
              </w:rPr>
              <w:t>латино</w:t>
            </w:r>
            <w:proofErr w:type="spellEnd"/>
            <w:r w:rsidRPr="00BF02A2">
              <w:rPr>
                <w:szCs w:val="20"/>
              </w:rPr>
              <w:t>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Расцвет стиля </w:t>
            </w:r>
            <w:proofErr w:type="spellStart"/>
            <w:r w:rsidRPr="00BF02A2">
              <w:rPr>
                <w:szCs w:val="20"/>
              </w:rPr>
              <w:t>латино</w:t>
            </w:r>
            <w:proofErr w:type="spellEnd"/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Основа  вокальной музыки  в стиле </w:t>
            </w:r>
            <w:proofErr w:type="spellStart"/>
            <w:r w:rsidRPr="00BF02A2">
              <w:rPr>
                <w:szCs w:val="20"/>
              </w:rPr>
              <w:t>латино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Вокальная импровизация в </w:t>
            </w:r>
            <w:proofErr w:type="spellStart"/>
            <w:r w:rsidRPr="00BF02A2">
              <w:rPr>
                <w:szCs w:val="20"/>
              </w:rPr>
              <w:t>латино-джаз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Пение упражнений, учитывая  </w:t>
            </w:r>
            <w:proofErr w:type="spellStart"/>
            <w:r w:rsidRPr="00BF02A2">
              <w:rPr>
                <w:szCs w:val="20"/>
              </w:rPr>
              <w:t>микрозавышение</w:t>
            </w:r>
            <w:proofErr w:type="spellEnd"/>
            <w:r w:rsidRPr="00BF02A2">
              <w:rPr>
                <w:szCs w:val="20"/>
              </w:rPr>
              <w:t xml:space="preserve">, отсутствие </w:t>
            </w:r>
            <w:proofErr w:type="spellStart"/>
            <w:r w:rsidRPr="00BF02A2">
              <w:rPr>
                <w:szCs w:val="20"/>
              </w:rPr>
              <w:t>триольной</w:t>
            </w:r>
            <w:proofErr w:type="spellEnd"/>
            <w:r w:rsidRPr="00BF02A2">
              <w:rPr>
                <w:szCs w:val="20"/>
              </w:rPr>
              <w:t xml:space="preserve"> пульсации и мягкую, неагрессивную артикуляцию.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Интерпретация стиля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латино</w:t>
            </w:r>
            <w:proofErr w:type="spellEnd"/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Отличительные черты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латино-джаза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у вокалистов.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ПК 1.3,</w:t>
            </w:r>
          </w:p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 01.02.15.  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proofErr w:type="spellStart"/>
            <w:r w:rsidRPr="00BF02A2">
              <w:rPr>
                <w:szCs w:val="20"/>
              </w:rPr>
              <w:t>Соул-вокал</w:t>
            </w:r>
            <w:proofErr w:type="spellEnd"/>
            <w:r w:rsidRPr="00BF02A2">
              <w:rPr>
                <w:szCs w:val="20"/>
              </w:rPr>
              <w:t xml:space="preserve"> и </w:t>
            </w:r>
            <w:proofErr w:type="spellStart"/>
            <w:r w:rsidRPr="00BF02A2">
              <w:rPr>
                <w:szCs w:val="20"/>
              </w:rPr>
              <w:t>блюзовая</w:t>
            </w:r>
            <w:proofErr w:type="spellEnd"/>
            <w:r w:rsidRPr="00BF02A2">
              <w:rPr>
                <w:szCs w:val="20"/>
              </w:rPr>
              <w:t xml:space="preserve"> орнаментика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Характерные особенности </w:t>
            </w:r>
            <w:proofErr w:type="spellStart"/>
            <w:r w:rsidRPr="00BF02A2">
              <w:rPr>
                <w:szCs w:val="20"/>
              </w:rPr>
              <w:t>соул-вокала</w:t>
            </w:r>
            <w:proofErr w:type="spellEnd"/>
            <w:r w:rsidRPr="00BF02A2">
              <w:rPr>
                <w:szCs w:val="20"/>
              </w:rPr>
              <w:t xml:space="preserve"> в артикуляции, ритме, </w:t>
            </w:r>
            <w:proofErr w:type="spellStart"/>
            <w:r w:rsidRPr="00BF02A2">
              <w:rPr>
                <w:szCs w:val="20"/>
              </w:rPr>
              <w:t>саунде</w:t>
            </w:r>
            <w:proofErr w:type="spellEnd"/>
            <w:r w:rsidRPr="00BF02A2">
              <w:rPr>
                <w:szCs w:val="20"/>
              </w:rPr>
              <w:t>, гармонии.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Упражнения на артикуляцию, ритм,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саунд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, гармонию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ПК 1.3,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1.5,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Тема 01.02.16.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proofErr w:type="spellStart"/>
            <w:r w:rsidRPr="00BF02A2">
              <w:rPr>
                <w:szCs w:val="20"/>
              </w:rPr>
              <w:t>Блюзовая</w:t>
            </w:r>
            <w:proofErr w:type="spellEnd"/>
            <w:r w:rsidRPr="00BF02A2">
              <w:rPr>
                <w:szCs w:val="20"/>
              </w:rPr>
              <w:t xml:space="preserve"> орнаментика в стиле </w:t>
            </w:r>
            <w:proofErr w:type="spellStart"/>
            <w:r w:rsidRPr="00BF02A2">
              <w:rPr>
                <w:szCs w:val="20"/>
              </w:rPr>
              <w:t>соул</w:t>
            </w:r>
            <w:proofErr w:type="spellEnd"/>
            <w:r w:rsidRPr="00BF02A2">
              <w:rPr>
                <w:szCs w:val="20"/>
              </w:rPr>
              <w:t xml:space="preserve"> и </w:t>
            </w:r>
            <w:r w:rsidRPr="00BF02A2">
              <w:rPr>
                <w:szCs w:val="20"/>
                <w:lang w:val="en-US"/>
              </w:rPr>
              <w:t>R</w:t>
            </w:r>
            <w:r w:rsidRPr="00BF02A2">
              <w:rPr>
                <w:szCs w:val="20"/>
              </w:rPr>
              <w:t>&amp;</w:t>
            </w:r>
            <w:r w:rsidRPr="00BF02A2">
              <w:rPr>
                <w:szCs w:val="20"/>
                <w:lang w:val="en-US"/>
              </w:rPr>
              <w:t>B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Использование </w:t>
            </w:r>
            <w:proofErr w:type="spellStart"/>
            <w:r w:rsidRPr="00BF02A2">
              <w:rPr>
                <w:szCs w:val="20"/>
              </w:rPr>
              <w:t>блюзовых</w:t>
            </w:r>
            <w:proofErr w:type="spellEnd"/>
            <w:r w:rsidRPr="00BF02A2">
              <w:rPr>
                <w:szCs w:val="20"/>
              </w:rPr>
              <w:t xml:space="preserve"> традиций в </w:t>
            </w:r>
            <w:proofErr w:type="spellStart"/>
            <w:r w:rsidRPr="00BF02A2">
              <w:rPr>
                <w:szCs w:val="20"/>
              </w:rPr>
              <w:t>соул</w:t>
            </w:r>
            <w:proofErr w:type="spellEnd"/>
            <w:r w:rsidRPr="00BF02A2">
              <w:rPr>
                <w:szCs w:val="20"/>
              </w:rPr>
              <w:t xml:space="preserve"> и </w:t>
            </w:r>
            <w:r w:rsidRPr="00BF02A2">
              <w:rPr>
                <w:szCs w:val="20"/>
                <w:lang w:val="en-US"/>
              </w:rPr>
              <w:t>R</w:t>
            </w:r>
            <w:r w:rsidRPr="00BF02A2">
              <w:rPr>
                <w:szCs w:val="20"/>
              </w:rPr>
              <w:t>&amp;</w:t>
            </w:r>
            <w:r w:rsidRPr="00BF02A2">
              <w:rPr>
                <w:szCs w:val="20"/>
                <w:lang w:val="en-US"/>
              </w:rPr>
              <w:t>B</w:t>
            </w:r>
            <w:r w:rsidRPr="00BF02A2">
              <w:rPr>
                <w:szCs w:val="20"/>
              </w:rPr>
              <w:t xml:space="preserve"> музыке.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Классификация различных приемов орнаментики.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Методика освоения разных приемов орнаментики.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Исполнение упражнений с разными приемами орнаментики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9171E9">
        <w:tc>
          <w:tcPr>
            <w:tcW w:w="1245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ПК 1.3,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1.5,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Тема 01.02.17.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Анализ джазовых композиций и импровизационных соло.</w:t>
            </w: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9171E9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Анализ характерных особенностей орнаментики стиля </w:t>
            </w:r>
            <w:proofErr w:type="spellStart"/>
            <w:r w:rsidRPr="00BF02A2">
              <w:rPr>
                <w:szCs w:val="20"/>
              </w:rPr>
              <w:t>соул</w:t>
            </w:r>
            <w:proofErr w:type="spellEnd"/>
            <w:r w:rsidRPr="00BF02A2">
              <w:rPr>
                <w:szCs w:val="20"/>
              </w:rPr>
              <w:t xml:space="preserve">, </w:t>
            </w:r>
            <w:proofErr w:type="spellStart"/>
            <w:r w:rsidRPr="00BF02A2">
              <w:rPr>
                <w:szCs w:val="20"/>
              </w:rPr>
              <w:t>блюз-соул</w:t>
            </w:r>
            <w:proofErr w:type="spellEnd"/>
            <w:r w:rsidRPr="00BF02A2">
              <w:rPr>
                <w:szCs w:val="20"/>
              </w:rPr>
              <w:t xml:space="preserve"> и </w:t>
            </w:r>
            <w:r w:rsidRPr="00BF02A2">
              <w:rPr>
                <w:szCs w:val="20"/>
                <w:lang w:val="en-US"/>
              </w:rPr>
              <w:t>R</w:t>
            </w:r>
            <w:r w:rsidRPr="00BF02A2">
              <w:rPr>
                <w:szCs w:val="20"/>
              </w:rPr>
              <w:t>&amp;</w:t>
            </w:r>
            <w:r w:rsidRPr="00BF02A2">
              <w:rPr>
                <w:szCs w:val="20"/>
                <w:lang w:val="en-US"/>
              </w:rPr>
              <w:t>B</w:t>
            </w:r>
            <w:r w:rsidRPr="00BF02A2">
              <w:rPr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Прослушивание композиций с целью выявления и анализа особенностей орнаментики стиля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соул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блюз-соул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BF02A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21410F">
        <w:tc>
          <w:tcPr>
            <w:tcW w:w="1245" w:type="dxa"/>
            <w:shd w:val="clear" w:color="auto" w:fill="D9D9D9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8" w:type="dxa"/>
            <w:gridSpan w:val="4"/>
            <w:shd w:val="clear" w:color="auto" w:fill="D9D9D9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МДК 01.02. Джазовая импровизация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66" w:rsidRPr="00BF02A2" w:rsidTr="009171E9">
        <w:tc>
          <w:tcPr>
            <w:tcW w:w="1245" w:type="dxa"/>
          </w:tcPr>
          <w:p w:rsidR="00400566" w:rsidRPr="00BF02A2" w:rsidRDefault="00C55D3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ПК 1.1,</w:t>
            </w:r>
          </w:p>
          <w:p w:rsidR="007B71D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1.3,</w:t>
            </w:r>
          </w:p>
          <w:p w:rsidR="00C55D3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1.5,</w:t>
            </w:r>
          </w:p>
          <w:p w:rsidR="007B71D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10311" w:type="dxa"/>
            <w:gridSpan w:val="3"/>
          </w:tcPr>
          <w:p w:rsidR="00400566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(формы)</w:t>
            </w:r>
            <w:r w:rsidR="00400566" w:rsidRPr="00BF02A2">
              <w:rPr>
                <w:rFonts w:ascii="Times New Roman" w:hAnsi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  <w:r w:rsidRPr="00BF02A2">
              <w:rPr>
                <w:szCs w:val="20"/>
              </w:rPr>
              <w:t xml:space="preserve">играть и петь </w:t>
            </w:r>
            <w:proofErr w:type="spellStart"/>
            <w:r w:rsidRPr="00BF02A2">
              <w:rPr>
                <w:szCs w:val="20"/>
              </w:rPr>
              <w:t>блюзовую</w:t>
            </w:r>
            <w:proofErr w:type="spellEnd"/>
            <w:r w:rsidRPr="00BF02A2">
              <w:rPr>
                <w:szCs w:val="20"/>
              </w:rPr>
              <w:t xml:space="preserve"> гамму в данных тональностях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  <w:r w:rsidRPr="00BF02A2">
              <w:rPr>
                <w:szCs w:val="20"/>
              </w:rPr>
              <w:t xml:space="preserve">играть гамму и импровизацию с использованием </w:t>
            </w:r>
            <w:proofErr w:type="spellStart"/>
            <w:r w:rsidRPr="00BF02A2">
              <w:rPr>
                <w:szCs w:val="20"/>
              </w:rPr>
              <w:t>блюзовых</w:t>
            </w:r>
            <w:proofErr w:type="spellEnd"/>
            <w:r w:rsidRPr="00BF02A2">
              <w:rPr>
                <w:szCs w:val="20"/>
              </w:rPr>
              <w:t xml:space="preserve"> тонов на аккорды </w:t>
            </w:r>
            <w:proofErr w:type="spellStart"/>
            <w:r w:rsidRPr="00BF02A2">
              <w:rPr>
                <w:szCs w:val="20"/>
              </w:rPr>
              <w:t>блюзового</w:t>
            </w:r>
            <w:proofErr w:type="spellEnd"/>
            <w:r w:rsidRPr="00BF02A2">
              <w:rPr>
                <w:szCs w:val="20"/>
              </w:rPr>
              <w:t xml:space="preserve"> квадрата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  <w:r w:rsidRPr="00BF02A2">
              <w:rPr>
                <w:szCs w:val="20"/>
              </w:rPr>
              <w:t xml:space="preserve">петь гамму и импровизацию с использованием </w:t>
            </w:r>
            <w:proofErr w:type="spellStart"/>
            <w:r w:rsidRPr="00BF02A2">
              <w:rPr>
                <w:szCs w:val="20"/>
              </w:rPr>
              <w:t>блюзовых</w:t>
            </w:r>
            <w:proofErr w:type="spellEnd"/>
            <w:r w:rsidRPr="00BF02A2">
              <w:rPr>
                <w:szCs w:val="20"/>
              </w:rPr>
              <w:t xml:space="preserve"> тонов на аккорды </w:t>
            </w:r>
            <w:proofErr w:type="spellStart"/>
            <w:r w:rsidRPr="00BF02A2">
              <w:rPr>
                <w:szCs w:val="20"/>
              </w:rPr>
              <w:t>блюзового</w:t>
            </w:r>
            <w:proofErr w:type="spellEnd"/>
            <w:r w:rsidRPr="00BF02A2">
              <w:rPr>
                <w:szCs w:val="20"/>
              </w:rPr>
              <w:t xml:space="preserve"> квадрата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bCs/>
                <w:szCs w:val="20"/>
              </w:rPr>
            </w:pPr>
            <w:r w:rsidRPr="00BF02A2">
              <w:rPr>
                <w:bCs/>
                <w:szCs w:val="20"/>
              </w:rPr>
              <w:t xml:space="preserve">играть </w:t>
            </w:r>
            <w:proofErr w:type="spellStart"/>
            <w:r w:rsidRPr="00BF02A2">
              <w:rPr>
                <w:bCs/>
                <w:szCs w:val="20"/>
              </w:rPr>
              <w:t>цифровки</w:t>
            </w:r>
            <w:proofErr w:type="spellEnd"/>
            <w:r w:rsidRPr="00BF02A2">
              <w:rPr>
                <w:bCs/>
                <w:szCs w:val="20"/>
              </w:rPr>
              <w:t xml:space="preserve"> аккордов джазовых стандартов, определить последовательность </w:t>
            </w:r>
            <w:r w:rsidRPr="00BF02A2">
              <w:rPr>
                <w:bCs/>
                <w:szCs w:val="20"/>
                <w:lang w:val="en-US"/>
              </w:rPr>
              <w:t>II</w:t>
            </w:r>
            <w:r w:rsidRPr="00BF02A2">
              <w:rPr>
                <w:bCs/>
                <w:szCs w:val="20"/>
              </w:rPr>
              <w:t>-</w:t>
            </w:r>
            <w:r w:rsidRPr="00BF02A2">
              <w:rPr>
                <w:bCs/>
                <w:szCs w:val="20"/>
                <w:lang w:val="en-US"/>
              </w:rPr>
              <w:t>V</w:t>
            </w:r>
            <w:r w:rsidRPr="00BF02A2">
              <w:rPr>
                <w:bCs/>
                <w:szCs w:val="20"/>
              </w:rPr>
              <w:t>-</w:t>
            </w:r>
            <w:r w:rsidRPr="00BF02A2">
              <w:rPr>
                <w:bCs/>
                <w:szCs w:val="20"/>
                <w:lang w:val="en-US"/>
              </w:rPr>
              <w:t>I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bCs/>
                <w:szCs w:val="20"/>
                <w:lang w:val="en-US"/>
              </w:rPr>
            </w:pPr>
            <w:r w:rsidRPr="00BF02A2">
              <w:rPr>
                <w:bCs/>
                <w:szCs w:val="20"/>
              </w:rPr>
              <w:t>петь записанную импровизацию под фонограмму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  <w:r w:rsidRPr="00BF02A2">
              <w:rPr>
                <w:szCs w:val="20"/>
              </w:rPr>
              <w:t xml:space="preserve">Анализ джазовых композиций и импровизационных соло. </w:t>
            </w:r>
          </w:p>
        </w:tc>
        <w:tc>
          <w:tcPr>
            <w:tcW w:w="0" w:type="auto"/>
          </w:tcPr>
          <w:p w:rsidR="00400566" w:rsidRPr="00BF02A2" w:rsidRDefault="007336FE" w:rsidP="002C657D">
            <w:pPr>
              <w:pStyle w:val="a4"/>
              <w:jc w:val="center"/>
              <w:rPr>
                <w:szCs w:val="20"/>
                <w:lang w:val="en-US"/>
              </w:rPr>
            </w:pPr>
            <w:r w:rsidRPr="00BF02A2">
              <w:rPr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00566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00566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З3</w:t>
            </w:r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</w:tr>
      <w:tr w:rsidR="00400566" w:rsidRPr="00BF02A2" w:rsidTr="00636A92">
        <w:tc>
          <w:tcPr>
            <w:tcW w:w="1245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01.03.</w:t>
            </w:r>
          </w:p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0" w:type="auto"/>
            <w:gridSpan w:val="2"/>
          </w:tcPr>
          <w:p w:rsidR="00400566" w:rsidRPr="00BF02A2" w:rsidRDefault="00400566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0566" w:rsidRPr="00BF02A2" w:rsidRDefault="00400566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132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089" w:type="dxa"/>
            <w:vMerge w:val="restart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01.03.01. </w:t>
            </w:r>
          </w:p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Cs/>
                <w:sz w:val="20"/>
                <w:szCs w:val="20"/>
              </w:rPr>
              <w:t>Регистры в пении</w:t>
            </w: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Регистры и классификация голосов. Тембр (окраска) голоса. Границы диапазонов. 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Ознакомление с особенностями диапазона и регистра разных певческих голосов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szCs w:val="20"/>
              </w:rPr>
              <w:t>3. Тембр (окраска) голоса. Границы диапазонов.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rPr>
          <w:trHeight w:val="157"/>
        </w:trPr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szCs w:val="20"/>
              </w:rPr>
              <w:t>1. Работа над вокальными упражнениями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rPr>
          <w:trHeight w:val="157"/>
        </w:trPr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01.03.02.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Основные требования работы с вокальным ансамблем.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F50E60">
            <w:pPr>
              <w:pStyle w:val="a4"/>
              <w:jc w:val="center"/>
              <w:rPr>
                <w:b/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1.Значение ансамблевого пения в эстетическом воспитании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2 Понятие </w:t>
            </w:r>
            <w:r w:rsidR="00D05C7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Вокальный ансамбль</w:t>
            </w:r>
            <w:r w:rsidR="00D05C7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636A92" w:rsidRPr="00BF02A2" w:rsidTr="00636A92">
        <w:tc>
          <w:tcPr>
            <w:tcW w:w="1245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636A92" w:rsidRPr="00BF02A2" w:rsidRDefault="00636A92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A92" w:rsidRPr="00BF02A2" w:rsidRDefault="00636A92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636A92" w:rsidRPr="00BF02A2" w:rsidRDefault="00636A92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36A92" w:rsidRPr="00BF02A2" w:rsidRDefault="00636A92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1.3,</w:t>
            </w:r>
          </w:p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01.03.02. </w:t>
            </w:r>
          </w:p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Профессиональная литература. Профессиональная терминология.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1. Краткий обзор методической литературы в области </w:t>
            </w:r>
            <w:proofErr w:type="spellStart"/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вокальногоансамблирования</w:t>
            </w:r>
            <w:proofErr w:type="spellEnd"/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  Краткий словарь профессиональной терминологии.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01.03.03.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над произведением.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Методика разучивания вокального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Этапы работы над партитурой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Анализ изучаемого произведения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BF02A2">
              <w:rPr>
                <w:szCs w:val="20"/>
              </w:rPr>
              <w:t>Поэтапная работа над произведением:  ознакомление, разучивание, исполнение.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01.03.04.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 Первоначальное формирование навыков пения в ансамбле.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Формирование навыков ансамблевого пения на вокально-технических упражнениях.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 Пение интервалов в гармоническом движении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Применение в работе некоторых форм работы над развитием слуха.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Пение одной вокальной партии на закрытый рот, а другой со словами.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01.03.05.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Развитие ансамблевого чувства ритма.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Принципы 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интонирования в ансамблевом пении.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  Зависимость интонирования от ритма и темпа исполняемого произведения или упражнения.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1. Освоение аккордового типа движения (элементы </w:t>
            </w:r>
            <w:proofErr w:type="spellStart"/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трехголосия</w:t>
            </w:r>
            <w:proofErr w:type="spellEnd"/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) на заданных упражнениях.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1.3,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01.03.06.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ансамбля в аккордовом движении.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Развитие навыка чтения с листа.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 Формирование навыков ансамблевого пения на вокально-технических упражнениях.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Анализ текста исполняемой песни или </w:t>
            </w:r>
            <w:proofErr w:type="spellStart"/>
            <w:r w:rsidRPr="00BF02A2">
              <w:rPr>
                <w:szCs w:val="20"/>
              </w:rPr>
              <w:t>распевки</w:t>
            </w:r>
            <w:proofErr w:type="spellEnd"/>
            <w:r w:rsidRPr="00BF02A2">
              <w:rPr>
                <w:szCs w:val="20"/>
              </w:rPr>
              <w:t xml:space="preserve">, определение характера их исполнения.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2. Работа над изменением интонации в зависимости от содержания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пропеваемой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фразы.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01.03.07. </w:t>
            </w:r>
          </w:p>
          <w:p w:rsidR="00B467EF" w:rsidRPr="00BF02A2" w:rsidRDefault="00B467EF" w:rsidP="002C657D">
            <w:pPr>
              <w:pStyle w:val="a4"/>
              <w:rPr>
                <w:b/>
                <w:bCs/>
                <w:szCs w:val="20"/>
              </w:rPr>
            </w:pPr>
            <w:r w:rsidRPr="00BF02A2">
              <w:rPr>
                <w:szCs w:val="20"/>
              </w:rPr>
              <w:t>Начальный этап работы над сценическим воплощением вокального произведения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 xml:space="preserve"> Разбор содержания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Cs/>
                <w:szCs w:val="20"/>
              </w:rPr>
              <w:t xml:space="preserve">2.  Развитие эмоционального восприятия разучиваемого произведения.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Cs/>
                <w:szCs w:val="20"/>
              </w:rPr>
              <w:t>3. Образность в исполнении и трактовке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Разбор содержания изучаемой песни, анализ текста и символики.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Создание художественного образа песни во время исполнения.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3. Разбор поэтического текста и нахождение художественных сре</w:t>
            </w:r>
            <w:proofErr w:type="gramStart"/>
            <w:r w:rsidRPr="00BF02A2">
              <w:rPr>
                <w:szCs w:val="20"/>
              </w:rPr>
              <w:t>дств дл</w:t>
            </w:r>
            <w:proofErr w:type="gramEnd"/>
            <w:r w:rsidRPr="00BF02A2">
              <w:rPr>
                <w:szCs w:val="20"/>
              </w:rPr>
              <w:t xml:space="preserve">я воплощения замысла песни. 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01.03.08.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над художественным воплощением образа.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 Разбор произведения по содержанию поэтического и музыкального текста.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 Выявление кульминационных моментов.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 Логика развития в процессе развития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Cs/>
                <w:szCs w:val="20"/>
              </w:rPr>
              <w:t xml:space="preserve">Работа с вокальным произведением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01.03.09.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Решение вокально-технических задач в неразрывной связи со сценическим воплощением художественного образа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1. Работа над сценическим воплощением вокального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2. Слово и дикция. Роль слова в песне.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3. Развитие воображения, способности к ассоциации, внимания и сосредоточенности.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Создание определенного эмоционального настроя во время исполнения песни.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Выполнение упражнений на четкость дикции.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Четкое и осмысленное проговаривание текстов песен.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Анализ текста исполняемого произведения, определение характера.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4. Работа над изменением интонации в зависимости от содержания </w:t>
            </w:r>
            <w:proofErr w:type="spellStart"/>
            <w:r w:rsidRPr="00BF02A2">
              <w:rPr>
                <w:szCs w:val="20"/>
              </w:rPr>
              <w:t>пропеваемой</w:t>
            </w:r>
            <w:proofErr w:type="spellEnd"/>
            <w:r w:rsidRPr="00BF02A2">
              <w:rPr>
                <w:szCs w:val="20"/>
              </w:rPr>
              <w:t xml:space="preserve"> фразы.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5. Создание эмоционального настроя исполняемого произведения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01.03.10.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Компоненты звукообразования.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6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Унисон – слитность всех компонентов звукообразования.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Гласные звуки в пении и произношении.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</w:t>
            </w:r>
            <w:r w:rsidRPr="00BF02A2">
              <w:rPr>
                <w:bCs/>
                <w:szCs w:val="20"/>
              </w:rPr>
              <w:t xml:space="preserve"> Йотированные гласные и особенности их исполнения.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4. </w:t>
            </w:r>
            <w:r w:rsidRPr="00BF02A2">
              <w:rPr>
                <w:bCs/>
                <w:szCs w:val="20"/>
              </w:rPr>
              <w:t xml:space="preserve"> Правила исполнения двойных гласных в слове и на стыках слов и фраз.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 Отработка унисона на вокально-технических упражнениях в медленном и быстром темпе.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 Выравнивание голосов по тембру, динамике, звукообразованию.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Отработка произношения гласных во время пения.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  Выстраивания вертикального строя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1.5,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01.03.11.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Особенности исполнения сонорных согласных.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У10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Сонорные согласные и особенности их исполнения.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Участие голосовых связок в образовании сонорных согласных.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</w:t>
            </w:r>
            <w:r w:rsidRPr="00BF02A2">
              <w:rPr>
                <w:bCs/>
                <w:szCs w:val="20"/>
              </w:rPr>
              <w:t xml:space="preserve"> Особенность интонирования – </w:t>
            </w:r>
            <w:proofErr w:type="spellStart"/>
            <w:r w:rsidRPr="00BF02A2">
              <w:rPr>
                <w:bCs/>
                <w:szCs w:val="20"/>
              </w:rPr>
              <w:t>пропевание</w:t>
            </w:r>
            <w:proofErr w:type="spellEnd"/>
            <w:r w:rsidRPr="00BF02A2">
              <w:rPr>
                <w:bCs/>
                <w:szCs w:val="20"/>
              </w:rPr>
              <w:t xml:space="preserve"> этих согласных на </w:t>
            </w:r>
            <w:proofErr w:type="gramStart"/>
            <w:r w:rsidRPr="00BF02A2">
              <w:rPr>
                <w:bCs/>
                <w:szCs w:val="20"/>
              </w:rPr>
              <w:t>высоте</w:t>
            </w:r>
            <w:proofErr w:type="gramEnd"/>
            <w:r w:rsidRPr="00BF02A2">
              <w:rPr>
                <w:bCs/>
                <w:szCs w:val="20"/>
              </w:rPr>
              <w:t xml:space="preserve"> интонируемой за ними гласной.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Произношение в пении сонорных согласных – </w:t>
            </w:r>
            <w:r w:rsidR="00D05C71">
              <w:rPr>
                <w:bCs/>
                <w:szCs w:val="20"/>
              </w:rPr>
              <w:t>«</w:t>
            </w:r>
            <w:proofErr w:type="spellStart"/>
            <w:r w:rsidRPr="00BF02A2">
              <w:rPr>
                <w:bCs/>
                <w:szCs w:val="20"/>
              </w:rPr>
              <w:t>р</w:t>
            </w:r>
            <w:proofErr w:type="spellEnd"/>
            <w:r w:rsidR="00D05C71">
              <w:rPr>
                <w:bCs/>
                <w:szCs w:val="20"/>
              </w:rPr>
              <w:t>»</w:t>
            </w:r>
            <w:r w:rsidRPr="00BF02A2">
              <w:rPr>
                <w:bCs/>
                <w:szCs w:val="20"/>
              </w:rPr>
              <w:t xml:space="preserve">, </w:t>
            </w:r>
            <w:r w:rsidR="00D05C71">
              <w:rPr>
                <w:bCs/>
                <w:szCs w:val="20"/>
              </w:rPr>
              <w:t>«</w:t>
            </w:r>
            <w:r w:rsidRPr="00BF02A2">
              <w:rPr>
                <w:bCs/>
                <w:szCs w:val="20"/>
              </w:rPr>
              <w:t>м</w:t>
            </w:r>
            <w:r w:rsidR="00D05C71">
              <w:rPr>
                <w:bCs/>
                <w:szCs w:val="20"/>
              </w:rPr>
              <w:t>»</w:t>
            </w:r>
            <w:r w:rsidRPr="00BF02A2">
              <w:rPr>
                <w:bCs/>
                <w:szCs w:val="20"/>
              </w:rPr>
              <w:t xml:space="preserve">, </w:t>
            </w:r>
            <w:r w:rsidR="00D05C71">
              <w:rPr>
                <w:bCs/>
                <w:szCs w:val="20"/>
              </w:rPr>
              <w:t>«</w:t>
            </w:r>
            <w:proofErr w:type="spellStart"/>
            <w:r w:rsidRPr="00BF02A2">
              <w:rPr>
                <w:bCs/>
                <w:szCs w:val="20"/>
              </w:rPr>
              <w:t>н</w:t>
            </w:r>
            <w:proofErr w:type="spellEnd"/>
            <w:r w:rsidR="00D05C71">
              <w:rPr>
                <w:bCs/>
                <w:szCs w:val="20"/>
              </w:rPr>
              <w:t>»</w:t>
            </w:r>
            <w:r w:rsidRPr="00BF02A2">
              <w:rPr>
                <w:bCs/>
                <w:szCs w:val="20"/>
              </w:rPr>
              <w:t xml:space="preserve">, </w:t>
            </w:r>
            <w:r w:rsidR="00D05C71">
              <w:rPr>
                <w:bCs/>
                <w:szCs w:val="20"/>
              </w:rPr>
              <w:t>«</w:t>
            </w:r>
            <w:r w:rsidRPr="00BF02A2">
              <w:rPr>
                <w:bCs/>
                <w:szCs w:val="20"/>
              </w:rPr>
              <w:t>л</w:t>
            </w:r>
            <w:r w:rsidR="00D05C71">
              <w:rPr>
                <w:bCs/>
                <w:szCs w:val="20"/>
              </w:rPr>
              <w:t>»</w:t>
            </w:r>
            <w:r w:rsidRPr="00BF02A2">
              <w:rPr>
                <w:bCs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Исполнение двойных сонорных согласных в пении.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01.03.12.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Этапы работы над вокальным ансамблевым произведением.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>З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 Методика разучивания вокального произведения.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 Работы над партиями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proofErr w:type="gramStart"/>
            <w:r w:rsidRPr="00BF02A2">
              <w:rPr>
                <w:szCs w:val="20"/>
              </w:rPr>
              <w:t xml:space="preserve">Анализ изучаемого произведения – знание об авторах литературного и музыкального текста, история создания сочинения, его жанр, тональность, диапазон, образное содержание, выразительные средства (мелодия, гармония, ритм и темп), стилистические особенности, исполнительские трудности. </w:t>
            </w:r>
            <w:proofErr w:type="gramEnd"/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Этапы – ознакомление (прослушивание вокального ансамбля), разучивание (на инструменте, проигрывая одну вокальную партию или все вместе), исполнение.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rPr>
          <w:trHeight w:val="247"/>
        </w:trPr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01.03.12.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Контрольный урок </w:t>
            </w: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У10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Закрепление навыков исполнения партии в вокальном ансамбле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Исполнение 1-2 произведений на русском языке куплетного строения.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01.03.13.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над развитием музыкального слуха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Формы работы над развитием музыкального слуха.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Применение в работе некоторых форм работы над развитием музыкального слуха.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01.03.14.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Работа с микрофоном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Выравнивание динамического баланса при пении в ансамбле.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Соотношение ансамбля с фонограммой.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Знакомство с ради</w:t>
            </w:r>
            <w:proofErr w:type="gramStart"/>
            <w:r w:rsidRPr="00BF02A2">
              <w:rPr>
                <w:bCs/>
                <w:szCs w:val="20"/>
              </w:rPr>
              <w:t>о-</w:t>
            </w:r>
            <w:proofErr w:type="gramEnd"/>
            <w:r w:rsidRPr="00BF02A2">
              <w:rPr>
                <w:bCs/>
                <w:szCs w:val="20"/>
              </w:rPr>
              <w:t xml:space="preserve"> и шнуровым микрофоном.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Правила пения в микрофон исполнителями.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</w:t>
            </w:r>
            <w:r w:rsidRPr="00BF02A2">
              <w:rPr>
                <w:bCs/>
                <w:szCs w:val="20"/>
              </w:rPr>
              <w:t xml:space="preserve"> Мышечная свобода при исполнении ансамблей.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1.2,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01.03.15.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Основные ансамблевые вокально-эстрадные направления.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З12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Знакомство с основными направлениями ансамблевого эстрадного исполнительства.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Особенности вокальной работы в данных направлениях.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Пение эстрадных ансамблей в разных жанрах (диско, свинг, блюз, джазовая импровизация и др.).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Свобода в освоении технических приемов.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ПК 1.1,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089" w:type="dxa"/>
            <w:vMerge w:val="restart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01.03.16. </w:t>
            </w:r>
          </w:p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Концертное исполнение.</w:t>
            </w:r>
          </w:p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6</w:t>
            </w:r>
            <w:proofErr w:type="gramEnd"/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З13</w:t>
            </w: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bCs/>
                <w:szCs w:val="20"/>
              </w:rPr>
              <w:t xml:space="preserve">1. Особенности концертного исполнения.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B467EF" w:rsidRPr="00BF02A2" w:rsidTr="00B467EF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Актерские средства сценического воплощения образа.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0" w:type="auto"/>
            <w:vMerge w:val="restart"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</w:t>
            </w:r>
            <w:r w:rsidRPr="00BF02A2">
              <w:rPr>
                <w:bCs/>
                <w:szCs w:val="20"/>
              </w:rPr>
              <w:t xml:space="preserve"> Подбор костюмов согласно изучаемому репертуару. 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r w:rsidRPr="00BF02A2">
              <w:rPr>
                <w:bCs/>
                <w:szCs w:val="20"/>
              </w:rPr>
              <w:t xml:space="preserve"> Сценическая подготовка исполнителей, элементы хореографии, пластическое воплощение, работа над движением в пространстве, значение мимики.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B467EF" w:rsidRPr="00BF02A2" w:rsidTr="00636A92">
        <w:tc>
          <w:tcPr>
            <w:tcW w:w="1245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B467EF" w:rsidRPr="00BF02A2" w:rsidRDefault="00B467EF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Подготовка к экзамену.</w:t>
            </w:r>
          </w:p>
        </w:tc>
        <w:tc>
          <w:tcPr>
            <w:tcW w:w="0" w:type="auto"/>
            <w:vMerge/>
          </w:tcPr>
          <w:p w:rsidR="00B467EF" w:rsidRPr="00BF02A2" w:rsidRDefault="00B467EF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B467EF" w:rsidRPr="00BF02A2" w:rsidRDefault="00B467EF" w:rsidP="002C657D">
            <w:pPr>
              <w:pStyle w:val="a4"/>
              <w:rPr>
                <w:szCs w:val="20"/>
              </w:rPr>
            </w:pPr>
          </w:p>
        </w:tc>
      </w:tr>
      <w:tr w:rsidR="00400566" w:rsidRPr="00BF02A2" w:rsidTr="0021410F">
        <w:tc>
          <w:tcPr>
            <w:tcW w:w="1245" w:type="dxa"/>
            <w:shd w:val="clear" w:color="auto" w:fill="D9D9D9"/>
          </w:tcPr>
          <w:p w:rsidR="00400566" w:rsidRPr="00BF02A2" w:rsidRDefault="00400566" w:rsidP="002C657D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311" w:type="dxa"/>
            <w:gridSpan w:val="3"/>
            <w:shd w:val="clear" w:color="auto" w:fill="D9D9D9"/>
          </w:tcPr>
          <w:p w:rsidR="00400566" w:rsidRPr="00BF02A2" w:rsidRDefault="00400566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Самостоятельная работа при изучении МДК 01.03. Ансамблевое исполнительство</w:t>
            </w:r>
          </w:p>
        </w:tc>
        <w:tc>
          <w:tcPr>
            <w:tcW w:w="0" w:type="auto"/>
            <w:vMerge w:val="restart"/>
          </w:tcPr>
          <w:p w:rsidR="00400566" w:rsidRPr="00BF02A2" w:rsidRDefault="00400566" w:rsidP="002C657D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44</w:t>
            </w: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</w:tr>
      <w:tr w:rsidR="00400566" w:rsidRPr="00BF02A2" w:rsidTr="0021410F">
        <w:tc>
          <w:tcPr>
            <w:tcW w:w="1245" w:type="dxa"/>
          </w:tcPr>
          <w:p w:rsidR="00400566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ПК 1.1,</w:t>
            </w:r>
          </w:p>
          <w:p w:rsidR="007B71D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1.3,</w:t>
            </w:r>
          </w:p>
          <w:p w:rsidR="007B71D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1.5,</w:t>
            </w:r>
          </w:p>
          <w:p w:rsidR="007B71D7" w:rsidRPr="00BF02A2" w:rsidRDefault="007B71D7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10311" w:type="dxa"/>
            <w:gridSpan w:val="3"/>
          </w:tcPr>
          <w:p w:rsidR="00400566" w:rsidRPr="00BF02A2" w:rsidRDefault="00400566" w:rsidP="002C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Определить тональность заданного произведения.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Разобрать нотный текст точно в ритме, тактировать в размере.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 xml:space="preserve">Играть вокальную партию на инструменте. 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proofErr w:type="spellStart"/>
            <w:r w:rsidRPr="00BF02A2">
              <w:rPr>
                <w:szCs w:val="20"/>
              </w:rPr>
              <w:t>Просольфеджировать</w:t>
            </w:r>
            <w:proofErr w:type="spellEnd"/>
            <w:r w:rsidRPr="00BF02A2">
              <w:rPr>
                <w:szCs w:val="20"/>
              </w:rPr>
              <w:t xml:space="preserve"> партию, расставить динамику в соответствии с логикой поэтического текста.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 xml:space="preserve">Петь свою партию и играть партию партнера для выработки навыков </w:t>
            </w:r>
            <w:proofErr w:type="spellStart"/>
            <w:r w:rsidRPr="00BF02A2">
              <w:rPr>
                <w:szCs w:val="20"/>
              </w:rPr>
              <w:t>ансамблирования</w:t>
            </w:r>
            <w:proofErr w:type="spellEnd"/>
            <w:r w:rsidRPr="00BF02A2">
              <w:rPr>
                <w:szCs w:val="20"/>
              </w:rPr>
              <w:t>,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 xml:space="preserve">Находить </w:t>
            </w:r>
            <w:proofErr w:type="spellStart"/>
            <w:r w:rsidRPr="00BF02A2">
              <w:rPr>
                <w:szCs w:val="20"/>
              </w:rPr>
              <w:t>трудноинтонируемые</w:t>
            </w:r>
            <w:proofErr w:type="spellEnd"/>
            <w:r w:rsidRPr="00BF02A2">
              <w:rPr>
                <w:szCs w:val="20"/>
              </w:rPr>
              <w:t xml:space="preserve"> места, секундовые соотношения по вертикали, ритмические несовпадения.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Полный разбор музыкального материала.</w:t>
            </w:r>
          </w:p>
          <w:p w:rsidR="00400566" w:rsidRPr="00BF02A2" w:rsidRDefault="00400566" w:rsidP="00136965">
            <w:pPr>
              <w:pStyle w:val="a4"/>
              <w:numPr>
                <w:ilvl w:val="0"/>
                <w:numId w:val="3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Прослушивание записей.</w:t>
            </w:r>
          </w:p>
        </w:tc>
        <w:tc>
          <w:tcPr>
            <w:tcW w:w="0" w:type="auto"/>
            <w:vMerge/>
          </w:tcPr>
          <w:p w:rsidR="00400566" w:rsidRPr="00BF02A2" w:rsidRDefault="00400566" w:rsidP="002C657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0566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У3</w:t>
            </w:r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4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</w:t>
            </w:r>
            <w:proofErr w:type="gramStart"/>
            <w:r w:rsidRPr="00BF02A2">
              <w:rPr>
                <w:szCs w:val="20"/>
              </w:rPr>
              <w:t>6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У10</w:t>
            </w:r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У13</w:t>
            </w:r>
          </w:p>
        </w:tc>
        <w:tc>
          <w:tcPr>
            <w:tcW w:w="0" w:type="auto"/>
            <w:shd w:val="clear" w:color="auto" w:fill="auto"/>
          </w:tcPr>
          <w:p w:rsidR="00400566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1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</w:t>
            </w:r>
            <w:proofErr w:type="gramStart"/>
            <w:r w:rsidRPr="00BF02A2">
              <w:rPr>
                <w:szCs w:val="20"/>
              </w:rPr>
              <w:t>2</w:t>
            </w:r>
            <w:proofErr w:type="gramEnd"/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З5</w:t>
            </w:r>
          </w:p>
          <w:p w:rsidR="007B71D7" w:rsidRPr="00BF02A2" w:rsidRDefault="007B71D7" w:rsidP="002C657D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З11</w:t>
            </w:r>
          </w:p>
        </w:tc>
        <w:tc>
          <w:tcPr>
            <w:tcW w:w="0" w:type="auto"/>
            <w:vMerge/>
            <w:shd w:val="clear" w:color="auto" w:fill="C0C0C0"/>
          </w:tcPr>
          <w:p w:rsidR="00400566" w:rsidRPr="00BF02A2" w:rsidRDefault="00400566" w:rsidP="002C657D">
            <w:pPr>
              <w:pStyle w:val="a4"/>
              <w:rPr>
                <w:szCs w:val="20"/>
              </w:rPr>
            </w:pPr>
          </w:p>
        </w:tc>
      </w:tr>
    </w:tbl>
    <w:p w:rsidR="0021410F" w:rsidRDefault="0021410F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p w:rsidR="00C20470" w:rsidRDefault="00C20470">
      <w:pPr>
        <w:rPr>
          <w:lang w:val="en-US"/>
        </w:rPr>
      </w:pPr>
    </w:p>
    <w:tbl>
      <w:tblPr>
        <w:tblpPr w:leftFromText="180" w:rightFromText="180" w:horzAnchor="margin" w:tblpY="609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7512"/>
        <w:gridCol w:w="851"/>
        <w:gridCol w:w="850"/>
        <w:gridCol w:w="851"/>
        <w:gridCol w:w="814"/>
      </w:tblGrid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сценической речи, мастерство актера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01.04.01.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сценической речи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BF51D36">
              <w:rPr>
                <w:rFonts w:ascii="Times New Roman" w:hAnsi="Times New Roman"/>
                <w:b/>
                <w:bCs/>
                <w:sz w:val="20"/>
                <w:szCs w:val="20"/>
              </w:rPr>
              <w:t>ОК 1.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BF51D36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01.04.01.01.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6BF51D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6BF51D36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Дисциплина «Основы сценической речи», её материал и задачи.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</w:t>
            </w:r>
          </w:p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Роль дисциплины «Основы сценической речи» в становлении специалистов в области вокала.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C0C0C0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01.04.01.02.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Техника речи и орфоэпия.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Дыхание.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Дыхание — основа речи. Виды дыхания.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3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Дыхательная гимнастика </w:t>
            </w:r>
            <w:proofErr w:type="spellStart"/>
            <w:r w:rsidRPr="00BF02A2">
              <w:rPr>
                <w:szCs w:val="20"/>
              </w:rPr>
              <w:t>А.Н.Стрельниковой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Упражнения на выработку носового дыхания.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Выполнение дыхательной гимнастики.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01.04.01.03.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Техника речи и орфоэпия.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Голос.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Голос. Его функции. Механизм голосообразования.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Атака звука. Резонаторы. Определение «центра» голоса.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Посыл звука. Диапазон голоса.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Упражнения на </w:t>
            </w:r>
            <w:proofErr w:type="spellStart"/>
            <w:r w:rsidRPr="00BF02A2">
              <w:rPr>
                <w:szCs w:val="20"/>
              </w:rPr>
              <w:t>звуковысотность</w:t>
            </w:r>
            <w:proofErr w:type="spellEnd"/>
            <w:r w:rsidRPr="00BF02A2">
              <w:rPr>
                <w:szCs w:val="20"/>
              </w:rPr>
              <w:t xml:space="preserve"> и силу голоса.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Работа над резонаторами, диапазоном, силой голоса.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1.7.</w:t>
            </w:r>
          </w:p>
        </w:tc>
        <w:tc>
          <w:tcPr>
            <w:tcW w:w="2410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01.04.01.04.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Дикция и 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темпо-ритм</w:t>
            </w:r>
            <w:proofErr w:type="spellEnd"/>
            <w:r w:rsidRPr="00BF02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Гласные и согласные звуки. Дикционные упражнения.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</w:t>
            </w:r>
            <w:proofErr w:type="spellStart"/>
            <w:r w:rsidRPr="00BF02A2">
              <w:rPr>
                <w:szCs w:val="20"/>
              </w:rPr>
              <w:t>Темпо-ритм</w:t>
            </w:r>
            <w:proofErr w:type="spellEnd"/>
            <w:r w:rsidRPr="00BF02A2">
              <w:rPr>
                <w:szCs w:val="20"/>
              </w:rPr>
              <w:t xml:space="preserve"> речи. Скороговорки.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Работа над дикцией. Упражнения на дикцию.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Коррекция звуков. Коррекционные упражнения.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Скороговорки.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01.04.01.05.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Орфоэпия.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Нормы литературного произношения.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Редукция гласных звуков.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Редукция гласных звуков.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Фонетический разбор слов.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01.04.01.06.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Логический анализ текста.</w:t>
            </w: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Интонационная выразительность. Паузы в речи, их виды.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Знаки препинания. Логическое ударение.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Работа с прозой. Отработка теоретического материала.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01.04.01.07.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Словесное действие.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Выявление идейного смысла произведения.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Сквозное действие и сверхзадача в литературном тексте.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Предлагаемые обстоятельства и видения.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Воспитание умения действовать словом.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Работа с прозой.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01.04.01.08.</w:t>
            </w:r>
          </w:p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Техника стиха.</w:t>
            </w: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Главное свойство стихотворной речи.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Отличие стиха от прозы. Стопа. Стихотворные размеры.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Клаузула. Рифма. Строфа. Стяжение. Виды стиха.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proofErr w:type="spellStart"/>
            <w:r w:rsidRPr="00BF02A2">
              <w:rPr>
                <w:szCs w:val="20"/>
              </w:rPr>
              <w:t>Зашагивание</w:t>
            </w:r>
            <w:proofErr w:type="spellEnd"/>
            <w:r w:rsidRPr="00BF02A2">
              <w:rPr>
                <w:szCs w:val="20"/>
              </w:rPr>
              <w:t>. Речевое действие в поэзии.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44" w:rsidRPr="00BF02A2" w:rsidTr="00915B44">
        <w:tc>
          <w:tcPr>
            <w:tcW w:w="1526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915B44" w:rsidRPr="00BF02A2" w:rsidRDefault="00915B44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Работа со стихом. </w:t>
            </w:r>
          </w:p>
        </w:tc>
        <w:tc>
          <w:tcPr>
            <w:tcW w:w="851" w:type="dxa"/>
            <w:vMerge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915B44" w:rsidRPr="00BF02A2" w:rsidRDefault="00915B44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shd w:val="clear" w:color="auto" w:fill="D9D9D9" w:themeFill="background1" w:themeFillShade="D9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при изучении </w:t>
            </w: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МДК 01.04.01. Основы сценической речи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915B44">
        <w:tc>
          <w:tcPr>
            <w:tcW w:w="1526" w:type="dxa"/>
          </w:tcPr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ОК 2.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ОК 4.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1.7.</w:t>
            </w:r>
          </w:p>
        </w:tc>
        <w:tc>
          <w:tcPr>
            <w:tcW w:w="9922" w:type="dxa"/>
            <w:gridSpan w:val="2"/>
          </w:tcPr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Примерная тематика внеаудиторной самостоятельной работы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5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Выполнение дыхательной гимнастики.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5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 xml:space="preserve">Выполнение упражнений на резонаторы, </w:t>
            </w:r>
            <w:proofErr w:type="spellStart"/>
            <w:r w:rsidRPr="00BF02A2">
              <w:rPr>
                <w:szCs w:val="20"/>
              </w:rPr>
              <w:t>звуковысотность</w:t>
            </w:r>
            <w:proofErr w:type="spellEnd"/>
            <w:r w:rsidRPr="00BF02A2">
              <w:rPr>
                <w:szCs w:val="20"/>
              </w:rPr>
              <w:t>, речевой посыл.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5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Фонетический разбор слов.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5"/>
              </w:numPr>
              <w:ind w:left="426" w:hanging="284"/>
              <w:rPr>
                <w:szCs w:val="20"/>
              </w:rPr>
            </w:pPr>
            <w:r w:rsidRPr="00BF02A2">
              <w:rPr>
                <w:szCs w:val="20"/>
              </w:rPr>
              <w:t>Работа с прозаическими произведениями.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01.04.02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Мастерство актера.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01.04.02.01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 Общественное, морально-этическое, эстетическое, воспитательно-образовательное назначение театрального искусства.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2.  Связь театра с жизнью человека и его обращение к актуальным проблемам современности.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3.  Значение системы К.С.Станиславского в воспитании актера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Раздел 1. Развитие артистических способностей на основе системы К. С. Станиславского</w:t>
            </w: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rPr>
          <w:trHeight w:val="85"/>
        </w:trPr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1.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01.04.02.02</w:t>
            </w:r>
          </w:p>
          <w:p w:rsidR="002F4F65" w:rsidRPr="00BF02A2" w:rsidRDefault="002F4F65" w:rsidP="00C20470">
            <w:pPr>
              <w:pStyle w:val="a4"/>
              <w:rPr>
                <w:b/>
                <w:szCs w:val="20"/>
              </w:rPr>
            </w:pPr>
            <w:r w:rsidRPr="00BF02A2">
              <w:rPr>
                <w:szCs w:val="20"/>
              </w:rPr>
              <w:t>Дилетантизм. Сценическое искусство и сценическое ремесло.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 xml:space="preserve">1. Искусство переживания и искусство представления. 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2. Понятие «психотехника актера». Самоконтроль. Органическая природа артиста.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 xml:space="preserve">3. Основная цель сценического искусства. 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4. Актерские штампы.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Упражнения на развитие органики.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01.04.02.03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Действие «Если бы», «</w:t>
            </w:r>
            <w:proofErr w:type="gramStart"/>
            <w:r w:rsidRPr="00BF02A2">
              <w:rPr>
                <w:szCs w:val="20"/>
              </w:rPr>
              <w:t>предлагаемые</w:t>
            </w:r>
            <w:proofErr w:type="gramEnd"/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обстоятельства».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1. Сценическое действие и его виды.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Магическое «если бы» и его виды.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3. «Предлагаемые обстоятельства» и их виды.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1. Упражнения на «память физических действий».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Вера в «предлагаемые обстоятельства» в упражнениях и этюдах.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01.04.02.04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Воображение.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1. Воображение и его роль в актерской профессии.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Отличие воображения от фантазии.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Термины «я </w:t>
            </w:r>
            <w:proofErr w:type="spellStart"/>
            <w:r w:rsidRPr="00BF02A2">
              <w:rPr>
                <w:rFonts w:eastAsia="Calibri"/>
                <w:bCs/>
                <w:szCs w:val="20"/>
              </w:rPr>
              <w:t>есьм</w:t>
            </w:r>
            <w:proofErr w:type="spellEnd"/>
            <w:r w:rsidRPr="00BF02A2">
              <w:rPr>
                <w:rFonts w:eastAsia="Calibri"/>
                <w:bCs/>
                <w:szCs w:val="20"/>
              </w:rPr>
              <w:t>», «внутреннее зрение», «кинолента видений»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Упражнения на развитие воображения.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01.04.02.05</w:t>
            </w:r>
          </w:p>
          <w:p w:rsidR="002F4F65" w:rsidRPr="00BF02A2" w:rsidRDefault="002F4F65" w:rsidP="00C20470">
            <w:pPr>
              <w:pStyle w:val="a4"/>
              <w:rPr>
                <w:b/>
                <w:szCs w:val="20"/>
              </w:rPr>
            </w:pPr>
            <w:r w:rsidRPr="00BF02A2">
              <w:rPr>
                <w:szCs w:val="20"/>
              </w:rPr>
              <w:t>Сценическое внимание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1. Сценическое внимание и его виды.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Объекты и круги внимания.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3. Наблюдательность как качество актера.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Упражнения на внимание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01.04.02.06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Освобождение мышц.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Вред мускульного напряжения </w:t>
            </w:r>
            <w:proofErr w:type="spellStart"/>
            <w:r w:rsidRPr="00BF02A2">
              <w:rPr>
                <w:rFonts w:eastAsia="Calibri"/>
                <w:bCs/>
                <w:szCs w:val="20"/>
              </w:rPr>
              <w:t>пыжания</w:t>
            </w:r>
            <w:proofErr w:type="spellEnd"/>
            <w:r w:rsidRPr="00BF02A2">
              <w:rPr>
                <w:rFonts w:eastAsia="Calibri"/>
                <w:bCs/>
                <w:szCs w:val="20"/>
              </w:rPr>
              <w:t xml:space="preserve"> на сцене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Мышечный контролер.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3. Значение действия и задачи в борьбе с зажимами.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Упражнения на ликвидацию зажимов и оправдание позы.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01.04.02.07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bCs/>
                <w:szCs w:val="20"/>
              </w:rPr>
              <w:t>Куски и задачи.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1. </w:t>
            </w:r>
            <w:r w:rsidRPr="00BF02A2">
              <w:rPr>
                <w:szCs w:val="20"/>
              </w:rPr>
              <w:t>Необходимость деления пьесы или отрывка на куски.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2. </w:t>
            </w:r>
            <w:r w:rsidRPr="00BF02A2">
              <w:rPr>
                <w:szCs w:val="20"/>
              </w:rPr>
              <w:t>Задачи, их виды и значение.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szCs w:val="20"/>
              </w:rPr>
              <w:t>Деление литературных произведений на куски и определение задач.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01.04.02.08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Чувство правды и вера.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1. </w:t>
            </w:r>
            <w:r w:rsidRPr="00BF02A2">
              <w:rPr>
                <w:szCs w:val="20"/>
              </w:rPr>
              <w:t>Создание правды и веры на сцене и их значение для роли.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2. </w:t>
            </w:r>
            <w:proofErr w:type="gramStart"/>
            <w:r w:rsidRPr="00BF02A2">
              <w:rPr>
                <w:szCs w:val="20"/>
              </w:rPr>
              <w:t>Художественная</w:t>
            </w:r>
            <w:proofErr w:type="gramEnd"/>
            <w:r w:rsidRPr="00BF02A2">
              <w:rPr>
                <w:szCs w:val="20"/>
              </w:rPr>
              <w:t xml:space="preserve"> правда.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3. </w:t>
            </w:r>
            <w:r w:rsidRPr="00BF02A2">
              <w:rPr>
                <w:szCs w:val="20"/>
              </w:rPr>
              <w:t>Роль физического действия в работе актера.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Создание правды и веры  в упражнениях на память физических действий и парных этюдах.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01.04.02.09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Эмоциональная память.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1. Понятие «Эмоциональная память»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Память пяти чувств.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Кристаллизация воспоминаний и чувствований в эмоциональной памяти.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Вдохновение и подсознание.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5. </w:t>
            </w:r>
            <w:r w:rsidRPr="00BF02A2">
              <w:rPr>
                <w:szCs w:val="20"/>
              </w:rPr>
              <w:t>Первичные и повторные чувствования и переживания.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Развитие эмоциональной памяти в упражнениях и этюдах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01.04.02.10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Общение.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Общение и его виды. Органы общения. Подлинное общение.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proofErr w:type="spellStart"/>
            <w:r w:rsidRPr="00BF02A2">
              <w:rPr>
                <w:szCs w:val="20"/>
              </w:rPr>
              <w:t>Самообщение</w:t>
            </w:r>
            <w:proofErr w:type="spellEnd"/>
            <w:r w:rsidRPr="00BF02A2">
              <w:rPr>
                <w:szCs w:val="20"/>
              </w:rPr>
              <w:t xml:space="preserve"> как психический процесс.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Внутреннее общение и внутреннее действие.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 xml:space="preserve">Лучеиспускание и </w:t>
            </w:r>
            <w:proofErr w:type="spellStart"/>
            <w:r w:rsidRPr="00BF02A2">
              <w:rPr>
                <w:szCs w:val="20"/>
              </w:rPr>
              <w:t>лучевосприятие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Общение  в парных этюдах.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 xml:space="preserve">Упражнения на лучеиспускание и </w:t>
            </w:r>
            <w:proofErr w:type="spellStart"/>
            <w:r w:rsidRPr="00BF02A2">
              <w:rPr>
                <w:szCs w:val="20"/>
              </w:rPr>
              <w:t>лучевосприятие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01.04.02.11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Приспособление и другие элементы, свойства, способности и дарования артиста.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Приспособление и его значение в работе актера.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Процесс создания приспособления.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Виды приспособлений.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Другие элементы, свойства, способности и дарования артиста.</w:t>
            </w:r>
            <w:r w:rsidRPr="00BF02A2">
              <w:rPr>
                <w:szCs w:val="20"/>
              </w:rPr>
              <w:tab/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Упражнения и этюды на создание приспособлений.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01.04.02.12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Двигатели психической жизни.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Двигатели психической жизни: ум, воля и чувство.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 xml:space="preserve">Их значение в работе над ролью. 3 типа артистических индивидуальностей: </w:t>
            </w:r>
            <w:proofErr w:type="gramStart"/>
            <w:r w:rsidRPr="00BF02A2">
              <w:rPr>
                <w:szCs w:val="20"/>
              </w:rPr>
              <w:t>эмоциональный</w:t>
            </w:r>
            <w:proofErr w:type="gramEnd"/>
            <w:r w:rsidRPr="00BF02A2">
              <w:rPr>
                <w:szCs w:val="20"/>
              </w:rPr>
              <w:t>, волевой, интеллектуальный.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01.04.02.13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Линия стремления двигателей психической </w:t>
            </w:r>
            <w:r w:rsidRPr="00BF02A2">
              <w:rPr>
                <w:szCs w:val="20"/>
              </w:rPr>
              <w:lastRenderedPageBreak/>
              <w:t>жизни.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Куда стремятся двигатели психической жизни.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Относительная непрерывность линии жизни роли.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Непрерывность линии жизни в одиночных и парных этюдах.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01.04.02.14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Внутреннее  сценическое самочувствие.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Элементы внутреннего сценического самочувствия.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Отличие внутреннего сценического самочувствия от простого внутреннего самочувствия.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Публичное одиночество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Создание внутреннего сценического самочувствия в упражнениях и этюдах.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01.04.02.15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Сверхзадача. Сквозное действие.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Понятие «сверхзадача».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Поиск и определение сверхзадачи в произведении писателя, в спектакле и в роли.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Сквозное действие.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Значение сверхзадачи и сквозного действия.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5. </w:t>
            </w:r>
            <w:proofErr w:type="spellStart"/>
            <w:r w:rsidRPr="00BF02A2">
              <w:rPr>
                <w:szCs w:val="20"/>
              </w:rPr>
              <w:t>Контрсквозное</w:t>
            </w:r>
            <w:proofErr w:type="spellEnd"/>
            <w:r w:rsidRPr="00BF02A2">
              <w:rPr>
                <w:szCs w:val="20"/>
              </w:rPr>
              <w:t xml:space="preserve"> действие.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 xml:space="preserve">Определение сверхзадачи, сквозного и </w:t>
            </w:r>
            <w:proofErr w:type="spellStart"/>
            <w:r w:rsidRPr="00BF02A2">
              <w:rPr>
                <w:szCs w:val="20"/>
              </w:rPr>
              <w:t>контрсквозного</w:t>
            </w:r>
            <w:proofErr w:type="spellEnd"/>
            <w:r w:rsidRPr="00BF02A2">
              <w:rPr>
                <w:szCs w:val="20"/>
              </w:rPr>
              <w:t xml:space="preserve"> действия в драматургических произведениях.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01.04.02.16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Подсознание в сценическом самочувствии артиста.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Подсознание и его значение в работе актера.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Основная задача психотехники.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Активизация подсознания.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Вынашивание роли.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5. </w:t>
            </w:r>
            <w:r w:rsidRPr="00BF02A2">
              <w:rPr>
                <w:szCs w:val="20"/>
              </w:rPr>
              <w:t>Зависимость телесной жизни артиста от духовной жизни.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Контрольный урок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3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Раздел 2. Освоение элементов актерского мастерства в работе над ролью в отрывках классической отечественной или зарубежной драматургии.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01.04.02.17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Разбор и анализ 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 xml:space="preserve">драматургического 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произведения.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З11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Принципы разбора и анализа драматургического произведения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szCs w:val="20"/>
              </w:rPr>
              <w:t>Разбор и анализ драматургического произведения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01.04.02.18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Прочтение и разбор отрывка. 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Первое знакомство с творческим материалом.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 З 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1. </w:t>
            </w:r>
            <w:r w:rsidRPr="00BF02A2">
              <w:rPr>
                <w:szCs w:val="20"/>
              </w:rPr>
              <w:t>Чтение отрывка по ролям.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Логический разбор текста.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Определение названия отрывка.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Деление его на куски и определение задач.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01.04.02.19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Подбор декораций, костюмов, реквизита, грима.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З11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Учет жанра произведения, формы и его передачи и возможностей студентов в подборе декораций, костюмов, реквизита и грима.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szCs w:val="20"/>
              </w:rPr>
            </w:pPr>
            <w:r w:rsidRPr="00BF02A2">
              <w:rPr>
                <w:szCs w:val="20"/>
              </w:rPr>
              <w:t>Подбор декораций, костюмов, реквизита, грима.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Контрольный урок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01.04.02.20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>
              <w:t>Застольный период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Значение застольного периода в репетиционном процессе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szCs w:val="20"/>
              </w:rPr>
            </w:pPr>
            <w:r w:rsidRPr="00BF02A2">
              <w:rPr>
                <w:szCs w:val="20"/>
              </w:rPr>
              <w:t>1. Чтение отрывка по ролям.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2. </w:t>
            </w:r>
            <w:r w:rsidRPr="00BF02A2">
              <w:rPr>
                <w:szCs w:val="20"/>
              </w:rPr>
              <w:t>Определение «зерна роли», внутреннего монолога, второго плана.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3. </w:t>
            </w:r>
            <w:r w:rsidRPr="00BF02A2">
              <w:rPr>
                <w:szCs w:val="20"/>
              </w:rPr>
              <w:t>Уточнение предлагаемых обстоятельств, сверхзадачи, сквозного действия каждого исполнителя.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 xml:space="preserve">4. </w:t>
            </w:r>
            <w:r w:rsidRPr="00BF02A2">
              <w:rPr>
                <w:szCs w:val="20"/>
              </w:rPr>
              <w:t>Словесная партнерская сцепка.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1.7.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491A2CBB">
              <w:rPr>
                <w:rFonts w:ascii="Times New Roman" w:hAnsi="Times New Roman"/>
                <w:b/>
                <w:bCs/>
                <w:sz w:val="20"/>
                <w:szCs w:val="20"/>
              </w:rPr>
              <w:t>ПК 3.2.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Тема 01.04.02.21</w:t>
            </w:r>
          </w:p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Репетиции на сценической площадке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Принцип работы артиста на сценической площадке.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</w:t>
            </w:r>
            <w:r w:rsidRPr="491A2CBB">
              <w:rPr>
                <w:rFonts w:ascii="Times New Roman" w:hAnsi="Times New Roman"/>
                <w:sz w:val="20"/>
                <w:szCs w:val="20"/>
              </w:rPr>
              <w:lastRenderedPageBreak/>
              <w:t>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1. Создание ярких сценических образов.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Развитие чувства партнерства на сцене.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3. Актерская импровизация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Зачет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shd w:val="clear" w:color="auto" w:fill="D9D9D9" w:themeFill="background1" w:themeFillShade="D9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по </w:t>
            </w: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МДК 01.04.02 Мастерство актера.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2F4F65">
        <w:tc>
          <w:tcPr>
            <w:tcW w:w="1526" w:type="dxa"/>
          </w:tcPr>
          <w:p w:rsidR="00C20470" w:rsidRPr="00BF02A2" w:rsidRDefault="00C20470" w:rsidP="00C20470">
            <w:pPr>
              <w:pStyle w:val="a4"/>
              <w:jc w:val="center"/>
              <w:rPr>
                <w:b/>
                <w:bCs/>
              </w:rPr>
            </w:pPr>
            <w:r w:rsidRPr="491A2CBB">
              <w:rPr>
                <w:b/>
                <w:bCs/>
              </w:rPr>
              <w:t>ОК 2.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b/>
                <w:bCs/>
              </w:rPr>
            </w:pPr>
            <w:r w:rsidRPr="491A2CBB">
              <w:rPr>
                <w:b/>
                <w:bCs/>
              </w:rPr>
              <w:t>ОК 4.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b/>
                <w:bCs/>
              </w:rPr>
            </w:pPr>
            <w:r w:rsidRPr="491A2CBB">
              <w:rPr>
                <w:b/>
                <w:bCs/>
              </w:rPr>
              <w:t>ОК 6.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b/>
                <w:bCs/>
              </w:rPr>
            </w:pPr>
            <w:r w:rsidRPr="491A2CBB">
              <w:rPr>
                <w:b/>
                <w:bCs/>
              </w:rPr>
              <w:t>ПК 1.7.</w:t>
            </w:r>
          </w:p>
        </w:tc>
        <w:tc>
          <w:tcPr>
            <w:tcW w:w="9922" w:type="dxa"/>
            <w:gridSpan w:val="2"/>
          </w:tcPr>
          <w:p w:rsidR="00C20470" w:rsidRPr="00BF02A2" w:rsidRDefault="00C20470" w:rsidP="00C20470">
            <w:pPr>
              <w:pStyle w:val="a4"/>
              <w:jc w:val="center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Примерная тематика внеаудиторной самостоятельной работы: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BF02A2">
              <w:rPr>
                <w:szCs w:val="20"/>
              </w:rPr>
              <w:t xml:space="preserve">Простейшие упражнения на память физических действий. 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BF02A2">
              <w:rPr>
                <w:szCs w:val="20"/>
              </w:rPr>
              <w:t>Практическая работа по первоначальному освоению элементов органического действия на сцене.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BF02A2">
              <w:rPr>
                <w:szCs w:val="20"/>
              </w:rPr>
              <w:t>Упражнения с воображаемыми предметами.</w:t>
            </w:r>
          </w:p>
          <w:p w:rsidR="00C20470" w:rsidRPr="00BF02A2" w:rsidRDefault="00C20470" w:rsidP="006944BD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F02A2">
              <w:rPr>
                <w:rFonts w:eastAsia="Times New Roman"/>
                <w:sz w:val="20"/>
                <w:szCs w:val="20"/>
              </w:rPr>
              <w:t xml:space="preserve">Три круга внимания в упражнениях. 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 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 З 11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01.04.03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Сценическая подготовка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01.04.03.01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Общественное, морально-этическое, эстетическое, воспитательно-образовательное назначение вокально-театрального и музыкально-эстрадного искусства, их актуальность.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Роль дисциплины «Сценическая подготовка» в становлении специалистов в областях вокального искусства и музыкального искусства эстрады.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3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Раздел 1. Анализ вокально-драматургического произведения, подбор и анализ репертуара для концертной программы.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1.5.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01.04.03.02</w:t>
            </w:r>
          </w:p>
          <w:p w:rsidR="002F4F65" w:rsidRPr="00BF02A2" w:rsidRDefault="002F4F65" w:rsidP="00C20470">
            <w:pPr>
              <w:pStyle w:val="a4"/>
              <w:rPr>
                <w:bCs/>
                <w:szCs w:val="20"/>
              </w:rPr>
            </w:pPr>
            <w:r w:rsidRPr="00BF02A2">
              <w:rPr>
                <w:szCs w:val="20"/>
              </w:rPr>
              <w:t>Анализ вокально-драматургического произведения.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 xml:space="preserve"> 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Принципы анализа вокально-драматургического произведения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1.  Определение сверхзадачи и сквозного действия роли, предлагаемых обстоятельств, взаимоотношений с партнерами.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2. Определение событийного ряда, главного события.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C20470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3. Создание биографии персонажа.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rFonts w:eastAsia="Calibri"/>
                <w:bCs/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lastRenderedPageBreak/>
              <w:t>ПК 1.5.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01.04.03.03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Подбор и анализ репертуара для концертной программы.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 xml:space="preserve">У 6, 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Принцип подбора и анализа репертуара концертной программы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2F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7,З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Осуществление подбора репертуара исходя из голосовых и актерских данных.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Определение темы, цели и задачи данной концертной программы.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szCs w:val="20"/>
              </w:rPr>
              <w:t>3. Подробный анализ каждого вокального, вокально-драматического, драматического номера программы.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  <w:r w:rsidRPr="00BF02A2">
              <w:rPr>
                <w:b/>
                <w:bCs/>
                <w:szCs w:val="20"/>
              </w:rPr>
              <w:t>Контрольный урок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3"/>
          </w:tcPr>
          <w:p w:rsidR="00C20470" w:rsidRPr="00BF02A2" w:rsidRDefault="00C20470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 xml:space="preserve">Раздел 2. Работа над музыкально-сценическим образом в </w:t>
            </w:r>
            <w:proofErr w:type="spellStart"/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вокально</w:t>
            </w:r>
            <w:proofErr w:type="spellEnd"/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–драматургических произведениях или отрывках и подготовка концертных программ.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1.5.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01.04.03.04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Анализ роли, музыкально-сценического образа.</w:t>
            </w: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2F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7,З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Принципы анализа музыкально-сценического образа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proofErr w:type="gramStart"/>
            <w:r w:rsidRPr="00BF02A2">
              <w:rPr>
                <w:szCs w:val="20"/>
              </w:rPr>
              <w:t>Определение «зерна» роли, внутреннего монолога, второго плана, предлагаемых обстоятельств, сверхзадачи, сквозного действия каждого исполнителя.</w:t>
            </w:r>
            <w:proofErr w:type="gramEnd"/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ОК 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11.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1.2.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1.6.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1.7.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ПК 3.2.</w:t>
            </w:r>
          </w:p>
        </w:tc>
        <w:tc>
          <w:tcPr>
            <w:tcW w:w="2410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01.04.03.05</w:t>
            </w:r>
          </w:p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Репетиционный период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2F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7,З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Принцип репетиционной работы над музыкальными фрагментами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1" w:type="dxa"/>
            <w:vMerge w:val="restart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20470" w:rsidRPr="00BF02A2" w:rsidRDefault="00C20470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851" w:type="dxa"/>
            <w:vMerge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F65" w:rsidRPr="00BF02A2" w:rsidRDefault="002F4F65" w:rsidP="002F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 З 7,З 11,</w:t>
            </w:r>
          </w:p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Соединение вокальных и актерских умений и навыков в единый музыкально-сценический образ. 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Определение мизансцен.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Поиск внутренних и внешних приспособлений.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 Развитие чувства партнерства на сцене, умения ощущать пространство сцены.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526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2F4F65" w:rsidRPr="00BF02A2" w:rsidRDefault="002F4F65" w:rsidP="00C20470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5. Актерская импровизация.</w:t>
            </w:r>
          </w:p>
        </w:tc>
        <w:tc>
          <w:tcPr>
            <w:tcW w:w="851" w:type="dxa"/>
            <w:vMerge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</w:tcPr>
          <w:p w:rsidR="00C20470" w:rsidRPr="00BF02A2" w:rsidRDefault="00C20470" w:rsidP="00C20470">
            <w:pPr>
              <w:pStyle w:val="a4"/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C20470" w:rsidRPr="00BF02A2" w:rsidRDefault="00C20470" w:rsidP="00C20470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 xml:space="preserve">Зачет </w:t>
            </w:r>
          </w:p>
        </w:tc>
        <w:tc>
          <w:tcPr>
            <w:tcW w:w="7512" w:type="dxa"/>
          </w:tcPr>
          <w:p w:rsidR="00C20470" w:rsidRPr="00BF02A2" w:rsidRDefault="00C20470" w:rsidP="00C20470">
            <w:pPr>
              <w:pStyle w:val="a4"/>
              <w:rPr>
                <w:szCs w:val="20"/>
              </w:rPr>
            </w:pP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C20470">
        <w:tc>
          <w:tcPr>
            <w:tcW w:w="1526" w:type="dxa"/>
            <w:shd w:val="clear" w:color="auto" w:fill="D9D9D9" w:themeFill="background1" w:themeFillShade="D9"/>
          </w:tcPr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9922" w:type="dxa"/>
            <w:gridSpan w:val="2"/>
            <w:shd w:val="clear" w:color="auto" w:fill="D9D9D9" w:themeFill="background1" w:themeFillShade="D9"/>
          </w:tcPr>
          <w:p w:rsidR="00C20470" w:rsidRPr="00BF02A2" w:rsidRDefault="00C20470" w:rsidP="00C20470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 xml:space="preserve">Самостоятельная работа при изучении </w:t>
            </w:r>
            <w:r w:rsidRPr="00BF02A2">
              <w:rPr>
                <w:b/>
                <w:bCs/>
                <w:szCs w:val="20"/>
              </w:rPr>
              <w:t xml:space="preserve"> МДК 01.04.03 </w:t>
            </w:r>
            <w:r w:rsidRPr="00BF02A2">
              <w:rPr>
                <w:b/>
                <w:szCs w:val="20"/>
              </w:rPr>
              <w:t>Сценическая подготовка</w:t>
            </w: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470" w:rsidRPr="00BF02A2" w:rsidTr="002F4F65">
        <w:tc>
          <w:tcPr>
            <w:tcW w:w="1526" w:type="dxa"/>
          </w:tcPr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ОК 2.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ОК 4.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ОК 6.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1.1.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1.2.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1.5.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1.6.</w:t>
            </w:r>
          </w:p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</w:rPr>
            </w:pPr>
            <w:r w:rsidRPr="491A2CBB">
              <w:rPr>
                <w:rFonts w:eastAsia="Calibri"/>
                <w:b/>
                <w:bCs/>
              </w:rPr>
              <w:t>ПК 1.7.</w:t>
            </w:r>
          </w:p>
        </w:tc>
        <w:tc>
          <w:tcPr>
            <w:tcW w:w="9922" w:type="dxa"/>
            <w:gridSpan w:val="2"/>
          </w:tcPr>
          <w:p w:rsidR="00C20470" w:rsidRPr="00BF02A2" w:rsidRDefault="00C20470" w:rsidP="00C20470">
            <w:pPr>
              <w:pStyle w:val="a4"/>
              <w:jc w:val="center"/>
              <w:rPr>
                <w:rFonts w:eastAsia="Calibri"/>
                <w:b/>
                <w:bCs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Примерная тематика внеаудиторной самостоятельной работы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7"/>
              </w:numPr>
              <w:ind w:left="426" w:hanging="66"/>
              <w:rPr>
                <w:szCs w:val="20"/>
              </w:rPr>
            </w:pPr>
            <w:r w:rsidRPr="00BF02A2">
              <w:rPr>
                <w:szCs w:val="20"/>
              </w:rPr>
              <w:t xml:space="preserve">Раскрытие авторского замысла, идеи и содержания произведения как предпосылка его подлинного сценического воплощения. 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7"/>
              </w:numPr>
              <w:ind w:left="426" w:hanging="66"/>
              <w:rPr>
                <w:szCs w:val="20"/>
              </w:rPr>
            </w:pPr>
            <w:r w:rsidRPr="00BF02A2">
              <w:rPr>
                <w:szCs w:val="20"/>
              </w:rPr>
              <w:t>Подбор репертуара. Определение темы, целей и задач данной концертной программы. Подробный анализ каждого номера программы.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7"/>
              </w:numPr>
              <w:ind w:left="426" w:hanging="66"/>
              <w:rPr>
                <w:szCs w:val="20"/>
              </w:rPr>
            </w:pPr>
            <w:r w:rsidRPr="00BF02A2">
              <w:rPr>
                <w:szCs w:val="20"/>
              </w:rPr>
              <w:t>Освоение действенного, логического и психологического содержания текста, получение конкретных живых представлений о соотношении текста и подтекста, создание внутреннего монолога.</w:t>
            </w:r>
          </w:p>
          <w:p w:rsidR="00C20470" w:rsidRPr="00BF02A2" w:rsidRDefault="00C20470" w:rsidP="006944BD">
            <w:pPr>
              <w:pStyle w:val="a4"/>
              <w:numPr>
                <w:ilvl w:val="0"/>
                <w:numId w:val="7"/>
              </w:numPr>
              <w:ind w:left="426" w:hanging="66"/>
              <w:rPr>
                <w:szCs w:val="20"/>
              </w:rPr>
            </w:pPr>
            <w:r w:rsidRPr="00BF02A2">
              <w:rPr>
                <w:szCs w:val="20"/>
              </w:rPr>
              <w:t xml:space="preserve">Работа над совершенствованием средств внешней выразительности (голос, дыхание, ясность, осмысленность и выразительность речи, мышечная свобода, легкость и пластичность движения, точность и </w:t>
            </w:r>
            <w:r w:rsidRPr="00BF02A2">
              <w:rPr>
                <w:szCs w:val="20"/>
              </w:rPr>
              <w:lastRenderedPageBreak/>
              <w:t>выразительность жеста и т. д.).</w:t>
            </w:r>
          </w:p>
        </w:tc>
        <w:tc>
          <w:tcPr>
            <w:tcW w:w="851" w:type="dxa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4,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5,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91A2CBB">
              <w:rPr>
                <w:rFonts w:ascii="Times New Roman" w:hAnsi="Times New Roman"/>
                <w:sz w:val="20"/>
                <w:szCs w:val="20"/>
              </w:rPr>
              <w:t>У 6</w:t>
            </w:r>
          </w:p>
        </w:tc>
        <w:tc>
          <w:tcPr>
            <w:tcW w:w="851" w:type="dxa"/>
            <w:shd w:val="clear" w:color="auto" w:fill="auto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6,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7,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11,</w:t>
            </w:r>
          </w:p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91A2CB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491A2CBB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814" w:type="dxa"/>
            <w:vMerge/>
            <w:tcBorders>
              <w:bottom w:val="nil"/>
            </w:tcBorders>
            <w:shd w:val="clear" w:color="auto" w:fill="C0C0C0"/>
          </w:tcPr>
          <w:p w:rsidR="00C20470" w:rsidRPr="00BF02A2" w:rsidRDefault="00C20470" w:rsidP="00C20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0470" w:rsidRPr="00C20470" w:rsidRDefault="00C20470">
      <w:pPr>
        <w:rPr>
          <w:lang w:val="en-US"/>
        </w:rPr>
      </w:pPr>
    </w:p>
    <w:p w:rsidR="0021410F" w:rsidRPr="002F4F65" w:rsidRDefault="0021410F">
      <w:pPr>
        <w:rPr>
          <w:lang w:val="en-US"/>
        </w:rPr>
      </w:pPr>
    </w:p>
    <w:tbl>
      <w:tblPr>
        <w:tblpPr w:leftFromText="180" w:rightFromText="180" w:vertAnchor="page" w:horzAnchor="margin" w:tblpY="2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8079"/>
        <w:gridCol w:w="1134"/>
        <w:gridCol w:w="993"/>
        <w:gridCol w:w="992"/>
        <w:gridCol w:w="1047"/>
      </w:tblGrid>
      <w:tr w:rsidR="002F4F65" w:rsidRPr="00BF02A2" w:rsidTr="002F4F65">
        <w:tc>
          <w:tcPr>
            <w:tcW w:w="1384" w:type="dxa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МДК 01.04.04.</w:t>
            </w:r>
          </w:p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Грим</w:t>
            </w:r>
          </w:p>
        </w:tc>
        <w:tc>
          <w:tcPr>
            <w:tcW w:w="8079" w:type="dxa"/>
          </w:tcPr>
          <w:p w:rsidR="002F4F65" w:rsidRPr="00BF02A2" w:rsidRDefault="002F4F65" w:rsidP="002F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01.04.04.01.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История возникновения грима, техника грима</w:t>
            </w: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История создания красок для грима от сухих (XVIII </w:t>
            </w:r>
            <w:proofErr w:type="gramStart"/>
            <w:r w:rsidRPr="00BF02A2">
              <w:rPr>
                <w:szCs w:val="20"/>
              </w:rPr>
              <w:t>в</w:t>
            </w:r>
            <w:proofErr w:type="gramEnd"/>
            <w:r w:rsidRPr="00BF02A2">
              <w:rPr>
                <w:szCs w:val="20"/>
              </w:rPr>
              <w:t>.), жировых и, наконец, минеральных и растительных красок и жиров.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Достоинства гримировальных красок на основе вазелина, необходимые правила гигиены при гримировке, условия снятия грима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01.04.04.02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Технические средства и гигиена грима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Условия </w:t>
            </w:r>
            <w:proofErr w:type="gramStart"/>
            <w:r w:rsidRPr="00BF02A2">
              <w:rPr>
                <w:szCs w:val="20"/>
              </w:rPr>
              <w:t>гримерной</w:t>
            </w:r>
            <w:proofErr w:type="gramEnd"/>
            <w:r w:rsidRPr="00BF02A2">
              <w:rPr>
                <w:szCs w:val="20"/>
              </w:rPr>
              <w:t xml:space="preserve"> для обучения гриму, наличие гримировальных принадлежностей, наличие гримировальных красок.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 Правила пользования гуммозом, вазелином, лигнином, клеем, </w:t>
            </w:r>
            <w:proofErr w:type="spellStart"/>
            <w:r w:rsidRPr="00BF02A2">
              <w:rPr>
                <w:szCs w:val="20"/>
              </w:rPr>
              <w:t>ангруазом</w:t>
            </w:r>
            <w:proofErr w:type="spellEnd"/>
            <w:r w:rsidRPr="00BF02A2">
              <w:rPr>
                <w:szCs w:val="20"/>
              </w:rPr>
              <w:t xml:space="preserve"> (мастикой).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01.04.04.03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Приемы нанесения общего тона, румянца.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Освоение приемов нанесения общего тона и румянца.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Правила пользования гримировальными красками: нанесение общего тона, румянца, учитывая его границы и объемность.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01.04.04.04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Анатомические основы грима. Грим черепа</w:t>
            </w: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Анатомические особенности строения лица (впадины, выпуклости, морщины).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Выполнение грима с учетом специфики строения черепа (лоб, лицо, скулы, нос, брови, подбородок и т.д.).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Правила наложения грима с учетом цвета красок, линий лица для создания естественности и объемности.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01.04.04.05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Грим молодого лица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Зависимость общего тона грима от цвета кожи, цвета глаз, цвета волос.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Работа над правильным подбором румянца, растушевкой и смягчением линии красок.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Работа над приемами увеличения глаз (их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открытия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>), работа с бровями, губами и т.д.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01.04.04.06</w:t>
            </w:r>
          </w:p>
          <w:p w:rsidR="00DF0580" w:rsidRPr="00BF02A2" w:rsidRDefault="00DF0580" w:rsidP="002F4F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Схема старческого лица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Специфика физиологии старого лица, учет характерных особенностей.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Подбор общего тона, румянца, теневой краски.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Гримировка бровей, морщин, впадин (височных, </w:t>
            </w:r>
            <w:proofErr w:type="spellStart"/>
            <w:r w:rsidRPr="00BF02A2">
              <w:rPr>
                <w:szCs w:val="20"/>
              </w:rPr>
              <w:t>подскуловых</w:t>
            </w:r>
            <w:proofErr w:type="spellEnd"/>
            <w:r w:rsidRPr="00BF02A2">
              <w:rPr>
                <w:szCs w:val="20"/>
              </w:rPr>
              <w:t>, подчелюстных), глаз, губ.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Правила </w:t>
            </w:r>
            <w:proofErr w:type="spellStart"/>
            <w:r w:rsidRPr="00BF02A2">
              <w:rPr>
                <w:szCs w:val="20"/>
              </w:rPr>
              <w:t>растушевывания</w:t>
            </w:r>
            <w:proofErr w:type="spellEnd"/>
            <w:r w:rsidRPr="00BF02A2">
              <w:rPr>
                <w:szCs w:val="20"/>
              </w:rPr>
              <w:t xml:space="preserve"> и объемности.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01.04.04.07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Национальный грим (индийский)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Специфика строения и физиологических особенностей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индийского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лица.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Наложение смуглого цвета (основного тона).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Гримировка глаз (больших, темных с миндалевидной подводкой), бровей</w:t>
            </w:r>
            <w:proofErr w:type="gramStart"/>
            <w:r w:rsidRPr="00BF02A2">
              <w:rPr>
                <w:szCs w:val="20"/>
              </w:rPr>
              <w:t xml:space="preserve"> ,</w:t>
            </w:r>
            <w:proofErr w:type="gramEnd"/>
            <w:r w:rsidRPr="00BF02A2">
              <w:rPr>
                <w:szCs w:val="20"/>
              </w:rPr>
              <w:t xml:space="preserve"> губ, лба (для женщин с кастовым знаком, а над бровями красивым украшением из белых точек), усов и бороды у мужчин.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01.04.04.08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Национальный грим (монгольский)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Характерные особенности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монгольского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грима.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Нанесение специфического основного тона (смугло-желтоватого).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Нанесение правильного грима с учетом общей уплощенности строения черепа, особенно </w:t>
            </w:r>
            <w:proofErr w:type="gramStart"/>
            <w:r w:rsidRPr="00BF02A2">
              <w:rPr>
                <w:szCs w:val="20"/>
              </w:rPr>
              <w:t>переносья</w:t>
            </w:r>
            <w:proofErr w:type="gramEnd"/>
            <w:r w:rsidRPr="00BF02A2">
              <w:rPr>
                <w:szCs w:val="20"/>
              </w:rPr>
              <w:t>; использование бликов на скулах, стенках носа для большей рельефности и характеристики.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Пользование гуммозом для расширения крыльев носа, подводка глаз для придания им косого разреза; учет специфики глаз, бровей, губ, подбородка.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01.04.04.09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Национальный грим (грузинский с наклейкой носа)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Характерные особенности национального (грузинского) грима.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Нанесение смуглого цвета лица; оформление темной красивой подводки глаз; широких, слегка сросшихся бровей; выпуклого носа с горбинкой.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Выдерживание основного тона – </w:t>
            </w:r>
            <w:r>
              <w:rPr>
                <w:szCs w:val="20"/>
              </w:rPr>
              <w:t>«</w:t>
            </w:r>
            <w:proofErr w:type="spellStart"/>
            <w:r w:rsidRPr="00BF02A2">
              <w:rPr>
                <w:szCs w:val="20"/>
              </w:rPr>
              <w:t>загарная</w:t>
            </w:r>
            <w:proofErr w:type="spellEnd"/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краска; пользование полутенями по краям носа; оформление бровей, глаз, губ, наклейка носа.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01.04.04.10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Характерный грим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Приемы нанесения грима с учетом индивидуальных черт лица.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Нанесение грима, с помощью которого персонажу должны придаваться яркие индивидуальные черты.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Ведущая роль прически, усов, парика, бороды, которые могут изменить лицо до неузнаваемости.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Использование возможностей грима для придания образу характерных черт и выражения (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злой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,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добрый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,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смелый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,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унылый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,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веселый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и т.д.).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01.04.04.11</w:t>
            </w:r>
          </w:p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Грим сказки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Баба-яга</w:t>
            </w:r>
            <w:r>
              <w:rPr>
                <w:szCs w:val="20"/>
              </w:rPr>
              <w:t>»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Проявление выдумки, изобретательности и вкуса при создании сказочного грима.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Образное видение характера грима, отвечающему идейному замыслу спектакля.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Использование смелых, условно-гротесковых форм.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Работа над приданием гриму Бабы-яги острой характерности: большого крючковатого носа, серого тона лица, лохматых бровей; проработка  подбородка, впадин, рта, глаз, парика.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01.04.04.12</w:t>
            </w:r>
          </w:p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Грим сказки</w:t>
            </w:r>
          </w:p>
          <w:p w:rsidR="00DF0580" w:rsidRPr="00BF02A2" w:rsidRDefault="00DF0580" w:rsidP="002F4F65">
            <w:pPr>
              <w:pStyle w:val="a4"/>
              <w:rPr>
                <w:bCs/>
                <w:szCs w:val="20"/>
              </w:rPr>
            </w:pP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Снежная королева</w:t>
            </w:r>
            <w:r>
              <w:rPr>
                <w:szCs w:val="20"/>
              </w:rPr>
              <w:t>»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Прием нанесения грима сказочного образа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Снежной королевы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Нанесение светлого общего тона.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Характерная подводка бровей, наложение теней на веки, глаза с учетом образа.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Исключение из грима розовых тонов, чтобы лицо получилось надменным и холодным.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4. Использование белого парика с зачесом вверх –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короной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; </w:t>
            </w:r>
            <w:proofErr w:type="spellStart"/>
            <w:r w:rsidRPr="00BF02A2">
              <w:rPr>
                <w:szCs w:val="20"/>
              </w:rPr>
              <w:t>запудривание</w:t>
            </w:r>
            <w:proofErr w:type="spellEnd"/>
            <w:r w:rsidRPr="00BF02A2">
              <w:rPr>
                <w:szCs w:val="20"/>
              </w:rPr>
              <w:t xml:space="preserve"> лица белой пудрой.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01.04.04.13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Грим сказки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F02A2">
              <w:rPr>
                <w:rFonts w:ascii="Times New Roman" w:hAnsi="Times New Roman"/>
                <w:sz w:val="20"/>
                <w:szCs w:val="20"/>
              </w:rPr>
              <w:t>Мальвина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Навыки  нанесения грима образа </w:t>
            </w:r>
            <w:r>
              <w:rPr>
                <w:szCs w:val="20"/>
              </w:rPr>
              <w:t>«</w:t>
            </w:r>
            <w:proofErr w:type="spellStart"/>
            <w:r w:rsidRPr="00BF02A2">
              <w:rPr>
                <w:szCs w:val="20"/>
              </w:rPr>
              <w:t>Мальвины</w:t>
            </w:r>
            <w:proofErr w:type="spellEnd"/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Наложение общего тона №2, румянца ярко-розового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круглого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>; наложение на веки ярко-голубых теней.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Слабое выражение бровей; подводка глаз темно-синей краской с подрисовыванием ресничек на верхнем веке.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</w:t>
            </w:r>
            <w:r>
              <w:rPr>
                <w:szCs w:val="20"/>
              </w:rPr>
              <w:t>«</w:t>
            </w:r>
            <w:proofErr w:type="spellStart"/>
            <w:r w:rsidRPr="00BF02A2">
              <w:rPr>
                <w:szCs w:val="20"/>
              </w:rPr>
              <w:t>Закурносивание</w:t>
            </w:r>
            <w:proofErr w:type="spellEnd"/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носа, положив на его кончик </w:t>
            </w:r>
            <w:r>
              <w:rPr>
                <w:szCs w:val="20"/>
              </w:rPr>
              <w:t>«</w:t>
            </w:r>
            <w:proofErr w:type="spellStart"/>
            <w:r w:rsidRPr="00BF02A2">
              <w:rPr>
                <w:szCs w:val="20"/>
              </w:rPr>
              <w:t>загарную</w:t>
            </w:r>
            <w:proofErr w:type="spellEnd"/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краску; закрашивание рта яркой краской.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 Одевание светлого парика и банта, как дополнение и соответствие этому образу.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01.04.04.14</w:t>
            </w:r>
          </w:p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Грим сказочных зверей (лиса и собака)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Различные варианты грима для создания образа зверей.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Изготовление масок из папье-маше, шапочек с нашитыми ушами, наклейка деталей на лицо, напоминающие мордочки животных.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Приемы гиперболизации грима для создания сказочного персонажа.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Изготовление костюмов, соответствующих образу.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01.04.04.15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Цирковой грим. Пьеро.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Приемы использования красок и тонов для получения заданного образа.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1. Наложение белого тона, как общего; удлинение носа; наложение темно-голубой тени в район </w:t>
            </w:r>
            <w:proofErr w:type="spellStart"/>
            <w:r w:rsidRPr="00BF02A2">
              <w:rPr>
                <w:szCs w:val="20"/>
              </w:rPr>
              <w:t>подбровья</w:t>
            </w:r>
            <w:proofErr w:type="spellEnd"/>
            <w:r w:rsidRPr="00BF02A2">
              <w:rPr>
                <w:szCs w:val="20"/>
              </w:rPr>
              <w:t xml:space="preserve"> и у основания носа, ее растушевка.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2. Оформление страдальческих  </w:t>
            </w:r>
            <w:r>
              <w:rPr>
                <w:szCs w:val="20"/>
              </w:rPr>
              <w:t>«</w:t>
            </w:r>
            <w:r w:rsidRPr="00BF02A2">
              <w:rPr>
                <w:szCs w:val="20"/>
              </w:rPr>
              <w:t>плаксивых</w:t>
            </w:r>
            <w:r>
              <w:rPr>
                <w:szCs w:val="20"/>
              </w:rPr>
              <w:t>»</w:t>
            </w:r>
            <w:r w:rsidRPr="00BF02A2">
              <w:rPr>
                <w:szCs w:val="20"/>
              </w:rPr>
              <w:t xml:space="preserve"> бровей; подведение черной краской верхних век и нижних ресниц; сделать этой краской на одном глазу слезинку, на щеке вторую.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Сделать верхнюю губу по форме летящей птицы и закрасить всю поверхность красной краской.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01.04.04.16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Макияж дневной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Последовательность в работе над декоративной косметикой.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Приемы использования оттеночного крема для грима лица (скрытие недостатков, улучшение цвета лица, маскировка неровностей, изъянов и пор).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Приемы нанесения румян в зависимости от типа лица (их правильная растушевка), оттенка глаз и бровей, окраски губ.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Приемы макияжа серо-голубых и карих глаз.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 w:val="restart"/>
          </w:tcPr>
          <w:p w:rsidR="00DF0580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 2.</w:t>
            </w:r>
          </w:p>
        </w:tc>
        <w:tc>
          <w:tcPr>
            <w:tcW w:w="1985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01.04.04.17</w:t>
            </w:r>
          </w:p>
          <w:p w:rsidR="00DF0580" w:rsidRPr="00BF02A2" w:rsidRDefault="00DF0580" w:rsidP="002F4F65">
            <w:pPr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lastRenderedPageBreak/>
              <w:t>Вечерний макияж</w:t>
            </w:r>
          </w:p>
          <w:p w:rsidR="00DF0580" w:rsidRPr="00BF02A2" w:rsidRDefault="00DF0580" w:rsidP="002F4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Правила использования косметики для вечернего макияжа.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Учет перспективного направления моды.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Приемы нанесение макияжа с учетом возраста, конкретного события и индивидуальности.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Приемы использование косметики с учетом цвета кожи, цвета глаз; накладывание румянца, учитывая возраст (рекомендуемые оттенки теплые).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580" w:rsidRPr="00BF02A2" w:rsidTr="002F4F65">
        <w:tc>
          <w:tcPr>
            <w:tcW w:w="138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</w:tcPr>
          <w:p w:rsidR="00DF0580" w:rsidRPr="00BF02A2" w:rsidRDefault="00DF0580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 Приемы использования контурных линий глаза, век; пользование кисточкой и аппликатором при нанесении тона, а также помадой для правильного контура губ и т.п.</w:t>
            </w:r>
          </w:p>
        </w:tc>
        <w:tc>
          <w:tcPr>
            <w:tcW w:w="1134" w:type="dxa"/>
            <w:vMerge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DF0580" w:rsidRPr="00BF02A2" w:rsidRDefault="00DF0580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384" w:type="dxa"/>
          </w:tcPr>
          <w:p w:rsidR="002F4F65" w:rsidRPr="00BF02A2" w:rsidRDefault="002F4F65" w:rsidP="002F4F65">
            <w:pPr>
              <w:pStyle w:val="a4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10064" w:type="dxa"/>
            <w:gridSpan w:val="2"/>
          </w:tcPr>
          <w:p w:rsidR="002F4F65" w:rsidRPr="00BF02A2" w:rsidRDefault="002F4F65" w:rsidP="002F4F65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 xml:space="preserve">Самостоятельная работа при изучении </w:t>
            </w:r>
            <w:r w:rsidRPr="00BF02A2">
              <w:rPr>
                <w:b/>
                <w:szCs w:val="20"/>
              </w:rPr>
              <w:t>МДК 01.04.02. Грим</w:t>
            </w:r>
          </w:p>
        </w:tc>
        <w:tc>
          <w:tcPr>
            <w:tcW w:w="1134" w:type="dxa"/>
            <w:vMerge w:val="restart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F65" w:rsidRPr="00BF02A2" w:rsidTr="002F4F65">
        <w:tc>
          <w:tcPr>
            <w:tcW w:w="1384" w:type="dxa"/>
          </w:tcPr>
          <w:p w:rsidR="002F4F65" w:rsidRPr="00BF02A2" w:rsidRDefault="002F4F65" w:rsidP="002F4F65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0064" w:type="dxa"/>
            <w:gridSpan w:val="2"/>
          </w:tcPr>
          <w:p w:rsidR="002F4F65" w:rsidRPr="00BF02A2" w:rsidRDefault="002F4F65" w:rsidP="002F4F65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Виды (формы)</w:t>
            </w:r>
            <w:r w:rsidRPr="00BF02A2">
              <w:rPr>
                <w:b/>
                <w:szCs w:val="20"/>
              </w:rPr>
              <w:t xml:space="preserve"> внеаудиторной самостоятельной работы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  Изучить историю возникновения грима, правила гигиены при гримировании и условия снятия грима.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  Повторить приемы нанесения грима (общего тона).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3.  Выучить техническими правилами гримирования: использование гуммоза, лигнина, вазелина, клея, </w:t>
            </w:r>
            <w:proofErr w:type="spellStart"/>
            <w:r w:rsidRPr="00BF02A2">
              <w:rPr>
                <w:szCs w:val="20"/>
              </w:rPr>
              <w:t>ангруаза</w:t>
            </w:r>
            <w:proofErr w:type="spellEnd"/>
            <w:r w:rsidRPr="00BF02A2">
              <w:rPr>
                <w:szCs w:val="20"/>
              </w:rPr>
              <w:t xml:space="preserve"> и т.д.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  Отработать умение гримироваться тонко и правдиво.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5.  Освоить грим с учетом индивидуальных особенностей лица.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7.  Использовать технику грима для полного и всестороннего вскрытия сущности образа, характера данного персонажа.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8.  Уметь с помощью грима донести до зрителя замысел драматурга, режиссера, актера и художника.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9.  Освоить характер грима, зависящий от жанра, внутренней сущности образа, стиля представления, его колорита и декораций.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10. Освоить основы макияжа (дневного и вечернего).</w:t>
            </w:r>
          </w:p>
          <w:p w:rsidR="002F4F65" w:rsidRPr="00BF02A2" w:rsidRDefault="002F4F65" w:rsidP="002F4F65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11. Освоить анатомические основы грима (молодое лицо, старческое, национальное, грим героев сказок, зверей и т.д.).</w:t>
            </w:r>
          </w:p>
        </w:tc>
        <w:tc>
          <w:tcPr>
            <w:tcW w:w="1134" w:type="dxa"/>
            <w:vMerge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shd w:val="clear" w:color="auto" w:fill="C0C0C0"/>
          </w:tcPr>
          <w:p w:rsidR="002F4F65" w:rsidRPr="00BF02A2" w:rsidRDefault="002F4F65" w:rsidP="002F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10F" w:rsidRPr="002F4F65" w:rsidRDefault="0021410F" w:rsidP="002F4F65">
      <w:pPr>
        <w:pStyle w:val="a4"/>
      </w:pPr>
    </w:p>
    <w:p w:rsidR="0021410F" w:rsidRDefault="002141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2948"/>
        <w:gridCol w:w="6976"/>
        <w:gridCol w:w="859"/>
        <w:gridCol w:w="965"/>
        <w:gridCol w:w="1155"/>
        <w:gridCol w:w="1099"/>
      </w:tblGrid>
      <w:tr w:rsidR="00A46AFB" w:rsidRPr="00E4477B" w:rsidTr="00A5305E">
        <w:tc>
          <w:tcPr>
            <w:tcW w:w="516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01.05. Танец, сценическое дви</w:t>
            </w:r>
            <w:r w:rsidRPr="00A46AFB">
              <w:rPr>
                <w:rFonts w:ascii="Times New Roman" w:hAnsi="Times New Roman"/>
                <w:b/>
              </w:rPr>
              <w:t>жение</w:t>
            </w:r>
          </w:p>
        </w:tc>
        <w:tc>
          <w:tcPr>
            <w:tcW w:w="2234" w:type="pct"/>
          </w:tcPr>
          <w:p w:rsidR="00A46AFB" w:rsidRPr="00D23E87" w:rsidRDefault="00A46AFB" w:rsidP="00A5305E">
            <w:pPr>
              <w:pStyle w:val="a4"/>
              <w:rPr>
                <w:szCs w:val="20"/>
              </w:rPr>
            </w:pP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МДК.01.05.01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Танец</w:t>
            </w:r>
          </w:p>
        </w:tc>
        <w:tc>
          <w:tcPr>
            <w:tcW w:w="2234" w:type="pct"/>
          </w:tcPr>
          <w:p w:rsidR="00A46AFB" w:rsidRPr="00D23E87" w:rsidRDefault="00A46AFB" w:rsidP="00A5305E">
            <w:pPr>
              <w:pStyle w:val="a4"/>
              <w:rPr>
                <w:szCs w:val="20"/>
              </w:rPr>
            </w:pPr>
          </w:p>
        </w:tc>
        <w:tc>
          <w:tcPr>
            <w:tcW w:w="275" w:type="pct"/>
          </w:tcPr>
          <w:p w:rsidR="00A46AFB" w:rsidRPr="00A0463F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269"/>
        </w:trPr>
        <w:tc>
          <w:tcPr>
            <w:tcW w:w="516" w:type="pct"/>
            <w:vMerge w:val="restart"/>
          </w:tcPr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  <w:p w:rsidR="00A46AFB" w:rsidRPr="003674DC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AFB" w:rsidRPr="00295961" w:rsidRDefault="00A46AFB" w:rsidP="00A5305E">
            <w:pPr>
              <w:spacing w:after="0" w:line="240" w:lineRule="auto"/>
              <w:jc w:val="center"/>
            </w:pPr>
          </w:p>
        </w:tc>
        <w:tc>
          <w:tcPr>
            <w:tcW w:w="944" w:type="pct"/>
            <w:vMerge w:val="restart"/>
          </w:tcPr>
          <w:p w:rsidR="00A46AFB" w:rsidRPr="00295961" w:rsidRDefault="00A46AFB" w:rsidP="00A5305E">
            <w:pPr>
              <w:pStyle w:val="a4"/>
            </w:pPr>
            <w:r w:rsidRPr="00295961">
              <w:t xml:space="preserve">Тема </w:t>
            </w:r>
            <w:r>
              <w:t>0</w:t>
            </w:r>
            <w:r w:rsidRPr="00295961">
              <w:t>1.</w:t>
            </w:r>
            <w:r>
              <w:t>04</w:t>
            </w:r>
            <w:r w:rsidRPr="00295961">
              <w:t>.</w:t>
            </w:r>
            <w:r>
              <w:t>03.01</w:t>
            </w:r>
          </w:p>
          <w:p w:rsidR="00A46AFB" w:rsidRPr="000E7A67" w:rsidRDefault="00A46AFB" w:rsidP="00A5305E">
            <w:pPr>
              <w:pStyle w:val="a4"/>
              <w:rPr>
                <w:szCs w:val="20"/>
              </w:rPr>
            </w:pPr>
            <w:r>
              <w:t>Классический танец</w:t>
            </w:r>
          </w:p>
        </w:tc>
        <w:tc>
          <w:tcPr>
            <w:tcW w:w="2234" w:type="pct"/>
            <w:vMerge w:val="restart"/>
          </w:tcPr>
          <w:p w:rsidR="00A46AFB" w:rsidRPr="000F35CF" w:rsidRDefault="00A46AFB" w:rsidP="00A5305E">
            <w:pPr>
              <w:pStyle w:val="a4"/>
              <w:rPr>
                <w:b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</w:t>
            </w: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269"/>
        </w:trPr>
        <w:tc>
          <w:tcPr>
            <w:tcW w:w="516" w:type="pct"/>
            <w:vMerge/>
          </w:tcPr>
          <w:p w:rsidR="00A46AFB" w:rsidRPr="00295961" w:rsidRDefault="00A46AFB" w:rsidP="00A5305E">
            <w:pPr>
              <w:spacing w:after="0" w:line="240" w:lineRule="auto"/>
            </w:pPr>
          </w:p>
        </w:tc>
        <w:tc>
          <w:tcPr>
            <w:tcW w:w="944" w:type="pct"/>
            <w:vMerge/>
          </w:tcPr>
          <w:p w:rsidR="00A46AFB" w:rsidRPr="00295961" w:rsidRDefault="00A46AFB" w:rsidP="00A5305E">
            <w:pPr>
              <w:pStyle w:val="a4"/>
            </w:pPr>
          </w:p>
        </w:tc>
        <w:tc>
          <w:tcPr>
            <w:tcW w:w="2234" w:type="pct"/>
            <w:vMerge/>
          </w:tcPr>
          <w:p w:rsidR="00A46AFB" w:rsidRPr="000F35CF" w:rsidRDefault="00A46AFB" w:rsidP="00A5305E">
            <w:pPr>
              <w:pStyle w:val="a4"/>
              <w:rPr>
                <w:b/>
              </w:rPr>
            </w:pP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bCs/>
              </w:rPr>
              <w:t>1. Экзерсис у станка.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3674DC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rFonts w:eastAsia="Calibri"/>
                <w:bCs/>
                <w:szCs w:val="20"/>
              </w:rPr>
              <w:t xml:space="preserve">2. </w:t>
            </w:r>
            <w:r w:rsidRPr="000F35CF">
              <w:rPr>
                <w:bCs/>
              </w:rPr>
              <w:t>Упражнения на середине зала.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У5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Повторение элементов классического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1.4</w:t>
            </w:r>
          </w:p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  <w:p w:rsidR="00A46AFB" w:rsidRPr="000F35CF" w:rsidRDefault="00A46AFB" w:rsidP="00A5305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44" w:type="pct"/>
            <w:vMerge w:val="restart"/>
          </w:tcPr>
          <w:p w:rsidR="00A46AFB" w:rsidRPr="000F35CF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01.04.03.02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5CF">
              <w:rPr>
                <w:rFonts w:ascii="Times New Roman" w:hAnsi="Times New Roman"/>
                <w:sz w:val="20"/>
                <w:szCs w:val="20"/>
              </w:rPr>
              <w:t>Народн</w:t>
            </w:r>
            <w:proofErr w:type="gramStart"/>
            <w:r w:rsidRPr="000F35C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 xml:space="preserve"> сценический танец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rFonts w:eastAsia="Calibri"/>
                <w:bCs/>
                <w:szCs w:val="20"/>
              </w:rPr>
              <w:t xml:space="preserve">1. </w:t>
            </w:r>
            <w:r w:rsidRPr="000F35CF">
              <w:rPr>
                <w:szCs w:val="20"/>
              </w:rPr>
              <w:t>Поклоны различных областей России.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rFonts w:eastAsia="Calibri"/>
                <w:bCs/>
                <w:szCs w:val="20"/>
              </w:rPr>
              <w:t>2.</w:t>
            </w:r>
            <w:r w:rsidRPr="000F35CF">
              <w:rPr>
                <w:szCs w:val="20"/>
              </w:rPr>
              <w:t xml:space="preserve"> Основные ходы русского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rFonts w:eastAsia="Calibri"/>
                <w:bCs/>
                <w:szCs w:val="20"/>
              </w:rPr>
              <w:t xml:space="preserve">3. </w:t>
            </w:r>
            <w:r w:rsidRPr="000F35CF">
              <w:rPr>
                <w:szCs w:val="20"/>
              </w:rPr>
              <w:t>Элементы русского танца (</w:t>
            </w:r>
            <w:r w:rsidR="00D05C71">
              <w:rPr>
                <w:szCs w:val="20"/>
              </w:rPr>
              <w:t>«</w:t>
            </w:r>
            <w:r w:rsidRPr="000F35CF">
              <w:rPr>
                <w:szCs w:val="20"/>
              </w:rPr>
              <w:t>гармошка</w:t>
            </w:r>
            <w:r w:rsidR="00D05C71">
              <w:rPr>
                <w:szCs w:val="20"/>
              </w:rPr>
              <w:t>»</w:t>
            </w:r>
            <w:r w:rsidRPr="000F35CF">
              <w:rPr>
                <w:szCs w:val="20"/>
              </w:rPr>
              <w:t xml:space="preserve">, </w:t>
            </w:r>
            <w:r w:rsidR="00D05C71">
              <w:rPr>
                <w:szCs w:val="20"/>
              </w:rPr>
              <w:t>«</w:t>
            </w:r>
            <w:r w:rsidRPr="000F35CF">
              <w:rPr>
                <w:szCs w:val="20"/>
              </w:rPr>
              <w:t>ёлочка</w:t>
            </w:r>
            <w:r w:rsidR="00D05C71">
              <w:rPr>
                <w:szCs w:val="20"/>
              </w:rPr>
              <w:t>»</w:t>
            </w:r>
            <w:r w:rsidRPr="000F35CF">
              <w:rPr>
                <w:szCs w:val="20"/>
              </w:rPr>
              <w:t xml:space="preserve">, </w:t>
            </w:r>
            <w:r w:rsidR="00D05C71">
              <w:rPr>
                <w:szCs w:val="20"/>
              </w:rPr>
              <w:t>«</w:t>
            </w:r>
            <w:proofErr w:type="spellStart"/>
            <w:r w:rsidRPr="000F35CF">
              <w:rPr>
                <w:szCs w:val="20"/>
              </w:rPr>
              <w:t>припадание</w:t>
            </w:r>
            <w:proofErr w:type="spellEnd"/>
            <w:r w:rsidR="00D05C71">
              <w:rPr>
                <w:szCs w:val="20"/>
              </w:rPr>
              <w:t>»</w:t>
            </w:r>
            <w:r w:rsidRPr="000F35CF">
              <w:rPr>
                <w:szCs w:val="20"/>
              </w:rPr>
              <w:t>).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153"/>
        </w:trPr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Theme="minorHAnsi"/>
              </w:rPr>
            </w:pPr>
            <w:r w:rsidRPr="000F35CF">
              <w:rPr>
                <w:rFonts w:eastAsia="Calibri"/>
                <w:bCs/>
              </w:rPr>
              <w:t xml:space="preserve">4. </w:t>
            </w:r>
            <w:r w:rsidRPr="000F35CF">
              <w:t>Комбинации движений в русском характере.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У5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Повторение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Pr="000F35CF" w:rsidRDefault="00A46AFB" w:rsidP="00A5305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3.</w:t>
            </w:r>
          </w:p>
          <w:p w:rsidR="00A46AFB" w:rsidRPr="000F35CF" w:rsidRDefault="00A46AFB" w:rsidP="00A5305E">
            <w:pPr>
              <w:pStyle w:val="a4"/>
              <w:rPr>
                <w:szCs w:val="20"/>
              </w:rPr>
            </w:pPr>
            <w:r>
              <w:t>Историко-бытовой танец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64C4A" w:rsidRDefault="00A46AFB" w:rsidP="00A5305E">
            <w:pPr>
              <w:pStyle w:val="a4"/>
              <w:rPr>
                <w:rFonts w:eastAsiaTheme="minorHAnsi"/>
              </w:rPr>
            </w:pPr>
            <w:r w:rsidRPr="00A64C4A">
              <w:rPr>
                <w:rFonts w:eastAsia="Calibri"/>
                <w:bCs/>
                <w:szCs w:val="20"/>
              </w:rPr>
              <w:t xml:space="preserve">1. </w:t>
            </w:r>
            <w:r w:rsidRPr="00A64C4A">
              <w:t>Поклоны и реверансы.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64C4A" w:rsidRDefault="00A46AFB" w:rsidP="00A5305E">
            <w:pPr>
              <w:pStyle w:val="a4"/>
              <w:rPr>
                <w:rFonts w:eastAsiaTheme="minorHAnsi"/>
              </w:rPr>
            </w:pPr>
            <w:r w:rsidRPr="00A64C4A">
              <w:rPr>
                <w:rFonts w:eastAsia="Calibri"/>
                <w:bCs/>
                <w:szCs w:val="20"/>
              </w:rPr>
              <w:t xml:space="preserve">2. </w:t>
            </w:r>
            <w:r w:rsidRPr="00A64C4A">
              <w:t>Полонез. Классический менуэт.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Повторение танцев.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46AFB" w:rsidRPr="00A64C4A" w:rsidRDefault="00A46AFB" w:rsidP="00A530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C4A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урок.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279"/>
        </w:trPr>
        <w:tc>
          <w:tcPr>
            <w:tcW w:w="516" w:type="pct"/>
            <w:vMerge w:val="restart"/>
            <w:tcBorders>
              <w:bottom w:val="single" w:sz="4" w:space="0" w:color="auto"/>
            </w:tcBorders>
          </w:tcPr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  <w:p w:rsidR="00A46AFB" w:rsidRPr="00A64C4A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tcBorders>
              <w:bottom w:val="single" w:sz="4" w:space="0" w:color="auto"/>
            </w:tcBorders>
          </w:tcPr>
          <w:p w:rsidR="00A46AFB" w:rsidRPr="00A64C4A" w:rsidRDefault="00A46AFB" w:rsidP="00A5305E">
            <w:pPr>
              <w:pStyle w:val="a4"/>
              <w:rPr>
                <w:szCs w:val="20"/>
              </w:rPr>
            </w:pPr>
            <w:r w:rsidRPr="00A64C4A">
              <w:rPr>
                <w:szCs w:val="20"/>
              </w:rPr>
              <w:t>Тема 01.04.03.</w:t>
            </w:r>
            <w:r>
              <w:rPr>
                <w:szCs w:val="20"/>
              </w:rPr>
              <w:t>04</w:t>
            </w:r>
          </w:p>
          <w:p w:rsidR="00A46AFB" w:rsidRPr="00A64C4A" w:rsidRDefault="00A46AFB" w:rsidP="00A530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C4A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2234" w:type="pct"/>
            <w:tcBorders>
              <w:bottom w:val="single" w:sz="4" w:space="0" w:color="auto"/>
            </w:tcBorders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tcBorders>
              <w:bottom w:val="single" w:sz="4" w:space="0" w:color="auto"/>
            </w:tcBorders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bCs/>
              </w:rPr>
              <w:t>1. Экзерсис у станка.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F35CF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0F35CF">
              <w:rPr>
                <w:rFonts w:eastAsia="Calibri"/>
                <w:bCs/>
                <w:szCs w:val="20"/>
              </w:rPr>
              <w:t xml:space="preserve">2. </w:t>
            </w:r>
            <w:r w:rsidRPr="000F35CF">
              <w:rPr>
                <w:bCs/>
              </w:rPr>
              <w:t>Упражнения на середине зала.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У5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Повторение элементов классического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230"/>
        </w:trPr>
        <w:tc>
          <w:tcPr>
            <w:tcW w:w="516" w:type="pct"/>
            <w:vMerge w:val="restart"/>
          </w:tcPr>
          <w:p w:rsidR="00A46AFB" w:rsidRPr="000F35CF" w:rsidRDefault="00A46AFB" w:rsidP="00A5305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44" w:type="pct"/>
            <w:vMerge w:val="restart"/>
          </w:tcPr>
          <w:p w:rsidR="00A46AFB" w:rsidRPr="000F35CF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5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5CF">
              <w:rPr>
                <w:rFonts w:ascii="Times New Roman" w:hAnsi="Times New Roman"/>
                <w:sz w:val="20"/>
                <w:szCs w:val="20"/>
              </w:rPr>
              <w:t>Народн</w:t>
            </w:r>
            <w:proofErr w:type="gramStart"/>
            <w:r w:rsidRPr="000F35C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 xml:space="preserve"> сценический танец</w:t>
            </w:r>
          </w:p>
        </w:tc>
        <w:tc>
          <w:tcPr>
            <w:tcW w:w="2234" w:type="pct"/>
            <w:vMerge w:val="restar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rPr>
          <w:trHeight w:val="269"/>
        </w:trPr>
        <w:tc>
          <w:tcPr>
            <w:tcW w:w="516" w:type="pct"/>
            <w:vMerge/>
          </w:tcPr>
          <w:p w:rsidR="00A46AFB" w:rsidRPr="000F35CF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F35CF" w:rsidRDefault="00A46AFB" w:rsidP="00A5305E">
            <w:pPr>
              <w:pStyle w:val="a4"/>
              <w:rPr>
                <w:szCs w:val="20"/>
              </w:rPr>
            </w:pPr>
          </w:p>
        </w:tc>
        <w:tc>
          <w:tcPr>
            <w:tcW w:w="2234" w:type="pct"/>
            <w:vMerge/>
          </w:tcPr>
          <w:p w:rsidR="00A46AFB" w:rsidRPr="000F35CF" w:rsidRDefault="00A46AFB" w:rsidP="00A5305E">
            <w:pPr>
              <w:pStyle w:val="a4"/>
              <w:rPr>
                <w:b/>
              </w:rPr>
            </w:pP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64C4A" w:rsidRDefault="00A46AFB" w:rsidP="00A5305E">
            <w:pPr>
              <w:pStyle w:val="a4"/>
              <w:rPr>
                <w:rFonts w:eastAsia="Calibri"/>
                <w:bCs/>
              </w:rPr>
            </w:pPr>
            <w:r w:rsidRPr="00A64C4A">
              <w:rPr>
                <w:rFonts w:eastAsia="Calibri"/>
                <w:bCs/>
              </w:rPr>
              <w:t xml:space="preserve">1. </w:t>
            </w:r>
            <w:r w:rsidRPr="00A64C4A">
              <w:t>Основные дробные ходы русского и коми танцев.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64C4A" w:rsidRDefault="00A46AFB" w:rsidP="00A5305E">
            <w:pPr>
              <w:pStyle w:val="a4"/>
              <w:rPr>
                <w:rFonts w:eastAsia="Calibri"/>
                <w:bCs/>
              </w:rPr>
            </w:pPr>
            <w:r w:rsidRPr="00A64C4A">
              <w:rPr>
                <w:rFonts w:eastAsia="Calibri"/>
                <w:bCs/>
              </w:rPr>
              <w:t xml:space="preserve">2. </w:t>
            </w:r>
            <w:r w:rsidRPr="00A64C4A">
              <w:t>Элементы русского танца (</w:t>
            </w:r>
            <w:r w:rsidR="00D05C71">
              <w:t>«</w:t>
            </w:r>
            <w:proofErr w:type="spellStart"/>
            <w:r w:rsidRPr="00A64C4A">
              <w:t>моталочка</w:t>
            </w:r>
            <w:proofErr w:type="spellEnd"/>
            <w:r w:rsidR="00D05C71">
              <w:t>»</w:t>
            </w:r>
            <w:r w:rsidRPr="00A64C4A">
              <w:t xml:space="preserve">, </w:t>
            </w:r>
            <w:r w:rsidR="00D05C71">
              <w:t>«</w:t>
            </w:r>
            <w:r w:rsidRPr="00A64C4A">
              <w:t>ключ</w:t>
            </w:r>
            <w:r w:rsidR="00D05C71">
              <w:t>»</w:t>
            </w:r>
            <w:r w:rsidRPr="00A64C4A">
              <w:t xml:space="preserve">, </w:t>
            </w:r>
            <w:r w:rsidR="00D05C71">
              <w:t>«</w:t>
            </w:r>
            <w:r w:rsidRPr="00A64C4A">
              <w:t>хлопушки</w:t>
            </w:r>
            <w:r w:rsidR="00D05C71">
              <w:t>»</w:t>
            </w:r>
            <w:r w:rsidRPr="00A64C4A">
              <w:t>).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64C4A" w:rsidRDefault="00A46AFB" w:rsidP="00A5305E">
            <w:pPr>
              <w:pStyle w:val="a4"/>
              <w:rPr>
                <w:rFonts w:eastAsiaTheme="minorHAnsi"/>
              </w:rPr>
            </w:pPr>
            <w:r w:rsidRPr="00A64C4A">
              <w:rPr>
                <w:rFonts w:eastAsia="Calibri"/>
                <w:bCs/>
              </w:rPr>
              <w:t xml:space="preserve">3. </w:t>
            </w:r>
            <w:r w:rsidRPr="00A64C4A">
              <w:t>Комбинации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У5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Закрепление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</w:p>
          <w:p w:rsidR="00A46AFB" w:rsidRPr="000F35CF" w:rsidRDefault="00A46AFB" w:rsidP="00A5305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6.</w:t>
            </w:r>
          </w:p>
          <w:p w:rsidR="00A46AFB" w:rsidRPr="000F35CF" w:rsidRDefault="00A46AFB" w:rsidP="00A5305E">
            <w:pPr>
              <w:pStyle w:val="a4"/>
              <w:rPr>
                <w:szCs w:val="20"/>
              </w:rPr>
            </w:pPr>
            <w:r>
              <w:t>Историко-бытовой танец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proofErr w:type="spellStart"/>
            <w:r>
              <w:rPr>
                <w:bCs/>
              </w:rPr>
              <w:t>Па-де-грас</w:t>
            </w:r>
            <w:proofErr w:type="spellEnd"/>
            <w:r>
              <w:rPr>
                <w:bCs/>
              </w:rPr>
              <w:t>. Вальс.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Повторение танцев.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</w:p>
          <w:p w:rsidR="00A46AFB" w:rsidRPr="000E7A67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</w:t>
            </w:r>
          </w:p>
          <w:p w:rsidR="00A46AFB" w:rsidRPr="000F35CF" w:rsidRDefault="00A46AFB" w:rsidP="00A5305E">
            <w:pPr>
              <w:pStyle w:val="a4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7.</w:t>
            </w:r>
          </w:p>
          <w:p w:rsidR="00A46AFB" w:rsidRPr="00B25ADD" w:rsidRDefault="00A46AFB" w:rsidP="00A5305E">
            <w:pPr>
              <w:pStyle w:val="a4"/>
              <w:rPr>
                <w:szCs w:val="20"/>
              </w:rPr>
            </w:pPr>
            <w:r>
              <w:t>Работа с аксессуарами.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Использование в танце платочка, шали в русском и коми характере, веера (в комбинации в испанском характере).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Повторение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.4.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  <w:p w:rsidR="00A46AFB" w:rsidRPr="000F35CF" w:rsidRDefault="00A46AFB" w:rsidP="00A5305E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8.</w:t>
            </w:r>
          </w:p>
          <w:p w:rsidR="00A46AFB" w:rsidRPr="00B25ADD" w:rsidRDefault="00A46AFB" w:rsidP="00A5305E">
            <w:pPr>
              <w:pStyle w:val="a4"/>
              <w:rPr>
                <w:szCs w:val="20"/>
              </w:rPr>
            </w:pPr>
            <w:r>
              <w:t>Классический танец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B25AD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B25ADD">
              <w:rPr>
                <w:bCs/>
              </w:rPr>
              <w:t xml:space="preserve">1. Экзерсис у станка. 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B25AD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B25ADD">
              <w:rPr>
                <w:rFonts w:eastAsia="Calibri"/>
                <w:bCs/>
                <w:szCs w:val="20"/>
              </w:rPr>
              <w:t xml:space="preserve">2. </w:t>
            </w:r>
            <w:r w:rsidRPr="00B25ADD">
              <w:rPr>
                <w:bCs/>
              </w:rPr>
              <w:t>Упражнения на середине зала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Повторение элементов классического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0F35CF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0F35CF">
              <w:rPr>
                <w:szCs w:val="20"/>
              </w:rPr>
              <w:t>Тема 01.04.03.0</w:t>
            </w:r>
            <w:r>
              <w:rPr>
                <w:szCs w:val="20"/>
              </w:rPr>
              <w:t>9.</w:t>
            </w:r>
          </w:p>
          <w:p w:rsidR="00A46AFB" w:rsidRPr="00704FD8" w:rsidRDefault="00A46AFB" w:rsidP="00A5305E">
            <w:pPr>
              <w:pStyle w:val="a4"/>
              <w:rPr>
                <w:szCs w:val="20"/>
              </w:rPr>
            </w:pPr>
            <w:r>
              <w:t>Народн</w:t>
            </w:r>
            <w:proofErr w:type="gramStart"/>
            <w:r>
              <w:t>о-</w:t>
            </w:r>
            <w:proofErr w:type="gramEnd"/>
            <w:r>
              <w:t xml:space="preserve"> сценический танец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1. </w:t>
            </w:r>
            <w:r>
              <w:rPr>
                <w:bCs/>
              </w:rPr>
              <w:t>Элементы русского и коми танцев (Дробные дорожки, хлопушки).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2. </w:t>
            </w:r>
            <w:r>
              <w:rPr>
                <w:bCs/>
              </w:rPr>
              <w:t>Элементы венгерского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3. </w:t>
            </w:r>
            <w:r>
              <w:rPr>
                <w:bCs/>
              </w:rPr>
              <w:t>Комбинации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Повторение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704FD8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Pr="00704FD8" w:rsidRDefault="00A46AFB" w:rsidP="00A5305E">
            <w:pPr>
              <w:pStyle w:val="a4"/>
              <w:rPr>
                <w:szCs w:val="20"/>
              </w:rPr>
            </w:pPr>
            <w:r w:rsidRPr="00704FD8">
              <w:rPr>
                <w:szCs w:val="20"/>
              </w:rPr>
              <w:t>Тема 01.04.03.10.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FD8">
              <w:rPr>
                <w:rFonts w:ascii="Times New Roman" w:hAnsi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Мазурка. Полька.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t>Повторение танцев.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704FD8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704FD8">
              <w:rPr>
                <w:szCs w:val="20"/>
              </w:rPr>
              <w:t>Тема 01.04.03.</w:t>
            </w:r>
            <w:r>
              <w:rPr>
                <w:szCs w:val="20"/>
              </w:rPr>
              <w:t>11</w:t>
            </w:r>
            <w:r w:rsidRPr="00704FD8">
              <w:rPr>
                <w:szCs w:val="20"/>
              </w:rPr>
              <w:t>.</w:t>
            </w:r>
          </w:p>
          <w:p w:rsidR="00A46AFB" w:rsidRPr="00F8668D" w:rsidRDefault="00A46AFB" w:rsidP="00A5305E">
            <w:pPr>
              <w:pStyle w:val="a4"/>
              <w:rPr>
                <w:szCs w:val="20"/>
              </w:rPr>
            </w:pPr>
            <w:r>
              <w:rPr>
                <w:bCs/>
              </w:rPr>
              <w:t>Пластическое оформление репертуара.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F8668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F8668D">
              <w:rPr>
                <w:rFonts w:eastAsia="Calibri"/>
                <w:bCs/>
                <w:szCs w:val="20"/>
              </w:rPr>
              <w:t xml:space="preserve">1. </w:t>
            </w:r>
            <w:r w:rsidRPr="00F8668D">
              <w:t>Постановка корпуса, рук.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F8668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F8668D">
              <w:rPr>
                <w:rFonts w:eastAsia="Calibri"/>
                <w:bCs/>
                <w:szCs w:val="20"/>
              </w:rPr>
              <w:t xml:space="preserve">2. </w:t>
            </w:r>
            <w:r w:rsidRPr="00F8668D">
              <w:t>Оформление вокальных произведений, исполняемых учащимися на уроках по специализации.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F8668D" w:rsidRDefault="00A46AFB" w:rsidP="00A5305E">
            <w:pPr>
              <w:pStyle w:val="a4"/>
            </w:pPr>
            <w:r w:rsidRPr="00F8668D">
              <w:t xml:space="preserve">1. Анализ текста произведений. 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F8668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F8668D">
              <w:rPr>
                <w:rFonts w:eastAsia="Calibri"/>
                <w:bCs/>
                <w:szCs w:val="20"/>
              </w:rPr>
              <w:t xml:space="preserve">2. </w:t>
            </w:r>
            <w:r w:rsidRPr="00F8668D">
              <w:t>Подбор жестов образов.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Pr="004511A7" w:rsidRDefault="00A46AFB" w:rsidP="00A530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46AFB" w:rsidRPr="004511A7" w:rsidRDefault="00A46AFB" w:rsidP="00A530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11A7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4511A7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Pr="004511A7" w:rsidRDefault="00A46AFB" w:rsidP="00A5305E">
            <w:pPr>
              <w:pStyle w:val="a4"/>
              <w:rPr>
                <w:szCs w:val="20"/>
              </w:rPr>
            </w:pPr>
            <w:r w:rsidRPr="004511A7">
              <w:rPr>
                <w:szCs w:val="20"/>
              </w:rPr>
              <w:t>Тема 01.04.03.12.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1A7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B25AD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B25ADD">
              <w:rPr>
                <w:bCs/>
              </w:rPr>
              <w:t xml:space="preserve">1. Экзерсис у станка. 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B25ADD" w:rsidRDefault="00A46AFB" w:rsidP="00A5305E">
            <w:pPr>
              <w:pStyle w:val="a4"/>
              <w:rPr>
                <w:rFonts w:eastAsia="Calibri"/>
                <w:bCs/>
                <w:szCs w:val="20"/>
              </w:rPr>
            </w:pPr>
            <w:r w:rsidRPr="00B25ADD">
              <w:rPr>
                <w:rFonts w:eastAsia="Calibri"/>
                <w:bCs/>
                <w:szCs w:val="20"/>
              </w:rPr>
              <w:t xml:space="preserve">2. </w:t>
            </w:r>
            <w:r w:rsidRPr="00B25ADD">
              <w:rPr>
                <w:bCs/>
              </w:rPr>
              <w:t>Упражнения на середине зала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>
              <w:rPr>
                <w:bCs/>
              </w:rPr>
              <w:t>Повторение элементов классического танца.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4511A7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4511A7">
              <w:rPr>
                <w:szCs w:val="20"/>
              </w:rPr>
              <w:lastRenderedPageBreak/>
              <w:t>Тема 01.04.03.</w:t>
            </w:r>
            <w:r>
              <w:rPr>
                <w:szCs w:val="20"/>
              </w:rPr>
              <w:t>13.</w:t>
            </w:r>
          </w:p>
          <w:p w:rsidR="00A46AFB" w:rsidRPr="004511A7" w:rsidRDefault="00A46AFB" w:rsidP="00A5305E">
            <w:pPr>
              <w:pStyle w:val="a4"/>
              <w:rPr>
                <w:szCs w:val="20"/>
              </w:rPr>
            </w:pPr>
            <w:r>
              <w:t>Народн</w:t>
            </w:r>
            <w:proofErr w:type="gramStart"/>
            <w:r>
              <w:t>о-</w:t>
            </w:r>
            <w:proofErr w:type="gramEnd"/>
            <w:r>
              <w:t xml:space="preserve"> сценический танец</w:t>
            </w: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 w:rsidRPr="004F3013">
              <w:rPr>
                <w:bCs/>
              </w:rPr>
              <w:t>Основные элементы испанского</w:t>
            </w:r>
            <w:r>
              <w:rPr>
                <w:bCs/>
              </w:rPr>
              <w:t>, польского танцев.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>
              <w:t>Повторение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4511A7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Default="00A46AFB" w:rsidP="00A5305E">
            <w:pPr>
              <w:pStyle w:val="a4"/>
              <w:rPr>
                <w:szCs w:val="20"/>
              </w:rPr>
            </w:pPr>
            <w:r w:rsidRPr="004511A7">
              <w:rPr>
                <w:szCs w:val="20"/>
              </w:rPr>
              <w:t>Тема 01.04.03.</w:t>
            </w:r>
            <w:r>
              <w:rPr>
                <w:szCs w:val="20"/>
              </w:rPr>
              <w:t>14.</w:t>
            </w:r>
          </w:p>
          <w:p w:rsidR="00A46AFB" w:rsidRPr="004511A7" w:rsidRDefault="00A46AFB" w:rsidP="00A5305E">
            <w:pPr>
              <w:pStyle w:val="a4"/>
              <w:rPr>
                <w:szCs w:val="20"/>
              </w:rPr>
            </w:pPr>
            <w:r>
              <w:t>Историко-бытовой танец</w:t>
            </w: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 w:rsidRPr="004F3013">
              <w:rPr>
                <w:bCs/>
              </w:rPr>
              <w:t>Краковяк</w:t>
            </w:r>
            <w:r>
              <w:rPr>
                <w:bCs/>
              </w:rPr>
              <w:t>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>
              <w:t>Повторение танцев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 w:val="restar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1.2.</w:t>
            </w:r>
          </w:p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 </w:t>
            </w:r>
          </w:p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1.7.</w:t>
            </w:r>
          </w:p>
          <w:p w:rsidR="00A46AFB" w:rsidRPr="00772C04" w:rsidRDefault="00A46AFB" w:rsidP="00A5305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A46AFB" w:rsidRPr="00772C04" w:rsidRDefault="00A46AFB" w:rsidP="00A5305E">
            <w:pPr>
              <w:pStyle w:val="a4"/>
              <w:rPr>
                <w:szCs w:val="20"/>
              </w:rPr>
            </w:pPr>
            <w:r w:rsidRPr="00772C04">
              <w:rPr>
                <w:szCs w:val="20"/>
              </w:rPr>
              <w:t>Тема 01.04.03.15.</w:t>
            </w:r>
          </w:p>
          <w:p w:rsidR="00A46AFB" w:rsidRPr="00772C04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C04">
              <w:rPr>
                <w:rFonts w:ascii="Times New Roman" w:hAnsi="Times New Roman"/>
                <w:bCs/>
                <w:sz w:val="20"/>
                <w:szCs w:val="20"/>
              </w:rPr>
              <w:t>Бальный танец</w:t>
            </w: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 w:rsidRPr="000F35CF">
              <w:rPr>
                <w:b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</w:pPr>
            <w:r>
              <w:t xml:space="preserve">1. </w:t>
            </w:r>
            <w:r w:rsidRPr="004F3013">
              <w:t>Русский лирический</w:t>
            </w:r>
            <w:r>
              <w:t>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З8,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0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</w:pPr>
            <w:r>
              <w:t>2. Фигурный вальс.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A07232" w:rsidRDefault="00A46AFB" w:rsidP="00A5305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Лабораторные работ</w:t>
            </w:r>
            <w:proofErr w:type="gramStart"/>
            <w:r w:rsidRPr="00A0723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F35C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F35CF">
              <w:rPr>
                <w:rFonts w:ascii="Times New Roman" w:hAnsi="Times New Roman"/>
                <w:sz w:val="20"/>
                <w:szCs w:val="20"/>
              </w:rPr>
              <w:t>не предусмотрены)</w:t>
            </w: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0951A6" w:rsidRDefault="00A46AFB" w:rsidP="00A5305E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A07232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</w:t>
            </w:r>
          </w:p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У7</w:t>
            </w:r>
          </w:p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  <w:r>
              <w:t>Повторение танцев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4" w:type="pct"/>
          </w:tcPr>
          <w:p w:rsidR="00A46AFB" w:rsidRPr="00772C04" w:rsidRDefault="00A46AFB" w:rsidP="00A5305E">
            <w:pPr>
              <w:pStyle w:val="a4"/>
            </w:pPr>
            <w:r w:rsidRPr="00772C04">
              <w:t>Сочинение этюдов на образы в рамках заданных комбинаций движений.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46AFB" w:rsidRPr="000E7A67" w:rsidRDefault="00A46AFB" w:rsidP="00A530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234" w:type="pct"/>
          </w:tcPr>
          <w:p w:rsidR="00A46AFB" w:rsidRDefault="00A46AFB" w:rsidP="00A5305E">
            <w:pPr>
              <w:pStyle w:val="a4"/>
              <w:rPr>
                <w:bCs/>
              </w:rPr>
            </w:pPr>
          </w:p>
        </w:tc>
        <w:tc>
          <w:tcPr>
            <w:tcW w:w="275" w:type="pct"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Pr="00EA7E79" w:rsidRDefault="00A46AFB" w:rsidP="00A5305E">
            <w:pPr>
              <w:pStyle w:val="a4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178" w:type="pct"/>
            <w:gridSpan w:val="2"/>
          </w:tcPr>
          <w:p w:rsidR="00A46AFB" w:rsidRDefault="00A46AFB" w:rsidP="00A5305E">
            <w:pPr>
              <w:pStyle w:val="a4"/>
              <w:jc w:val="center"/>
              <w:rPr>
                <w:bCs/>
              </w:rPr>
            </w:pPr>
            <w:r w:rsidRPr="00EA7E79">
              <w:rPr>
                <w:rFonts w:eastAsia="Calibri"/>
                <w:b/>
                <w:szCs w:val="20"/>
              </w:rPr>
              <w:t xml:space="preserve">Самостоятельная работа при изучении </w:t>
            </w:r>
            <w:r w:rsidRPr="00EA7E79">
              <w:rPr>
                <w:b/>
                <w:szCs w:val="20"/>
              </w:rPr>
              <w:t>МДК 01.0</w:t>
            </w:r>
            <w:r>
              <w:rPr>
                <w:b/>
                <w:szCs w:val="20"/>
              </w:rPr>
              <w:t>4.03. Танец</w:t>
            </w:r>
          </w:p>
        </w:tc>
        <w:tc>
          <w:tcPr>
            <w:tcW w:w="275" w:type="pct"/>
            <w:vMerge w:val="restart"/>
          </w:tcPr>
          <w:p w:rsidR="00A46AFB" w:rsidRPr="008F2305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AFB" w:rsidRPr="00E4477B" w:rsidTr="00A5305E">
        <w:tc>
          <w:tcPr>
            <w:tcW w:w="516" w:type="pct"/>
          </w:tcPr>
          <w:p w:rsidR="00A46AFB" w:rsidRPr="008F2305" w:rsidRDefault="00A46AFB" w:rsidP="00A5305E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178" w:type="pct"/>
            <w:gridSpan w:val="2"/>
          </w:tcPr>
          <w:p w:rsidR="00A46AFB" w:rsidRDefault="00A46AFB" w:rsidP="00A5305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(формы)</w:t>
            </w:r>
            <w:r w:rsidRPr="008F2305">
              <w:rPr>
                <w:b/>
                <w:bCs/>
              </w:rPr>
              <w:t xml:space="preserve"> внеаудиторной самостоятельной работы.</w:t>
            </w:r>
          </w:p>
          <w:p w:rsidR="00A46AFB" w:rsidRPr="008F2305" w:rsidRDefault="00A46AFB" w:rsidP="00A5305E">
            <w:pPr>
              <w:pStyle w:val="a4"/>
            </w:pPr>
            <w:r w:rsidRPr="008F2305">
              <w:rPr>
                <w:bCs/>
              </w:rPr>
              <w:t xml:space="preserve">1. </w:t>
            </w:r>
            <w:r w:rsidRPr="008F2305">
              <w:t>Чтение основной и дополнительной литературы.</w:t>
            </w:r>
          </w:p>
          <w:p w:rsidR="00A46AFB" w:rsidRPr="008F2305" w:rsidRDefault="00A46AFB" w:rsidP="00A5305E">
            <w:pPr>
              <w:pStyle w:val="a4"/>
              <w:rPr>
                <w:bCs/>
              </w:rPr>
            </w:pPr>
            <w:r w:rsidRPr="008F2305">
              <w:rPr>
                <w:bCs/>
              </w:rPr>
              <w:t>2. Повторение комбинаций движений.</w:t>
            </w:r>
          </w:p>
          <w:p w:rsidR="00A46AFB" w:rsidRPr="008F2305" w:rsidRDefault="00A46AFB" w:rsidP="00A5305E">
            <w:pPr>
              <w:pStyle w:val="a4"/>
            </w:pPr>
            <w:r w:rsidRPr="008F2305">
              <w:t>3. Разучивание комбинаций движений.</w:t>
            </w:r>
          </w:p>
          <w:p w:rsidR="00A46AFB" w:rsidRPr="008F2305" w:rsidRDefault="00A46AFB" w:rsidP="00A5305E">
            <w:pPr>
              <w:pStyle w:val="a4"/>
            </w:pPr>
            <w:r w:rsidRPr="008F2305">
              <w:t>4. Подготовка к контрольным урокам и зачету.</w:t>
            </w:r>
          </w:p>
        </w:tc>
        <w:tc>
          <w:tcPr>
            <w:tcW w:w="275" w:type="pct"/>
            <w:vMerge/>
          </w:tcPr>
          <w:p w:rsidR="00A46AF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46AFB" w:rsidRPr="00E4477B" w:rsidRDefault="00A46AFB" w:rsidP="00A53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1E9" w:rsidRDefault="009171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167"/>
        <w:gridCol w:w="431"/>
        <w:gridCol w:w="7020"/>
        <w:gridCol w:w="1002"/>
        <w:gridCol w:w="1002"/>
        <w:gridCol w:w="1002"/>
        <w:gridCol w:w="1002"/>
      </w:tblGrid>
      <w:tr w:rsidR="009171E9" w:rsidRPr="009171E9" w:rsidTr="009171E9"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МДК 01.05.02 / УП 04</w:t>
            </w:r>
          </w:p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Сценическое движение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b/>
              </w:rPr>
              <w:t>112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1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ПК 1.2. ПК 1.5. 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Раздел 1.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Координация</w:t>
            </w:r>
          </w:p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01.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Введение в курс МДК «Сценическое движение»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Общие двигательные навыки. Инструктаж по технике безопасности. Воспитание сценической и пластической культуры актера.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  <w:rPr>
                <w:color w:val="FF000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 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ПК 1.2. ПК 1.5. 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02.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Координация и внимание.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06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Координация и внимание как основные компоненты сценического движения актера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6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развитие координации и внимания.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lastRenderedPageBreak/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lastRenderedPageBreak/>
              <w:t>Тема 03.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 xml:space="preserve">Координация движения во </w:t>
            </w:r>
            <w:r w:rsidRPr="009171E9">
              <w:lastRenderedPageBreak/>
              <w:t>времени и пространстве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lastRenderedPageBreak/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9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Координация действий и движений во времени и пространстве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6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на координацию действий и движений во времени и пространстве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04.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proofErr w:type="gramStart"/>
            <w:r w:rsidRPr="009171E9">
              <w:t>Рече-двигательная</w:t>
            </w:r>
            <w:proofErr w:type="spellEnd"/>
            <w:proofErr w:type="gramEnd"/>
            <w:r w:rsidRPr="009171E9">
              <w:t xml:space="preserve"> координация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4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81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t>Темпо-ритмическая</w:t>
            </w:r>
            <w:proofErr w:type="spellEnd"/>
            <w:r w:rsidRPr="009171E9">
              <w:t xml:space="preserve"> координация  рук и ног с логическим текстом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t>Темпо-ритмические</w:t>
            </w:r>
            <w:proofErr w:type="spellEnd"/>
            <w:r w:rsidRPr="009171E9">
              <w:t xml:space="preserve"> упражнения для рук и ног с логическим текстом разной сложности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05.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Вокально-двигательная координация</w:t>
            </w: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4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1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4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Вокальная темп</w:t>
            </w:r>
            <w:proofErr w:type="gramStart"/>
            <w:r w:rsidRPr="009171E9">
              <w:t>о-</w:t>
            </w:r>
            <w:proofErr w:type="gramEnd"/>
            <w:r w:rsidRPr="009171E9">
              <w:t xml:space="preserve"> ритмическая координация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06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proofErr w:type="gramStart"/>
            <w:r w:rsidRPr="009171E9">
              <w:t xml:space="preserve">Упражнения на соединение различных </w:t>
            </w:r>
            <w:proofErr w:type="spellStart"/>
            <w:r w:rsidRPr="009171E9">
              <w:t>темпо-ритмов</w:t>
            </w:r>
            <w:proofErr w:type="spellEnd"/>
            <w:r w:rsidRPr="009171E9">
              <w:t xml:space="preserve"> с песней</w:t>
            </w:r>
            <w:proofErr w:type="gramEnd"/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481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06.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Виды координации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 xml:space="preserve">Содержание 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4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1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657777">
        <w:trPr>
          <w:trHeight w:val="7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385" w:type="pct"/>
            <w:gridSpan w:val="2"/>
            <w:vMerge/>
          </w:tcPr>
          <w:p w:rsidR="009171E9" w:rsidRPr="009171E9" w:rsidRDefault="009171E9" w:rsidP="009171E9">
            <w:pPr>
              <w:pStyle w:val="a4"/>
              <w:rPr>
                <w:highlight w:val="yellow"/>
              </w:rPr>
            </w:pP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Закрепление упражнений по  темам 02- 05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Контрольный урок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Раздел 2.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Пластика</w:t>
            </w:r>
          </w:p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07.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Ритм и музыкальность в сценическом движении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4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1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1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Ритмичность и музыкальность в движении тела. Ритмическая память.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  <w:rPr>
                <w:color w:val="FF000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171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Хождение под музыку разными длительностями в ритме музыкального такта.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Ритмические игры «Эхо», «Полифония», «Ритмический контрапункт» и т.д. 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Придумывание студентами и самостоятельное проведение ритмических игр.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1.8.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08.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Пластическая выразительность рук.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4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1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34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Пластика образного содержания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Придумывание студентами и самостоятельное проведение пластических  упражнений и этюдов.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09.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Эмоционально окрашенная пластика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1. 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Эмоциональная окраска движений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Выполнение упражнений на эмоциональную окраску движения «Смех», «Ссора», «Примирение» и т.д.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559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Придумывание студентами и самостоятельное проведение пластических  упражнений и этюдов.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10.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Пластическое взаимодействие в условиях импровизации.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 1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Пластические композиции посредством взаимодействия партнеров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02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Построение различных видов пластических композиций посредством взаимодействия партнеров (по принципу контрастности и противопоставления)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Выполнение упражнений моторного типа. Выполнение образных упражнений «Волна», «Рыба», «Змея» и т.д.  Выполнение импровизационных упражнений образного содержания «Дерево», «Корабль», «Снежная баба»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481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11.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</w:rPr>
              <w:t>Виды пластики сценического движения</w:t>
            </w:r>
          </w:p>
        </w:tc>
        <w:tc>
          <w:tcPr>
            <w:tcW w:w="2385" w:type="pct"/>
            <w:gridSpan w:val="2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 xml:space="preserve">Содержание </w:t>
            </w:r>
            <w:r w:rsidRPr="009171E9">
              <w:rPr>
                <w:rFonts w:eastAsia="Calibri"/>
                <w:b/>
              </w:rPr>
              <w:t>-  не предусмотрено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 1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 5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2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7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385" w:type="pct"/>
            <w:gridSpan w:val="2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Закрепление упражнений по  темам 07- 10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Контрольный урок</w:t>
            </w: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Раздел 3.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Акробатика.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Тема 12. 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Сценические прыжки.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Виды сценических прыжков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Выполнение упражнений «Прыжок с приземлением на одну ногу», «Прыжок с приземлением на две ноги», «Прыжок и падение на бок», «Прыжок через препятствия».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Техника выполнения каскадов и различных кувырков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481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Тема 13.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Виды прыжков и кувырков</w:t>
            </w:r>
          </w:p>
        </w:tc>
        <w:tc>
          <w:tcPr>
            <w:tcW w:w="2385" w:type="pct"/>
            <w:gridSpan w:val="2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Закрепление упражнений по  темам – 12, 13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</w:rPr>
              <w:t>Контрольный урок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rFonts w:eastAsia="Calibri"/>
                <w:b/>
              </w:rPr>
              <w:t>Раздел 4.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b/>
              </w:rPr>
              <w:t>Совершенствование двигательных навыков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Тема 14. 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Двигательные навыки при сценическом движении актера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Особенности двигательных навыков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auto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2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Вводные упражнения. Упражнения с обычным стулом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lastRenderedPageBreak/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Тема 15. 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Развитие дыхательного аппарата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4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Работа дыхательного аппарата при сценическом движении актера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Выполнение комплекса гимнастических упражнений (на коленях, сидя, лежа)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Бег и другие упражнения для развития дыхательного аппарата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C0C0C0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Многообразие техник сценических переносок.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1.3.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Тема 16.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Виды двигательных навыков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Закрепление упражнений по  темам 14- 16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Контрольный урок</w:t>
            </w: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27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1.3.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b/>
              </w:rPr>
              <w:t xml:space="preserve">Раздел 5.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Пластическая характеристика</w:t>
            </w:r>
          </w:p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Тема 17.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Сценические падения с использованием стула и стола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Техника сценических падений с использованием стула, стола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Кувырки со стулом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Каскад кувырков со стулом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Падение вперед со стула. Падение назад со стула и т.д.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4.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Перекаты через стол. Соединение перекатов через стол с различными кувырками и падениями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5.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Падения из </w:t>
            </w:r>
            <w:proofErr w:type="gramStart"/>
            <w:r w:rsidRPr="009171E9">
              <w:t>положения</w:t>
            </w:r>
            <w:proofErr w:type="gramEnd"/>
            <w:r w:rsidRPr="009171E9">
              <w:t xml:space="preserve"> стоя на столе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6.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Падения из </w:t>
            </w:r>
            <w:proofErr w:type="gramStart"/>
            <w:r w:rsidRPr="009171E9">
              <w:t>положения</w:t>
            </w:r>
            <w:proofErr w:type="gramEnd"/>
            <w:r w:rsidRPr="009171E9">
              <w:t xml:space="preserve"> стоя на стуле, который стоит на столе.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7.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Соединение различных вариантов падения с использованием стола и стула с различными кувырками и падениями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8.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Сценические этюды на падения с использованием стола и стула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9.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Упражнения на трюковую пластику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30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 ПК 1.3.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18.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Сценический жест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8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Жесты: «</w:t>
            </w:r>
            <w:proofErr w:type="spellStart"/>
            <w:r w:rsidRPr="009171E9">
              <w:rPr>
                <w:rFonts w:eastAsia="Calibri"/>
              </w:rPr>
              <w:t>О</w:t>
            </w:r>
            <w:r w:rsidRPr="009171E9">
              <w:rPr>
                <w:b/>
                <w:color w:val="222222"/>
                <w:shd w:val="clear" w:color="auto" w:fill="FFFFFF"/>
              </w:rPr>
              <w:t>’</w:t>
            </w:r>
            <w:r w:rsidRPr="009171E9">
              <w:rPr>
                <w:rFonts w:eastAsia="Calibri"/>
              </w:rPr>
              <w:t>кей</w:t>
            </w:r>
            <w:proofErr w:type="spellEnd"/>
            <w:r w:rsidRPr="009171E9">
              <w:rPr>
                <w:rFonts w:eastAsia="Calibri"/>
              </w:rPr>
              <w:t>», Пожимание плечами, «Виктория». Жесты большого пальца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309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Различные жесты рук и ног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Этюды на применение жестов: «</w:t>
            </w:r>
            <w:proofErr w:type="spellStart"/>
            <w:r w:rsidRPr="009171E9">
              <w:rPr>
                <w:rFonts w:eastAsia="Calibri"/>
              </w:rPr>
              <w:t>О</w:t>
            </w:r>
            <w:r w:rsidRPr="009171E9">
              <w:rPr>
                <w:b/>
                <w:color w:val="222222"/>
                <w:shd w:val="clear" w:color="auto" w:fill="FFFFFF"/>
              </w:rPr>
              <w:t>’</w:t>
            </w:r>
            <w:r w:rsidRPr="009171E9">
              <w:rPr>
                <w:rFonts w:eastAsia="Calibri"/>
              </w:rPr>
              <w:t>кей</w:t>
            </w:r>
            <w:proofErr w:type="spellEnd"/>
            <w:r w:rsidRPr="009171E9">
              <w:rPr>
                <w:rFonts w:eastAsia="Calibri"/>
              </w:rPr>
              <w:t>», Пожимание плечами, «Виктория», жесты большого пальца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0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Этюды на различные жесты рук и ног.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65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ПК 1.2.- ПК 1.5. 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19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</w:rPr>
              <w:t>Скульптурность</w:t>
            </w:r>
            <w:proofErr w:type="spellEnd"/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7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Техника исполнения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2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Выполнение упражнений на </w:t>
            </w:r>
            <w:proofErr w:type="spellStart"/>
            <w:r w:rsidRPr="009171E9">
              <w:rPr>
                <w:rFonts w:eastAsia="Calibri"/>
              </w:rPr>
              <w:t>скульптурность</w:t>
            </w:r>
            <w:proofErr w:type="spellEnd"/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Разыгрывание этюдов на какой-то процесс, заданный педагогом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Создание поз-скульптур на только что сыгранный процесс, прочитанное стихотворение, процесс, отражённый художником в картине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75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20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Физическое самочувствие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cantSplit/>
          <w:trHeight w:val="24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Пластическая характеристика физического самочувствия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2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3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Создание этюдов пластической метафоры: человек-небоскреб, человек-пузырь, человек-танк, человек-веревка, человек-масло.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30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21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«Образ маски»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4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Пластическая характеристика «образа маски»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Пластическая характеристика внутреннего мира образа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Создание пластических этюдов, в которых ощущение мышечного тонуса является определяющим в достижении необходимого психофизического самочувствия.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Выполнение упражнений, которые учат студентов анализировать и органично воспроизводить характер пластики, свойственный людям разной комплекции.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Этюды на наблюдательность. Передача в одной позе характерной черты кого-то из творческой группы.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4.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Выполнение упражнений на выражение основного содержания образа, его зерна, в лаконичном по времени и концентрированном по содержанию движении.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5.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Создание этюдов «Герой появляется и исчезает в окне», «Герой проходит через сцену», «Герой садится на стул, кого-то увидев, уходит» и т.д.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Контрольный урок</w:t>
            </w: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80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Раздел 6.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Пантомима.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22.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Сценическая и пластическая культура актера.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504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  <w:lang w:val="en-US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Вводное занятие.  Инструктаж по технике безопасности.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Воспитание сценической и пластической культуры актера.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 xml:space="preserve">Повторение и закрепление пройденного материала  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7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Упражнения и этюды на пройденный материал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35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Язык пантомимы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Приемы пантомимы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33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Язык пластики на сцене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Выполнение упражнений и этюдов на некоторые приемы пантомимы по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Выполнение упражнений и этюдов на некоторые приемы пантомимы: «Матадор», «Грузчики».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5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Язык жеста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Приемы жеста.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18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Язык жеста на сцене.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Выполнение студентами упражнений и этюдов на некоторые приемы пантомимы и жеста  по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Контрольный урок</w:t>
            </w: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29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 xml:space="preserve">Раздел 7. </w:t>
            </w:r>
            <w:proofErr w:type="spellStart"/>
            <w:r w:rsidRPr="009171E9">
              <w:rPr>
                <w:rFonts w:eastAsia="Calibri"/>
                <w:b/>
              </w:rPr>
              <w:t>Этикетно-стилевые</w:t>
            </w:r>
            <w:proofErr w:type="spellEnd"/>
            <w:r w:rsidRPr="009171E9">
              <w:rPr>
                <w:rFonts w:eastAsia="Calibri"/>
                <w:b/>
              </w:rPr>
              <w:t xml:space="preserve"> знания и навыки.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Особенности поведения русского боярства 16-17 веков.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1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  <w:lang w:val="en-US"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Особенности поведения русского боярства 16-17 веков.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cantSplit/>
          <w:trHeight w:val="24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Пластика русского боярства 16-17 веков.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8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7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Упражнения и этюды: осанка и походка бояр,  поклон бояр «малым обычаем», поклон «большим обычаем», «бить челом», «поцелуйный обряд», походка девушки и молодой боярыни.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72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26.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Особенности поведения западноевропейского общества 16-17 веков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0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Особенности поведения западноевропейского общества 16-17 веков.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2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Осанка и походка 16-17 веков.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8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Школа большого плаща.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4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34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Упражнения и этюды  с акцентом на особенности поведения западноевропейского общества 16-17 веков: Мужские походки. Мужская осанка. Женская осанка. Женская походка. Мужская и женская походка в паре. Стилевые положения женских и девичьих рук. Способы поддерживания юбки.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7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этюды:   Надевание и снятие плаща. Позы с плащом. Ходьба в плаще. Походка, остановка и поклон в плаще. Двойные запахивания.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22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 xml:space="preserve">ПК 1.2.- </w:t>
            </w:r>
            <w:r w:rsidRPr="009171E9">
              <w:rPr>
                <w:rFonts w:eastAsia="Calibri"/>
              </w:rPr>
              <w:lastRenderedPageBreak/>
              <w:t>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lastRenderedPageBreak/>
              <w:t>Тема 27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Мужской поклон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Мужской поклон середины 17 века.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28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Поклоны со шляпой 17 века.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2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3.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Мужской поклон конца 17 и начала 18 веков. 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6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9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4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9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Упражнения и этюды:  Одиночный мужской поклон. Двойной мужской поклон. Тройной мужской поклон. Одиночный поклон со шляпой. Двойной поклон со шляпой. Тройной поклон со шляпой. Бытовые позы с широкополой шляпой. 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9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мужского поклона конца 17 и начала 18 веков по предлагаемым обстоятельствам, заданным педагогом.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01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28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Женский поклон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5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Разновидности женских поклонов 17 века: бытовой, этикетный, ритуальный.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31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>Обращение с веером.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9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9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97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поведении женских поклонов в 17 веке по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62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29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Особенности поведения е</w:t>
            </w:r>
            <w:r w:rsidRPr="009171E9">
              <w:rPr>
                <w:rFonts w:eastAsia="Calibri"/>
              </w:rPr>
              <w:t>вропейского общества 18 века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423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Стилевые особенности в поведении европейского общества 18 века.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311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Реверанс 18 века.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4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Упражнения и этюды на стилевые особенности в поведении европейского общества 18 века: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Ходьба с приветственным жестом. Реверанс. Поклон одному и поклон всем. Обращение с веером и тростью. Кавалер и дама.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768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2.</w:t>
            </w: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Упражнения и этюды на стилевые особенности в поведении женских поклонов в 18 веке по предлагаемым обстоятельствам, заданным педагогом.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66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30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 xml:space="preserve">Особенности поведения </w:t>
            </w:r>
            <w:r w:rsidRPr="009171E9">
              <w:rPr>
                <w:rFonts w:eastAsia="Calibri"/>
              </w:rPr>
              <w:t>западноевропейского общества 19 и начала 20 веков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50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Стилевые особенности в поведении русского и западноевропейского общества 19 и начала 20 веков:   Хороший тон в поведении на улице. Хороший тон в приветствиях. Поцелуи. Хороший тон в беседе и визите, при курении. Хороший тон на балу.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Хорошие манеры в поведении. Приглашение малым жестом. Приглашение средним жестом. Приглашение большим жестом. Приглашение огромным жестом.  Хорошие манеры в позе сидя.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32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2.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 xml:space="preserve">Позы и жесты 19 и начала 20 веков. 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9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Упражнения и этюды на стилевые особенности в поведении русского и западноевропейского общества 19 и начала 20 веков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02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31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Пластика русской барышни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95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Стилевые особенности в пластике русской барышни: 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Осанка и походка барышни. Книксен. Обращение с длинной юбкой. Книксен с веером. Парное упражнение: офицер и девушка.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46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пластике русской барышни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32.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Пластика светской барышни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Стилевые особенности в пластике светской дамы: </w:t>
            </w:r>
          </w:p>
          <w:p w:rsidR="009171E9" w:rsidRPr="009171E9" w:rsidRDefault="009171E9" w:rsidP="009171E9">
            <w:pPr>
              <w:pStyle w:val="a4"/>
            </w:pPr>
            <w:r w:rsidRPr="009171E9">
              <w:t xml:space="preserve">Походка и поклон. Обращение </w:t>
            </w:r>
            <w:proofErr w:type="gramStart"/>
            <w:r w:rsidRPr="009171E9">
              <w:t>с</w:t>
            </w:r>
            <w:proofErr w:type="gramEnd"/>
            <w:r w:rsidRPr="009171E9">
              <w:t xml:space="preserve"> шлейфом. Обращение с юбкой на улице.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пластике светской дамы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7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33.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Пластика светского мужчины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31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Особенности пластики светского мужчины: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Осанка и походка и положение рук. Мужской поклон. Приятельский поклон с цилиндром. Почтительный поклон с цилиндром. Обращение со снятым цилиндром. Этюд: «Дама и господин на прогулке».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259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пластике светского мужчины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85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34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Пластика русского чиновника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255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</w:pPr>
            <w:r w:rsidRPr="009171E9"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Особенности в пластике русского чиновника: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>Осанка и походка. Разновидности чиновничьих поклонов.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пластике русского чиновника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2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3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ОК 4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ПК 1.2.- ПК 1.5.</w:t>
            </w:r>
          </w:p>
        </w:tc>
        <w:tc>
          <w:tcPr>
            <w:tcW w:w="1014" w:type="pct"/>
            <w:vMerge w:val="restar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Тема 35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t>Пластика русского офицера</w:t>
            </w: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b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У5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ПО5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ПО</w:t>
            </w:r>
            <w:proofErr w:type="gramStart"/>
            <w:r w:rsidRPr="009171E9">
              <w:t>6</w:t>
            </w:r>
            <w:proofErr w:type="gramEnd"/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З</w:t>
            </w:r>
            <w:proofErr w:type="gramStart"/>
            <w:r w:rsidRPr="009171E9">
              <w:t>6</w:t>
            </w:r>
            <w:proofErr w:type="gramEnd"/>
          </w:p>
          <w:p w:rsidR="009171E9" w:rsidRPr="009171E9" w:rsidRDefault="009171E9" w:rsidP="009171E9">
            <w:pPr>
              <w:pStyle w:val="a4"/>
            </w:pPr>
            <w:r w:rsidRPr="009171E9">
              <w:t>З8</w:t>
            </w: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 xml:space="preserve">Стилевые особенности в пластике русского офицера: </w:t>
            </w:r>
          </w:p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t xml:space="preserve">Осанка и походка и позы рук. Остановка и удар шпорами. Военный поклон 19 века. Предложение руки  даме. Отход от военного и штатского. </w:t>
            </w:r>
            <w:proofErr w:type="spellStart"/>
            <w:r w:rsidRPr="009171E9">
              <w:t>Отдавание</w:t>
            </w:r>
            <w:proofErr w:type="spellEnd"/>
            <w:r w:rsidRPr="009171E9">
              <w:t xml:space="preserve"> чести.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  <w:r w:rsidRPr="009171E9">
              <w:t>2</w:t>
            </w: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proofErr w:type="spellStart"/>
            <w:r w:rsidRPr="009171E9">
              <w:rPr>
                <w:rFonts w:eastAsia="Calibri"/>
                <w:b/>
              </w:rPr>
              <w:t>Лабораторныеработы</w:t>
            </w:r>
            <w:proofErr w:type="spellEnd"/>
            <w:r w:rsidRPr="009171E9">
              <w:rPr>
                <w:rFonts w:eastAsia="Calibri"/>
                <w:b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</w:pPr>
            <w:r w:rsidRPr="009171E9">
              <w:t>-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2385" w:type="pct"/>
            <w:gridSpan w:val="2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</w:pPr>
            <w:r w:rsidRPr="009171E9">
              <w:t>1</w:t>
            </w: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  <w:vMerge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  <w:r w:rsidRPr="009171E9">
              <w:rPr>
                <w:rFonts w:eastAsia="Calibri"/>
              </w:rPr>
              <w:t>1.</w:t>
            </w: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  <w:r w:rsidRPr="009171E9">
              <w:t>Упражнения и этюды на стилевые особенности в пластике русского офицера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BFBFB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1014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  <w:b/>
              </w:rPr>
            </w:pPr>
            <w:r w:rsidRPr="009171E9">
              <w:rPr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38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2247" w:type="pct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b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68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400" w:type="pct"/>
            <w:gridSpan w:val="3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b/>
              </w:rPr>
              <w:t>Самостоятельная внеаудиторная работа студентов по МДК 01.05.02 / УП 04. Сценическое движение</w:t>
            </w:r>
          </w:p>
        </w:tc>
        <w:tc>
          <w:tcPr>
            <w:tcW w:w="321" w:type="pct"/>
            <w:vMerge w:val="restart"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  <w:r w:rsidRPr="009171E9">
              <w:rPr>
                <w:b/>
              </w:rPr>
              <w:t>56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  <w:tr w:rsidR="009171E9" w:rsidRPr="009171E9" w:rsidTr="009171E9">
        <w:trPr>
          <w:trHeight w:val="1835"/>
        </w:trPr>
        <w:tc>
          <w:tcPr>
            <w:tcW w:w="316" w:type="pct"/>
          </w:tcPr>
          <w:p w:rsidR="009171E9" w:rsidRPr="009171E9" w:rsidRDefault="009171E9" w:rsidP="009171E9">
            <w:pPr>
              <w:pStyle w:val="a4"/>
              <w:rPr>
                <w:rFonts w:eastAsia="Calibri"/>
              </w:rPr>
            </w:pPr>
          </w:p>
        </w:tc>
        <w:tc>
          <w:tcPr>
            <w:tcW w:w="3400" w:type="pct"/>
            <w:gridSpan w:val="3"/>
          </w:tcPr>
          <w:p w:rsidR="009171E9" w:rsidRPr="009171E9" w:rsidRDefault="009171E9" w:rsidP="009171E9">
            <w:pPr>
              <w:pStyle w:val="a4"/>
            </w:pPr>
            <w:r w:rsidRPr="009171E9">
              <w:t>Виды внеаудиторной самостоятельной работы студентов: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Упражнения на придумывание студентами и самостоятельное проведение этюдов с каскадами.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Индивидуальные и групповые переноски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Придумывание студентами и самостоятельное проведение этюдов с переносками.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Этюды на обыгрывание физических свойств воображаемого предмета.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Упражнения и этюды на взаимодействие человека с воображаемыми силами стихии: «Ливень», «Метель», «Шторм на море», «Землетрясение» и др.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Составление сценария на языке пластики и жеста.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Пластические этюды с использованием образной пластики и приемов пантомимы.</w:t>
            </w:r>
          </w:p>
          <w:p w:rsidR="009171E9" w:rsidRPr="009171E9" w:rsidRDefault="009171E9" w:rsidP="009171E9">
            <w:pPr>
              <w:pStyle w:val="a4"/>
            </w:pPr>
            <w:r w:rsidRPr="009171E9">
              <w:t>Закрепление упражнений по пройденному разделу</w:t>
            </w:r>
          </w:p>
        </w:tc>
        <w:tc>
          <w:tcPr>
            <w:tcW w:w="321" w:type="pct"/>
            <w:vMerge/>
          </w:tcPr>
          <w:p w:rsidR="009171E9" w:rsidRPr="009171E9" w:rsidRDefault="009171E9" w:rsidP="009171E9">
            <w:pPr>
              <w:pStyle w:val="a4"/>
              <w:rPr>
                <w:b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171E9" w:rsidRPr="009171E9" w:rsidRDefault="009171E9" w:rsidP="009171E9">
            <w:pPr>
              <w:pStyle w:val="a4"/>
            </w:pPr>
          </w:p>
        </w:tc>
      </w:tr>
    </w:tbl>
    <w:tbl>
      <w:tblPr>
        <w:tblpPr w:leftFromText="180" w:rightFromText="180" w:vertAnchor="page" w:horzAnchor="margin" w:tblpY="44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2995"/>
        <w:gridCol w:w="450"/>
        <w:gridCol w:w="6436"/>
        <w:gridCol w:w="899"/>
        <w:gridCol w:w="1046"/>
        <w:gridCol w:w="1046"/>
        <w:gridCol w:w="1130"/>
      </w:tblGrid>
      <w:tr w:rsidR="009171E9" w:rsidRPr="00BF02A2" w:rsidTr="009171E9">
        <w:tc>
          <w:tcPr>
            <w:tcW w:w="516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МДК.01.06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 xml:space="preserve">Фортепианное исполнительство, аккомпанемент и чтение с листа, </w:t>
            </w:r>
            <w:proofErr w:type="spellStart"/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МДК.01.06.01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Фортепианное исполнительство, аккомпанемент, и чтение с листа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rPr>
          <w:trHeight w:val="276"/>
        </w:trPr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Тема 01.06.01.01.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Первоначальный этап работы над развитием техники</w:t>
            </w:r>
          </w:p>
        </w:tc>
        <w:tc>
          <w:tcPr>
            <w:tcW w:w="2205" w:type="pct"/>
            <w:gridSpan w:val="2"/>
            <w:vMerge w:val="restart"/>
          </w:tcPr>
          <w:p w:rsidR="009171E9" w:rsidRPr="00BF02A2" w:rsidRDefault="009171E9" w:rsidP="009171E9">
            <w:pPr>
              <w:pStyle w:val="a4"/>
              <w:rPr>
                <w:b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rPr>
          <w:trHeight w:val="276"/>
        </w:trPr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nil"/>
            </w:tcBorders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Мажорные и минорные гаммы от белых клавиш каждой рукой отдельно и в расходящемся виде двумя руками на две октавы. Упражнения на мелизмы. Хроматическая гамма на две октавы.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Мажорные и минорные короткие, длинные арпеджио и аккорды.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гамм от белых клавиш каждой рукой отдельно и в расходящемся виде двумя руками отдельно и в расходящемся виде двумя руками вместе, включая упражнения на мелизмы, аккорды, арпеджио. Исполнение аккордов на </w:t>
            </w:r>
            <w:proofErr w:type="spellStart"/>
            <w:r w:rsidRPr="00BF02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nonlegato</w:t>
            </w:r>
            <w:proofErr w:type="spellEnd"/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BF02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staccato</w:t>
            </w: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>Тема 01.06.01.02.</w:t>
            </w: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Cs/>
                <w:sz w:val="20"/>
                <w:szCs w:val="20"/>
              </w:rPr>
              <w:t>Первоначальный этап работы над этюдом и пьесой технического характера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Основные аппликатурные формулы и виды мелкой техники.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Этюды или пьесы технического характера с </w:t>
            </w:r>
            <w:proofErr w:type="spellStart"/>
            <w:r w:rsidRPr="00BF02A2">
              <w:rPr>
                <w:szCs w:val="20"/>
              </w:rPr>
              <w:t>гаммообразными</w:t>
            </w:r>
            <w:proofErr w:type="spellEnd"/>
            <w:r w:rsidRPr="00BF02A2">
              <w:rPr>
                <w:szCs w:val="20"/>
              </w:rPr>
              <w:t xml:space="preserve"> пассажами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Этюды на мелкую технику с </w:t>
            </w:r>
            <w:proofErr w:type="spellStart"/>
            <w:r w:rsidRPr="00BF02A2">
              <w:rPr>
                <w:szCs w:val="20"/>
              </w:rPr>
              <w:t>гаммообразным</w:t>
            </w:r>
            <w:proofErr w:type="spellEnd"/>
            <w:r w:rsidRPr="00BF02A2">
              <w:rPr>
                <w:szCs w:val="20"/>
              </w:rPr>
              <w:t xml:space="preserve"> и </w:t>
            </w:r>
            <w:proofErr w:type="spellStart"/>
            <w:r w:rsidRPr="00BF02A2">
              <w:rPr>
                <w:szCs w:val="20"/>
              </w:rPr>
              <w:t>арпеджированным</w:t>
            </w:r>
            <w:proofErr w:type="spellEnd"/>
            <w:r w:rsidRPr="00BF02A2">
              <w:rPr>
                <w:szCs w:val="20"/>
              </w:rPr>
              <w:t xml:space="preserve"> мелодическим рисунком.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Ритмические и аппликатурные формулы, динамические градации.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Игра этюдов на мелкую технику с </w:t>
            </w:r>
            <w:proofErr w:type="spellStart"/>
            <w:r w:rsidRPr="00BF02A2">
              <w:rPr>
                <w:szCs w:val="20"/>
              </w:rPr>
              <w:t>гаммообразными</w:t>
            </w:r>
            <w:proofErr w:type="spellEnd"/>
            <w:r w:rsidRPr="00BF02A2">
              <w:rPr>
                <w:szCs w:val="20"/>
              </w:rPr>
              <w:t xml:space="preserve"> пассажами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Многократное исполнение этюдов в разных темпах, от медленных к </w:t>
            </w:r>
            <w:proofErr w:type="gramStart"/>
            <w:r w:rsidRPr="00BF02A2">
              <w:rPr>
                <w:szCs w:val="20"/>
              </w:rPr>
              <w:t>быстрым</w:t>
            </w:r>
            <w:proofErr w:type="gramEnd"/>
            <w:r w:rsidRPr="00BF02A2">
              <w:rPr>
                <w:szCs w:val="20"/>
              </w:rPr>
              <w:t xml:space="preserve">. 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Применение метронома.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01.06.01.03. </w:t>
            </w: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Cs/>
                <w:sz w:val="20"/>
                <w:szCs w:val="20"/>
              </w:rPr>
              <w:t>Первоначальный этап работы над полифонией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Полифония и основные трудности её исполнения.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Полифоническое произведение с подголосочной фактурой.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Контрастная полифония. Канон. Подголосок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полифонического произведения с подголосочной фактурой, слушание полифонической ткани и ведение каждого голоса полифонического произведения в отдельности.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Выявление из полифонической фактуры главного голоса и оплетающих его подголосков, выстраивание звукового соотношения между ними.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имитации в разных голосах. Исполнять контрастно, разделять </w:t>
            </w:r>
            <w:proofErr w:type="spellStart"/>
            <w:r w:rsidRPr="00BF02A2">
              <w:rPr>
                <w:szCs w:val="20"/>
              </w:rPr>
              <w:t>голосапри</w:t>
            </w:r>
            <w:proofErr w:type="spellEnd"/>
            <w:r w:rsidRPr="00BF02A2">
              <w:rPr>
                <w:szCs w:val="20"/>
              </w:rPr>
              <w:t xml:space="preserve"> помощи разнообразных приемов: штрихов, динамики, артикуляции.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произведения на контрастную полифонию: танцы из сюит, менуэты, гавоты, сарабанды и т.д.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rPr>
          <w:trHeight w:val="276"/>
        </w:trPr>
        <w:tc>
          <w:tcPr>
            <w:tcW w:w="516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Cs/>
                <w:sz w:val="20"/>
                <w:szCs w:val="20"/>
              </w:rPr>
              <w:t xml:space="preserve">Тема 01.06.01.04. </w:t>
            </w: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Cs/>
                <w:sz w:val="20"/>
                <w:szCs w:val="20"/>
              </w:rPr>
              <w:t>Первоначальный этап работы над пьесой. Педализация.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  <w:vMerge w:val="restart"/>
          </w:tcPr>
          <w:p w:rsidR="009171E9" w:rsidRPr="00BF02A2" w:rsidRDefault="009171E9" w:rsidP="009171E9">
            <w:pPr>
              <w:pStyle w:val="a4"/>
              <w:rPr>
                <w:b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 3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proofErr w:type="gramStart"/>
            <w:r w:rsidRPr="00BF02A2">
              <w:rPr>
                <w:szCs w:val="20"/>
              </w:rPr>
              <w:t>З</w:t>
            </w:r>
            <w:proofErr w:type="gramEnd"/>
            <w:r w:rsidRPr="00BF02A2">
              <w:rPr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rPr>
          <w:trHeight w:val="276"/>
        </w:trPr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  <w:vMerge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Несложные формы произведений.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Итальянская терминология. Роль педализации. Виды педали.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Фразировка, динамические градации, кульминация, штрихи, рациональная аппликатура. Поэтапная работа над музыкальным произведением.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разнохарактерных пьес, на различные штрихи – легато, стаккато, передавая динамические оттенки произведения.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пьесы в различных темпах, выразительное исполнение </w:t>
            </w:r>
            <w:r w:rsidRPr="00BF02A2">
              <w:rPr>
                <w:szCs w:val="20"/>
              </w:rPr>
              <w:lastRenderedPageBreak/>
              <w:t>мелодии и аккомпанемента в произведении. Использование педали.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разнохарактерных пьес, на различные штрихи – легато, стаккато, передавая динамические оттенки произведения.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пьесы в различных темпах, выразительное исполнение мелодии и аккомпанемента в произведении. Использование педали.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01.06.01.05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Первоначальный этап работы над крупной формой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Классическая сонатная форма.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Классические и современные сонатины, особенности исполнения сонатин.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отдельных частей классических или современных сонатин. Анализ формы. Использование метронома.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01.06.01.06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Работа над совершенствованием техники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Мажорные и минорные гаммы от белых клавиш в параллельном и расходящемся движении двумя руками вместе на две октавы с движением. Хроматическая гамма двумя руками вместе на две октавы.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Мажорные и минорные короткие, длинные и ломаные арпеджио,  аккорды.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Игра мажорных и минорных гаммы от белых клавиш в параллельном и расходящемся движении двумя руками вместе на две октавы с движением. Хроматическая гамма двумя руками вместе на две октавы.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Применение вариативности: изменение штрихов, приемов игры, ритмического рисунка, динамических оттенков.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Арпеджио и аккорды исполнять в быстром темпе на </w:t>
            </w:r>
            <w:proofErr w:type="spellStart"/>
            <w:r w:rsidRPr="00BF02A2">
              <w:rPr>
                <w:szCs w:val="20"/>
                <w:lang w:val="en-US"/>
              </w:rPr>
              <w:t>nonlegato</w:t>
            </w:r>
            <w:proofErr w:type="spellEnd"/>
            <w:r w:rsidRPr="00BF02A2">
              <w:rPr>
                <w:szCs w:val="20"/>
              </w:rPr>
              <w:t xml:space="preserve"> и </w:t>
            </w:r>
            <w:r w:rsidRPr="00BF02A2">
              <w:rPr>
                <w:szCs w:val="20"/>
                <w:lang w:val="en-US"/>
              </w:rPr>
              <w:t>staccato</w:t>
            </w:r>
            <w:r w:rsidRPr="00BF02A2">
              <w:rPr>
                <w:szCs w:val="20"/>
              </w:rPr>
              <w:t>. Использовать правильную аппликатуру. Следить за свободой исполнительского аппарата. Упражнения  на мелизмы (трели, группетто, форшлаг).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01.06.01.07.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Развитие технических навыков исполнения этюдов и пьес технического характера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Технические приёмы </w:t>
            </w:r>
            <w:proofErr w:type="spellStart"/>
            <w:r w:rsidRPr="00BF02A2">
              <w:rPr>
                <w:szCs w:val="20"/>
              </w:rPr>
              <w:t>звукоизвлечения</w:t>
            </w:r>
            <w:proofErr w:type="spellEnd"/>
            <w:r w:rsidRPr="00BF02A2">
              <w:rPr>
                <w:szCs w:val="20"/>
              </w:rPr>
              <w:t>. Художественно-выразительные задачи.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Сочетание приёмов с игрой в терцию, аккордовой техникой.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Определение степени технических трудностей этюда. Особенности фактуры.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Пьесы технического характера в эстрадно-джазовом стиле.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Игра этюдов на сочетание различных приёмов </w:t>
            </w:r>
            <w:proofErr w:type="spellStart"/>
            <w:r w:rsidRPr="00BF02A2">
              <w:rPr>
                <w:szCs w:val="20"/>
              </w:rPr>
              <w:t>звукоизвлечения</w:t>
            </w:r>
            <w:proofErr w:type="spellEnd"/>
            <w:r w:rsidRPr="00BF02A2">
              <w:rPr>
                <w:szCs w:val="20"/>
              </w:rPr>
              <w:t xml:space="preserve"> с использованием элементов игры в терцию, аккордовой техники.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этюдов с использованием рациональной аппликатуры. Использование метронома.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произведений в эстрадно-джазовом стиле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01.06.01.08.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Развитие навыков исполнения полифонического произведения.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Основные приёмы полифонического развития.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Имитационная полифония, голосоведение, артикуляция, интонирование.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Особенности исполнения органных произведений старинных композиторов (И. </w:t>
            </w:r>
            <w:proofErr w:type="spellStart"/>
            <w:r w:rsidRPr="00BF02A2">
              <w:rPr>
                <w:szCs w:val="20"/>
              </w:rPr>
              <w:t>Пахельбель</w:t>
            </w:r>
            <w:proofErr w:type="spellEnd"/>
            <w:r w:rsidRPr="00BF02A2">
              <w:rPr>
                <w:szCs w:val="20"/>
              </w:rPr>
              <w:t>, И.С.Бах и другие).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Выразительное исполнение двухголосного полифонического произведения имитационного склада с грамотной фразировкой.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несложных органных произведений старинных композиторов.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01.06.01.09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Жанровое разнообразие пьес и их стилистические особенности</w:t>
            </w:r>
            <w:r w:rsidRPr="00BF02A2">
              <w:rPr>
                <w:rFonts w:eastAsia="Calibri"/>
                <w:szCs w:val="20"/>
              </w:rPr>
              <w:t>.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Понятие о жанрах и стилях.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  <w:highlight w:val="green"/>
              </w:rPr>
            </w:pPr>
            <w:r w:rsidRPr="00BF02A2">
              <w:rPr>
                <w:szCs w:val="20"/>
              </w:rPr>
              <w:t xml:space="preserve">Переложения для фортепиано русской, зарубежной классики, оригинальные произведения, написанные в классическом стиле.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переложений русской, зарубежной классики, оригинальных произведений, произведений современных композиторов технологически качественно, эмоционально, разнообразно. Устранение технических трудностей.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Применять в работе слуховой контроль, проявлять больше музыкальной осмысленности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01.06.01.10.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Развитие навыков исполнения произведений крупной формы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У10</w:t>
            </w: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Старинная соната (Д. </w:t>
            </w:r>
            <w:proofErr w:type="spellStart"/>
            <w:r w:rsidRPr="00BF02A2">
              <w:rPr>
                <w:szCs w:val="20"/>
              </w:rPr>
              <w:t>Скарлатти</w:t>
            </w:r>
            <w:proofErr w:type="spellEnd"/>
            <w:r w:rsidRPr="00BF02A2">
              <w:rPr>
                <w:szCs w:val="20"/>
              </w:rPr>
              <w:t xml:space="preserve">, </w:t>
            </w:r>
            <w:proofErr w:type="spellStart"/>
            <w:r w:rsidRPr="00BF02A2">
              <w:rPr>
                <w:szCs w:val="20"/>
              </w:rPr>
              <w:t>Д.Чимароза</w:t>
            </w:r>
            <w:proofErr w:type="spellEnd"/>
            <w:r w:rsidRPr="00BF02A2">
              <w:rPr>
                <w:szCs w:val="20"/>
              </w:rPr>
              <w:t xml:space="preserve"> и другие).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Особенности её исполнения. Закрепление всех приобретенных навыков исполнения произведения крупной формы: целостность художественного образа, ритмическая пульсация, агогика.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Понятие о стиле классической, романтической и современной сонаты.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Музыкальные темы – образы, их противоречие и взаимосвязь.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старинной сонаты Исполнение различных видов крупной формы в стиле.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Работа над произведением крупной формы, совершенствуя все полученные за период навыки и умения.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Донесение до слушателя образа каждой темы и их трансформаций, умение охватить произведение в целом, как форму.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 xml:space="preserve">Тема 01.06.01.11. </w:t>
            </w:r>
          </w:p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Совершенствование технических навыков: развитие крупной техники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Гаммы от черных клавиш двумя руками на 2-4 октавы. Гаммы в терцию, дециму на две октавы.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 w:val="restart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У 1</w:t>
            </w:r>
          </w:p>
        </w:tc>
        <w:tc>
          <w:tcPr>
            <w:tcW w:w="335" w:type="pct"/>
            <w:vMerge w:val="restart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  <w:proofErr w:type="gramStart"/>
            <w:r w:rsidRPr="00BF02A2">
              <w:rPr>
                <w:szCs w:val="20"/>
              </w:rPr>
              <w:t>З</w:t>
            </w:r>
            <w:proofErr w:type="gramEnd"/>
            <w:r w:rsidRPr="00BF02A2">
              <w:rPr>
                <w:szCs w:val="20"/>
              </w:rPr>
              <w:t xml:space="preserve"> 10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  <w:r w:rsidRPr="00BF02A2">
              <w:rPr>
                <w:szCs w:val="20"/>
              </w:rPr>
              <w:t>2</w:t>
            </w:r>
          </w:p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Мажорные и минорные короткие, длинные и ломаные арпеджио, аккорды.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гамм от черных клавиш двумя руками вместе в параллельном и расходящемся движении на 2-4 октавы с движением. Хроматическая гамма.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Игра длинных арпеджио по звукам ум</w:t>
            </w:r>
            <w:proofErr w:type="gramStart"/>
            <w:r w:rsidRPr="00BF02A2">
              <w:rPr>
                <w:szCs w:val="20"/>
              </w:rPr>
              <w:t>7</w:t>
            </w:r>
            <w:proofErr w:type="gramEnd"/>
            <w:r w:rsidRPr="00BF02A2">
              <w:rPr>
                <w:szCs w:val="20"/>
              </w:rPr>
              <w:t xml:space="preserve"> каждой рукой отдельно.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sz w:val="20"/>
                <w:szCs w:val="20"/>
              </w:rPr>
              <w:t xml:space="preserve">Тема 01.06.01.12. </w:t>
            </w: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Cs/>
                <w:sz w:val="20"/>
                <w:szCs w:val="20"/>
              </w:rPr>
              <w:t>Совершенствование навыков виртуозного исполнения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Этюды различной технической трудности с виртуозной направленностью. Особенности и трудности их исполнения. Особенности фактуры.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Этюды на различные виды техники с применением элементов игры в сексту, октавами. Особенности их исполнения.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этюдов различной технической трудности с виртуозной направленностью.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этюдов на различные виды техники с применением элементов игры в сексту и октавами.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01.06.01.13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Углубление знаний и навыков исполнения произведений имитационной полифонии и полифонических циклов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Имитационная полифония: фуга, канон.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Тема, </w:t>
            </w:r>
            <w:proofErr w:type="spellStart"/>
            <w:r w:rsidRPr="00BF02A2">
              <w:rPr>
                <w:szCs w:val="20"/>
              </w:rPr>
              <w:t>противосложение</w:t>
            </w:r>
            <w:proofErr w:type="spellEnd"/>
            <w:r w:rsidRPr="00BF02A2">
              <w:rPr>
                <w:szCs w:val="20"/>
              </w:rPr>
              <w:t xml:space="preserve">, интермедия. Основные особенности исполнения произведений имитационной полифонии. Полифонические произведения (на примере И.С.Баха, </w:t>
            </w:r>
            <w:proofErr w:type="spellStart"/>
            <w:r w:rsidRPr="00BF02A2">
              <w:rPr>
                <w:szCs w:val="20"/>
              </w:rPr>
              <w:t>Д.Скарлатти</w:t>
            </w:r>
            <w:proofErr w:type="spellEnd"/>
            <w:r w:rsidRPr="00BF02A2">
              <w:rPr>
                <w:szCs w:val="20"/>
              </w:rPr>
              <w:t xml:space="preserve">, Л.Брауэра, </w:t>
            </w:r>
            <w:proofErr w:type="spellStart"/>
            <w:r w:rsidRPr="00BF02A2">
              <w:rPr>
                <w:szCs w:val="20"/>
              </w:rPr>
              <w:t>Л.Фрескобальди</w:t>
            </w:r>
            <w:proofErr w:type="spellEnd"/>
            <w:r w:rsidRPr="00BF02A2">
              <w:rPr>
                <w:szCs w:val="20"/>
              </w:rPr>
              <w:t xml:space="preserve"> и </w:t>
            </w:r>
            <w:proofErr w:type="spellStart"/>
            <w:proofErr w:type="gramStart"/>
            <w:r w:rsidRPr="00BF02A2">
              <w:rPr>
                <w:szCs w:val="20"/>
              </w:rPr>
              <w:t>др</w:t>
            </w:r>
            <w:proofErr w:type="spellEnd"/>
            <w:proofErr w:type="gramEnd"/>
            <w:r w:rsidRPr="00BF02A2">
              <w:rPr>
                <w:szCs w:val="20"/>
              </w:rPr>
              <w:t>).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Полифонический цикл: прелюдия (фантазия, токката) и фуга. Особенности исполнения полифонических циклов.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 исполнении произведения имитационной полифонии: фуги и канона, слышать интонационную выразительность каждой мелодической линии.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полифонических циклов. Исполнение полифонии имитационного склада-инвенции, исполнение интонационно выразительно каждой мелодической линии.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Исполнение фуги с представлением темы, представление характера </w:t>
            </w:r>
            <w:proofErr w:type="spellStart"/>
            <w:r w:rsidRPr="00BF02A2">
              <w:rPr>
                <w:szCs w:val="20"/>
              </w:rPr>
              <w:t>противосложений</w:t>
            </w:r>
            <w:proofErr w:type="spellEnd"/>
            <w:r w:rsidRPr="00BF02A2">
              <w:rPr>
                <w:szCs w:val="20"/>
              </w:rPr>
              <w:t>, интермедий, исполнение пьес канонического склада.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01.06.01.14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Совершенствование навыков исполнения разнохарактерных пьес различных жанров.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Пьесы различных стилей и жанров русских и зарубежных </w:t>
            </w:r>
            <w:proofErr w:type="gramStart"/>
            <w:r w:rsidRPr="00BF02A2">
              <w:rPr>
                <w:szCs w:val="20"/>
              </w:rPr>
              <w:t>авторов</w:t>
            </w:r>
            <w:proofErr w:type="gramEnd"/>
            <w:r w:rsidRPr="00BF02A2">
              <w:rPr>
                <w:szCs w:val="20"/>
              </w:rPr>
              <w:t xml:space="preserve"> более крупных по объему, с применением виртуозных элементов, на всевозможные виды техники и колоратурные приемы </w:t>
            </w:r>
            <w:proofErr w:type="spellStart"/>
            <w:r w:rsidRPr="00BF02A2">
              <w:rPr>
                <w:szCs w:val="20"/>
              </w:rPr>
              <w:t>звукоизвлечения</w:t>
            </w:r>
            <w:proofErr w:type="spellEnd"/>
            <w:r w:rsidRPr="00BF02A2">
              <w:rPr>
                <w:szCs w:val="20"/>
              </w:rPr>
              <w:t>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Понятие об агогике, о временной точности, об ощущении дыхания в музыке, тембровой окраске звука, колористических нюансах.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Основы эстрадного жанра (свинг, синкопы).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bCs/>
                <w:szCs w:val="20"/>
              </w:rPr>
            </w:pPr>
            <w:r w:rsidRPr="00BF02A2">
              <w:rPr>
                <w:rFonts w:eastAsia="Calibri"/>
                <w:bCs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Особенности исполнения произведений различных жанров.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Осмысленное и выразительное исполнение разнохарактерных пьес. Умение передавать стилевые особенности разных композиторов.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Раскрытие образного содержания произведений.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Выработка умений справляться с техническими сложностями в пьесах.  Игра этюдов на различные виды техники.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Повышение исполнительского и технического уровня, достижение максимальной выразительности и тембровой окраски.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Воспроизведение всевозможных изменений темпа в произведениях.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Применение звуковой палитры инструмента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01.06.01.15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Изучение структуры сонатного аллегро и формы рондо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Структура сонатного аллегро и формы рондо. Понятие о форме вариаций.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Контрастность тем, принцип </w:t>
            </w:r>
            <w:proofErr w:type="spellStart"/>
            <w:r w:rsidRPr="00BF02A2">
              <w:rPr>
                <w:szCs w:val="20"/>
              </w:rPr>
              <w:t>трехчастности</w:t>
            </w:r>
            <w:proofErr w:type="spellEnd"/>
            <w:r w:rsidRPr="00BF02A2">
              <w:rPr>
                <w:szCs w:val="20"/>
              </w:rPr>
              <w:t>, развитие и взаимосвязь.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Классические и современные произведения, написанные в сонатной форме, в форме рондо. Особенности их исполнения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классических и современных произведений, написанных в сонатной форме и форме рондо.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несложных сонатин или сонат в стиле венских классиков, представление структуры с вычленением элементов музыкальной ткани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rPr>
          <w:cantSplit/>
        </w:trPr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Выявление контрастности тем, индивидуальности каждой темы и её развития, периодичности рефрена и эпизода, достижение необходимой выразительности, нужного темпа.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01.06.01.16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Особенности полифонического творчества композиторов различных эпох и стилей.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Стилевые особенности.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Особенности их исполнения. Редакции.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proofErr w:type="gramStart"/>
            <w:r w:rsidRPr="00BF02A2">
              <w:rPr>
                <w:szCs w:val="20"/>
              </w:rPr>
              <w:t>Клавирные</w:t>
            </w:r>
            <w:proofErr w:type="gramEnd"/>
            <w:r w:rsidRPr="00BF02A2">
              <w:rPr>
                <w:szCs w:val="20"/>
              </w:rPr>
              <w:t xml:space="preserve"> и органные произведений И.С.Баха и других зарубежных композиторов.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старинных клавирных органных произведений И.С.Баха и других зарубежных композиторов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оригинальной полифонической музыки. Совмещение горизонтального и линеарного слушания с одновременным слушанием голосов по вертикали.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Правильное исполнение мелизмов в полифонических произведениях.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ПК 1.1 </w:t>
            </w:r>
          </w:p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1.6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01.06.01.17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Углубление знаний и навыков исполнения произведений. Жанровые и стилистические особенности.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 xml:space="preserve"> У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Произведения малой формы, оригинальные сочинения, произведения, написанные на основе народных мелодий и авторских тем.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Пьесы разнообразных стилей и жанров: виртуозное произведение, оригинальное произведение, пьеса </w:t>
            </w:r>
            <w:proofErr w:type="spellStart"/>
            <w:r w:rsidRPr="00BF02A2">
              <w:rPr>
                <w:szCs w:val="20"/>
              </w:rPr>
              <w:t>кантиленного</w:t>
            </w:r>
            <w:proofErr w:type="spellEnd"/>
            <w:r w:rsidRPr="00BF02A2">
              <w:rPr>
                <w:szCs w:val="20"/>
              </w:rPr>
              <w:t xml:space="preserve"> характера, обработка народной мелодии.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Воспитание внутреннего слуха. Вопросы формы, динамика ее развития.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Пьесы медленные, умеренные  и более виртуозные. Суммирование всех знаний и умений.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5.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Жанровые и стилистические особенности их исполнения.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Применение жанровых и стилистических особенностей в исполнении произведений малой формы, оригинальных сочинений. Кульминации произведения и исполнительские краски.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b/>
                <w:szCs w:val="20"/>
              </w:rPr>
            </w:pPr>
            <w:r w:rsidRPr="00BF02A2">
              <w:rPr>
                <w:rFonts w:eastAsia="Calibri"/>
                <w:b/>
                <w:szCs w:val="20"/>
              </w:rPr>
              <w:t>ПК</w:t>
            </w:r>
            <w:proofErr w:type="gramStart"/>
            <w:r w:rsidRPr="00BF02A2">
              <w:rPr>
                <w:rFonts w:eastAsia="Calibri"/>
                <w:b/>
                <w:szCs w:val="20"/>
              </w:rPr>
              <w:t>1</w:t>
            </w:r>
            <w:proofErr w:type="gramEnd"/>
            <w:r w:rsidRPr="00BF02A2">
              <w:rPr>
                <w:rFonts w:eastAsia="Calibri"/>
                <w:b/>
                <w:szCs w:val="20"/>
              </w:rPr>
              <w:t>. 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01.06.01.18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rFonts w:eastAsia="Calibri"/>
                <w:szCs w:val="20"/>
              </w:rPr>
              <w:t>Совершенствование технических навыков игры на инструменте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Совершенствование технических навыков: развитие мелкой и крупной техники. Гаммы до 5 бемолей двумя руками в 2-4 октавы.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Работа над звуковой стороной исполнения: над фразировкой, мелодией и аккомпанементом. Освоение интонационной стороны исполнения, выразительной артикуляции.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Использование всей шкалы динамических градаций, вдумчивое отношение к фразировке.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Овладение навыками самостоятельного разбора нотного текста.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Работа над освобождением мышц игрового аппарата.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Игра этюдов на различные виды техники. Гаммы до 5 бемолей двумя руками в 2-4 октавы. Изучение длинных арпеджио по звукам ум</w:t>
            </w:r>
            <w:proofErr w:type="gramStart"/>
            <w:r w:rsidRPr="00BF02A2">
              <w:rPr>
                <w:szCs w:val="20"/>
              </w:rPr>
              <w:t>7</w:t>
            </w:r>
            <w:proofErr w:type="gramEnd"/>
            <w:r w:rsidRPr="00BF02A2">
              <w:rPr>
                <w:szCs w:val="20"/>
              </w:rPr>
              <w:t xml:space="preserve"> и Д7 каждой рукой отдельно на две октавы.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Повышение исполнительского и технического уровня, достижение максимальной выразительности и тембровой окраски.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01.06.01.19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Пьесы гомофонного склада с преобладанием кантилены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Понятие чтение нот с листа, основные задачи при чтении нот с листа, анализ музыкального произведения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Понятие гомофонный склад, особенности фактуры.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Мелодия. Аккомпанемент.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Тональность, форма, ритм, динамика, штрихи.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пьес для 1-2 классов с анализом произведения, выявлением мелодии и аккомпанемента, определением тональности и формы.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произведений гомофонного склада. Исполнение произведений ритмически правильно и нужными штрихами.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01.06.01.20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Пьесы с ритмическими трудностями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Понятие метроритм, различные ритмические формулы (нота с точкой, триоли, </w:t>
            </w:r>
            <w:proofErr w:type="spellStart"/>
            <w:r w:rsidRPr="00BF02A2">
              <w:rPr>
                <w:szCs w:val="20"/>
              </w:rPr>
              <w:t>квинтоли</w:t>
            </w:r>
            <w:proofErr w:type="spellEnd"/>
            <w:r w:rsidRPr="00BF02A2">
              <w:rPr>
                <w:szCs w:val="20"/>
              </w:rPr>
              <w:t>, синкопы, акценты), полиритмия.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Тональность, форма, ритм, динамика, штрихи.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пьес небольших по размерам, в тональностях с небольшим количеством знаков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proofErr w:type="gramStart"/>
            <w:r w:rsidRPr="00BF02A2">
              <w:rPr>
                <w:szCs w:val="20"/>
              </w:rPr>
              <w:t>Выработка умений ориентироваться в фактурных особенностях (созвучия, подголоски, аккордовые построения), анализировать произведение, определять тональность, форму, ритмические особенности, штрихи.</w:t>
            </w:r>
            <w:proofErr w:type="gramEnd"/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01.06.01.21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произведений для младших классов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Основные условия успешного прочтения нотного текста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Разбор и визуальный анализ музыкального произведения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произведений со знанием тональных знаков, метрических и ритмических группировок.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Умение ориентироваться в тональностях, ключевых знаках, знаках альтерации, восприятие зрительно ритмических особенностей.</w:t>
            </w:r>
          </w:p>
        </w:tc>
        <w:tc>
          <w:tcPr>
            <w:tcW w:w="288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01.06.01.22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произведений для младших и средних классов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Целостный охват характера мелодической линии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Работа над навыками позиционной игры в условиях более плотной фактуры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Основные принципы формообразования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rPr>
          <w:trHeight w:val="798"/>
        </w:trPr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Знание строения малых форм, музыкальных единиц строения. Выработка умений охватывать вниманием относительно законченный отрезок произведения.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1.1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01.06.01.23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произведений для средних классов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Развитие тонального мышления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Динамичное восприятие нотного текста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Модуляции, отклонения внутри музыкального произведения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со знанием основных гармонических и мелодических условия отклонений и модуляций, знаков сокращения нотного письма, музыкальной терминологии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Выработка умений заранее видеть и готовиться к предстоящему отклонению или модуляции, точно воспринимать и исполнять указанную аппликатуру.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1.1</w:t>
            </w:r>
          </w:p>
          <w:p w:rsidR="009171E9" w:rsidRPr="00BF02A2" w:rsidRDefault="009171E9" w:rsidP="009171E9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ПК 1.6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01.06.01.24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Роль и возможности аккомпанемента. Общие правила сопровождения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История дисциплины. Художественный образ – стержень общего исполнения.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Солист и аккомпаниатор-концертмейстер. Разнообразие форм аккомпанемента.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3.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Требования к аккомпанементу. Общие правила сопровождения.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4.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Умение различать на слух горизонтали фактуры, выделять мелодический голос, определять гармонические функции, бас.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5.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Умение расшифровывать ритм, метр, форму пьесы. Запись нотами.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Выработка умений различать на слух горизонтали фактуры, выделять мелодический голос, определять гармонические функции, бас, расшифровывать ритм, метр, форму пьесы.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Исполнение русских романсов, современной массовой песни, инструментальных пьес для отдельных инструментов с сопровождением.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b/>
                <w:bCs/>
                <w:szCs w:val="20"/>
              </w:rPr>
              <w:t>ПК 1.5</w:t>
            </w:r>
          </w:p>
        </w:tc>
        <w:tc>
          <w:tcPr>
            <w:tcW w:w="959" w:type="pct"/>
            <w:vMerge w:val="restar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Тема 01.06.01.25</w:t>
            </w:r>
          </w:p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простого аккомпанемента</w:t>
            </w: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02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F02A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 xml:space="preserve">Предварительный визуальный анализ музыкального произведения, характер, метро – ритмическая основа, гармония, лад, фактура. 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Концентрация внимания, умение видеть вперёд, оценка и запоминание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pct"/>
            <w:gridSpan w:val="2"/>
          </w:tcPr>
          <w:p w:rsidR="009171E9" w:rsidRPr="00BF02A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1.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</w:rPr>
            </w:pPr>
            <w:r w:rsidRPr="00BF02A2">
              <w:rPr>
                <w:szCs w:val="20"/>
              </w:rPr>
              <w:t>Чтение с листа простого аккомпанемента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</w:tcPr>
          <w:p w:rsidR="009171E9" w:rsidRPr="00BF02A2" w:rsidRDefault="009171E9" w:rsidP="009171E9">
            <w:pPr>
              <w:pStyle w:val="a4"/>
              <w:rPr>
                <w:rFonts w:eastAsia="Calibri"/>
                <w:szCs w:val="20"/>
              </w:rPr>
            </w:pPr>
            <w:r w:rsidRPr="00BF02A2">
              <w:rPr>
                <w:rFonts w:eastAsia="Calibri"/>
                <w:szCs w:val="20"/>
              </w:rPr>
              <w:t>2.</w:t>
            </w:r>
          </w:p>
        </w:tc>
        <w:tc>
          <w:tcPr>
            <w:tcW w:w="2061" w:type="pct"/>
          </w:tcPr>
          <w:p w:rsidR="009171E9" w:rsidRPr="00BF02A2" w:rsidRDefault="009171E9" w:rsidP="009171E9">
            <w:pPr>
              <w:pStyle w:val="a4"/>
              <w:rPr>
                <w:szCs w:val="20"/>
                <w:highlight w:val="yellow"/>
              </w:rPr>
            </w:pPr>
            <w:r w:rsidRPr="00BF02A2">
              <w:rPr>
                <w:szCs w:val="20"/>
              </w:rPr>
              <w:t>определение характера произведения, метро – ритмической основы, гармонии, лада, фактуры музыкального произведения и аккомпанемента.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  <w:shd w:val="clear" w:color="auto" w:fill="D9D9D9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pct"/>
            <w:gridSpan w:val="3"/>
            <w:shd w:val="clear" w:color="auto" w:fill="D9D9D9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при изучении МДК 01.06.01. </w:t>
            </w:r>
            <w:r w:rsidRPr="00BF02A2">
              <w:rPr>
                <w:rFonts w:ascii="Times New Roman" w:hAnsi="Times New Roman"/>
                <w:b/>
                <w:sz w:val="20"/>
                <w:szCs w:val="20"/>
              </w:rPr>
              <w:t>Фортепианное исполнительство, аккомпанемент, и чтение с листа</w:t>
            </w:r>
          </w:p>
        </w:tc>
        <w:tc>
          <w:tcPr>
            <w:tcW w:w="288" w:type="pct"/>
            <w:vMerge w:val="restart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A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1E9" w:rsidRPr="00BF02A2" w:rsidTr="009171E9">
        <w:tc>
          <w:tcPr>
            <w:tcW w:w="516" w:type="pct"/>
          </w:tcPr>
          <w:p w:rsidR="009171E9" w:rsidRPr="00BF02A2" w:rsidRDefault="009171E9" w:rsidP="009171E9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3164" w:type="pct"/>
            <w:gridSpan w:val="3"/>
          </w:tcPr>
          <w:p w:rsidR="009171E9" w:rsidRPr="00BF02A2" w:rsidRDefault="009171E9" w:rsidP="009171E9">
            <w:pPr>
              <w:pStyle w:val="a4"/>
              <w:jc w:val="center"/>
              <w:rPr>
                <w:b/>
                <w:szCs w:val="20"/>
              </w:rPr>
            </w:pPr>
            <w:r w:rsidRPr="00BF02A2">
              <w:rPr>
                <w:b/>
                <w:szCs w:val="20"/>
              </w:rPr>
              <w:t>Примерная тематика домашних заданий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Разучивая гаммы и арпеджио, соблюдать правильную аппликатуру.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Уметь находить характерные для каждого этюда технические трудности, особенности его фактуры. Разучивать каждый </w:t>
            </w:r>
            <w:proofErr w:type="gramStart"/>
            <w:r w:rsidRPr="00BF02A2">
              <w:rPr>
                <w:szCs w:val="20"/>
              </w:rPr>
              <w:t>этюд</w:t>
            </w:r>
            <w:proofErr w:type="gramEnd"/>
            <w:r w:rsidRPr="00BF02A2">
              <w:rPr>
                <w:szCs w:val="20"/>
              </w:rPr>
              <w:t xml:space="preserve"> начиная с медленного темпа, больше внимания уделять трудным техническим элементам.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Уметь выявлять в полифоническом произведении самостоятельность каждого голоса. Внимательнее работать над исполнением  отдельных голосов и их совместном  </w:t>
            </w:r>
            <w:proofErr w:type="gramStart"/>
            <w:r w:rsidRPr="00BF02A2">
              <w:rPr>
                <w:szCs w:val="20"/>
              </w:rPr>
              <w:t>проведении</w:t>
            </w:r>
            <w:proofErr w:type="gramEnd"/>
            <w:r w:rsidRPr="00BF02A2">
              <w:rPr>
                <w:szCs w:val="20"/>
              </w:rPr>
              <w:t>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Уметь грамотно разбирать те</w:t>
            </w:r>
            <w:proofErr w:type="gramStart"/>
            <w:r w:rsidRPr="00BF02A2">
              <w:rPr>
                <w:szCs w:val="20"/>
              </w:rPr>
              <w:t>кст  пр</w:t>
            </w:r>
            <w:proofErr w:type="gramEnd"/>
            <w:r w:rsidRPr="00BF02A2">
              <w:rPr>
                <w:szCs w:val="20"/>
              </w:rPr>
              <w:t>оизведения, закреплять пройденный на уроке материал. Разучивая произведения</w:t>
            </w:r>
            <w:proofErr w:type="gramStart"/>
            <w:r w:rsidRPr="00BF02A2">
              <w:rPr>
                <w:szCs w:val="20"/>
              </w:rPr>
              <w:t xml:space="preserve"> ,</w:t>
            </w:r>
            <w:proofErr w:type="gramEnd"/>
            <w:r w:rsidRPr="00BF02A2">
              <w:rPr>
                <w:szCs w:val="20"/>
              </w:rPr>
              <w:t>больше внимания уделять выразительности звучания.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При разборе произведения уделять больше внимания анализу его формы, тщательнее заниматься вопросами фразировки.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Разучивая гаммы, необходимо стремиться к плавности и эластичности движений пальцев с сохранением ровности  </w:t>
            </w:r>
            <w:proofErr w:type="gramStart"/>
            <w:r w:rsidRPr="00BF02A2">
              <w:rPr>
                <w:szCs w:val="20"/>
              </w:rPr>
              <w:t>звучания</w:t>
            </w:r>
            <w:proofErr w:type="gramEnd"/>
            <w:r w:rsidRPr="00BF02A2">
              <w:rPr>
                <w:szCs w:val="20"/>
              </w:rPr>
              <w:t xml:space="preserve"> как в медленном темпе, так и в более быстрых темпах.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Уметь правильно выбрать рациональную аппликатуру для исполнения этюдов с различными приёмами </w:t>
            </w:r>
            <w:proofErr w:type="spellStart"/>
            <w:r w:rsidRPr="00BF02A2">
              <w:rPr>
                <w:szCs w:val="20"/>
              </w:rPr>
              <w:t>звукоизвлечения</w:t>
            </w:r>
            <w:proofErr w:type="spellEnd"/>
            <w:r w:rsidRPr="00BF02A2">
              <w:rPr>
                <w:szCs w:val="20"/>
              </w:rPr>
              <w:t>. Перед разучиванием произведений, написанных в эстрадно-джазовом стиле, прослушать записи выдающихся джазовых музыкантов.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Особое внимание уделять работе над артикуляцией каждого полифонического голоса, следить за сохранением правильно выбранной артикуляции при совместном проведении голосов на протяжении всего произведения. 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 и соблюдать правильно выбранную аппликатуру.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Прослушать записи выдающихся музыкантов, исполняющих произведения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lastRenderedPageBreak/>
              <w:t>При разучивании гамм соблюдать правильную аппликатуру, при исполнении арпеджио и аккордов следить за свободой исполнительского аппарата.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Во время работы над преодолением  технических трудностей заниматься  художественно-выразительными задачами. Разобрать и выучить самостоятельно один этюд (или пьесу технического порядка). 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Следить за выразительностью каждого проведения темы, уметь находить интермедии, </w:t>
            </w:r>
            <w:proofErr w:type="spellStart"/>
            <w:r w:rsidRPr="00BF02A2">
              <w:rPr>
                <w:szCs w:val="20"/>
              </w:rPr>
              <w:t>артикуляционно</w:t>
            </w:r>
            <w:proofErr w:type="spellEnd"/>
            <w:r w:rsidRPr="00BF02A2">
              <w:rPr>
                <w:szCs w:val="20"/>
              </w:rPr>
              <w:t xml:space="preserve"> правильно исполнять </w:t>
            </w:r>
            <w:proofErr w:type="spellStart"/>
            <w:r w:rsidRPr="00BF02A2">
              <w:rPr>
                <w:szCs w:val="20"/>
              </w:rPr>
              <w:t>противосложения</w:t>
            </w:r>
            <w:proofErr w:type="spellEnd"/>
            <w:r w:rsidRPr="00BF02A2">
              <w:rPr>
                <w:szCs w:val="20"/>
              </w:rPr>
              <w:t>. Прослушать записи выдающихся музыкантов, исполняющих полифонические циклы.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При работе над произведением внимательно относиться к фразировке,  использовать всю шкалу динамических градаций. 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Уметь применять знания о структуре форм сонатного аллегро и рондо в работе путём методико-исполнительского анализа произведения.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Знать особенности переложения старинной клавирной и органной музыки.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Прослушать записи выдающихся музыкантов, исполняющих циклические произведения крупной формы.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Применять  основные принципы поэтапной работы над музыкальным произведением.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Уметь находить характерные для каждого этюда технические трудности и пути их преодоления, особенности  фактуры.  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Анализировать  технические трудности в изучаемом произведении, находить способы их преодоления.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Следить за правильной посадкой и постановкой рук, качеством звука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 xml:space="preserve">Применять основные аппликатурные требования, отрабатывать динамические градации и виды мелкой техники,   технические формулы и приемы игры; физически тренироваться для достижения выносливости всего аппарата, укрепления пальцев. 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Ежедневно читать с листа.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Уметь самостоятельно расставить аппликатуру.</w:t>
            </w:r>
          </w:p>
          <w:p w:rsidR="009171E9" w:rsidRPr="00BF02A2" w:rsidRDefault="009171E9" w:rsidP="009171E9">
            <w:pPr>
              <w:pStyle w:val="a4"/>
              <w:numPr>
                <w:ilvl w:val="0"/>
                <w:numId w:val="4"/>
              </w:numPr>
              <w:ind w:left="426"/>
              <w:rPr>
                <w:szCs w:val="20"/>
              </w:rPr>
            </w:pPr>
            <w:r w:rsidRPr="00BF02A2">
              <w:rPr>
                <w:szCs w:val="20"/>
              </w:rPr>
              <w:t>Интересоваться, изучать, слушать в произведения современных композиторов, анализируя и делая выводы о средствах выразительности данной эпохи.</w:t>
            </w:r>
          </w:p>
        </w:tc>
        <w:tc>
          <w:tcPr>
            <w:tcW w:w="288" w:type="pct"/>
            <w:vMerge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F02A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1E9" w:rsidRDefault="009171E9"/>
    <w:p w:rsidR="00A46AFB" w:rsidRDefault="00A46A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52"/>
        <w:gridCol w:w="7128"/>
        <w:gridCol w:w="992"/>
        <w:gridCol w:w="993"/>
        <w:gridCol w:w="992"/>
        <w:gridCol w:w="1049"/>
      </w:tblGrid>
      <w:tr w:rsidR="00020531" w:rsidRPr="00797BFE" w:rsidTr="00020531">
        <w:tc>
          <w:tcPr>
            <w:tcW w:w="1808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b/>
                <w:bCs/>
                <w:szCs w:val="20"/>
              </w:rPr>
              <w:t xml:space="preserve">МДК 01.04.02. </w:t>
            </w:r>
            <w:proofErr w:type="spellStart"/>
            <w:r w:rsidRPr="00797BFE">
              <w:rPr>
                <w:b/>
                <w:bCs/>
                <w:szCs w:val="20"/>
              </w:rPr>
              <w:t>Инструментоведение</w:t>
            </w:r>
            <w:proofErr w:type="spellEnd"/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36</w:t>
            </w:r>
          </w:p>
        </w:tc>
        <w:tc>
          <w:tcPr>
            <w:tcW w:w="993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 1.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t xml:space="preserve">Предмет </w:t>
            </w:r>
            <w:proofErr w:type="spellStart"/>
            <w:r w:rsidRPr="00797BFE">
              <w:rPr>
                <w:szCs w:val="20"/>
              </w:rPr>
              <w:t>инструментоведение</w:t>
            </w:r>
            <w:proofErr w:type="spellEnd"/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  <w:vAlign w:val="center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 xml:space="preserve">Задачи курса </w:t>
            </w:r>
            <w:proofErr w:type="spellStart"/>
            <w:r w:rsidRPr="00797BFE">
              <w:rPr>
                <w:rFonts w:ascii="Times New Roman" w:hAnsi="Times New Roman"/>
                <w:sz w:val="20"/>
                <w:szCs w:val="20"/>
              </w:rPr>
              <w:t>инструментоведения</w:t>
            </w:r>
            <w:proofErr w:type="spellEnd"/>
            <w:r w:rsidRPr="00797BFE">
              <w:rPr>
                <w:rFonts w:ascii="Times New Roman" w:hAnsi="Times New Roman"/>
                <w:sz w:val="20"/>
                <w:szCs w:val="20"/>
              </w:rPr>
              <w:t>, его значение и место в системе музыкальных дисциплин.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Роль духовых оркестров в развитии музыкальной культуры.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Изучение современных составов духовых и эстрадных оркестров, их инструментальные группы.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Правила оформления партитуры.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01.04.02.2.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t>Общие сведения о духовых и ударных инструментах.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Способы извлечения звука на духовых инструментах. Вентильный механизм.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Натуральный и хроматический звукоряды.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 xml:space="preserve">Раскрытие понятий: мензура и </w:t>
            </w:r>
            <w:proofErr w:type="spellStart"/>
            <w:r w:rsidRPr="00797BFE">
              <w:rPr>
                <w:rFonts w:ascii="Times New Roman" w:hAnsi="Times New Roman"/>
                <w:sz w:val="20"/>
                <w:szCs w:val="20"/>
              </w:rPr>
              <w:t>передувание</w:t>
            </w:r>
            <w:proofErr w:type="spellEnd"/>
            <w:r w:rsidRPr="00797B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 1.1, 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01.04.02.3.</w:t>
            </w: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Духовые инструменты.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Саксофон, труба, тромбон и их разновидности.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Устройство инструментов, тембровые характеристики, диапазоны звучания и технические возможности.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01.04.02.4.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t>Характерные медные духовые инструменты.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Саксофон, труба, тромбон и их разновидности.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Устройство инструментов, тембровые характеристики, диапазоны звучания и технические возможности.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01.04.02.5.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Транспонирование 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 xml:space="preserve">Практические задания по транспонированию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деревянных </w:t>
            </w:r>
            <w:r w:rsidRPr="00797BFE">
              <w:rPr>
                <w:rFonts w:ascii="Times New Roman" w:hAnsi="Times New Roman"/>
                <w:sz w:val="20"/>
                <w:szCs w:val="20"/>
              </w:rPr>
              <w:t>духовых инструментов.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Практические задания по транспонированию для характерных медных духовых инструментов.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Практические задания по транспонированию для основных медных духовых инструментов.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Решение заданий по транспонированию для деревянных и характерных медных духовых инструментов.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Практические задания по транспонированию для основных медных духовых инструментов.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lastRenderedPageBreak/>
              <w:t>ОК 1, 2, 4, 8</w:t>
            </w: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ПК  1.1,  1.5</w:t>
            </w:r>
          </w:p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01.04.02.7.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lastRenderedPageBreak/>
              <w:t>Ударные инструменты.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Изучение ударных инструментов с определенной и неопределенной  высотой звука.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Устройство инструментов, характеристики звучания, основные и дополнительные способы игры, технические возможности и динамический диапазон.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01.04.02.8.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t>Основные оркестровые функции духовых и ударных инструментов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Применение духовых и ударных инструментов в оркестре, как солирующих, басовых, аккомпанирующих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ОК 1, 2, 4, 8</w:t>
            </w:r>
          </w:p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ПК  1.1, 1.5</w:t>
            </w:r>
          </w:p>
        </w:tc>
        <w:tc>
          <w:tcPr>
            <w:tcW w:w="2652" w:type="dxa"/>
            <w:vMerge w:val="restart"/>
          </w:tcPr>
          <w:p w:rsidR="00020531" w:rsidRPr="00797BFE" w:rsidRDefault="00020531" w:rsidP="0002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Тема 01.04.02. 9.</w:t>
            </w:r>
          </w:p>
          <w:p w:rsidR="00020531" w:rsidRPr="00797BFE" w:rsidRDefault="00020531" w:rsidP="00020531">
            <w:pPr>
              <w:pStyle w:val="a4"/>
              <w:jc w:val="center"/>
              <w:rPr>
                <w:szCs w:val="20"/>
              </w:rPr>
            </w:pPr>
            <w:r w:rsidRPr="00797BFE">
              <w:rPr>
                <w:szCs w:val="20"/>
              </w:rPr>
              <w:t>Музыкальная фактура и построение многорегистровых аккордов.</w:t>
            </w: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Анализ партитур для эстрадного оркестра.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proofErr w:type="gramStart"/>
            <w:r w:rsidRPr="00797BFE">
              <w:rPr>
                <w:szCs w:val="20"/>
              </w:rPr>
              <w:t>З</w:t>
            </w:r>
            <w:proofErr w:type="gramEnd"/>
            <w:r w:rsidRPr="00797BFE">
              <w:rPr>
                <w:szCs w:val="20"/>
              </w:rPr>
              <w:t xml:space="preserve"> 4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2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Соединение звучания инструментов в аккорды.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</w:t>
            </w:r>
            <w:proofErr w:type="gramStart"/>
            <w:r w:rsidRPr="00797BFE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не предусмотрены)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B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У 10,11</w:t>
            </w:r>
          </w:p>
        </w:tc>
        <w:tc>
          <w:tcPr>
            <w:tcW w:w="992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shd w:val="clear" w:color="auto" w:fill="BFBFBF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  <w:r w:rsidRPr="00797BFE">
              <w:rPr>
                <w:szCs w:val="20"/>
              </w:rPr>
              <w:t>3</w:t>
            </w:r>
          </w:p>
        </w:tc>
      </w:tr>
      <w:tr w:rsidR="00020531" w:rsidRPr="00797BFE" w:rsidTr="00020531">
        <w:tc>
          <w:tcPr>
            <w:tcW w:w="1808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265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7128" w:type="dxa"/>
          </w:tcPr>
          <w:p w:rsidR="00020531" w:rsidRPr="00797BFE" w:rsidRDefault="00020531" w:rsidP="0002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 по темам.</w:t>
            </w: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  <w:vMerge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780" w:type="dxa"/>
            <w:gridSpan w:val="2"/>
          </w:tcPr>
          <w:p w:rsidR="00020531" w:rsidRPr="00797BFE" w:rsidRDefault="00020531" w:rsidP="00020531">
            <w:pPr>
              <w:pStyle w:val="msonormalbullet2gif"/>
              <w:spacing w:after="0" w:afterAutospacing="0"/>
              <w:jc w:val="center"/>
              <w:rPr>
                <w:sz w:val="20"/>
                <w:szCs w:val="20"/>
              </w:rPr>
            </w:pPr>
            <w:r w:rsidRPr="00797BFE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Pr="00797BFE">
              <w:rPr>
                <w:b/>
                <w:bCs/>
                <w:sz w:val="20"/>
                <w:szCs w:val="20"/>
              </w:rPr>
              <w:t xml:space="preserve">МДК 01.04.02. </w:t>
            </w:r>
            <w:proofErr w:type="spellStart"/>
            <w:r w:rsidRPr="00797BFE">
              <w:rPr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  <w:tr w:rsidR="00020531" w:rsidRPr="00797BFE" w:rsidTr="00020531">
        <w:tc>
          <w:tcPr>
            <w:tcW w:w="1808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780" w:type="dxa"/>
            <w:gridSpan w:val="2"/>
          </w:tcPr>
          <w:p w:rsidR="00020531" w:rsidRPr="00797BFE" w:rsidRDefault="00020531" w:rsidP="000205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/>
                <w:sz w:val="20"/>
                <w:szCs w:val="20"/>
              </w:rPr>
              <w:t>Виды внеаудиторной самостоятельной работы</w:t>
            </w:r>
          </w:p>
          <w:p w:rsidR="00020531" w:rsidRPr="00797BFE" w:rsidRDefault="00020531" w:rsidP="006944B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bCs/>
                <w:sz w:val="20"/>
                <w:szCs w:val="20"/>
              </w:rPr>
              <w:t>Изучение материала лекции.</w:t>
            </w:r>
          </w:p>
          <w:p w:rsidR="00020531" w:rsidRPr="00797BFE" w:rsidRDefault="00020531" w:rsidP="006944B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 xml:space="preserve">Работа с дополнительной литературой по темам. </w:t>
            </w:r>
          </w:p>
          <w:p w:rsidR="00020531" w:rsidRPr="00797BFE" w:rsidRDefault="00020531" w:rsidP="006944B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Прослушать записи выдающихся зарубежных и отечественных эстрадных коллективов.</w:t>
            </w:r>
          </w:p>
          <w:p w:rsidR="00020531" w:rsidRPr="00797BFE" w:rsidRDefault="00020531" w:rsidP="006944B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BFE">
              <w:rPr>
                <w:rFonts w:ascii="Times New Roman" w:hAnsi="Times New Roman"/>
                <w:sz w:val="20"/>
                <w:szCs w:val="20"/>
              </w:rPr>
              <w:t>Прослушивание аудиозаписей с выступлениями известных исполнителей.</w:t>
            </w: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3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992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  <w:tc>
          <w:tcPr>
            <w:tcW w:w="1049" w:type="dxa"/>
          </w:tcPr>
          <w:p w:rsidR="00020531" w:rsidRPr="00797BFE" w:rsidRDefault="00020531" w:rsidP="00020531">
            <w:pPr>
              <w:pStyle w:val="a4"/>
              <w:rPr>
                <w:szCs w:val="20"/>
              </w:rPr>
            </w:pPr>
          </w:p>
        </w:tc>
      </w:tr>
    </w:tbl>
    <w:p w:rsidR="00020531" w:rsidRDefault="00020531"/>
    <w:tbl>
      <w:tblPr>
        <w:tblpPr w:leftFromText="180" w:rightFromText="180" w:vertAnchor="page" w:horzAnchor="margin" w:tblpY="1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2995"/>
        <w:gridCol w:w="6886"/>
        <w:gridCol w:w="899"/>
        <w:gridCol w:w="1046"/>
        <w:gridCol w:w="1046"/>
        <w:gridCol w:w="1130"/>
      </w:tblGrid>
      <w:tr w:rsidR="00020531" w:rsidRPr="00B75772" w:rsidTr="009171E9">
        <w:trPr>
          <w:trHeight w:val="1840"/>
        </w:trPr>
        <w:tc>
          <w:tcPr>
            <w:tcW w:w="516" w:type="pct"/>
          </w:tcPr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lastRenderedPageBreak/>
              <w:t>ПК 1.1,</w:t>
            </w:r>
          </w:p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1.2,</w:t>
            </w:r>
          </w:p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1.4,</w:t>
            </w:r>
          </w:p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3164" w:type="pct"/>
            <w:gridSpan w:val="2"/>
          </w:tcPr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УП. 01. Ансамбл</w:t>
            </w:r>
            <w:r w:rsidR="00B75772" w:rsidRPr="00B75772">
              <w:rPr>
                <w:rFonts w:ascii="Times New Roman" w:hAnsi="Times New Roman"/>
                <w:b/>
                <w:bCs/>
              </w:rPr>
              <w:t>ь</w:t>
            </w:r>
          </w:p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Развитие и совершенствование певческого дыхания.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над применением грудного и грудобрюшного дыхания.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спокойный и задержанный вдох.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спокойный и длинный выдох на опертом диафрагмой дыхании.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Приобретение навыков в использовании резонаторов через атаку звука.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Применение в практической работе упражнений по методу В.Емельянова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Нахождение и усиление резонаторных ощущений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Нахождение певческой опоры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Выравнивание регистров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Выравнивание гласных, отработка дикции и артикуляции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Развитие вокального слуха,  музыкальной памяти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над отдельными штрихами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75772">
              <w:rPr>
                <w:sz w:val="22"/>
              </w:rPr>
              <w:t>Развитие беглости,  раскрепощение мышц голосового аппарата.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Работа над дикцией чтением скороговорок в медленном и быстром темпе, произношение парных согласных на активном выдохе (</w:t>
            </w:r>
            <w:proofErr w:type="spellStart"/>
            <w:r w:rsidRPr="00B75772">
              <w:rPr>
                <w:bCs/>
                <w:sz w:val="22"/>
              </w:rPr>
              <w:t>б-п</w:t>
            </w:r>
            <w:proofErr w:type="spellEnd"/>
            <w:r w:rsidRPr="00B75772">
              <w:rPr>
                <w:bCs/>
                <w:sz w:val="22"/>
              </w:rPr>
              <w:t xml:space="preserve">, </w:t>
            </w:r>
            <w:proofErr w:type="spellStart"/>
            <w:r w:rsidRPr="00B75772">
              <w:rPr>
                <w:bCs/>
                <w:sz w:val="22"/>
              </w:rPr>
              <w:t>в-ф</w:t>
            </w:r>
            <w:proofErr w:type="spellEnd"/>
            <w:r w:rsidRPr="00B75772">
              <w:rPr>
                <w:bCs/>
                <w:sz w:val="22"/>
              </w:rPr>
              <w:t xml:space="preserve">, </w:t>
            </w:r>
            <w:proofErr w:type="spellStart"/>
            <w:r w:rsidRPr="00B75772">
              <w:rPr>
                <w:bCs/>
                <w:sz w:val="22"/>
              </w:rPr>
              <w:t>ж-ш</w:t>
            </w:r>
            <w:proofErr w:type="spellEnd"/>
            <w:r w:rsidRPr="00B75772">
              <w:rPr>
                <w:bCs/>
                <w:sz w:val="22"/>
              </w:rPr>
              <w:t xml:space="preserve">, </w:t>
            </w:r>
            <w:proofErr w:type="spellStart"/>
            <w:r w:rsidRPr="00B75772">
              <w:rPr>
                <w:bCs/>
                <w:sz w:val="22"/>
              </w:rPr>
              <w:t>з-с</w:t>
            </w:r>
            <w:proofErr w:type="spellEnd"/>
            <w:r w:rsidRPr="00B75772">
              <w:rPr>
                <w:bCs/>
                <w:sz w:val="22"/>
              </w:rPr>
              <w:t xml:space="preserve">). 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 xml:space="preserve">Работа над логикой в поэтическом и музыкальном текстах произведения. 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Нахождение и выделение ударных слов, помогающих понять мысль.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Отработка унисона на вокально-технических упражнениях в медленном и быстром темпе.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Выравнивание голосов по тембру, динамике, звукообразованию.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Единообразие в произношении гласных как одно из необходимых условий для чистоты интонирования, выстраивания вертикального строя.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 xml:space="preserve">Произношение в пении сонорных согласных – </w:t>
            </w:r>
            <w:r w:rsidR="00D05C71">
              <w:rPr>
                <w:bCs/>
                <w:sz w:val="22"/>
              </w:rPr>
              <w:t>«</w:t>
            </w:r>
            <w:proofErr w:type="spellStart"/>
            <w:r w:rsidRPr="00B75772">
              <w:rPr>
                <w:bCs/>
                <w:sz w:val="22"/>
              </w:rPr>
              <w:t>р</w:t>
            </w:r>
            <w:proofErr w:type="spellEnd"/>
            <w:r w:rsidR="00D05C71">
              <w:rPr>
                <w:bCs/>
                <w:sz w:val="22"/>
              </w:rPr>
              <w:t>»</w:t>
            </w:r>
            <w:r w:rsidRPr="00B75772">
              <w:rPr>
                <w:bCs/>
                <w:sz w:val="22"/>
              </w:rPr>
              <w:t xml:space="preserve">, </w:t>
            </w:r>
            <w:r w:rsidR="00D05C71">
              <w:rPr>
                <w:bCs/>
                <w:sz w:val="22"/>
              </w:rPr>
              <w:t>«</w:t>
            </w:r>
            <w:r w:rsidRPr="00B75772">
              <w:rPr>
                <w:bCs/>
                <w:sz w:val="22"/>
              </w:rPr>
              <w:t>м</w:t>
            </w:r>
            <w:r w:rsidR="00D05C71">
              <w:rPr>
                <w:bCs/>
                <w:sz w:val="22"/>
              </w:rPr>
              <w:t>»</w:t>
            </w:r>
            <w:r w:rsidRPr="00B75772">
              <w:rPr>
                <w:bCs/>
                <w:sz w:val="22"/>
              </w:rPr>
              <w:t xml:space="preserve">, </w:t>
            </w:r>
            <w:r w:rsidR="00D05C71">
              <w:rPr>
                <w:bCs/>
                <w:sz w:val="22"/>
              </w:rPr>
              <w:t>«</w:t>
            </w:r>
            <w:proofErr w:type="spellStart"/>
            <w:r w:rsidRPr="00B75772">
              <w:rPr>
                <w:bCs/>
                <w:sz w:val="22"/>
              </w:rPr>
              <w:t>н</w:t>
            </w:r>
            <w:proofErr w:type="spellEnd"/>
            <w:r w:rsidR="00D05C71">
              <w:rPr>
                <w:bCs/>
                <w:sz w:val="22"/>
              </w:rPr>
              <w:t>»</w:t>
            </w:r>
            <w:r w:rsidRPr="00B75772">
              <w:rPr>
                <w:bCs/>
                <w:sz w:val="22"/>
              </w:rPr>
              <w:t xml:space="preserve">, </w:t>
            </w:r>
            <w:r w:rsidR="00D05C71">
              <w:rPr>
                <w:bCs/>
                <w:sz w:val="22"/>
              </w:rPr>
              <w:t>«</w:t>
            </w:r>
            <w:r w:rsidRPr="00B75772">
              <w:rPr>
                <w:bCs/>
                <w:sz w:val="22"/>
              </w:rPr>
              <w:t>л</w:t>
            </w:r>
            <w:r w:rsidR="00D05C71">
              <w:rPr>
                <w:bCs/>
                <w:sz w:val="22"/>
              </w:rPr>
              <w:t>»</w:t>
            </w:r>
            <w:r w:rsidRPr="00B75772">
              <w:rPr>
                <w:bCs/>
                <w:sz w:val="22"/>
              </w:rPr>
              <w:t xml:space="preserve">. 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 xml:space="preserve">Особенность интонирования – </w:t>
            </w:r>
            <w:proofErr w:type="spellStart"/>
            <w:r w:rsidRPr="00B75772">
              <w:rPr>
                <w:bCs/>
                <w:sz w:val="22"/>
              </w:rPr>
              <w:t>пропевания</w:t>
            </w:r>
            <w:proofErr w:type="spellEnd"/>
            <w:r w:rsidRPr="00B75772">
              <w:rPr>
                <w:bCs/>
                <w:sz w:val="22"/>
              </w:rPr>
              <w:t xml:space="preserve"> этих согласных на </w:t>
            </w:r>
            <w:proofErr w:type="gramStart"/>
            <w:r w:rsidRPr="00B75772">
              <w:rPr>
                <w:bCs/>
                <w:sz w:val="22"/>
              </w:rPr>
              <w:t>высоте</w:t>
            </w:r>
            <w:proofErr w:type="gramEnd"/>
            <w:r w:rsidRPr="00B75772">
              <w:rPr>
                <w:bCs/>
                <w:sz w:val="22"/>
              </w:rPr>
              <w:t xml:space="preserve"> интонируемой за ними гласной. 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Исполнение двойных сонорных согласных в пении.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proofErr w:type="gramStart"/>
            <w:r w:rsidRPr="00B75772">
              <w:rPr>
                <w:bCs/>
                <w:sz w:val="22"/>
              </w:rPr>
              <w:t xml:space="preserve">Анализ изучаемого произведения – знание об авторах литературного и музыкального текста, история создания сочинения, его жанр, тональность, диапазон, образное содержание, выразительные средства (мелодия, гармония, ритм и темп), стилистические особенности, исполнительские трудности. </w:t>
            </w:r>
            <w:proofErr w:type="gramEnd"/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Ознакомление (прослушивание вокального ансамбля), разучивание (на инструменте, проигрывая одну вокальную партию или все вместе), исполнение.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Работа над развитием эмоционального слуха, то есть способности к распознаванию эмоционального состояния другого человека по звуку его голоса и воспроизведение собственным голосом тонких оттенков эмоциональных чувств и переживаний.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Разбор произведения по содержанию поэтического и музыкального текста. Выявление кульминационных моментов. Логика развития в процессе развития произведения.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 xml:space="preserve">Подбор костюмов согласно изучаемому репертуару. Сценическая подготовка исполнителей, </w:t>
            </w:r>
            <w:r w:rsidRPr="00B75772">
              <w:rPr>
                <w:bCs/>
                <w:sz w:val="22"/>
              </w:rPr>
              <w:lastRenderedPageBreak/>
              <w:t>элементы хореографии, пластическое воплощение, работа над движением в пространстве, значение мимики.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Работа с ради</w:t>
            </w:r>
            <w:proofErr w:type="gramStart"/>
            <w:r w:rsidRPr="00B75772">
              <w:rPr>
                <w:bCs/>
                <w:sz w:val="22"/>
              </w:rPr>
              <w:t>о-</w:t>
            </w:r>
            <w:proofErr w:type="gramEnd"/>
            <w:r w:rsidRPr="00B75772">
              <w:rPr>
                <w:bCs/>
                <w:sz w:val="22"/>
              </w:rPr>
              <w:t xml:space="preserve"> и шнуровым микрофоном. Отработка правильной постановки микрофона у рта исполнителей. Мышечная свобода при исполнении ансамблей.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0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Пение эстрадных ансамблей в разных жанрах (диско, свинг, блюз, джазовая импровизация и др.). Особенности вокальной работы в данных направлениях. Свобода в освоении технических приемов.</w:t>
            </w:r>
          </w:p>
        </w:tc>
        <w:tc>
          <w:tcPr>
            <w:tcW w:w="288" w:type="pct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772">
              <w:rPr>
                <w:rFonts w:ascii="Times New Roman" w:hAnsi="Times New Roman"/>
                <w:b/>
              </w:rPr>
              <w:lastRenderedPageBreak/>
              <w:t>126</w:t>
            </w:r>
          </w:p>
        </w:tc>
        <w:tc>
          <w:tcPr>
            <w:tcW w:w="335" w:type="pct"/>
            <w:shd w:val="clear" w:color="auto" w:fill="auto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2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У3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4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У5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6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7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У10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У13</w:t>
            </w:r>
          </w:p>
        </w:tc>
        <w:tc>
          <w:tcPr>
            <w:tcW w:w="335" w:type="pct"/>
            <w:shd w:val="clear" w:color="auto" w:fill="auto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1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2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З3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4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З5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6</w:t>
            </w:r>
            <w:proofErr w:type="gramEnd"/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З11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З12</w:t>
            </w:r>
          </w:p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З13</w:t>
            </w:r>
          </w:p>
        </w:tc>
        <w:tc>
          <w:tcPr>
            <w:tcW w:w="362" w:type="pct"/>
            <w:vMerge w:val="restart"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531" w:rsidRPr="00B75772" w:rsidTr="00B75772">
        <w:tc>
          <w:tcPr>
            <w:tcW w:w="516" w:type="pct"/>
          </w:tcPr>
          <w:p w:rsidR="00020531" w:rsidRPr="00B75772" w:rsidRDefault="00020531" w:rsidP="00B75772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3164" w:type="pct"/>
            <w:gridSpan w:val="2"/>
          </w:tcPr>
          <w:p w:rsidR="00020531" w:rsidRPr="00B75772" w:rsidRDefault="00020531" w:rsidP="00B75772">
            <w:pPr>
              <w:pStyle w:val="a4"/>
              <w:jc w:val="center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>Виды (формы) внеаудиторной самостоятельной работы по УП. 01. Ансамбл</w:t>
            </w:r>
            <w:r w:rsidR="00B75772">
              <w:rPr>
                <w:b/>
                <w:sz w:val="22"/>
              </w:rPr>
              <w:t>ь</w:t>
            </w:r>
            <w:r w:rsidRPr="00B75772">
              <w:rPr>
                <w:b/>
                <w:sz w:val="22"/>
              </w:rPr>
              <w:t>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75772">
              <w:rPr>
                <w:sz w:val="22"/>
              </w:rPr>
              <w:t>поиск нотной и методической литературы по пройденной теме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75772">
              <w:rPr>
                <w:sz w:val="22"/>
              </w:rPr>
              <w:t>творческое усвоение и анализ информации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с нотным материалом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75772">
              <w:rPr>
                <w:sz w:val="22"/>
              </w:rPr>
              <w:t>разучивание произведений наизусть</w:t>
            </w:r>
          </w:p>
          <w:p w:rsidR="00020531" w:rsidRPr="00B75772" w:rsidRDefault="00020531" w:rsidP="00B75772">
            <w:pPr>
              <w:pStyle w:val="a4"/>
              <w:rPr>
                <w:sz w:val="22"/>
              </w:rPr>
            </w:pPr>
            <w:r w:rsidRPr="00B75772">
              <w:rPr>
                <w:sz w:val="22"/>
              </w:rPr>
              <w:t xml:space="preserve">Работа </w:t>
            </w:r>
            <w:proofErr w:type="gramStart"/>
            <w:r w:rsidRPr="00B75772">
              <w:rPr>
                <w:sz w:val="22"/>
              </w:rPr>
              <w:t>над</w:t>
            </w:r>
            <w:proofErr w:type="gramEnd"/>
            <w:r w:rsidRPr="00B75772">
              <w:rPr>
                <w:sz w:val="22"/>
              </w:rPr>
              <w:t>: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75772">
              <w:rPr>
                <w:sz w:val="22"/>
              </w:rPr>
              <w:t>чистотой интонирования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75772">
              <w:rPr>
                <w:sz w:val="22"/>
              </w:rPr>
              <w:t>верным произношением поэтического текста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75772">
              <w:rPr>
                <w:sz w:val="22"/>
              </w:rPr>
              <w:t>отработкой содержания произведения (если ансамбль из крупного сочинения)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75772">
              <w:rPr>
                <w:sz w:val="22"/>
              </w:rPr>
              <w:t>изучением биографии композитора и автора литературного текста</w:t>
            </w:r>
          </w:p>
          <w:p w:rsidR="00020531" w:rsidRPr="00B75772" w:rsidRDefault="00020531" w:rsidP="00B75772">
            <w:pPr>
              <w:pStyle w:val="a4"/>
              <w:rPr>
                <w:sz w:val="22"/>
              </w:rPr>
            </w:pPr>
            <w:r w:rsidRPr="00B75772">
              <w:rPr>
                <w:sz w:val="22"/>
              </w:rPr>
              <w:t>При самостоятельной работе полезно прослушивать записи изучаемого произведения, знакомиться с лучшими образцами ансамблевой музыки различных композиторов.</w:t>
            </w:r>
          </w:p>
        </w:tc>
        <w:tc>
          <w:tcPr>
            <w:tcW w:w="288" w:type="pct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63</w:t>
            </w:r>
          </w:p>
        </w:tc>
        <w:tc>
          <w:tcPr>
            <w:tcW w:w="335" w:type="pct"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531" w:rsidRPr="00B75772" w:rsidTr="009171E9">
        <w:tc>
          <w:tcPr>
            <w:tcW w:w="516" w:type="pct"/>
          </w:tcPr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УП. 02. Основы сценической речи</w:t>
            </w:r>
          </w:p>
          <w:p w:rsidR="00020531" w:rsidRPr="00B75772" w:rsidRDefault="00020531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над дыханием.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над резонаторами, диапазоном, силой голоса.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над дикцией. Коррекция звуков. Скороговорки.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75772">
              <w:rPr>
                <w:sz w:val="22"/>
              </w:rPr>
              <w:t>Редукция гласных звуков.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с прозой.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 w:rsidRPr="00B75772">
              <w:rPr>
                <w:sz w:val="22"/>
              </w:rPr>
              <w:t>Работа со стихом.</w:t>
            </w:r>
          </w:p>
        </w:tc>
        <w:tc>
          <w:tcPr>
            <w:tcW w:w="288" w:type="pct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  <w:shd w:val="clear" w:color="auto" w:fill="auto"/>
          </w:tcPr>
          <w:p w:rsidR="009171E9" w:rsidRDefault="009171E9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У5</w:t>
            </w:r>
          </w:p>
          <w:p w:rsidR="00020531" w:rsidRDefault="009171E9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  <w:p w:rsidR="009171E9" w:rsidRPr="00B75772" w:rsidRDefault="009171E9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6</w:t>
            </w:r>
          </w:p>
        </w:tc>
        <w:tc>
          <w:tcPr>
            <w:tcW w:w="335" w:type="pct"/>
            <w:shd w:val="clear" w:color="auto" w:fill="auto"/>
          </w:tcPr>
          <w:p w:rsidR="00020531" w:rsidRPr="00B75772" w:rsidRDefault="009171E9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62" w:type="pct"/>
            <w:vMerge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531" w:rsidRPr="00B75772" w:rsidTr="00B75772">
        <w:tc>
          <w:tcPr>
            <w:tcW w:w="516" w:type="pct"/>
          </w:tcPr>
          <w:p w:rsidR="00020531" w:rsidRPr="00B75772" w:rsidRDefault="00020531" w:rsidP="00B75772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3164" w:type="pct"/>
            <w:gridSpan w:val="2"/>
          </w:tcPr>
          <w:p w:rsidR="00020531" w:rsidRPr="00B75772" w:rsidRDefault="00020531" w:rsidP="00B75772">
            <w:pPr>
              <w:pStyle w:val="a4"/>
              <w:jc w:val="center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>Виды (формы) внеаудиторной самостоятельной работы по УП. 02. Основы сценической речи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B75772">
              <w:rPr>
                <w:sz w:val="22"/>
              </w:rPr>
              <w:t>Выполнение дыхательной гимнастики.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Выполнение упражнений на резонаторы, </w:t>
            </w:r>
            <w:proofErr w:type="spellStart"/>
            <w:r w:rsidRPr="00B75772">
              <w:rPr>
                <w:sz w:val="22"/>
              </w:rPr>
              <w:t>звуковысотность</w:t>
            </w:r>
            <w:proofErr w:type="spellEnd"/>
            <w:r w:rsidRPr="00B75772">
              <w:rPr>
                <w:sz w:val="22"/>
              </w:rPr>
              <w:t>, речевой посыл.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дикцию. Коррекционные упражнения.  Скороговорки.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B75772">
              <w:rPr>
                <w:sz w:val="22"/>
              </w:rPr>
              <w:t>Фонетический разбор слов.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B75772">
              <w:rPr>
                <w:sz w:val="22"/>
              </w:rPr>
              <w:t>Работа с прозой.</w:t>
            </w:r>
          </w:p>
          <w:p w:rsidR="00020531" w:rsidRPr="00B75772" w:rsidRDefault="00020531" w:rsidP="006944BD">
            <w:pPr>
              <w:pStyle w:val="a4"/>
              <w:numPr>
                <w:ilvl w:val="0"/>
                <w:numId w:val="26"/>
              </w:numPr>
              <w:rPr>
                <w:b/>
                <w:sz w:val="22"/>
              </w:rPr>
            </w:pPr>
            <w:r w:rsidRPr="00B75772">
              <w:rPr>
                <w:sz w:val="22"/>
              </w:rPr>
              <w:t>Работа со стихом.</w:t>
            </w:r>
          </w:p>
        </w:tc>
        <w:tc>
          <w:tcPr>
            <w:tcW w:w="288" w:type="pct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020531" w:rsidRPr="00B75772" w:rsidRDefault="00020531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1E9" w:rsidRPr="00B75772" w:rsidTr="009171E9">
        <w:tc>
          <w:tcPr>
            <w:tcW w:w="516" w:type="pct"/>
          </w:tcPr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УП. 03. Мастерство актера</w:t>
            </w:r>
          </w:p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развитие органики.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Освоение элементов органического действия на сцене: логичного, осмысленного, </w:t>
            </w:r>
            <w:r w:rsidRPr="00B75772">
              <w:rPr>
                <w:sz w:val="22"/>
              </w:rPr>
              <w:lastRenderedPageBreak/>
              <w:t xml:space="preserve">целесообразного, направленного на достижение определенной цели (что я делаю, для чего я это делаю и в каких предлагаемых обстоятельствах), а также продуктивного, приносящего конкретный результат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сегодня, здесь, сейчас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Подлинное органическое действие в индивидуальных, парных и групповых этюдах, осуществляемых от первого лица (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я в предлагаемых обстоятельствах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>).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развитие воображения.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внимание.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на ликвидацию зажимов и оправдание позы.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Деление пьес и отрывков на куски и определение задач.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Создание правды и веры в упражнениях на память физических действий и парных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Первичные и повторные чувствования и переживания. Развитие эмоциональной памяти в упражнениях и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на лучеиспускание и </w:t>
            </w:r>
            <w:proofErr w:type="spellStart"/>
            <w:r w:rsidRPr="00B75772">
              <w:rPr>
                <w:sz w:val="22"/>
              </w:rPr>
              <w:t>лучевосприятие</w:t>
            </w:r>
            <w:proofErr w:type="spellEnd"/>
            <w:r w:rsidRPr="00B75772">
              <w:rPr>
                <w:sz w:val="22"/>
              </w:rPr>
              <w:t>. Общение  в парных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Упражнения и этюды на создание приспособлений.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Процесс создания верного внутреннего сценического самочувствия, вхождение в образ роли, подготовка к спектаклю.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Создание внутреннего сценического самочувствия в упражнениях и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Определение сверхзадачи, сквозного и </w:t>
            </w:r>
            <w:proofErr w:type="spellStart"/>
            <w:r w:rsidRPr="00B75772">
              <w:rPr>
                <w:sz w:val="22"/>
              </w:rPr>
              <w:t>контрсквозного</w:t>
            </w:r>
            <w:proofErr w:type="spellEnd"/>
            <w:r w:rsidRPr="00B75772">
              <w:rPr>
                <w:sz w:val="22"/>
              </w:rPr>
              <w:t xml:space="preserve"> действия в драматургических произведениях.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Активизация подсознания. Вынашивание роли. Зависимость телесной жизни артиста от духовной жизни.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Разбор и анализ драматургического произведения.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Раскрытие авторского замысла, идеи и содержания драматургического произведения.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Изучение художественных особенностей драматургического произведения, особенностей образного строя композиции, стиля произведения, языка автора и т.д.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Чтение отрывка по ролям. Логический разбор текста.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75772">
              <w:rPr>
                <w:sz w:val="22"/>
              </w:rPr>
              <w:t>Выход исполнителей на площадку. Определение мизансцен. Поиск внутренних и внешних приспособлений, актерская сцепка и т.д.</w:t>
            </w:r>
          </w:p>
        </w:tc>
        <w:tc>
          <w:tcPr>
            <w:tcW w:w="288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335" w:type="pct"/>
            <w:shd w:val="clear" w:color="auto" w:fill="auto"/>
          </w:tcPr>
          <w:p w:rsidR="009171E9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У5</w:t>
            </w:r>
          </w:p>
          <w:p w:rsidR="009171E9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6</w:t>
            </w:r>
          </w:p>
        </w:tc>
        <w:tc>
          <w:tcPr>
            <w:tcW w:w="335" w:type="pct"/>
            <w:shd w:val="clear" w:color="auto" w:fill="auto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62" w:type="pct"/>
            <w:vMerge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1E9" w:rsidRPr="00B75772" w:rsidTr="00B75772">
        <w:tc>
          <w:tcPr>
            <w:tcW w:w="516" w:type="pct"/>
          </w:tcPr>
          <w:p w:rsidR="009171E9" w:rsidRPr="00B75772" w:rsidRDefault="009171E9" w:rsidP="009171E9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3164" w:type="pct"/>
            <w:gridSpan w:val="2"/>
          </w:tcPr>
          <w:p w:rsidR="009171E9" w:rsidRPr="00B75772" w:rsidRDefault="009171E9" w:rsidP="009171E9">
            <w:pPr>
              <w:pStyle w:val="a4"/>
              <w:jc w:val="center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>Виды (формы) внеаудиторной самостоятельной работы по УП. 03. Мастерство актера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Простейшие упражнения на память физических действий.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с воображаемыми предметами. </w:t>
            </w:r>
            <w:proofErr w:type="gramStart"/>
            <w:r w:rsidRPr="00B75772">
              <w:rPr>
                <w:sz w:val="22"/>
              </w:rPr>
              <w:t xml:space="preserve">Упражнения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Звери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Ожившие предметы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Профессия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Зеркало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Молча вдвоем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 и др. Наблюдение за людьми (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Биография человека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>).</w:t>
            </w:r>
            <w:proofErr w:type="gramEnd"/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на умение удерживать внимание.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Тренировка внимания в воспоминаниях прошедшего дня, определенных моментов жизни. Чувственное внимание в упражнениях с окружающими предметами. Наблюдение за людьми.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на ликвидацию зажимов и оправдание позы.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Деление литературных произведений на куски и определение задач.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Определение задачи для совершения действия в предлагаемых обстоятельствах (что я делаю, </w:t>
            </w:r>
            <w:r w:rsidRPr="00B75772">
              <w:rPr>
                <w:sz w:val="22"/>
              </w:rPr>
              <w:lastRenderedPageBreak/>
              <w:t>ради чего, в каких обстоятельствах) в упражнениях и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Создание правды и веры  в упражнениях на память физических действий и парных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Развитие эмоциональной памяти в упражнениях и этюдах, в воспоминаниях определенных моментов жизни.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Зеркало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Молча вдвоем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 и др. Парные этюды на взаимоотношения, возникающие между людьми.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Упражнения для тренировки лучеиспускания и </w:t>
            </w:r>
            <w:proofErr w:type="spellStart"/>
            <w:r w:rsidRPr="00B75772">
              <w:rPr>
                <w:sz w:val="22"/>
              </w:rPr>
              <w:t>лучевосприятия</w:t>
            </w:r>
            <w:proofErr w:type="gramStart"/>
            <w:r w:rsidRPr="00B75772">
              <w:rPr>
                <w:sz w:val="22"/>
              </w:rPr>
              <w:t>.У</w:t>
            </w:r>
            <w:proofErr w:type="gramEnd"/>
            <w:r w:rsidRPr="00B75772">
              <w:rPr>
                <w:sz w:val="22"/>
              </w:rPr>
              <w:t>пражнения</w:t>
            </w:r>
            <w:proofErr w:type="spellEnd"/>
            <w:r w:rsidRPr="00B75772">
              <w:rPr>
                <w:sz w:val="22"/>
              </w:rPr>
              <w:t xml:space="preserve"> и этюды на создание приспособлений.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Создание верного внутреннего сценического самочувствия в упражнениях и этюдах.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Определение сверхзадачи, сквозного и </w:t>
            </w:r>
            <w:proofErr w:type="spellStart"/>
            <w:r w:rsidRPr="00B75772">
              <w:rPr>
                <w:sz w:val="22"/>
              </w:rPr>
              <w:t>контрсквозного</w:t>
            </w:r>
            <w:proofErr w:type="spellEnd"/>
            <w:r w:rsidRPr="00B75772">
              <w:rPr>
                <w:sz w:val="22"/>
              </w:rPr>
              <w:t xml:space="preserve"> действия в драматургических произведениях.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Раскрытие авторского замысла, идеи и содержания драматургического произведения как предпосылка его подлинного сценического воплощения.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Изучение художественных особенностей драматургического произведения, особенностей образного строя композиции, стиля произведения, языка автора и т.д.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>Логический разбор текста. Определение названия отрывка. Деление его на куски и определение задач.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Самостоятельное чтение отрывка по ролям. Определение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зерна роли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>, внутреннего монолога, второго плана. Уточнение предлагаемых обстоятельств, сверхзадачи, сквозного действия каждого исполнителя. Словесная партнерская сцепка.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8"/>
              </w:numPr>
              <w:rPr>
                <w:b/>
                <w:bCs/>
                <w:sz w:val="22"/>
              </w:rPr>
            </w:pPr>
            <w:r w:rsidRPr="00B75772">
              <w:rPr>
                <w:sz w:val="22"/>
              </w:rPr>
              <w:t>Выполнение конкретных задач, необходимых в процессе активного воздействия (общение) на партнера в соответствии с поставленной целью (текст автора становится органичным).</w:t>
            </w:r>
          </w:p>
        </w:tc>
        <w:tc>
          <w:tcPr>
            <w:tcW w:w="288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1E9" w:rsidRPr="00B75772" w:rsidTr="00B75772">
        <w:tc>
          <w:tcPr>
            <w:tcW w:w="516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9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УП. 04 Танец, сценическое движение</w:t>
            </w:r>
          </w:p>
        </w:tc>
        <w:tc>
          <w:tcPr>
            <w:tcW w:w="2205" w:type="pct"/>
          </w:tcPr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190</w:t>
            </w: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1E9" w:rsidRPr="00B75772" w:rsidTr="009171E9">
        <w:tc>
          <w:tcPr>
            <w:tcW w:w="516" w:type="pct"/>
          </w:tcPr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4" w:type="pct"/>
            <w:gridSpan w:val="2"/>
          </w:tcPr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УП. 04.01. Танец</w:t>
            </w:r>
          </w:p>
          <w:p w:rsidR="009171E9" w:rsidRPr="00B75772" w:rsidRDefault="009171E9" w:rsidP="009171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Экзерсис у станка. Упражнения на середине зала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Постановка корпуса, рук.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Поклоны различных областей России. Основные ходы русского танца. Элементы русского танца (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гармошка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ёлочка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proofErr w:type="spellStart"/>
            <w:r w:rsidRPr="00B75772">
              <w:rPr>
                <w:sz w:val="22"/>
              </w:rPr>
              <w:t>припадание</w:t>
            </w:r>
            <w:proofErr w:type="spellEnd"/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>). Комбинации движений в русском характере.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Поклоны и реверансы.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Полонез. Классический менуэт.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Основные дробные ходы русского и коми танцев. Элементы русского танца (</w:t>
            </w:r>
            <w:r>
              <w:rPr>
                <w:sz w:val="22"/>
              </w:rPr>
              <w:t>«</w:t>
            </w:r>
            <w:proofErr w:type="spellStart"/>
            <w:r w:rsidRPr="00B75772">
              <w:rPr>
                <w:sz w:val="22"/>
              </w:rPr>
              <w:t>моталочка</w:t>
            </w:r>
            <w:proofErr w:type="spellEnd"/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ключ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, </w:t>
            </w:r>
            <w:r>
              <w:rPr>
                <w:sz w:val="22"/>
              </w:rPr>
              <w:t>«</w:t>
            </w:r>
            <w:r w:rsidRPr="00B75772">
              <w:rPr>
                <w:sz w:val="22"/>
              </w:rPr>
              <w:t>хлопушки</w:t>
            </w:r>
            <w:r>
              <w:rPr>
                <w:sz w:val="22"/>
              </w:rPr>
              <w:t>»</w:t>
            </w:r>
            <w:r w:rsidRPr="00B75772">
              <w:rPr>
                <w:sz w:val="22"/>
              </w:rPr>
              <w:t xml:space="preserve">). 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Комбинации движений.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Использование в танце платочка, шали в русском и коми характере, веера (в комбинации в испанском характере).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Элементы русского и коми танцев (Дробные дорожки, хлопушки). Элементы венгерского танца. Комбинации движений.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lastRenderedPageBreak/>
              <w:t>Оформление вокальных произведений, исполняемых учащимися на уроках по специализации.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Повторение элементов классического танца.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Повторение комбинаций движений.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75772">
              <w:rPr>
                <w:sz w:val="22"/>
              </w:rPr>
              <w:t>Анализ текста произведений. Подбор жестов образов.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</w:rPr>
            </w:pPr>
            <w:r w:rsidRPr="00B75772">
              <w:rPr>
                <w:bCs/>
                <w:sz w:val="22"/>
              </w:rPr>
              <w:t>Сочинение этюдов на образы в рамках заданных комбинаций движений</w:t>
            </w:r>
          </w:p>
        </w:tc>
        <w:tc>
          <w:tcPr>
            <w:tcW w:w="288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335" w:type="pct"/>
            <w:shd w:val="clear" w:color="auto" w:fill="auto"/>
          </w:tcPr>
          <w:p w:rsidR="009171E9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У5</w:t>
            </w:r>
          </w:p>
          <w:p w:rsidR="009171E9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  <w:p w:rsidR="009171E9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5</w:t>
            </w:r>
          </w:p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6</w:t>
            </w:r>
          </w:p>
        </w:tc>
        <w:tc>
          <w:tcPr>
            <w:tcW w:w="335" w:type="pct"/>
            <w:shd w:val="clear" w:color="auto" w:fill="auto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З8</w:t>
            </w:r>
          </w:p>
        </w:tc>
        <w:tc>
          <w:tcPr>
            <w:tcW w:w="362" w:type="pct"/>
            <w:vMerge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1E9" w:rsidRPr="00B75772" w:rsidTr="00B75772">
        <w:tc>
          <w:tcPr>
            <w:tcW w:w="516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4" w:type="pct"/>
            <w:gridSpan w:val="2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772">
              <w:rPr>
                <w:rFonts w:ascii="Times New Roman" w:hAnsi="Times New Roman"/>
                <w:b/>
              </w:rPr>
              <w:t>Виды (формы) внеаудиторной самостоятельной работы по УП. 04.01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4"/>
              </w:numPr>
              <w:rPr>
                <w:sz w:val="22"/>
              </w:rPr>
            </w:pPr>
            <w:r w:rsidRPr="00B75772">
              <w:rPr>
                <w:sz w:val="22"/>
              </w:rPr>
              <w:t>Чтение основной и дополнительной литературы.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4"/>
              </w:numPr>
              <w:rPr>
                <w:bCs/>
                <w:sz w:val="22"/>
              </w:rPr>
            </w:pPr>
            <w:r w:rsidRPr="00B75772">
              <w:rPr>
                <w:bCs/>
                <w:sz w:val="22"/>
              </w:rPr>
              <w:t>Повторение комбинаций движений.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4"/>
              </w:numPr>
              <w:rPr>
                <w:sz w:val="22"/>
              </w:rPr>
            </w:pPr>
            <w:r w:rsidRPr="00B75772">
              <w:rPr>
                <w:sz w:val="22"/>
              </w:rPr>
              <w:t>Повторение танцев.</w:t>
            </w:r>
          </w:p>
          <w:p w:rsidR="009171E9" w:rsidRPr="00B75772" w:rsidRDefault="009171E9" w:rsidP="006944BD">
            <w:pPr>
              <w:pStyle w:val="a4"/>
              <w:numPr>
                <w:ilvl w:val="0"/>
                <w:numId w:val="24"/>
              </w:numPr>
              <w:rPr>
                <w:sz w:val="22"/>
              </w:rPr>
            </w:pPr>
            <w:r w:rsidRPr="00B75772">
              <w:rPr>
                <w:sz w:val="22"/>
              </w:rPr>
              <w:t>Разучивание комбинаций движений.</w:t>
            </w:r>
          </w:p>
        </w:tc>
        <w:tc>
          <w:tcPr>
            <w:tcW w:w="288" w:type="pct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45</w:t>
            </w: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C0C0C0"/>
          </w:tcPr>
          <w:p w:rsidR="009171E9" w:rsidRPr="00B75772" w:rsidRDefault="009171E9" w:rsidP="00917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21410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2574"/>
        <w:gridCol w:w="7350"/>
        <w:gridCol w:w="992"/>
        <w:gridCol w:w="992"/>
        <w:gridCol w:w="852"/>
        <w:gridCol w:w="1068"/>
      </w:tblGrid>
      <w:tr w:rsidR="00B75772" w:rsidRPr="00B75772" w:rsidTr="00B75772">
        <w:tc>
          <w:tcPr>
            <w:tcW w:w="455" w:type="pct"/>
          </w:tcPr>
          <w:p w:rsidR="00B75772" w:rsidRPr="00B75772" w:rsidRDefault="00B75772" w:rsidP="00B75772">
            <w:pPr>
              <w:pStyle w:val="a4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lastRenderedPageBreak/>
              <w:t>ПК 1.2,</w:t>
            </w:r>
          </w:p>
          <w:p w:rsidR="00B75772" w:rsidRPr="00B75772" w:rsidRDefault="00B75772" w:rsidP="00B75772">
            <w:pPr>
              <w:pStyle w:val="a4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>1.3,</w:t>
            </w:r>
          </w:p>
          <w:p w:rsidR="00B75772" w:rsidRPr="00B75772" w:rsidRDefault="00B75772" w:rsidP="00B75772">
            <w:pPr>
              <w:pStyle w:val="a4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 xml:space="preserve">1.5, </w:t>
            </w:r>
          </w:p>
          <w:p w:rsidR="00B75772" w:rsidRPr="00B75772" w:rsidRDefault="00B75772" w:rsidP="00B75772">
            <w:pPr>
              <w:pStyle w:val="a4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>1.6</w:t>
            </w:r>
          </w:p>
        </w:tc>
        <w:tc>
          <w:tcPr>
            <w:tcW w:w="3262" w:type="pct"/>
            <w:gridSpan w:val="2"/>
          </w:tcPr>
          <w:p w:rsidR="00B75772" w:rsidRPr="00B75772" w:rsidRDefault="00B75772" w:rsidP="00B75772">
            <w:pPr>
              <w:pStyle w:val="a4"/>
              <w:rPr>
                <w:b/>
                <w:sz w:val="22"/>
              </w:rPr>
            </w:pPr>
            <w:r w:rsidRPr="00B75772">
              <w:rPr>
                <w:b/>
                <w:sz w:val="22"/>
              </w:rPr>
              <w:t xml:space="preserve">УП. 06 </w:t>
            </w:r>
            <w:proofErr w:type="spellStart"/>
            <w:r w:rsidRPr="00B75772">
              <w:rPr>
                <w:b/>
                <w:sz w:val="22"/>
              </w:rPr>
              <w:t>Репетиционно-практическая</w:t>
            </w:r>
            <w:proofErr w:type="spellEnd"/>
            <w:r w:rsidRPr="00B75772">
              <w:rPr>
                <w:b/>
                <w:sz w:val="22"/>
              </w:rPr>
              <w:t xml:space="preserve"> подготовка</w:t>
            </w:r>
          </w:p>
          <w:p w:rsidR="00B75772" w:rsidRPr="00B75772" w:rsidRDefault="00B75772" w:rsidP="00B75772">
            <w:pPr>
              <w:pStyle w:val="a4"/>
              <w:rPr>
                <w:sz w:val="22"/>
              </w:rPr>
            </w:pPr>
            <w:r w:rsidRPr="00B75772">
              <w:rPr>
                <w:b/>
                <w:sz w:val="22"/>
              </w:rPr>
              <w:t>Виды работ: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выполнение </w:t>
            </w:r>
            <w:proofErr w:type="gramStart"/>
            <w:r w:rsidRPr="00B75772">
              <w:rPr>
                <w:sz w:val="22"/>
              </w:rPr>
              <w:t>ритмических упражнений</w:t>
            </w:r>
            <w:proofErr w:type="gramEnd"/>
            <w:r w:rsidRPr="00B75772">
              <w:rPr>
                <w:sz w:val="22"/>
              </w:rPr>
              <w:t xml:space="preserve"> в ансамбле,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ориентирование в ладах и тональностях, подбор на слух,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повторение вокального репертуара;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знакомство с инструментами эстрадного ансамбля (перкуссия и </w:t>
            </w:r>
            <w:proofErr w:type="gramStart"/>
            <w:r w:rsidRPr="00B75772">
              <w:rPr>
                <w:sz w:val="22"/>
              </w:rPr>
              <w:t>клавишные</w:t>
            </w:r>
            <w:proofErr w:type="gramEnd"/>
            <w:r w:rsidRPr="00B75772">
              <w:rPr>
                <w:sz w:val="22"/>
              </w:rPr>
              <w:t xml:space="preserve">);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обретение творческой свободы, воспитание потребности в импровизации;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формирование ритмического ансамбля, работа с фонограммой;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прослушивание записей, транскрипция партий,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поиск интересных деталей в изучаемой музыке, творческое применение собственных идей,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формирование навыков импровизационного мышления, умения практически реализовать импровизационные приемы в пении,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 xml:space="preserve">анализ форм и стилей, импровизационных соло выдающихся джазовых исполнителей,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30"/>
              </w:numPr>
              <w:rPr>
                <w:sz w:val="22"/>
              </w:rPr>
            </w:pPr>
            <w:r w:rsidRPr="00B75772">
              <w:rPr>
                <w:sz w:val="22"/>
              </w:rPr>
              <w:t>исполнительских интерпретаций джазовых стандартов, развитие индивидуальных импровизационных способностей музыканта-вокалиста.</w:t>
            </w:r>
          </w:p>
        </w:tc>
        <w:tc>
          <w:tcPr>
            <w:tcW w:w="326" w:type="pct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243</w:t>
            </w:r>
          </w:p>
        </w:tc>
        <w:tc>
          <w:tcPr>
            <w:tcW w:w="326" w:type="pct"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2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У3</w:t>
            </w:r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4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6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</w:t>
            </w:r>
            <w:proofErr w:type="gramStart"/>
            <w:r w:rsidRPr="00B75772">
              <w:rPr>
                <w:rFonts w:ascii="Times New Roman" w:hAnsi="Times New Roman"/>
              </w:rPr>
              <w:t>9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У10</w:t>
            </w:r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У13</w:t>
            </w:r>
          </w:p>
        </w:tc>
        <w:tc>
          <w:tcPr>
            <w:tcW w:w="280" w:type="pct"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1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2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</w:t>
            </w:r>
            <w:proofErr w:type="gramStart"/>
            <w:r w:rsidRPr="00B75772">
              <w:rPr>
                <w:rFonts w:ascii="Times New Roman" w:hAnsi="Times New Roman"/>
              </w:rPr>
              <w:t>4</w:t>
            </w:r>
            <w:proofErr w:type="gramEnd"/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З5</w:t>
            </w:r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З11</w:t>
            </w:r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З14</w:t>
            </w:r>
          </w:p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772">
              <w:rPr>
                <w:rFonts w:ascii="Times New Roman" w:hAnsi="Times New Roman"/>
              </w:rPr>
              <w:t>3</w:t>
            </w:r>
          </w:p>
        </w:tc>
      </w:tr>
      <w:tr w:rsidR="00B75772" w:rsidRPr="00B75772" w:rsidTr="00B75772">
        <w:tc>
          <w:tcPr>
            <w:tcW w:w="455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5772">
              <w:rPr>
                <w:rFonts w:ascii="Times New Roman" w:hAnsi="Times New Roman"/>
                <w:b/>
                <w:bCs/>
              </w:rPr>
              <w:t>Производственная практик</w:t>
            </w:r>
            <w:proofErr w:type="gramStart"/>
            <w:r w:rsidRPr="00B75772">
              <w:rPr>
                <w:rFonts w:ascii="Times New Roman" w:hAnsi="Times New Roman"/>
                <w:b/>
                <w:bCs/>
              </w:rPr>
              <w:t>а</w:t>
            </w:r>
            <w:r w:rsidRPr="00B75772">
              <w:rPr>
                <w:rFonts w:ascii="Times New Roman" w:hAnsi="Times New Roman"/>
                <w:b/>
              </w:rPr>
              <w:t>(</w:t>
            </w:r>
            <w:proofErr w:type="gramEnd"/>
            <w:r w:rsidRPr="00B75772">
              <w:rPr>
                <w:rFonts w:ascii="Times New Roman" w:hAnsi="Times New Roman"/>
                <w:b/>
              </w:rPr>
              <w:t>по профилю специальности)</w:t>
            </w:r>
          </w:p>
        </w:tc>
        <w:tc>
          <w:tcPr>
            <w:tcW w:w="2416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pct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77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26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772" w:rsidRPr="00B75772" w:rsidTr="00B75772">
        <w:tc>
          <w:tcPr>
            <w:tcW w:w="455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46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772">
              <w:rPr>
                <w:rFonts w:ascii="Times New Roman" w:eastAsia="Calibri" w:hAnsi="Times New Roman"/>
                <w:b/>
                <w:bCs/>
              </w:rPr>
              <w:t>ПП.01. Исполнительская практика</w:t>
            </w:r>
          </w:p>
        </w:tc>
        <w:tc>
          <w:tcPr>
            <w:tcW w:w="2416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5772">
              <w:rPr>
                <w:rFonts w:ascii="Times New Roman" w:hAnsi="Times New Roman"/>
                <w:b/>
                <w:bCs/>
              </w:rPr>
              <w:t>Виды работ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proofErr w:type="spellStart"/>
            <w:r w:rsidRPr="00B75772">
              <w:rPr>
                <w:rFonts w:eastAsia="Calibri"/>
                <w:sz w:val="22"/>
              </w:rPr>
              <w:t>Репетиционно-практическая</w:t>
            </w:r>
            <w:proofErr w:type="spellEnd"/>
            <w:r w:rsidRPr="00B75772">
              <w:rPr>
                <w:rFonts w:eastAsia="Calibri"/>
                <w:sz w:val="22"/>
              </w:rPr>
              <w:t xml:space="preserve"> подготовка обучающегося к академическим концертам, зачетам и экзаменам по междисциплинарным курсам ПМ.01.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r w:rsidRPr="00B75772">
              <w:rPr>
                <w:rFonts w:eastAsia="Calibri"/>
                <w:sz w:val="22"/>
              </w:rPr>
              <w:t xml:space="preserve">Исполнительская деятельность в качестве солиста и артиста эстрадно-джазового коллектива.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proofErr w:type="spellStart"/>
            <w:r w:rsidRPr="00B75772">
              <w:rPr>
                <w:rFonts w:eastAsia="Calibri"/>
                <w:sz w:val="22"/>
              </w:rPr>
              <w:t>Репетиционно-практическая</w:t>
            </w:r>
            <w:proofErr w:type="spellEnd"/>
            <w:r w:rsidRPr="00B75772">
              <w:rPr>
                <w:rFonts w:eastAsia="Calibri"/>
                <w:sz w:val="22"/>
              </w:rPr>
              <w:t xml:space="preserve"> подготовка, выступления обучающегося в качестве солиста, артиста эстрадно-джазового коллектива в концертных программах, на творческих конкурсах, фестивалях, мастер-классах.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r w:rsidRPr="00B75772">
              <w:rPr>
                <w:rFonts w:eastAsia="Calibri"/>
                <w:sz w:val="22"/>
              </w:rPr>
              <w:t xml:space="preserve">Работа в студии звукозаписи. 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r w:rsidRPr="00B75772">
              <w:rPr>
                <w:rFonts w:eastAsia="Calibri"/>
                <w:sz w:val="22"/>
              </w:rPr>
              <w:t>Посещение концертных мероприятий.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rFonts w:eastAsia="Calibri"/>
                <w:sz w:val="22"/>
              </w:rPr>
            </w:pPr>
            <w:proofErr w:type="spellStart"/>
            <w:r w:rsidRPr="00B75772">
              <w:rPr>
                <w:rFonts w:eastAsia="Calibri"/>
                <w:sz w:val="22"/>
              </w:rPr>
              <w:t>Профориентационная</w:t>
            </w:r>
            <w:proofErr w:type="spellEnd"/>
            <w:r w:rsidRPr="00B75772">
              <w:rPr>
                <w:rFonts w:eastAsia="Calibri"/>
                <w:sz w:val="22"/>
              </w:rPr>
              <w:t xml:space="preserve"> деятельность.</w:t>
            </w:r>
          </w:p>
          <w:p w:rsidR="00B75772" w:rsidRPr="00B75772" w:rsidRDefault="00B75772" w:rsidP="006944BD">
            <w:pPr>
              <w:pStyle w:val="a4"/>
              <w:numPr>
                <w:ilvl w:val="0"/>
                <w:numId w:val="29"/>
              </w:numPr>
              <w:rPr>
                <w:sz w:val="22"/>
              </w:rPr>
            </w:pPr>
            <w:r w:rsidRPr="00B75772">
              <w:rPr>
                <w:rFonts w:eastAsia="Calibri"/>
                <w:sz w:val="22"/>
              </w:rPr>
              <w:t>Подготовка и участие в конференциях</w:t>
            </w:r>
          </w:p>
        </w:tc>
        <w:tc>
          <w:tcPr>
            <w:tcW w:w="326" w:type="pct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77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26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772" w:rsidRPr="00B75772" w:rsidTr="00B75772">
        <w:tc>
          <w:tcPr>
            <w:tcW w:w="455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46" w:type="pct"/>
          </w:tcPr>
          <w:p w:rsidR="00B75772" w:rsidRPr="00B75772" w:rsidRDefault="00B75772" w:rsidP="00B75772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B75772">
              <w:rPr>
                <w:rFonts w:ascii="Times New Roman" w:eastAsia="Calibri" w:hAnsi="Times New Roman"/>
                <w:b/>
                <w:bCs/>
              </w:rPr>
              <w:t xml:space="preserve">ПДП.00 </w:t>
            </w:r>
            <w:proofErr w:type="spellStart"/>
            <w:r w:rsidRPr="00B75772">
              <w:rPr>
                <w:rFonts w:ascii="Times New Roman" w:eastAsia="Calibri" w:hAnsi="Times New Roman"/>
                <w:b/>
                <w:bCs/>
              </w:rPr>
              <w:t>Производственая</w:t>
            </w:r>
            <w:proofErr w:type="spellEnd"/>
            <w:r w:rsidRPr="00B75772">
              <w:rPr>
                <w:rFonts w:ascii="Times New Roman" w:eastAsia="Calibri" w:hAnsi="Times New Roman"/>
                <w:b/>
                <w:bCs/>
              </w:rPr>
              <w:t xml:space="preserve"> практика (преддипломная)</w:t>
            </w:r>
          </w:p>
        </w:tc>
        <w:tc>
          <w:tcPr>
            <w:tcW w:w="2416" w:type="pct"/>
          </w:tcPr>
          <w:p w:rsidR="00B75772" w:rsidRPr="00B75772" w:rsidRDefault="00B75772" w:rsidP="00B75772">
            <w:pPr>
              <w:pStyle w:val="a4"/>
              <w:rPr>
                <w:rFonts w:eastAsia="Calibri"/>
                <w:b/>
                <w:sz w:val="22"/>
              </w:rPr>
            </w:pPr>
            <w:r w:rsidRPr="00B75772">
              <w:rPr>
                <w:rFonts w:eastAsia="Calibri"/>
                <w:b/>
                <w:sz w:val="22"/>
              </w:rPr>
              <w:t>Виды работ:</w:t>
            </w:r>
          </w:p>
          <w:p w:rsidR="00B75772" w:rsidRPr="00B75772" w:rsidRDefault="00B75772" w:rsidP="00B75772">
            <w:pPr>
              <w:pStyle w:val="a4"/>
              <w:rPr>
                <w:rFonts w:eastAsia="Calibri"/>
                <w:sz w:val="22"/>
              </w:rPr>
            </w:pPr>
            <w:r w:rsidRPr="00B75772">
              <w:rPr>
                <w:rFonts w:eastAsia="Calibri"/>
                <w:sz w:val="22"/>
              </w:rPr>
              <w:t xml:space="preserve">1. Подготовка к ГИА. 01 Защита выпускной квалификационной работы (дипломной работы) </w:t>
            </w:r>
            <w:r w:rsidR="00D05C71">
              <w:rPr>
                <w:rFonts w:eastAsia="Calibri"/>
                <w:sz w:val="22"/>
              </w:rPr>
              <w:t>«</w:t>
            </w:r>
            <w:r w:rsidRPr="00B75772">
              <w:rPr>
                <w:rFonts w:eastAsia="Calibri"/>
                <w:sz w:val="22"/>
              </w:rPr>
              <w:t>Исполнение сольной программы</w:t>
            </w:r>
            <w:r w:rsidR="00D05C71">
              <w:rPr>
                <w:rFonts w:eastAsia="Calibri"/>
                <w:sz w:val="22"/>
              </w:rPr>
              <w:t>»</w:t>
            </w:r>
          </w:p>
          <w:p w:rsidR="00B75772" w:rsidRPr="00B75772" w:rsidRDefault="00B75772" w:rsidP="00B75772">
            <w:pPr>
              <w:pStyle w:val="a4"/>
              <w:rPr>
                <w:sz w:val="22"/>
              </w:rPr>
            </w:pPr>
            <w:r w:rsidRPr="00B75772">
              <w:rPr>
                <w:rFonts w:eastAsia="Calibri"/>
                <w:sz w:val="22"/>
              </w:rPr>
              <w:t>2. Подготовка к ГИА. 02 Ансамблевое исполнительство</w:t>
            </w:r>
          </w:p>
        </w:tc>
        <w:tc>
          <w:tcPr>
            <w:tcW w:w="326" w:type="pct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77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shd w:val="clear" w:color="auto" w:fill="C0C0C0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B75772" w:rsidRPr="00B75772" w:rsidRDefault="00B75772" w:rsidP="00B75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0D20" w:rsidRDefault="001B0D20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1B0D20" w:rsidSect="001B0D2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F75E55" w:rsidRPr="00E4477B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F75E55" w:rsidRPr="00B75772" w:rsidRDefault="00D35BBC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5" o:spid="_x0000_s1026" style="position:absolute;left:0;text-align:left;margin-left:508.05pt;margin-top:-61.5pt;width:42.75pt;height:57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86042F" w:rsidRPr="00592C39" w:rsidRDefault="0086042F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86042F" w:rsidRPr="00597D84" w:rsidRDefault="0086042F" w:rsidP="00F75E55"/>
              </w:txbxContent>
            </v:textbox>
          </v:rect>
        </w:pict>
      </w:r>
      <w:r w:rsidR="00F75E55" w:rsidRPr="00B75772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F75E55" w:rsidRPr="00B75772" w:rsidRDefault="00F75E55" w:rsidP="00F75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9A" w:rsidRPr="00B75772" w:rsidRDefault="001E4B9A" w:rsidP="001E4B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75772">
        <w:rPr>
          <w:b/>
          <w:sz w:val="28"/>
          <w:szCs w:val="28"/>
        </w:rPr>
        <w:t xml:space="preserve">4.1. </w:t>
      </w:r>
      <w:r w:rsidRPr="00B7577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для групповых, мелкогрупповых и индивидуальных занятий;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для проведения индивидуальных и ансамблевых занятий со специализированным оборудованием;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с зеркалами и станком для проведения занятий по дисциплинам: </w:t>
      </w:r>
      <w:r w:rsidR="00D05C71">
        <w:rPr>
          <w:rFonts w:ascii="Times New Roman" w:hAnsi="Times New Roman"/>
          <w:sz w:val="28"/>
          <w:szCs w:val="28"/>
        </w:rPr>
        <w:t>«</w:t>
      </w:r>
      <w:r w:rsidRPr="00B75772">
        <w:rPr>
          <w:rFonts w:ascii="Times New Roman" w:hAnsi="Times New Roman"/>
          <w:sz w:val="28"/>
          <w:szCs w:val="28"/>
        </w:rPr>
        <w:t>Сценическое движение</w:t>
      </w:r>
      <w:r w:rsidR="00D05C71">
        <w:rPr>
          <w:rFonts w:ascii="Times New Roman" w:hAnsi="Times New Roman"/>
          <w:sz w:val="28"/>
          <w:szCs w:val="28"/>
        </w:rPr>
        <w:t>»</w:t>
      </w:r>
      <w:r w:rsidRPr="00B75772">
        <w:rPr>
          <w:rFonts w:ascii="Times New Roman" w:hAnsi="Times New Roman"/>
          <w:sz w:val="28"/>
          <w:szCs w:val="28"/>
        </w:rPr>
        <w:t xml:space="preserve">, </w:t>
      </w:r>
      <w:r w:rsidR="00D05C71">
        <w:rPr>
          <w:rFonts w:ascii="Times New Roman" w:hAnsi="Times New Roman"/>
          <w:sz w:val="28"/>
          <w:szCs w:val="28"/>
        </w:rPr>
        <w:t>«</w:t>
      </w:r>
      <w:r w:rsidRPr="00B75772">
        <w:rPr>
          <w:rFonts w:ascii="Times New Roman" w:hAnsi="Times New Roman"/>
          <w:sz w:val="28"/>
          <w:szCs w:val="28"/>
        </w:rPr>
        <w:t>Сценическая подготовка</w:t>
      </w:r>
      <w:r w:rsidR="00D05C71">
        <w:rPr>
          <w:rFonts w:ascii="Times New Roman" w:hAnsi="Times New Roman"/>
          <w:sz w:val="28"/>
          <w:szCs w:val="28"/>
        </w:rPr>
        <w:t>»</w:t>
      </w:r>
      <w:r w:rsidRPr="00B75772">
        <w:rPr>
          <w:rFonts w:ascii="Times New Roman" w:hAnsi="Times New Roman"/>
          <w:sz w:val="28"/>
          <w:szCs w:val="28"/>
        </w:rPr>
        <w:t xml:space="preserve">, </w:t>
      </w:r>
      <w:r w:rsidR="00D05C71">
        <w:rPr>
          <w:rFonts w:ascii="Times New Roman" w:hAnsi="Times New Roman"/>
          <w:sz w:val="28"/>
          <w:szCs w:val="28"/>
        </w:rPr>
        <w:t>«</w:t>
      </w:r>
      <w:r w:rsidRPr="00B75772">
        <w:rPr>
          <w:rFonts w:ascii="Times New Roman" w:hAnsi="Times New Roman"/>
          <w:sz w:val="28"/>
          <w:szCs w:val="28"/>
        </w:rPr>
        <w:t>Мастерство актера</w:t>
      </w:r>
      <w:r w:rsidR="00D05C71">
        <w:rPr>
          <w:rFonts w:ascii="Times New Roman" w:hAnsi="Times New Roman"/>
          <w:sz w:val="28"/>
          <w:szCs w:val="28"/>
        </w:rPr>
        <w:t>»</w:t>
      </w:r>
    </w:p>
    <w:p w:rsidR="001E4B9A" w:rsidRPr="00B75772" w:rsidRDefault="001E4B9A" w:rsidP="001E4B9A">
      <w:pPr>
        <w:pStyle w:val="a4"/>
        <w:ind w:firstLine="708"/>
        <w:jc w:val="both"/>
        <w:rPr>
          <w:sz w:val="28"/>
          <w:szCs w:val="28"/>
        </w:rPr>
      </w:pPr>
      <w:r w:rsidRPr="00B75772">
        <w:rPr>
          <w:sz w:val="28"/>
          <w:szCs w:val="28"/>
        </w:rPr>
        <w:t xml:space="preserve">концертный зал с концертными роялями, пультами и </w:t>
      </w:r>
      <w:proofErr w:type="spellStart"/>
      <w:r w:rsidRPr="00B75772">
        <w:rPr>
          <w:sz w:val="28"/>
          <w:szCs w:val="28"/>
        </w:rPr>
        <w:t>звукотехническим</w:t>
      </w:r>
      <w:proofErr w:type="spellEnd"/>
      <w:r w:rsidRPr="00B75772">
        <w:rPr>
          <w:sz w:val="28"/>
          <w:szCs w:val="28"/>
        </w:rPr>
        <w:t xml:space="preserve"> оборудованием; </w:t>
      </w:r>
    </w:p>
    <w:p w:rsidR="001E4B9A" w:rsidRPr="00B75772" w:rsidRDefault="001E4B9A" w:rsidP="001E4B9A">
      <w:pPr>
        <w:pStyle w:val="a4"/>
        <w:jc w:val="both"/>
        <w:rPr>
          <w:sz w:val="28"/>
          <w:szCs w:val="28"/>
        </w:rPr>
      </w:pPr>
      <w:r w:rsidRPr="00B75772">
        <w:rPr>
          <w:sz w:val="28"/>
          <w:szCs w:val="28"/>
        </w:rPr>
        <w:tab/>
        <w:t xml:space="preserve">библиотека, читальный зал; 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компьютерный класс с выходом в сеть Интернет;</w:t>
      </w:r>
    </w:p>
    <w:p w:rsidR="001E4B9A" w:rsidRPr="00B75772" w:rsidRDefault="001E4B9A" w:rsidP="001E4B9A">
      <w:pPr>
        <w:pStyle w:val="a4"/>
        <w:ind w:firstLine="708"/>
        <w:jc w:val="both"/>
        <w:rPr>
          <w:sz w:val="28"/>
          <w:szCs w:val="28"/>
        </w:rPr>
      </w:pPr>
      <w:r w:rsidRPr="00B75772">
        <w:rPr>
          <w:sz w:val="28"/>
          <w:szCs w:val="28"/>
        </w:rPr>
        <w:t>музыкально-информационный комплекс (фонотека, видеотека) для работы специализированными материалами.</w:t>
      </w:r>
    </w:p>
    <w:p w:rsidR="001E4B9A" w:rsidRPr="00B75772" w:rsidRDefault="001E4B9A" w:rsidP="001E4B9A">
      <w:pPr>
        <w:pStyle w:val="a4"/>
        <w:jc w:val="both"/>
        <w:rPr>
          <w:sz w:val="28"/>
          <w:szCs w:val="28"/>
        </w:rPr>
      </w:pPr>
      <w:r w:rsidRPr="00B75772">
        <w:rPr>
          <w:sz w:val="28"/>
          <w:szCs w:val="28"/>
        </w:rPr>
        <w:tab/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1E4B9A" w:rsidRPr="00B75772" w:rsidRDefault="001E4B9A" w:rsidP="001E4B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ab/>
        <w:t>Реализация профессионального модуля предполагает обязательную производственную практику.</w:t>
      </w:r>
    </w:p>
    <w:p w:rsidR="001E4B9A" w:rsidRPr="00B75772" w:rsidRDefault="001E4B9A" w:rsidP="001E4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553A5B">
        <w:rPr>
          <w:rFonts w:ascii="Times New Roman" w:hAnsi="Times New Roman"/>
          <w:sz w:val="28"/>
          <w:szCs w:val="28"/>
        </w:rPr>
        <w:t>ППССЗ</w:t>
      </w:r>
      <w:r w:rsidRPr="00B75772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фортепиано;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концертный рояль;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пульты для нотных партий;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учебные парты;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школьная доска;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B75772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B75772">
        <w:rPr>
          <w:rFonts w:ascii="Times New Roman" w:hAnsi="Times New Roman"/>
          <w:bCs/>
          <w:sz w:val="28"/>
          <w:szCs w:val="28"/>
        </w:rPr>
        <w:t xml:space="preserve"> файлов; 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скамьи, столы, стулья, ковер;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75772">
        <w:rPr>
          <w:rFonts w:ascii="Times New Roman" w:hAnsi="Times New Roman"/>
          <w:bCs/>
          <w:sz w:val="28"/>
          <w:szCs w:val="28"/>
        </w:rPr>
        <w:t>театральные декорации.</w:t>
      </w:r>
    </w:p>
    <w:p w:rsidR="00F75E55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5772" w:rsidRDefault="00B7577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5772" w:rsidRDefault="00B7577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5772" w:rsidRDefault="00B7577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5772" w:rsidRPr="00B75772" w:rsidRDefault="00B75772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E55" w:rsidRPr="00B75772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75772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1E4B9A" w:rsidRPr="00B75772" w:rsidRDefault="001E4B9A" w:rsidP="001E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577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 ПМ.01. Исполнительская деятельность</w:t>
      </w:r>
    </w:p>
    <w:p w:rsidR="00F75E55" w:rsidRPr="00B75772" w:rsidRDefault="00F75E55" w:rsidP="00F75E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4B9A" w:rsidRPr="00553A5B" w:rsidRDefault="0056323E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A5B">
        <w:rPr>
          <w:rFonts w:ascii="Times New Roman" w:hAnsi="Times New Roman"/>
          <w:b/>
          <w:bCs/>
          <w:sz w:val="24"/>
          <w:szCs w:val="24"/>
        </w:rPr>
        <w:t xml:space="preserve">МДК 01.01 </w:t>
      </w:r>
      <w:r w:rsidR="001E4B9A" w:rsidRPr="00553A5B">
        <w:rPr>
          <w:rFonts w:ascii="Times New Roman" w:hAnsi="Times New Roman"/>
          <w:b/>
          <w:bCs/>
          <w:sz w:val="24"/>
          <w:szCs w:val="24"/>
        </w:rPr>
        <w:t>Сольное пение</w:t>
      </w:r>
      <w:r w:rsidRPr="00553A5B">
        <w:rPr>
          <w:rFonts w:ascii="Times New Roman" w:hAnsi="Times New Roman"/>
          <w:b/>
          <w:bCs/>
          <w:sz w:val="24"/>
          <w:szCs w:val="24"/>
        </w:rPr>
        <w:t xml:space="preserve">; УП.06 </w:t>
      </w:r>
      <w:proofErr w:type="spellStart"/>
      <w:r w:rsidRPr="00553A5B">
        <w:rPr>
          <w:rFonts w:ascii="Times New Roman" w:hAnsi="Times New Roman"/>
          <w:b/>
          <w:bCs/>
          <w:sz w:val="24"/>
          <w:szCs w:val="24"/>
        </w:rPr>
        <w:t>Репетиционно-практическая</w:t>
      </w:r>
      <w:proofErr w:type="spellEnd"/>
      <w:r w:rsidRPr="00553A5B">
        <w:rPr>
          <w:rFonts w:ascii="Times New Roman" w:hAnsi="Times New Roman"/>
          <w:b/>
          <w:bCs/>
          <w:sz w:val="24"/>
          <w:szCs w:val="24"/>
        </w:rPr>
        <w:t xml:space="preserve"> подготовка</w:t>
      </w:r>
    </w:p>
    <w:p w:rsidR="00553A5B" w:rsidRDefault="00553A5B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A5B" w:rsidRDefault="00553A5B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2C4E9A" w:rsidRPr="002C4E9A" w:rsidRDefault="002C4E9A" w:rsidP="006944BD">
      <w:pPr>
        <w:pStyle w:val="a4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2C4E9A">
        <w:rPr>
          <w:bCs/>
          <w:sz w:val="24"/>
          <w:szCs w:val="24"/>
        </w:rPr>
        <w:t>Иванова И.Ю. Сольное пение [Текст]:</w:t>
      </w:r>
      <w:r w:rsidRPr="002C4E9A">
        <w:rPr>
          <w:b/>
          <w:bCs/>
          <w:sz w:val="24"/>
          <w:szCs w:val="24"/>
        </w:rPr>
        <w:t xml:space="preserve"> у</w:t>
      </w:r>
      <w:r w:rsidRPr="002C4E9A">
        <w:rPr>
          <w:sz w:val="24"/>
          <w:szCs w:val="24"/>
        </w:rPr>
        <w:t xml:space="preserve">чебное пособие / И.Ю.Иванова. – Сыктывкар: ГПОУ РК «Колледж искусств Республики Коми», 2017— 53 </w:t>
      </w:r>
      <w:proofErr w:type="gramStart"/>
      <w:r w:rsidRPr="002C4E9A">
        <w:rPr>
          <w:sz w:val="24"/>
          <w:szCs w:val="24"/>
        </w:rPr>
        <w:t>с</w:t>
      </w:r>
      <w:proofErr w:type="gramEnd"/>
      <w:r w:rsidRPr="002C4E9A">
        <w:rPr>
          <w:sz w:val="24"/>
          <w:szCs w:val="24"/>
        </w:rPr>
        <w:t>.</w:t>
      </w:r>
    </w:p>
    <w:p w:rsidR="001E4B9A" w:rsidRDefault="00D05C71" w:rsidP="006944BD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2C4E9A">
        <w:rPr>
          <w:sz w:val="24"/>
          <w:szCs w:val="24"/>
        </w:rPr>
        <w:t>Д</w:t>
      </w:r>
      <w:r w:rsidR="001E4B9A" w:rsidRPr="002C4E9A">
        <w:rPr>
          <w:sz w:val="24"/>
          <w:szCs w:val="24"/>
        </w:rPr>
        <w:t>митриев Л. Основы вокаль</w:t>
      </w:r>
      <w:r w:rsidR="002C4E9A">
        <w:rPr>
          <w:sz w:val="24"/>
          <w:szCs w:val="24"/>
        </w:rPr>
        <w:t>ной методики. М., 1996.</w:t>
      </w:r>
    </w:p>
    <w:p w:rsidR="002C4E9A" w:rsidRPr="002C4E9A" w:rsidRDefault="002C4E9A" w:rsidP="002C4E9A">
      <w:pPr>
        <w:pStyle w:val="a4"/>
        <w:ind w:left="720"/>
        <w:jc w:val="both"/>
        <w:rPr>
          <w:sz w:val="24"/>
          <w:szCs w:val="24"/>
        </w:rPr>
      </w:pPr>
    </w:p>
    <w:p w:rsidR="0021410F" w:rsidRDefault="0021410F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10F">
        <w:rPr>
          <w:rFonts w:ascii="Times New Roman" w:hAnsi="Times New Roman"/>
          <w:b/>
          <w:bCs/>
          <w:sz w:val="24"/>
          <w:szCs w:val="24"/>
        </w:rPr>
        <w:t>Рекомендуемая литература:</w:t>
      </w:r>
    </w:p>
    <w:p w:rsidR="0021410F" w:rsidRPr="0099776C" w:rsidRDefault="0021410F" w:rsidP="006944B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99776C">
        <w:rPr>
          <w:sz w:val="24"/>
          <w:szCs w:val="24"/>
        </w:rPr>
        <w:t>Егоров А. Гигиена голоса и его физические основы. М.,1962</w:t>
      </w:r>
      <w:r w:rsidR="002C4E9A">
        <w:rPr>
          <w:sz w:val="24"/>
          <w:szCs w:val="24"/>
        </w:rPr>
        <w:t>.</w:t>
      </w:r>
    </w:p>
    <w:p w:rsidR="0021410F" w:rsidRPr="0099776C" w:rsidRDefault="0021410F" w:rsidP="006944BD">
      <w:pPr>
        <w:pStyle w:val="a4"/>
        <w:numPr>
          <w:ilvl w:val="0"/>
          <w:numId w:val="40"/>
        </w:numPr>
        <w:rPr>
          <w:sz w:val="24"/>
          <w:szCs w:val="24"/>
        </w:rPr>
      </w:pPr>
      <w:r w:rsidRPr="0099776C">
        <w:rPr>
          <w:sz w:val="24"/>
          <w:szCs w:val="24"/>
        </w:rPr>
        <w:t>Павлищева О. Методика постановки голоса. М., 1964</w:t>
      </w:r>
      <w:r w:rsidR="002C4E9A">
        <w:rPr>
          <w:sz w:val="24"/>
          <w:szCs w:val="24"/>
        </w:rPr>
        <w:t>.</w:t>
      </w:r>
    </w:p>
    <w:p w:rsidR="0021410F" w:rsidRPr="0021410F" w:rsidRDefault="0021410F" w:rsidP="006944BD">
      <w:pPr>
        <w:pStyle w:val="a4"/>
        <w:numPr>
          <w:ilvl w:val="0"/>
          <w:numId w:val="40"/>
        </w:numPr>
        <w:rPr>
          <w:b/>
          <w:bCs/>
          <w:sz w:val="24"/>
          <w:szCs w:val="24"/>
        </w:rPr>
      </w:pPr>
      <w:proofErr w:type="spellStart"/>
      <w:r w:rsidRPr="0099776C">
        <w:rPr>
          <w:sz w:val="24"/>
          <w:szCs w:val="24"/>
        </w:rPr>
        <w:t>Юсс</w:t>
      </w:r>
      <w:r w:rsidR="0099776C">
        <w:rPr>
          <w:sz w:val="24"/>
          <w:szCs w:val="24"/>
        </w:rPr>
        <w:t>он</w:t>
      </w:r>
      <w:proofErr w:type="spellEnd"/>
      <w:r w:rsidR="0099776C">
        <w:rPr>
          <w:sz w:val="24"/>
          <w:szCs w:val="24"/>
        </w:rPr>
        <w:t xml:space="preserve"> Р. Певческий голос</w:t>
      </w:r>
      <w:proofErr w:type="gramStart"/>
      <w:r w:rsidR="0099776C">
        <w:rPr>
          <w:sz w:val="24"/>
          <w:szCs w:val="24"/>
        </w:rPr>
        <w:t>.М</w:t>
      </w:r>
      <w:proofErr w:type="gramEnd"/>
      <w:r w:rsidR="0099776C">
        <w:rPr>
          <w:sz w:val="24"/>
          <w:szCs w:val="24"/>
        </w:rPr>
        <w:t>.,1974</w:t>
      </w:r>
      <w:r w:rsidR="002C4E9A">
        <w:rPr>
          <w:sz w:val="24"/>
          <w:szCs w:val="24"/>
        </w:rPr>
        <w:t>.</w:t>
      </w:r>
      <w:r w:rsidR="0099776C">
        <w:rPr>
          <w:sz w:val="24"/>
          <w:szCs w:val="24"/>
        </w:rPr>
        <w:br/>
      </w:r>
    </w:p>
    <w:p w:rsidR="001E4B9A" w:rsidRDefault="001E4B9A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772">
        <w:rPr>
          <w:rFonts w:ascii="Times New Roman" w:hAnsi="Times New Roman"/>
          <w:b/>
          <w:bCs/>
          <w:sz w:val="24"/>
          <w:szCs w:val="24"/>
        </w:rPr>
        <w:t>МДК 01.02 Джазовая импровизация.</w:t>
      </w:r>
    </w:p>
    <w:p w:rsidR="0099776C" w:rsidRDefault="0099776C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BB2297" w:rsidRPr="00873126" w:rsidRDefault="00BB2297" w:rsidP="00BB2297">
      <w:pPr>
        <w:pStyle w:val="Default"/>
        <w:numPr>
          <w:ilvl w:val="0"/>
          <w:numId w:val="44"/>
        </w:numPr>
        <w:jc w:val="both"/>
        <w:rPr>
          <w:b/>
          <w:bCs/>
        </w:rPr>
      </w:pPr>
      <w:r w:rsidRPr="00BB2297">
        <w:rPr>
          <w:bCs/>
        </w:rPr>
        <w:t>Иванова И.Ю. Джазовая импровизация [Текст]</w:t>
      </w:r>
      <w:proofErr w:type="gramStart"/>
      <w:r w:rsidRPr="00BB2297">
        <w:rPr>
          <w:bCs/>
        </w:rPr>
        <w:t>:</w:t>
      </w:r>
      <w:r w:rsidRPr="00873126">
        <w:t>У</w:t>
      </w:r>
      <w:proofErr w:type="gramEnd"/>
      <w:r w:rsidRPr="00873126">
        <w:t>чебное пособие / И.Ю.Иванова</w:t>
      </w:r>
      <w:r>
        <w:t xml:space="preserve">. – Сыктывкар: </w:t>
      </w:r>
      <w:r w:rsidRPr="00873126">
        <w:t>ГПОУ РК «Колледж искусств Республики Коми»</w:t>
      </w:r>
      <w:r>
        <w:t xml:space="preserve">, </w:t>
      </w:r>
      <w:r w:rsidRPr="00873126">
        <w:t>2017</w:t>
      </w:r>
      <w:r>
        <w:t>— 38</w:t>
      </w:r>
      <w:r w:rsidRPr="00873126">
        <w:t xml:space="preserve"> </w:t>
      </w:r>
      <w:proofErr w:type="gramStart"/>
      <w:r w:rsidRPr="00873126">
        <w:t>с</w:t>
      </w:r>
      <w:proofErr w:type="gramEnd"/>
      <w:r w:rsidRPr="00873126">
        <w:t>.</w:t>
      </w:r>
    </w:p>
    <w:p w:rsidR="0099776C" w:rsidRDefault="0099776C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76C" w:rsidRDefault="0099776C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99776C" w:rsidRPr="00B75772" w:rsidRDefault="0099776C" w:rsidP="006944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5772">
        <w:rPr>
          <w:rFonts w:ascii="Times New Roman" w:hAnsi="Times New Roman"/>
          <w:bCs/>
          <w:sz w:val="24"/>
          <w:szCs w:val="24"/>
        </w:rPr>
        <w:t xml:space="preserve">Бриль, И. М. </w:t>
      </w:r>
      <w:r w:rsidRPr="00B75772">
        <w:rPr>
          <w:rFonts w:ascii="Times New Roman" w:hAnsi="Times New Roman"/>
          <w:sz w:val="24"/>
          <w:szCs w:val="24"/>
        </w:rPr>
        <w:t xml:space="preserve"> Практический курс джазовой импровизации для фортепиано: </w:t>
      </w:r>
      <w:proofErr w:type="spellStart"/>
      <w:r w:rsidRPr="00B75772">
        <w:rPr>
          <w:rFonts w:ascii="Times New Roman" w:hAnsi="Times New Roman"/>
          <w:sz w:val="24"/>
          <w:szCs w:val="24"/>
        </w:rPr>
        <w:t>учеб</w:t>
      </w:r>
      <w:proofErr w:type="gramStart"/>
      <w:r w:rsidRPr="00B75772">
        <w:rPr>
          <w:rFonts w:ascii="Times New Roman" w:hAnsi="Times New Roman"/>
          <w:sz w:val="24"/>
          <w:szCs w:val="24"/>
        </w:rPr>
        <w:t>.п</w:t>
      </w:r>
      <w:proofErr w:type="gramEnd"/>
      <w:r w:rsidRPr="00B75772">
        <w:rPr>
          <w:rFonts w:ascii="Times New Roman" w:hAnsi="Times New Roman"/>
          <w:sz w:val="24"/>
          <w:szCs w:val="24"/>
        </w:rPr>
        <w:t>особие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/ И. М. Бриль. – Москва: Советский композитор, 1985.</w:t>
      </w:r>
    </w:p>
    <w:p w:rsidR="0099776C" w:rsidRPr="00B75772" w:rsidRDefault="0099776C" w:rsidP="006944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Конен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В. Дж.  Рождение джаза / В. Дж. </w:t>
      </w:r>
      <w:proofErr w:type="spellStart"/>
      <w:r w:rsidRPr="00B75772">
        <w:rPr>
          <w:rFonts w:ascii="Times New Roman" w:hAnsi="Times New Roman"/>
          <w:sz w:val="24"/>
          <w:szCs w:val="24"/>
        </w:rPr>
        <w:t>Конен</w:t>
      </w:r>
      <w:proofErr w:type="spellEnd"/>
      <w:r w:rsidRPr="00B75772">
        <w:rPr>
          <w:rFonts w:ascii="Times New Roman" w:hAnsi="Times New Roman"/>
          <w:sz w:val="24"/>
          <w:szCs w:val="24"/>
        </w:rPr>
        <w:t>. –  Москва: Музыка, 1984.</w:t>
      </w:r>
    </w:p>
    <w:p w:rsidR="0099776C" w:rsidRDefault="0099776C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76C" w:rsidRDefault="0099776C" w:rsidP="001E4B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Рекомендуемая литература:</w:t>
      </w:r>
    </w:p>
    <w:p w:rsidR="0099776C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Ераносов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А. Р. </w:t>
      </w:r>
      <w:proofErr w:type="spellStart"/>
      <w:r w:rsidRPr="00B75772">
        <w:rPr>
          <w:rFonts w:ascii="Times New Roman" w:hAnsi="Times New Roman"/>
          <w:sz w:val="24"/>
          <w:szCs w:val="24"/>
        </w:rPr>
        <w:t>Фьюжн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proofErr w:type="gramStart"/>
      <w:r w:rsidRPr="00B75772">
        <w:rPr>
          <w:rFonts w:ascii="Times New Roman" w:hAnsi="Times New Roman"/>
          <w:sz w:val="24"/>
          <w:szCs w:val="24"/>
        </w:rPr>
        <w:t>джаз-рока</w:t>
      </w:r>
      <w:proofErr w:type="spellEnd"/>
      <w:proofErr w:type="gramEnd"/>
      <w:r w:rsidRPr="00B7577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75772">
        <w:rPr>
          <w:rFonts w:ascii="Times New Roman" w:hAnsi="Times New Roman"/>
          <w:sz w:val="24"/>
          <w:szCs w:val="24"/>
        </w:rPr>
        <w:t>этно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): учеб. Пособие / А. Р. </w:t>
      </w:r>
      <w:proofErr w:type="spellStart"/>
      <w:r w:rsidRPr="00B75772">
        <w:rPr>
          <w:rFonts w:ascii="Times New Roman" w:hAnsi="Times New Roman"/>
          <w:sz w:val="24"/>
          <w:szCs w:val="24"/>
        </w:rPr>
        <w:t>Ераносов</w:t>
      </w:r>
      <w:proofErr w:type="spellEnd"/>
      <w:r w:rsidRPr="00B75772">
        <w:rPr>
          <w:rFonts w:ascii="Times New Roman" w:hAnsi="Times New Roman"/>
          <w:sz w:val="24"/>
          <w:szCs w:val="24"/>
        </w:rPr>
        <w:t>. – Санкт-Петербург: Планета музыки, 2010.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75772">
        <w:rPr>
          <w:rFonts w:ascii="Times New Roman" w:hAnsi="Times New Roman"/>
          <w:bCs/>
          <w:sz w:val="24"/>
          <w:szCs w:val="24"/>
        </w:rPr>
        <w:t>Коллиер</w:t>
      </w:r>
      <w:proofErr w:type="spellEnd"/>
      <w:r w:rsidRPr="00B75772">
        <w:rPr>
          <w:rFonts w:ascii="Times New Roman" w:hAnsi="Times New Roman"/>
          <w:bCs/>
          <w:sz w:val="24"/>
          <w:szCs w:val="24"/>
        </w:rPr>
        <w:t>,</w:t>
      </w:r>
      <w:r w:rsidRPr="00B75772">
        <w:rPr>
          <w:rFonts w:ascii="Times New Roman" w:hAnsi="Times New Roman"/>
          <w:sz w:val="24"/>
          <w:szCs w:val="24"/>
        </w:rPr>
        <w:t xml:space="preserve"> Дж. </w:t>
      </w:r>
      <w:r w:rsidRPr="00B75772">
        <w:rPr>
          <w:rFonts w:ascii="Times New Roman" w:hAnsi="Times New Roman"/>
          <w:bCs/>
          <w:sz w:val="24"/>
          <w:szCs w:val="24"/>
        </w:rPr>
        <w:t>Л.</w:t>
      </w:r>
      <w:r w:rsidRPr="00B75772">
        <w:rPr>
          <w:rFonts w:ascii="Times New Roman" w:hAnsi="Times New Roman"/>
          <w:sz w:val="24"/>
          <w:szCs w:val="24"/>
        </w:rPr>
        <w:t xml:space="preserve"> Становление джаза: популярный исторический очерк /  Дж. </w:t>
      </w:r>
      <w:r w:rsidRPr="00B75772">
        <w:rPr>
          <w:rFonts w:ascii="Times New Roman" w:hAnsi="Times New Roman"/>
          <w:bCs/>
          <w:sz w:val="24"/>
          <w:szCs w:val="24"/>
        </w:rPr>
        <w:t xml:space="preserve">Л. </w:t>
      </w:r>
      <w:proofErr w:type="spellStart"/>
      <w:r w:rsidRPr="00B75772">
        <w:rPr>
          <w:rFonts w:ascii="Times New Roman" w:hAnsi="Times New Roman"/>
          <w:bCs/>
          <w:sz w:val="24"/>
          <w:szCs w:val="24"/>
        </w:rPr>
        <w:t>Коллиер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; перевод с англ.  и </w:t>
      </w:r>
      <w:proofErr w:type="spellStart"/>
      <w:r w:rsidRPr="00B75772">
        <w:rPr>
          <w:rFonts w:ascii="Times New Roman" w:hAnsi="Times New Roman"/>
          <w:sz w:val="24"/>
          <w:szCs w:val="24"/>
        </w:rPr>
        <w:t>общ</w:t>
      </w:r>
      <w:proofErr w:type="gramStart"/>
      <w:r w:rsidRPr="00B75772">
        <w:rPr>
          <w:rFonts w:ascii="Times New Roman" w:hAnsi="Times New Roman"/>
          <w:sz w:val="24"/>
          <w:szCs w:val="24"/>
        </w:rPr>
        <w:t>.р</w:t>
      </w:r>
      <w:proofErr w:type="gramEnd"/>
      <w:r w:rsidRPr="00B75772">
        <w:rPr>
          <w:rFonts w:ascii="Times New Roman" w:hAnsi="Times New Roman"/>
          <w:sz w:val="24"/>
          <w:szCs w:val="24"/>
        </w:rPr>
        <w:t>ед</w:t>
      </w:r>
      <w:proofErr w:type="spellEnd"/>
      <w:r w:rsidRPr="00B75772">
        <w:rPr>
          <w:rFonts w:ascii="Times New Roman" w:hAnsi="Times New Roman"/>
          <w:sz w:val="24"/>
          <w:szCs w:val="24"/>
        </w:rPr>
        <w:t>. А. Медведева. – Москва: Радуга, 1984.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Мошков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К. В. Блюз. Введение в историю / К. В. </w:t>
      </w:r>
      <w:proofErr w:type="spellStart"/>
      <w:r w:rsidRPr="00B75772">
        <w:rPr>
          <w:rFonts w:ascii="Times New Roman" w:hAnsi="Times New Roman"/>
          <w:sz w:val="24"/>
          <w:szCs w:val="24"/>
        </w:rPr>
        <w:t>Мошков</w:t>
      </w:r>
      <w:proofErr w:type="spellEnd"/>
      <w:r w:rsidRPr="00B75772">
        <w:rPr>
          <w:rFonts w:ascii="Times New Roman" w:hAnsi="Times New Roman"/>
          <w:sz w:val="24"/>
          <w:szCs w:val="24"/>
        </w:rPr>
        <w:t>. – Санкт-Петербург: Планета музыки, 2010.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Мыльникова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Е.  А. Пентатоника в джазовой импровизации: </w:t>
      </w:r>
      <w:proofErr w:type="spellStart"/>
      <w:r w:rsidRPr="00B75772">
        <w:rPr>
          <w:rFonts w:ascii="Times New Roman" w:hAnsi="Times New Roman"/>
          <w:sz w:val="24"/>
          <w:szCs w:val="24"/>
        </w:rPr>
        <w:t>учеб</w:t>
      </w:r>
      <w:proofErr w:type="gramStart"/>
      <w:r w:rsidRPr="00B75772">
        <w:rPr>
          <w:rFonts w:ascii="Times New Roman" w:hAnsi="Times New Roman"/>
          <w:sz w:val="24"/>
          <w:szCs w:val="24"/>
        </w:rPr>
        <w:t>.п</w:t>
      </w:r>
      <w:proofErr w:type="gramEnd"/>
      <w:r w:rsidRPr="00B75772">
        <w:rPr>
          <w:rFonts w:ascii="Times New Roman" w:hAnsi="Times New Roman"/>
          <w:sz w:val="24"/>
          <w:szCs w:val="24"/>
        </w:rPr>
        <w:t>особие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/ Е. А. </w:t>
      </w:r>
      <w:proofErr w:type="spellStart"/>
      <w:r w:rsidRPr="00B75772">
        <w:rPr>
          <w:rFonts w:ascii="Times New Roman" w:hAnsi="Times New Roman"/>
          <w:sz w:val="24"/>
          <w:szCs w:val="24"/>
        </w:rPr>
        <w:t>Мыльникова</w:t>
      </w:r>
      <w:proofErr w:type="spellEnd"/>
      <w:r w:rsidRPr="00B75772">
        <w:rPr>
          <w:rFonts w:ascii="Times New Roman" w:hAnsi="Times New Roman"/>
          <w:sz w:val="24"/>
          <w:szCs w:val="24"/>
        </w:rPr>
        <w:t>. –  Санкт-Петербург: Композитор, 2008.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Фейертаг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В. Б.  Джаз. Энциклопедический справочник / В. Б.  </w:t>
      </w:r>
      <w:proofErr w:type="spellStart"/>
      <w:r w:rsidRPr="00B75772">
        <w:rPr>
          <w:rFonts w:ascii="Times New Roman" w:hAnsi="Times New Roman"/>
          <w:sz w:val="24"/>
          <w:szCs w:val="24"/>
        </w:rPr>
        <w:t>Фейертаг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.  – Санкт-Петербург: </w:t>
      </w:r>
      <w:proofErr w:type="spellStart"/>
      <w:r w:rsidRPr="00B75772">
        <w:rPr>
          <w:rFonts w:ascii="Times New Roman" w:hAnsi="Times New Roman"/>
          <w:sz w:val="24"/>
          <w:szCs w:val="24"/>
        </w:rPr>
        <w:t>Скифия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2008. 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bCs/>
          <w:sz w:val="24"/>
          <w:szCs w:val="24"/>
        </w:rPr>
        <w:t>Чугунов</w:t>
      </w:r>
      <w:proofErr w:type="gramStart"/>
      <w:r w:rsidRPr="00B75772">
        <w:rPr>
          <w:rFonts w:ascii="Times New Roman" w:hAnsi="Times New Roman"/>
          <w:bCs/>
          <w:sz w:val="24"/>
          <w:szCs w:val="24"/>
        </w:rPr>
        <w:t>,Ю</w:t>
      </w:r>
      <w:proofErr w:type="spellEnd"/>
      <w:proofErr w:type="gramEnd"/>
      <w:r w:rsidRPr="00B75772">
        <w:rPr>
          <w:rFonts w:ascii="Times New Roman" w:hAnsi="Times New Roman"/>
          <w:bCs/>
          <w:sz w:val="24"/>
          <w:szCs w:val="24"/>
        </w:rPr>
        <w:t>. Н.</w:t>
      </w:r>
      <w:r w:rsidRPr="00B75772">
        <w:rPr>
          <w:rFonts w:ascii="Times New Roman" w:hAnsi="Times New Roman"/>
          <w:sz w:val="24"/>
          <w:szCs w:val="24"/>
        </w:rPr>
        <w:t xml:space="preserve"> Эволюция гармонического языка джаза: </w:t>
      </w:r>
      <w:proofErr w:type="spellStart"/>
      <w:r w:rsidRPr="00B75772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для ВУЗов / </w:t>
      </w:r>
      <w:r w:rsidRPr="00B75772">
        <w:rPr>
          <w:rFonts w:ascii="Times New Roman" w:hAnsi="Times New Roman"/>
          <w:bCs/>
          <w:sz w:val="24"/>
          <w:szCs w:val="24"/>
        </w:rPr>
        <w:t xml:space="preserve">Ю. Н.Чугунов. – </w:t>
      </w:r>
      <w:r w:rsidRPr="00B75772">
        <w:rPr>
          <w:rFonts w:ascii="Times New Roman" w:hAnsi="Times New Roman"/>
          <w:sz w:val="24"/>
          <w:szCs w:val="24"/>
        </w:rPr>
        <w:t xml:space="preserve"> Москва: Музыка, 2006.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bCs/>
          <w:sz w:val="24"/>
          <w:szCs w:val="24"/>
        </w:rPr>
        <w:t>Корякина</w:t>
      </w:r>
      <w:proofErr w:type="gramStart"/>
      <w:r w:rsidRPr="00B75772">
        <w:rPr>
          <w:rFonts w:ascii="Times New Roman" w:hAnsi="Times New Roman"/>
          <w:bCs/>
          <w:sz w:val="24"/>
          <w:szCs w:val="24"/>
        </w:rPr>
        <w:t>,А</w:t>
      </w:r>
      <w:proofErr w:type="spellEnd"/>
      <w:proofErr w:type="gramEnd"/>
      <w:r w:rsidRPr="00B75772">
        <w:rPr>
          <w:rFonts w:ascii="Times New Roman" w:hAnsi="Times New Roman"/>
          <w:bCs/>
          <w:sz w:val="24"/>
          <w:szCs w:val="24"/>
        </w:rPr>
        <w:t xml:space="preserve">. В. </w:t>
      </w:r>
      <w:r w:rsidRPr="00B75772">
        <w:rPr>
          <w:rFonts w:ascii="Times New Roman" w:hAnsi="Times New Roman"/>
          <w:sz w:val="24"/>
          <w:szCs w:val="24"/>
        </w:rPr>
        <w:t xml:space="preserve">Джазовый вокал: практическое пособие для начинающих /  </w:t>
      </w:r>
      <w:r w:rsidRPr="00B75772">
        <w:rPr>
          <w:rFonts w:ascii="Times New Roman" w:hAnsi="Times New Roman"/>
          <w:bCs/>
          <w:sz w:val="24"/>
          <w:szCs w:val="24"/>
        </w:rPr>
        <w:t xml:space="preserve">А.  В. Корякина. – </w:t>
      </w:r>
      <w:r w:rsidRPr="00B75772">
        <w:rPr>
          <w:rFonts w:ascii="Times New Roman" w:hAnsi="Times New Roman"/>
          <w:sz w:val="24"/>
          <w:szCs w:val="24"/>
        </w:rPr>
        <w:t>Санкт-Петербург:  Планета музыки, 2008.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bCs/>
          <w:sz w:val="24"/>
          <w:szCs w:val="24"/>
        </w:rPr>
        <w:t>Рогачев</w:t>
      </w:r>
      <w:proofErr w:type="gramStart"/>
      <w:r w:rsidRPr="00B75772">
        <w:rPr>
          <w:rFonts w:ascii="Times New Roman" w:hAnsi="Times New Roman"/>
          <w:bCs/>
          <w:sz w:val="24"/>
          <w:szCs w:val="24"/>
        </w:rPr>
        <w:t>,А</w:t>
      </w:r>
      <w:proofErr w:type="spellEnd"/>
      <w:proofErr w:type="gramEnd"/>
      <w:r w:rsidRPr="00B75772">
        <w:rPr>
          <w:rFonts w:ascii="Times New Roman" w:hAnsi="Times New Roman"/>
          <w:bCs/>
          <w:sz w:val="24"/>
          <w:szCs w:val="24"/>
        </w:rPr>
        <w:t>. Г.</w:t>
      </w:r>
      <w:r w:rsidRPr="00B75772">
        <w:rPr>
          <w:rFonts w:ascii="Times New Roman" w:hAnsi="Times New Roman"/>
          <w:sz w:val="24"/>
          <w:szCs w:val="24"/>
        </w:rPr>
        <w:t xml:space="preserve"> Системный курс гармонии джаза. Теория и практика: </w:t>
      </w:r>
      <w:proofErr w:type="spellStart"/>
      <w:r w:rsidRPr="00B75772">
        <w:rPr>
          <w:rFonts w:ascii="Times New Roman" w:hAnsi="Times New Roman"/>
          <w:sz w:val="24"/>
          <w:szCs w:val="24"/>
        </w:rPr>
        <w:t>учеб</w:t>
      </w:r>
      <w:proofErr w:type="gramStart"/>
      <w:r w:rsidRPr="00B75772">
        <w:rPr>
          <w:rFonts w:ascii="Times New Roman" w:hAnsi="Times New Roman"/>
          <w:sz w:val="24"/>
          <w:szCs w:val="24"/>
        </w:rPr>
        <w:t>.п</w:t>
      </w:r>
      <w:proofErr w:type="gramEnd"/>
      <w:r w:rsidRPr="00B75772">
        <w:rPr>
          <w:rFonts w:ascii="Times New Roman" w:hAnsi="Times New Roman"/>
          <w:sz w:val="24"/>
          <w:szCs w:val="24"/>
        </w:rPr>
        <w:t>особие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 / </w:t>
      </w:r>
      <w:r w:rsidRPr="00B75772">
        <w:rPr>
          <w:rFonts w:ascii="Times New Roman" w:hAnsi="Times New Roman"/>
          <w:bCs/>
          <w:sz w:val="24"/>
          <w:szCs w:val="24"/>
        </w:rPr>
        <w:t xml:space="preserve">А. Г.Рогачев. – </w:t>
      </w:r>
      <w:r w:rsidRPr="00B75772">
        <w:rPr>
          <w:rFonts w:ascii="Times New Roman" w:hAnsi="Times New Roman"/>
          <w:sz w:val="24"/>
          <w:szCs w:val="24"/>
        </w:rPr>
        <w:t xml:space="preserve">Москва:  </w:t>
      </w:r>
      <w:proofErr w:type="spellStart"/>
      <w:r w:rsidRPr="00B75772">
        <w:rPr>
          <w:rFonts w:ascii="Times New Roman" w:hAnsi="Times New Roman"/>
          <w:sz w:val="24"/>
          <w:szCs w:val="24"/>
        </w:rPr>
        <w:t>Владос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2003. 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bCs/>
          <w:sz w:val="24"/>
          <w:szCs w:val="24"/>
        </w:rPr>
        <w:t>Романенко, В. В.</w:t>
      </w:r>
      <w:r w:rsidRPr="00B75772">
        <w:rPr>
          <w:rFonts w:ascii="Times New Roman" w:hAnsi="Times New Roman"/>
          <w:sz w:val="24"/>
          <w:szCs w:val="24"/>
        </w:rPr>
        <w:t xml:space="preserve"> Учись импровизировать: </w:t>
      </w:r>
      <w:proofErr w:type="spellStart"/>
      <w:r w:rsidRPr="00B75772">
        <w:rPr>
          <w:rFonts w:ascii="Times New Roman" w:hAnsi="Times New Roman"/>
          <w:sz w:val="24"/>
          <w:szCs w:val="24"/>
        </w:rPr>
        <w:t>учеб</w:t>
      </w:r>
      <w:proofErr w:type="gramStart"/>
      <w:r w:rsidRPr="00B75772">
        <w:rPr>
          <w:rFonts w:ascii="Times New Roman" w:hAnsi="Times New Roman"/>
          <w:sz w:val="24"/>
          <w:szCs w:val="24"/>
        </w:rPr>
        <w:t>.п</w:t>
      </w:r>
      <w:proofErr w:type="gramEnd"/>
      <w:r w:rsidRPr="00B75772">
        <w:rPr>
          <w:rFonts w:ascii="Times New Roman" w:hAnsi="Times New Roman"/>
          <w:sz w:val="24"/>
          <w:szCs w:val="24"/>
        </w:rPr>
        <w:t>особие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/  </w:t>
      </w:r>
      <w:r w:rsidRPr="00B75772">
        <w:rPr>
          <w:rFonts w:ascii="Times New Roman" w:hAnsi="Times New Roman"/>
          <w:bCs/>
          <w:sz w:val="24"/>
          <w:szCs w:val="24"/>
        </w:rPr>
        <w:t xml:space="preserve">В. В.Романенко. – </w:t>
      </w:r>
      <w:r w:rsidRPr="00B75772">
        <w:rPr>
          <w:rFonts w:ascii="Times New Roman" w:hAnsi="Times New Roman"/>
          <w:sz w:val="24"/>
          <w:szCs w:val="24"/>
        </w:rPr>
        <w:t>Москва: Смолин К. О., 2003.</w:t>
      </w:r>
    </w:p>
    <w:p w:rsidR="0099776C" w:rsidRPr="00B75772" w:rsidRDefault="0099776C" w:rsidP="006944B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bCs/>
          <w:sz w:val="24"/>
          <w:szCs w:val="24"/>
        </w:rPr>
        <w:t>Щеткин</w:t>
      </w:r>
      <w:proofErr w:type="spellEnd"/>
      <w:r w:rsidRPr="00B75772">
        <w:rPr>
          <w:rFonts w:ascii="Times New Roman" w:hAnsi="Times New Roman"/>
          <w:bCs/>
          <w:sz w:val="24"/>
          <w:szCs w:val="24"/>
        </w:rPr>
        <w:t xml:space="preserve">,  Ю. </w:t>
      </w:r>
      <w:r w:rsidRPr="00B75772">
        <w:rPr>
          <w:rFonts w:ascii="Times New Roman" w:hAnsi="Times New Roman"/>
          <w:sz w:val="24"/>
          <w:szCs w:val="24"/>
        </w:rPr>
        <w:t xml:space="preserve">Основы джазового языка. Учебное пособие /  </w:t>
      </w:r>
      <w:r w:rsidRPr="00B75772"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 w:rsidRPr="00B75772">
        <w:rPr>
          <w:rFonts w:ascii="Times New Roman" w:hAnsi="Times New Roman"/>
          <w:bCs/>
          <w:sz w:val="24"/>
          <w:szCs w:val="24"/>
        </w:rPr>
        <w:t>Щеткин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. – Пенза:  </w:t>
      </w:r>
      <w:proofErr w:type="spellStart"/>
      <w:r w:rsidRPr="00B75772">
        <w:rPr>
          <w:rFonts w:ascii="Times New Roman" w:hAnsi="Times New Roman"/>
          <w:sz w:val="24"/>
          <w:szCs w:val="24"/>
        </w:rPr>
        <w:t>Эмузин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2002. </w:t>
      </w:r>
    </w:p>
    <w:p w:rsidR="0099776C" w:rsidRPr="00B75772" w:rsidRDefault="0099776C" w:rsidP="0099776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1E4B9A" w:rsidRDefault="001E4B9A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580" w:rsidRDefault="00DF0580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580" w:rsidRDefault="00DF0580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580" w:rsidRDefault="00DF0580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580" w:rsidRPr="00B75772" w:rsidRDefault="00DF0580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B9A" w:rsidRPr="0099776C" w:rsidRDefault="002C0844" w:rsidP="0099776C">
      <w:pPr>
        <w:pStyle w:val="a4"/>
        <w:jc w:val="center"/>
        <w:rPr>
          <w:b/>
          <w:sz w:val="24"/>
          <w:szCs w:val="24"/>
        </w:rPr>
      </w:pPr>
      <w:r w:rsidRPr="0099776C">
        <w:rPr>
          <w:b/>
          <w:sz w:val="24"/>
          <w:szCs w:val="24"/>
        </w:rPr>
        <w:lastRenderedPageBreak/>
        <w:t>МДК 01.03</w:t>
      </w:r>
      <w:r w:rsidR="00D05C71" w:rsidRPr="0099776C">
        <w:rPr>
          <w:b/>
          <w:sz w:val="24"/>
          <w:szCs w:val="24"/>
        </w:rPr>
        <w:t xml:space="preserve">Ансамблевое исполнительство, </w:t>
      </w:r>
      <w:r w:rsidRPr="0099776C">
        <w:rPr>
          <w:b/>
          <w:sz w:val="24"/>
          <w:szCs w:val="24"/>
        </w:rPr>
        <w:t xml:space="preserve">УП 01. </w:t>
      </w:r>
      <w:r w:rsidR="00D05C71" w:rsidRPr="0099776C">
        <w:rPr>
          <w:b/>
          <w:sz w:val="24"/>
          <w:szCs w:val="24"/>
        </w:rPr>
        <w:t>Ансамбль</w:t>
      </w:r>
    </w:p>
    <w:p w:rsidR="00094237" w:rsidRDefault="00094237" w:rsidP="0099776C">
      <w:pPr>
        <w:pStyle w:val="a4"/>
        <w:jc w:val="center"/>
        <w:rPr>
          <w:b/>
          <w:sz w:val="24"/>
          <w:szCs w:val="24"/>
        </w:rPr>
      </w:pPr>
    </w:p>
    <w:p w:rsidR="0099776C" w:rsidRPr="0099776C" w:rsidRDefault="0099776C" w:rsidP="0099776C">
      <w:pPr>
        <w:pStyle w:val="a4"/>
        <w:jc w:val="center"/>
        <w:rPr>
          <w:b/>
          <w:sz w:val="24"/>
          <w:szCs w:val="24"/>
        </w:rPr>
      </w:pPr>
      <w:r w:rsidRPr="0099776C">
        <w:rPr>
          <w:b/>
          <w:sz w:val="24"/>
          <w:szCs w:val="24"/>
        </w:rPr>
        <w:t>Основная литература:</w:t>
      </w:r>
    </w:p>
    <w:p w:rsidR="00094237" w:rsidRPr="00094237" w:rsidRDefault="00094237" w:rsidP="00094237">
      <w:pPr>
        <w:pStyle w:val="Default"/>
        <w:numPr>
          <w:ilvl w:val="0"/>
          <w:numId w:val="45"/>
        </w:numPr>
        <w:jc w:val="both"/>
        <w:rPr>
          <w:b/>
          <w:bCs/>
        </w:rPr>
      </w:pPr>
      <w:r w:rsidRPr="00094237">
        <w:rPr>
          <w:b/>
          <w:bCs/>
        </w:rPr>
        <w:t xml:space="preserve">Иванова И.Ю. МДК.01.03 Ансамблевое исполнительство; УП.01 Ансамбль [Текст]: </w:t>
      </w:r>
      <w:r w:rsidRPr="00094237">
        <w:t xml:space="preserve">учебно-методическое пособие / И.Ю.Иванова. – Сыктывкар: ГПОУ РК «Колледж искусств Республики Коми», 2017— 40 </w:t>
      </w:r>
      <w:proofErr w:type="gramStart"/>
      <w:r w:rsidRPr="00094237">
        <w:t>с</w:t>
      </w:r>
      <w:proofErr w:type="gramEnd"/>
      <w:r w:rsidRPr="00094237">
        <w:t>.</w:t>
      </w:r>
    </w:p>
    <w:p w:rsidR="0099776C" w:rsidRPr="00094237" w:rsidRDefault="0099776C" w:rsidP="0099776C">
      <w:pPr>
        <w:pStyle w:val="a4"/>
        <w:jc w:val="both"/>
        <w:rPr>
          <w:b/>
          <w:sz w:val="24"/>
          <w:szCs w:val="24"/>
        </w:rPr>
      </w:pPr>
    </w:p>
    <w:p w:rsidR="0099776C" w:rsidRPr="0099776C" w:rsidRDefault="0099776C" w:rsidP="0099776C">
      <w:pPr>
        <w:pStyle w:val="a4"/>
        <w:jc w:val="center"/>
        <w:rPr>
          <w:b/>
          <w:sz w:val="24"/>
          <w:szCs w:val="24"/>
        </w:rPr>
      </w:pPr>
      <w:r w:rsidRPr="0099776C">
        <w:rPr>
          <w:b/>
          <w:sz w:val="24"/>
          <w:szCs w:val="24"/>
        </w:rPr>
        <w:t>Рекомендуемая литература: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>Аванесов Р. Русское литературное произношение. – М., 1972.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Багадуров</w:t>
      </w:r>
      <w:proofErr w:type="spellEnd"/>
      <w:r w:rsidRPr="00B75772">
        <w:rPr>
          <w:sz w:val="24"/>
          <w:szCs w:val="24"/>
        </w:rPr>
        <w:t xml:space="preserve">  В. Очерки по истории вокальной педагогики: В 3 ч. – М., 1956. – Ч.3.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>Варламов А. Полная школа пения: В 3 ч. – м., 1953.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>Из истории музыкального воспитания: Хрестоматия</w:t>
      </w:r>
      <w:proofErr w:type="gramStart"/>
      <w:r w:rsidRPr="00B75772">
        <w:rPr>
          <w:sz w:val="24"/>
          <w:szCs w:val="24"/>
        </w:rPr>
        <w:t xml:space="preserve">  / С</w:t>
      </w:r>
      <w:proofErr w:type="gramEnd"/>
      <w:r w:rsidRPr="00B75772">
        <w:rPr>
          <w:sz w:val="24"/>
          <w:szCs w:val="24"/>
        </w:rPr>
        <w:t>ост. О.А.Апраксина. – М., 1990.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>Карасев А. Начальные уроки пения. – Ч.1. – М., 1992.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Коджаспирова</w:t>
      </w:r>
      <w:proofErr w:type="spellEnd"/>
      <w:r w:rsidRPr="00B75772">
        <w:rPr>
          <w:sz w:val="24"/>
          <w:szCs w:val="24"/>
        </w:rPr>
        <w:t xml:space="preserve"> Г. </w:t>
      </w:r>
      <w:r w:rsidR="000A1D2A">
        <w:rPr>
          <w:sz w:val="24"/>
          <w:szCs w:val="24"/>
        </w:rPr>
        <w:t>К</w:t>
      </w:r>
      <w:r w:rsidRPr="00B75772">
        <w:rPr>
          <w:sz w:val="24"/>
          <w:szCs w:val="24"/>
        </w:rPr>
        <w:t>ультура профессионального  самообразования педагога. – М., 1994.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Назаренко</w:t>
      </w:r>
      <w:proofErr w:type="spellEnd"/>
      <w:r w:rsidRPr="00B75772">
        <w:rPr>
          <w:sz w:val="24"/>
          <w:szCs w:val="24"/>
        </w:rPr>
        <w:t xml:space="preserve"> И. Искусство пения. – М., 1968.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 xml:space="preserve">Никольская – Береговская К. Русская вокально-хоровая школа </w:t>
      </w:r>
      <w:r w:rsidRPr="00B75772">
        <w:rPr>
          <w:sz w:val="24"/>
          <w:szCs w:val="24"/>
          <w:lang w:val="en-US"/>
        </w:rPr>
        <w:t>IX</w:t>
      </w:r>
      <w:r w:rsidRPr="00B75772">
        <w:rPr>
          <w:sz w:val="24"/>
          <w:szCs w:val="24"/>
        </w:rPr>
        <w:t xml:space="preserve"> – </w:t>
      </w:r>
      <w:r w:rsidRPr="00B75772">
        <w:rPr>
          <w:sz w:val="24"/>
          <w:szCs w:val="24"/>
          <w:lang w:val="en-US"/>
        </w:rPr>
        <w:t>XX</w:t>
      </w:r>
      <w:r w:rsidRPr="00B75772">
        <w:rPr>
          <w:sz w:val="24"/>
          <w:szCs w:val="24"/>
        </w:rPr>
        <w:t xml:space="preserve"> в. – М., 1998.</w:t>
      </w:r>
    </w:p>
    <w:p w:rsidR="002C0844" w:rsidRPr="00B75772" w:rsidRDefault="002C0844" w:rsidP="006944BD">
      <w:pPr>
        <w:pStyle w:val="a4"/>
        <w:numPr>
          <w:ilvl w:val="0"/>
          <w:numId w:val="9"/>
        </w:numPr>
        <w:rPr>
          <w:sz w:val="24"/>
          <w:szCs w:val="24"/>
        </w:rPr>
      </w:pPr>
      <w:r w:rsidRPr="00B75772">
        <w:rPr>
          <w:sz w:val="24"/>
          <w:szCs w:val="24"/>
        </w:rPr>
        <w:t>Шаляпин Ф. Маска и душа: В 2 т. – М., 1952. – Т.1.</w:t>
      </w:r>
    </w:p>
    <w:p w:rsidR="002C0844" w:rsidRPr="00B75772" w:rsidRDefault="002C0844" w:rsidP="002C0844">
      <w:pPr>
        <w:pStyle w:val="a4"/>
        <w:rPr>
          <w:b/>
          <w:sz w:val="24"/>
          <w:szCs w:val="24"/>
        </w:rPr>
      </w:pPr>
    </w:p>
    <w:p w:rsidR="002C0844" w:rsidRPr="00B75772" w:rsidRDefault="002C0844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01.04. Основы сценической речи, мастерство актера.</w:t>
      </w:r>
    </w:p>
    <w:p w:rsidR="002C0844" w:rsidRPr="00B75772" w:rsidRDefault="002C0844" w:rsidP="002C0844">
      <w:pPr>
        <w:pStyle w:val="a4"/>
        <w:jc w:val="center"/>
        <w:rPr>
          <w:b/>
          <w:sz w:val="24"/>
          <w:szCs w:val="24"/>
        </w:rPr>
      </w:pPr>
    </w:p>
    <w:p w:rsidR="002C0844" w:rsidRPr="00B75772" w:rsidRDefault="002C0844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01.04.01.</w:t>
      </w:r>
      <w:r w:rsidR="00A15AA0" w:rsidRPr="00B75772">
        <w:rPr>
          <w:b/>
          <w:sz w:val="24"/>
          <w:szCs w:val="24"/>
        </w:rPr>
        <w:t>, УП.02</w:t>
      </w:r>
      <w:r w:rsidRPr="00B75772">
        <w:rPr>
          <w:b/>
          <w:sz w:val="24"/>
          <w:szCs w:val="24"/>
        </w:rPr>
        <w:t xml:space="preserve"> Основы сценической речи</w:t>
      </w:r>
    </w:p>
    <w:p w:rsidR="002C0844" w:rsidRDefault="002C0844" w:rsidP="00E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75772">
        <w:rPr>
          <w:rFonts w:ascii="Times New Roman" w:hAnsi="Times New Roman"/>
          <w:b/>
          <w:bCs/>
          <w:sz w:val="24"/>
          <w:szCs w:val="24"/>
        </w:rPr>
        <w:t>Основн</w:t>
      </w:r>
      <w:r w:rsidR="00EC43E0">
        <w:rPr>
          <w:rFonts w:ascii="Times New Roman" w:hAnsi="Times New Roman"/>
          <w:b/>
          <w:bCs/>
          <w:sz w:val="24"/>
          <w:szCs w:val="24"/>
        </w:rPr>
        <w:t>ая литература</w:t>
      </w:r>
      <w:r w:rsidRPr="00B75772">
        <w:rPr>
          <w:rFonts w:ascii="Times New Roman" w:hAnsi="Times New Roman"/>
          <w:b/>
          <w:bCs/>
          <w:sz w:val="24"/>
          <w:szCs w:val="24"/>
        </w:rPr>
        <w:t>:</w:t>
      </w:r>
    </w:p>
    <w:p w:rsidR="0099776C" w:rsidRPr="0099776C" w:rsidRDefault="0099776C" w:rsidP="006944BD">
      <w:pPr>
        <w:pStyle w:val="Default"/>
        <w:numPr>
          <w:ilvl w:val="0"/>
          <w:numId w:val="10"/>
        </w:numPr>
        <w:jc w:val="both"/>
      </w:pPr>
      <w:proofErr w:type="spellStart"/>
      <w:r w:rsidRPr="0099776C">
        <w:rPr>
          <w:bCs/>
        </w:rPr>
        <w:t>Родович</w:t>
      </w:r>
      <w:proofErr w:type="spellEnd"/>
      <w:r w:rsidRPr="0099776C">
        <w:rPr>
          <w:bCs/>
        </w:rPr>
        <w:t xml:space="preserve"> О.Ю. Основы сценической речи [Текст]: </w:t>
      </w:r>
      <w:r w:rsidRPr="0099776C">
        <w:t xml:space="preserve">учебно-методическое пособие / </w:t>
      </w:r>
      <w:proofErr w:type="spellStart"/>
      <w:r w:rsidRPr="0099776C">
        <w:t>О.Ю.Родович</w:t>
      </w:r>
      <w:proofErr w:type="spellEnd"/>
      <w:r w:rsidRPr="0099776C">
        <w:t xml:space="preserve">. – Сыктывкар: ГПОУ РК «Колледж искусств Республики Коми», 2017— 20 </w:t>
      </w:r>
      <w:proofErr w:type="gramStart"/>
      <w:r w:rsidRPr="0099776C">
        <w:t>с</w:t>
      </w:r>
      <w:proofErr w:type="gramEnd"/>
      <w:r w:rsidRPr="0099776C">
        <w:t>.</w:t>
      </w:r>
    </w:p>
    <w:p w:rsidR="00EC43E0" w:rsidRPr="00EC43E0" w:rsidRDefault="00EC43E0" w:rsidP="006944BD">
      <w:pPr>
        <w:pStyle w:val="a4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proofErr w:type="spellStart"/>
      <w:r w:rsidRPr="00EC43E0">
        <w:rPr>
          <w:sz w:val="24"/>
          <w:szCs w:val="24"/>
        </w:rPr>
        <w:t>Чепурина</w:t>
      </w:r>
      <w:proofErr w:type="spellEnd"/>
      <w:r w:rsidRPr="00EC43E0">
        <w:rPr>
          <w:sz w:val="24"/>
          <w:szCs w:val="24"/>
        </w:rPr>
        <w:t xml:space="preserve">, В.В. Сценическая речь: учебно-методический комплекс дисциплины по направлению подготовки 51.03.02 (071500.62) "Народная художественная культура", профиль подготовки "Руководство любительским театром", квалификация (степень) выпускника "бакалавр" [Электронный ресурс] : </w:t>
      </w:r>
      <w:proofErr w:type="spellStart"/>
      <w:r w:rsidRPr="00EC43E0">
        <w:rPr>
          <w:sz w:val="24"/>
          <w:szCs w:val="24"/>
        </w:rPr>
        <w:t>учеб</w:t>
      </w:r>
      <w:proofErr w:type="gramStart"/>
      <w:r w:rsidRPr="00EC43E0">
        <w:rPr>
          <w:sz w:val="24"/>
          <w:szCs w:val="24"/>
        </w:rPr>
        <w:t>.-</w:t>
      </w:r>
      <w:proofErr w:type="gramEnd"/>
      <w:r w:rsidRPr="00EC43E0">
        <w:rPr>
          <w:sz w:val="24"/>
          <w:szCs w:val="24"/>
        </w:rPr>
        <w:t>метод</w:t>
      </w:r>
      <w:proofErr w:type="spellEnd"/>
      <w:r w:rsidRPr="00EC43E0">
        <w:rPr>
          <w:sz w:val="24"/>
          <w:szCs w:val="24"/>
        </w:rPr>
        <w:t xml:space="preserve">. пособие / В.В. </w:t>
      </w:r>
      <w:proofErr w:type="spellStart"/>
      <w:r w:rsidRPr="00EC43E0">
        <w:rPr>
          <w:sz w:val="24"/>
          <w:szCs w:val="24"/>
        </w:rPr>
        <w:t>Чепурина</w:t>
      </w:r>
      <w:proofErr w:type="spellEnd"/>
      <w:r w:rsidRPr="00EC43E0">
        <w:rPr>
          <w:sz w:val="24"/>
          <w:szCs w:val="24"/>
        </w:rPr>
        <w:t xml:space="preserve">, Л.Д. Култаева. — </w:t>
      </w:r>
      <w:proofErr w:type="spellStart"/>
      <w:r w:rsidRPr="00EC43E0">
        <w:rPr>
          <w:sz w:val="24"/>
          <w:szCs w:val="24"/>
        </w:rPr>
        <w:t>Электрон</w:t>
      </w:r>
      <w:proofErr w:type="gramStart"/>
      <w:r w:rsidRPr="00EC43E0">
        <w:rPr>
          <w:sz w:val="24"/>
          <w:szCs w:val="24"/>
        </w:rPr>
        <w:t>.д</w:t>
      </w:r>
      <w:proofErr w:type="gramEnd"/>
      <w:r w:rsidRPr="00EC43E0">
        <w:rPr>
          <w:sz w:val="24"/>
          <w:szCs w:val="24"/>
        </w:rPr>
        <w:t>ан</w:t>
      </w:r>
      <w:proofErr w:type="spellEnd"/>
      <w:r w:rsidRPr="00EC43E0">
        <w:rPr>
          <w:sz w:val="24"/>
          <w:szCs w:val="24"/>
        </w:rPr>
        <w:t xml:space="preserve">. — Кемерово </w:t>
      </w:r>
      <w:proofErr w:type="gramStart"/>
      <w:r w:rsidRPr="00EC43E0">
        <w:rPr>
          <w:sz w:val="24"/>
          <w:szCs w:val="24"/>
        </w:rPr>
        <w:t>:</w:t>
      </w:r>
      <w:proofErr w:type="spellStart"/>
      <w:r w:rsidRPr="00EC43E0">
        <w:rPr>
          <w:sz w:val="24"/>
          <w:szCs w:val="24"/>
        </w:rPr>
        <w:t>К</w:t>
      </w:r>
      <w:proofErr w:type="gramEnd"/>
      <w:r w:rsidRPr="00EC43E0">
        <w:rPr>
          <w:sz w:val="24"/>
          <w:szCs w:val="24"/>
        </w:rPr>
        <w:t>емГИК</w:t>
      </w:r>
      <w:proofErr w:type="spellEnd"/>
      <w:r w:rsidRPr="00EC43E0">
        <w:rPr>
          <w:sz w:val="24"/>
          <w:szCs w:val="24"/>
        </w:rPr>
        <w:t xml:space="preserve">, 2014. — 76 с. — Режим доступа: https://e.lanbook.com/book/63655. — </w:t>
      </w:r>
      <w:proofErr w:type="spellStart"/>
      <w:r w:rsidRPr="00EC43E0">
        <w:rPr>
          <w:sz w:val="24"/>
          <w:szCs w:val="24"/>
        </w:rPr>
        <w:t>Загл</w:t>
      </w:r>
      <w:proofErr w:type="spellEnd"/>
      <w:r w:rsidRPr="00EC43E0">
        <w:rPr>
          <w:sz w:val="24"/>
          <w:szCs w:val="24"/>
        </w:rPr>
        <w:t>. с экрана.</w:t>
      </w:r>
    </w:p>
    <w:p w:rsidR="002C0844" w:rsidRPr="00B75772" w:rsidRDefault="002C0844" w:rsidP="002C0844">
      <w:pPr>
        <w:pStyle w:val="a4"/>
        <w:rPr>
          <w:b/>
          <w:sz w:val="24"/>
          <w:szCs w:val="24"/>
        </w:rPr>
      </w:pPr>
    </w:p>
    <w:p w:rsidR="002C0844" w:rsidRDefault="002C0844" w:rsidP="00EC43E0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Дополнительн</w:t>
      </w:r>
      <w:r w:rsidR="00EC43E0">
        <w:rPr>
          <w:b/>
          <w:sz w:val="24"/>
          <w:szCs w:val="24"/>
        </w:rPr>
        <w:t>ая литература</w:t>
      </w:r>
      <w:r w:rsidRPr="00B75772">
        <w:rPr>
          <w:b/>
          <w:sz w:val="24"/>
          <w:szCs w:val="24"/>
        </w:rPr>
        <w:t>:</w:t>
      </w:r>
    </w:p>
    <w:p w:rsidR="0099776C" w:rsidRPr="00EC43E0" w:rsidRDefault="0099776C" w:rsidP="006944BD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EC43E0">
        <w:rPr>
          <w:sz w:val="24"/>
          <w:szCs w:val="24"/>
        </w:rPr>
        <w:t xml:space="preserve">Сценическая речь. / Под ред. И.П. Козляниновой. - М.: </w:t>
      </w:r>
      <w:r>
        <w:rPr>
          <w:sz w:val="24"/>
          <w:szCs w:val="24"/>
        </w:rPr>
        <w:t>ГИТИС, 2014. – 55 с</w:t>
      </w:r>
      <w:r w:rsidRPr="00EC43E0">
        <w:rPr>
          <w:sz w:val="24"/>
          <w:szCs w:val="24"/>
        </w:rPr>
        <w:t>.</w:t>
      </w:r>
    </w:p>
    <w:p w:rsidR="0099776C" w:rsidRPr="00B75772" w:rsidRDefault="0099776C" w:rsidP="00EC43E0">
      <w:pPr>
        <w:pStyle w:val="a4"/>
        <w:jc w:val="center"/>
        <w:rPr>
          <w:b/>
          <w:sz w:val="24"/>
          <w:szCs w:val="24"/>
        </w:rPr>
      </w:pPr>
    </w:p>
    <w:p w:rsidR="002C0844" w:rsidRPr="00B75772" w:rsidRDefault="002C0844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01.04.02.</w:t>
      </w:r>
      <w:r w:rsidR="00A15AA0" w:rsidRPr="00B75772">
        <w:rPr>
          <w:b/>
          <w:sz w:val="24"/>
          <w:szCs w:val="24"/>
        </w:rPr>
        <w:t>, УП.03</w:t>
      </w:r>
      <w:r w:rsidRPr="00B75772">
        <w:rPr>
          <w:b/>
          <w:sz w:val="24"/>
          <w:szCs w:val="24"/>
        </w:rPr>
        <w:t xml:space="preserve"> Мастерство актера</w:t>
      </w:r>
    </w:p>
    <w:p w:rsidR="00EC43E0" w:rsidRDefault="00EC43E0" w:rsidP="00EC4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EC43E0" w:rsidRPr="00061538" w:rsidRDefault="00EC43E0" w:rsidP="006944BD">
      <w:pPr>
        <w:pStyle w:val="Default"/>
        <w:numPr>
          <w:ilvl w:val="1"/>
          <w:numId w:val="11"/>
        </w:numPr>
        <w:tabs>
          <w:tab w:val="clear" w:pos="1080"/>
          <w:tab w:val="num" w:pos="709"/>
        </w:tabs>
        <w:ind w:left="709" w:hanging="425"/>
        <w:jc w:val="both"/>
      </w:pPr>
      <w:proofErr w:type="spellStart"/>
      <w:r w:rsidRPr="00061538">
        <w:rPr>
          <w:bCs/>
        </w:rPr>
        <w:t>Родович</w:t>
      </w:r>
      <w:proofErr w:type="spellEnd"/>
      <w:r w:rsidRPr="00061538">
        <w:rPr>
          <w:bCs/>
        </w:rPr>
        <w:t xml:space="preserve"> О.Ю. Мастерство актёра [Текст]: </w:t>
      </w:r>
      <w:r w:rsidRPr="00061538">
        <w:t xml:space="preserve">учебно-методическое пособие / </w:t>
      </w:r>
      <w:proofErr w:type="spellStart"/>
      <w:r w:rsidRPr="00061538">
        <w:t>О.Ю.Родович</w:t>
      </w:r>
      <w:proofErr w:type="spellEnd"/>
      <w:r w:rsidRPr="00061538">
        <w:t xml:space="preserve">. – Сыктывкар: ГПОУ РК «Колледж искусств Республики Коми», 2017.— </w:t>
      </w:r>
      <w:r>
        <w:t xml:space="preserve">31 </w:t>
      </w:r>
      <w:proofErr w:type="gramStart"/>
      <w:r w:rsidRPr="00061538">
        <w:t>с</w:t>
      </w:r>
      <w:proofErr w:type="gramEnd"/>
      <w:r w:rsidRPr="00061538">
        <w:t>.</w:t>
      </w:r>
    </w:p>
    <w:p w:rsidR="0099776C" w:rsidRDefault="0099776C" w:rsidP="00EC4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литература:</w:t>
      </w:r>
    </w:p>
    <w:p w:rsidR="0099776C" w:rsidRDefault="0099776C" w:rsidP="006944BD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EC43E0">
        <w:rPr>
          <w:sz w:val="24"/>
          <w:szCs w:val="24"/>
        </w:rPr>
        <w:t>Станиславский, К.С. Моя жизнь в искусстве [Текст] / К.С.Станиславский. – М: Искусство, 19</w:t>
      </w:r>
      <w:r>
        <w:rPr>
          <w:sz w:val="24"/>
          <w:szCs w:val="24"/>
        </w:rPr>
        <w:t>80</w:t>
      </w:r>
      <w:r w:rsidRPr="00EC43E0">
        <w:rPr>
          <w:sz w:val="24"/>
          <w:szCs w:val="24"/>
        </w:rPr>
        <w:t>.</w:t>
      </w:r>
      <w:r>
        <w:rPr>
          <w:sz w:val="24"/>
          <w:szCs w:val="24"/>
        </w:rPr>
        <w:t xml:space="preserve"> – 430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99776C" w:rsidRPr="00EC43E0" w:rsidRDefault="0099776C" w:rsidP="006944BD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 w:rsidRPr="00EC43E0">
        <w:rPr>
          <w:sz w:val="24"/>
          <w:szCs w:val="24"/>
        </w:rPr>
        <w:t>Захава</w:t>
      </w:r>
      <w:proofErr w:type="spellEnd"/>
      <w:r w:rsidRPr="00EC43E0">
        <w:rPr>
          <w:sz w:val="24"/>
          <w:szCs w:val="24"/>
        </w:rPr>
        <w:t>, Б.Е. Мастерство актера и режиссера [Текст] / Б.Е.Захарова. - М.: Искусство, 19</w:t>
      </w:r>
      <w:r>
        <w:rPr>
          <w:sz w:val="24"/>
          <w:szCs w:val="24"/>
        </w:rPr>
        <w:t>78</w:t>
      </w:r>
      <w:r w:rsidRPr="00EC43E0">
        <w:rPr>
          <w:sz w:val="24"/>
          <w:szCs w:val="24"/>
        </w:rPr>
        <w:t>.</w:t>
      </w:r>
    </w:p>
    <w:p w:rsidR="00EC43E0" w:rsidRPr="00474FCB" w:rsidRDefault="00EC43E0" w:rsidP="006944BD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474FCB">
        <w:rPr>
          <w:sz w:val="24"/>
          <w:szCs w:val="24"/>
        </w:rPr>
        <w:t>Станиславский, К.С. Собрание сочинений [Текст] / К.С.Станиславский. – М, 1954.</w:t>
      </w:r>
    </w:p>
    <w:p w:rsidR="00EC43E0" w:rsidRPr="00EC43E0" w:rsidRDefault="00EC43E0" w:rsidP="006944BD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EC43E0">
        <w:rPr>
          <w:sz w:val="24"/>
          <w:szCs w:val="24"/>
        </w:rPr>
        <w:t>Чехов, М.А. Литературное наследие [Текст] / М.А.Чехов. – М, 1995.</w:t>
      </w:r>
      <w:r w:rsidR="00474FCB">
        <w:rPr>
          <w:sz w:val="24"/>
          <w:szCs w:val="24"/>
        </w:rPr>
        <w:t xml:space="preserve"> – 559 с.</w:t>
      </w:r>
    </w:p>
    <w:p w:rsidR="002C0844" w:rsidRDefault="002C0844" w:rsidP="002C0844">
      <w:pPr>
        <w:pStyle w:val="a4"/>
        <w:jc w:val="center"/>
        <w:rPr>
          <w:sz w:val="24"/>
          <w:szCs w:val="24"/>
        </w:rPr>
      </w:pPr>
    </w:p>
    <w:p w:rsidR="00474FCB" w:rsidRDefault="00474FCB" w:rsidP="002C0844">
      <w:pPr>
        <w:pStyle w:val="a4"/>
        <w:jc w:val="center"/>
        <w:rPr>
          <w:b/>
          <w:sz w:val="24"/>
          <w:szCs w:val="24"/>
        </w:rPr>
      </w:pPr>
    </w:p>
    <w:p w:rsidR="007043DB" w:rsidRDefault="007043DB" w:rsidP="002C0844">
      <w:pPr>
        <w:pStyle w:val="a4"/>
        <w:jc w:val="center"/>
        <w:rPr>
          <w:b/>
          <w:sz w:val="24"/>
          <w:szCs w:val="24"/>
        </w:rPr>
      </w:pPr>
    </w:p>
    <w:p w:rsidR="007043DB" w:rsidRPr="00B75772" w:rsidRDefault="007043DB" w:rsidP="002C0844">
      <w:pPr>
        <w:pStyle w:val="a4"/>
        <w:jc w:val="center"/>
        <w:rPr>
          <w:b/>
          <w:sz w:val="24"/>
          <w:szCs w:val="24"/>
        </w:rPr>
      </w:pPr>
    </w:p>
    <w:p w:rsidR="002C0844" w:rsidRDefault="002C0844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01.04.03. Сценическая подготовка</w:t>
      </w:r>
    </w:p>
    <w:p w:rsidR="00474FCB" w:rsidRDefault="00474FCB" w:rsidP="002C084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474FCB" w:rsidRPr="00010F22" w:rsidRDefault="00474FCB" w:rsidP="006944BD">
      <w:pPr>
        <w:pStyle w:val="Default"/>
        <w:numPr>
          <w:ilvl w:val="1"/>
          <w:numId w:val="38"/>
        </w:numPr>
        <w:tabs>
          <w:tab w:val="clear" w:pos="1080"/>
        </w:tabs>
        <w:ind w:left="709"/>
        <w:jc w:val="both"/>
      </w:pPr>
      <w:proofErr w:type="spellStart"/>
      <w:r w:rsidRPr="00474FCB">
        <w:rPr>
          <w:bCs/>
        </w:rPr>
        <w:t>Родович</w:t>
      </w:r>
      <w:proofErr w:type="spellEnd"/>
      <w:r w:rsidRPr="00474FCB">
        <w:rPr>
          <w:bCs/>
        </w:rPr>
        <w:t xml:space="preserve"> О.Ю. Сценическая подготовка [Текст]: </w:t>
      </w:r>
      <w:r w:rsidRPr="00474FCB">
        <w:t>учебно-методическое пособие</w:t>
      </w:r>
      <w:r w:rsidRPr="00010F22">
        <w:t xml:space="preserve">  / </w:t>
      </w:r>
      <w:proofErr w:type="spellStart"/>
      <w:r w:rsidRPr="00010F22">
        <w:t>О.Ю.Родович</w:t>
      </w:r>
      <w:proofErr w:type="spellEnd"/>
      <w:r>
        <w:t xml:space="preserve">. – Сыктывкар: </w:t>
      </w:r>
      <w:r w:rsidRPr="00010F22">
        <w:t>ГПОУ РК «Колледж искусств Респу</w:t>
      </w:r>
      <w:r>
        <w:t>блики Коми»,</w:t>
      </w:r>
      <w:r w:rsidRPr="00010F22">
        <w:t xml:space="preserve"> 2017— </w:t>
      </w:r>
      <w:r>
        <w:t xml:space="preserve">20 </w:t>
      </w:r>
      <w:proofErr w:type="gramStart"/>
      <w:r w:rsidRPr="00010F22">
        <w:t>с</w:t>
      </w:r>
      <w:proofErr w:type="gramEnd"/>
      <w:r w:rsidRPr="00010F22">
        <w:t>.</w:t>
      </w:r>
    </w:p>
    <w:p w:rsidR="00474FCB" w:rsidRDefault="00474FCB" w:rsidP="002C0844">
      <w:pPr>
        <w:pStyle w:val="a4"/>
        <w:jc w:val="center"/>
        <w:rPr>
          <w:b/>
          <w:sz w:val="24"/>
          <w:szCs w:val="24"/>
        </w:rPr>
      </w:pPr>
    </w:p>
    <w:p w:rsidR="00474FCB" w:rsidRDefault="00474FCB" w:rsidP="002C084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474FCB" w:rsidRPr="00B75772" w:rsidRDefault="00474FCB" w:rsidP="006944BD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35" w:hanging="3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Станиславский, К.С. Работа актера над собой в творческом процессе переживания [Текст] / К.С.Станиславский. – М: Искусство, 19</w:t>
      </w:r>
      <w:r>
        <w:rPr>
          <w:rFonts w:ascii="Times New Roman" w:hAnsi="Times New Roman"/>
          <w:sz w:val="24"/>
          <w:szCs w:val="24"/>
        </w:rPr>
        <w:t xml:space="preserve">89, 2013 – 509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4FCB" w:rsidRDefault="00474FCB" w:rsidP="006944BD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35" w:hanging="3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Станиславский — реформатор оперного искусства [Текст]:материалы и документы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B75772">
        <w:rPr>
          <w:rFonts w:ascii="Times New Roman" w:hAnsi="Times New Roman"/>
          <w:sz w:val="24"/>
          <w:szCs w:val="24"/>
        </w:rPr>
        <w:t>ост. Г.Кристи, О.Соболевская. Ред. Ю.Калашников. – М: Музыка, 1983.</w:t>
      </w:r>
      <w:r>
        <w:rPr>
          <w:rFonts w:ascii="Times New Roman" w:hAnsi="Times New Roman"/>
          <w:sz w:val="24"/>
          <w:szCs w:val="24"/>
        </w:rPr>
        <w:t xml:space="preserve"> – 383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4FCB" w:rsidRDefault="00474FCB" w:rsidP="006944BD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35" w:hanging="3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Станиславский — реформатор оперного искусства [Текст]:материалы и документы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B75772">
        <w:rPr>
          <w:rFonts w:ascii="Times New Roman" w:hAnsi="Times New Roman"/>
          <w:sz w:val="24"/>
          <w:szCs w:val="24"/>
        </w:rPr>
        <w:t>ост. Г.Кристи, О.Соболевская. Ред. Ю.Калашников. – М: Музыка, 198</w:t>
      </w:r>
      <w:r>
        <w:rPr>
          <w:rFonts w:ascii="Times New Roman" w:hAnsi="Times New Roman"/>
          <w:sz w:val="24"/>
          <w:szCs w:val="24"/>
        </w:rPr>
        <w:t>8</w:t>
      </w:r>
      <w:r w:rsidRPr="00B757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366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4FCB" w:rsidRPr="00B75772" w:rsidRDefault="00474FCB" w:rsidP="006944BD">
      <w:pPr>
        <w:numPr>
          <w:ilvl w:val="0"/>
          <w:numId w:val="12"/>
        </w:numPr>
        <w:tabs>
          <w:tab w:val="left" w:pos="426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</w:t>
      </w:r>
      <w:r w:rsidRPr="00B75772">
        <w:rPr>
          <w:rFonts w:ascii="Times New Roman" w:hAnsi="Times New Roman"/>
          <w:sz w:val="24"/>
          <w:szCs w:val="24"/>
        </w:rPr>
        <w:t>афьев, Б. Об опере</w:t>
      </w:r>
      <w:proofErr w:type="gramStart"/>
      <w:r w:rsidRPr="00B75772">
        <w:rPr>
          <w:rFonts w:ascii="Times New Roman" w:hAnsi="Times New Roman"/>
          <w:sz w:val="24"/>
          <w:szCs w:val="24"/>
        </w:rPr>
        <w:t>.[</w:t>
      </w:r>
      <w:proofErr w:type="gramEnd"/>
      <w:r w:rsidRPr="00B75772">
        <w:rPr>
          <w:rFonts w:ascii="Times New Roman" w:hAnsi="Times New Roman"/>
          <w:sz w:val="24"/>
          <w:szCs w:val="24"/>
        </w:rPr>
        <w:t>Текст]: Избра</w:t>
      </w:r>
      <w:r>
        <w:rPr>
          <w:rFonts w:ascii="Times New Roman" w:hAnsi="Times New Roman"/>
          <w:sz w:val="24"/>
          <w:szCs w:val="24"/>
        </w:rPr>
        <w:t xml:space="preserve">нные статьи. - М.: Музыка, 1976, 1985. – 343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4FCB" w:rsidRPr="00474FCB" w:rsidRDefault="00474FCB" w:rsidP="006944BD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35" w:hanging="30"/>
        <w:jc w:val="both"/>
        <w:rPr>
          <w:rFonts w:ascii="Times New Roman" w:hAnsi="Times New Roman"/>
          <w:sz w:val="24"/>
          <w:szCs w:val="24"/>
        </w:rPr>
      </w:pPr>
    </w:p>
    <w:p w:rsidR="00474FCB" w:rsidRDefault="00474FCB" w:rsidP="002C0844">
      <w:pPr>
        <w:pStyle w:val="a4"/>
        <w:jc w:val="center"/>
        <w:rPr>
          <w:b/>
          <w:sz w:val="24"/>
          <w:szCs w:val="24"/>
        </w:rPr>
      </w:pPr>
    </w:p>
    <w:p w:rsidR="00474FCB" w:rsidRPr="00B75772" w:rsidRDefault="00474FCB" w:rsidP="002C084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литература: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Кампус, Э. О мюзикле [Текст] / Э.Кампус. - Л.: Музыка, 1983.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Музыка — театр — дети. Н. </w:t>
      </w:r>
      <w:proofErr w:type="spellStart"/>
      <w:r w:rsidRPr="00B75772">
        <w:rPr>
          <w:rFonts w:ascii="Times New Roman" w:hAnsi="Times New Roman"/>
          <w:sz w:val="24"/>
          <w:szCs w:val="24"/>
        </w:rPr>
        <w:t>Сац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и ее творческая деятельность [Текст]: Сборник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B75772">
        <w:rPr>
          <w:rFonts w:ascii="Times New Roman" w:hAnsi="Times New Roman"/>
          <w:sz w:val="24"/>
          <w:szCs w:val="24"/>
        </w:rPr>
        <w:t>ед.-сост. В.И.Викторов. - М.: Сов. Композитор, 1977.</w:t>
      </w:r>
      <w:r w:rsidR="00474FCB">
        <w:rPr>
          <w:rFonts w:ascii="Times New Roman" w:hAnsi="Times New Roman"/>
          <w:sz w:val="24"/>
          <w:szCs w:val="24"/>
        </w:rPr>
        <w:t xml:space="preserve"> – 364 </w:t>
      </w:r>
      <w:proofErr w:type="gramStart"/>
      <w:r w:rsidR="00474FCB">
        <w:rPr>
          <w:rFonts w:ascii="Times New Roman" w:hAnsi="Times New Roman"/>
          <w:sz w:val="24"/>
          <w:szCs w:val="24"/>
        </w:rPr>
        <w:t>с</w:t>
      </w:r>
      <w:proofErr w:type="gramEnd"/>
      <w:r w:rsidR="00474FCB">
        <w:rPr>
          <w:rFonts w:ascii="Times New Roman" w:hAnsi="Times New Roman"/>
          <w:sz w:val="24"/>
          <w:szCs w:val="24"/>
        </w:rPr>
        <w:t>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Музыкальный театр: события, проблемы [Текст] / Ред.-сост. </w:t>
      </w:r>
      <w:proofErr w:type="spellStart"/>
      <w:r w:rsidRPr="00B75772">
        <w:rPr>
          <w:rFonts w:ascii="Times New Roman" w:hAnsi="Times New Roman"/>
          <w:sz w:val="24"/>
          <w:szCs w:val="24"/>
        </w:rPr>
        <w:t>М.Сабина</w:t>
      </w:r>
      <w:proofErr w:type="spellEnd"/>
      <w:r w:rsidRPr="00B75772">
        <w:rPr>
          <w:rFonts w:ascii="Times New Roman" w:hAnsi="Times New Roman"/>
          <w:sz w:val="24"/>
          <w:szCs w:val="24"/>
        </w:rPr>
        <w:t>. - М.: Музыка, 1990.</w:t>
      </w:r>
      <w:r w:rsidR="00474FCB">
        <w:rPr>
          <w:rFonts w:ascii="Times New Roman" w:hAnsi="Times New Roman"/>
          <w:sz w:val="24"/>
          <w:szCs w:val="24"/>
        </w:rPr>
        <w:t xml:space="preserve"> – 285 </w:t>
      </w:r>
      <w:proofErr w:type="gramStart"/>
      <w:r w:rsidR="00474FCB">
        <w:rPr>
          <w:rFonts w:ascii="Times New Roman" w:hAnsi="Times New Roman"/>
          <w:sz w:val="24"/>
          <w:szCs w:val="24"/>
        </w:rPr>
        <w:t>с</w:t>
      </w:r>
      <w:proofErr w:type="gramEnd"/>
      <w:r w:rsidR="00474FCB">
        <w:rPr>
          <w:rFonts w:ascii="Times New Roman" w:hAnsi="Times New Roman"/>
          <w:sz w:val="24"/>
          <w:szCs w:val="24"/>
        </w:rPr>
        <w:t>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Сац</w:t>
      </w:r>
      <w:proofErr w:type="spellEnd"/>
      <w:r w:rsidRPr="00B75772">
        <w:rPr>
          <w:rFonts w:ascii="Times New Roman" w:hAnsi="Times New Roman"/>
          <w:sz w:val="24"/>
          <w:szCs w:val="24"/>
        </w:rPr>
        <w:t>, Н. Новеллы моей жизни. [Текст]</w:t>
      </w:r>
      <w:r w:rsidR="00474FC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474FCB">
        <w:rPr>
          <w:rFonts w:ascii="Times New Roman" w:hAnsi="Times New Roman"/>
          <w:sz w:val="24"/>
          <w:szCs w:val="24"/>
        </w:rPr>
        <w:t>Н.Сац</w:t>
      </w:r>
      <w:proofErr w:type="spellEnd"/>
      <w:r w:rsidR="00474FCB">
        <w:rPr>
          <w:rFonts w:ascii="Times New Roman" w:hAnsi="Times New Roman"/>
          <w:sz w:val="24"/>
          <w:szCs w:val="24"/>
        </w:rPr>
        <w:t xml:space="preserve">. - М.: Искусство, 1984, 1985. – 384 </w:t>
      </w:r>
      <w:proofErr w:type="gramStart"/>
      <w:r w:rsidR="00474FCB">
        <w:rPr>
          <w:rFonts w:ascii="Times New Roman" w:hAnsi="Times New Roman"/>
          <w:sz w:val="24"/>
          <w:szCs w:val="24"/>
        </w:rPr>
        <w:t>с</w:t>
      </w:r>
      <w:proofErr w:type="gramEnd"/>
      <w:r w:rsidR="00474FCB">
        <w:rPr>
          <w:rFonts w:ascii="Times New Roman" w:hAnsi="Times New Roman"/>
          <w:sz w:val="24"/>
          <w:szCs w:val="24"/>
        </w:rPr>
        <w:t>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Станиславский, К.С. Собрание сочинений [Текст] / К.С.Станиславский. – М, 1954.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Тарасов, Л.В. Волшебство оперы [Текст]: Очерки. / Л.В.Тарасов / Оформление </w:t>
      </w:r>
      <w:proofErr w:type="spellStart"/>
      <w:r w:rsidRPr="00B75772">
        <w:rPr>
          <w:rFonts w:ascii="Times New Roman" w:hAnsi="Times New Roman"/>
          <w:sz w:val="24"/>
          <w:szCs w:val="24"/>
        </w:rPr>
        <w:t>А.Харшака</w:t>
      </w:r>
      <w:proofErr w:type="spellEnd"/>
      <w:r w:rsidRPr="00B75772">
        <w:rPr>
          <w:rFonts w:ascii="Times New Roman" w:hAnsi="Times New Roman"/>
          <w:sz w:val="24"/>
          <w:szCs w:val="24"/>
        </w:rPr>
        <w:t>. - Л.: Детская литература, 1979.</w:t>
      </w:r>
    </w:p>
    <w:p w:rsidR="002C0844" w:rsidRPr="00B75772" w:rsidRDefault="002C0844" w:rsidP="006944BD">
      <w:pPr>
        <w:numPr>
          <w:ilvl w:val="0"/>
          <w:numId w:val="13"/>
        </w:numPr>
        <w:tabs>
          <w:tab w:val="left" w:pos="426"/>
        </w:tabs>
        <w:suppressAutoHyphens/>
        <w:spacing w:after="0" w:line="200" w:lineRule="atLeast"/>
        <w:ind w:left="39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Шароев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, И.Г. Музыка, которую мы видим [Текст] / </w:t>
      </w:r>
      <w:proofErr w:type="spellStart"/>
      <w:r w:rsidRPr="00B75772">
        <w:rPr>
          <w:rFonts w:ascii="Times New Roman" w:hAnsi="Times New Roman"/>
          <w:sz w:val="24"/>
          <w:szCs w:val="24"/>
        </w:rPr>
        <w:t>И.Г.Шароев</w:t>
      </w:r>
      <w:proofErr w:type="spellEnd"/>
      <w:r w:rsidRPr="00B75772">
        <w:rPr>
          <w:rFonts w:ascii="Times New Roman" w:hAnsi="Times New Roman"/>
          <w:sz w:val="24"/>
          <w:szCs w:val="24"/>
        </w:rPr>
        <w:t>. - М.: Советский композитор, 1989.</w:t>
      </w:r>
      <w:r w:rsidR="00474FCB">
        <w:rPr>
          <w:rFonts w:ascii="Times New Roman" w:hAnsi="Times New Roman"/>
          <w:sz w:val="24"/>
          <w:szCs w:val="24"/>
        </w:rPr>
        <w:t xml:space="preserve"> – 255 </w:t>
      </w:r>
      <w:proofErr w:type="gramStart"/>
      <w:r w:rsidR="00474FCB">
        <w:rPr>
          <w:rFonts w:ascii="Times New Roman" w:hAnsi="Times New Roman"/>
          <w:sz w:val="24"/>
          <w:szCs w:val="24"/>
        </w:rPr>
        <w:t>с</w:t>
      </w:r>
      <w:proofErr w:type="gramEnd"/>
      <w:r w:rsidR="00474FCB">
        <w:rPr>
          <w:rFonts w:ascii="Times New Roman" w:hAnsi="Times New Roman"/>
          <w:sz w:val="24"/>
          <w:szCs w:val="24"/>
        </w:rPr>
        <w:t>.</w:t>
      </w:r>
    </w:p>
    <w:p w:rsidR="002C0844" w:rsidRPr="00B75772" w:rsidRDefault="002C0844" w:rsidP="002C0844">
      <w:pPr>
        <w:pStyle w:val="a4"/>
        <w:jc w:val="center"/>
        <w:rPr>
          <w:sz w:val="24"/>
          <w:szCs w:val="24"/>
        </w:rPr>
      </w:pPr>
    </w:p>
    <w:p w:rsidR="002C0844" w:rsidRDefault="002C0844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01.04.04. Грим.</w:t>
      </w:r>
    </w:p>
    <w:p w:rsidR="00D05C71" w:rsidRDefault="00D05C71" w:rsidP="002C0844">
      <w:pPr>
        <w:pStyle w:val="a4"/>
        <w:jc w:val="center"/>
        <w:rPr>
          <w:b/>
          <w:sz w:val="24"/>
          <w:szCs w:val="24"/>
        </w:rPr>
      </w:pPr>
    </w:p>
    <w:p w:rsidR="00D05C71" w:rsidRDefault="00D05C71" w:rsidP="002C084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D05C71" w:rsidRDefault="00D05C71" w:rsidP="006944BD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D05C71">
        <w:rPr>
          <w:sz w:val="24"/>
          <w:szCs w:val="24"/>
        </w:rPr>
        <w:t xml:space="preserve">Печкурова, Л.С. Грим: учебно-методический комплекс по направлению подготовки 52.05.01 (070301.65) </w:t>
      </w:r>
      <w:r>
        <w:rPr>
          <w:sz w:val="24"/>
          <w:szCs w:val="24"/>
        </w:rPr>
        <w:t>«</w:t>
      </w:r>
      <w:r w:rsidRPr="00D05C71">
        <w:rPr>
          <w:sz w:val="24"/>
          <w:szCs w:val="24"/>
        </w:rPr>
        <w:t>Актерское искусство</w:t>
      </w:r>
      <w:r>
        <w:rPr>
          <w:sz w:val="24"/>
          <w:szCs w:val="24"/>
        </w:rPr>
        <w:t>»</w:t>
      </w:r>
      <w:r w:rsidRPr="00D05C71">
        <w:rPr>
          <w:sz w:val="24"/>
          <w:szCs w:val="24"/>
        </w:rPr>
        <w:t xml:space="preserve">, профили: </w:t>
      </w:r>
      <w:r>
        <w:rPr>
          <w:sz w:val="24"/>
          <w:szCs w:val="24"/>
        </w:rPr>
        <w:t>«</w:t>
      </w:r>
      <w:r w:rsidRPr="00D05C71">
        <w:rPr>
          <w:sz w:val="24"/>
          <w:szCs w:val="24"/>
        </w:rPr>
        <w:t>Артист драматического театра и кино</w:t>
      </w:r>
      <w:r>
        <w:rPr>
          <w:sz w:val="24"/>
          <w:szCs w:val="24"/>
        </w:rPr>
        <w:t>»</w:t>
      </w:r>
      <w:r w:rsidRPr="00D05C7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D05C71">
        <w:rPr>
          <w:sz w:val="24"/>
          <w:szCs w:val="24"/>
        </w:rPr>
        <w:t>Артист музыкального театра</w:t>
      </w:r>
      <w:r>
        <w:rPr>
          <w:sz w:val="24"/>
          <w:szCs w:val="24"/>
        </w:rPr>
        <w:t>»</w:t>
      </w:r>
      <w:r w:rsidRPr="00D05C7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D05C71">
        <w:rPr>
          <w:sz w:val="24"/>
          <w:szCs w:val="24"/>
        </w:rPr>
        <w:t>Артист театра кукол</w:t>
      </w:r>
      <w:r>
        <w:rPr>
          <w:sz w:val="24"/>
          <w:szCs w:val="24"/>
        </w:rPr>
        <w:t>»</w:t>
      </w:r>
      <w:r w:rsidRPr="00D05C71">
        <w:rPr>
          <w:sz w:val="24"/>
          <w:szCs w:val="24"/>
        </w:rPr>
        <w:t xml:space="preserve">, квалификация: специалист [Электронный ресурс] : </w:t>
      </w:r>
      <w:proofErr w:type="spellStart"/>
      <w:r w:rsidRPr="00D05C71">
        <w:rPr>
          <w:sz w:val="24"/>
          <w:szCs w:val="24"/>
        </w:rPr>
        <w:t>учеб</w:t>
      </w:r>
      <w:proofErr w:type="gramStart"/>
      <w:r w:rsidRPr="00D05C71">
        <w:rPr>
          <w:sz w:val="24"/>
          <w:szCs w:val="24"/>
        </w:rPr>
        <w:t>.-</w:t>
      </w:r>
      <w:proofErr w:type="gramEnd"/>
      <w:r w:rsidRPr="00D05C71">
        <w:rPr>
          <w:sz w:val="24"/>
          <w:szCs w:val="24"/>
        </w:rPr>
        <w:t>метод</w:t>
      </w:r>
      <w:proofErr w:type="spellEnd"/>
      <w:r w:rsidRPr="00D05C71">
        <w:rPr>
          <w:sz w:val="24"/>
          <w:szCs w:val="24"/>
        </w:rPr>
        <w:t xml:space="preserve">. пособие — Электрон. дан. — Кемерово </w:t>
      </w:r>
      <w:proofErr w:type="gramStart"/>
      <w:r w:rsidRPr="00D05C71">
        <w:rPr>
          <w:sz w:val="24"/>
          <w:szCs w:val="24"/>
        </w:rPr>
        <w:t>:</w:t>
      </w:r>
      <w:proofErr w:type="spellStart"/>
      <w:r w:rsidRPr="00D05C71">
        <w:rPr>
          <w:sz w:val="24"/>
          <w:szCs w:val="24"/>
        </w:rPr>
        <w:t>К</w:t>
      </w:r>
      <w:proofErr w:type="gramEnd"/>
      <w:r w:rsidRPr="00D05C71">
        <w:rPr>
          <w:sz w:val="24"/>
          <w:szCs w:val="24"/>
        </w:rPr>
        <w:t>емГИК</w:t>
      </w:r>
      <w:proofErr w:type="spellEnd"/>
      <w:r w:rsidRPr="00D05C71">
        <w:rPr>
          <w:sz w:val="24"/>
          <w:szCs w:val="24"/>
        </w:rPr>
        <w:t xml:space="preserve">, 2014. — 32 с. — Режим доступа: https://e.lanbook.com/book/63635. — </w:t>
      </w:r>
      <w:proofErr w:type="spellStart"/>
      <w:r w:rsidRPr="00D05C71">
        <w:rPr>
          <w:sz w:val="24"/>
          <w:szCs w:val="24"/>
        </w:rPr>
        <w:t>Загл</w:t>
      </w:r>
      <w:proofErr w:type="spellEnd"/>
      <w:r w:rsidRPr="00D05C71">
        <w:rPr>
          <w:sz w:val="24"/>
          <w:szCs w:val="24"/>
        </w:rPr>
        <w:t>. с экрана.</w:t>
      </w:r>
    </w:p>
    <w:p w:rsidR="00D05C71" w:rsidRDefault="00D05C71" w:rsidP="00D05C71">
      <w:pPr>
        <w:pStyle w:val="a4"/>
        <w:jc w:val="center"/>
        <w:rPr>
          <w:b/>
          <w:sz w:val="24"/>
          <w:szCs w:val="24"/>
        </w:rPr>
      </w:pPr>
    </w:p>
    <w:p w:rsidR="00D05C71" w:rsidRPr="00D05C71" w:rsidRDefault="00D05C71" w:rsidP="00D05C71">
      <w:pPr>
        <w:pStyle w:val="a4"/>
        <w:jc w:val="center"/>
        <w:rPr>
          <w:b/>
          <w:sz w:val="24"/>
          <w:szCs w:val="24"/>
        </w:rPr>
      </w:pPr>
      <w:r w:rsidRPr="00D05C71">
        <w:rPr>
          <w:b/>
          <w:sz w:val="24"/>
          <w:szCs w:val="24"/>
        </w:rPr>
        <w:t>Рекомендуемая литература: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Вархолов</w:t>
      </w:r>
      <w:proofErr w:type="spellEnd"/>
      <w:r w:rsidRPr="00B75772">
        <w:rPr>
          <w:sz w:val="24"/>
          <w:szCs w:val="24"/>
        </w:rPr>
        <w:t xml:space="preserve"> Ф. Грим, Советская Россия, Москва 1995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B75772">
        <w:rPr>
          <w:sz w:val="24"/>
          <w:szCs w:val="24"/>
        </w:rPr>
        <w:t>Демина Т.В. Грим, Программа, 1994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B75772">
        <w:rPr>
          <w:sz w:val="24"/>
          <w:szCs w:val="24"/>
        </w:rPr>
        <w:t>Лифшиц П. Темкин А. Москва, Сценический грим и парик, Москва,1995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B75772">
        <w:rPr>
          <w:sz w:val="24"/>
          <w:szCs w:val="24"/>
        </w:rPr>
        <w:t xml:space="preserve">Львов Н. Грим и образ, </w:t>
      </w:r>
      <w:proofErr w:type="spellStart"/>
      <w:r w:rsidRPr="00B75772">
        <w:rPr>
          <w:sz w:val="24"/>
          <w:szCs w:val="24"/>
        </w:rPr>
        <w:t>Профиздат</w:t>
      </w:r>
      <w:proofErr w:type="spellEnd"/>
      <w:r w:rsidRPr="00B75772">
        <w:rPr>
          <w:sz w:val="24"/>
          <w:szCs w:val="24"/>
        </w:rPr>
        <w:t>, Москва,1990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B75772">
        <w:rPr>
          <w:sz w:val="24"/>
          <w:szCs w:val="24"/>
        </w:rPr>
        <w:t>Максимов Н.</w:t>
      </w:r>
      <w:proofErr w:type="gramStart"/>
      <w:r w:rsidRPr="00B75772">
        <w:rPr>
          <w:sz w:val="24"/>
          <w:szCs w:val="24"/>
        </w:rPr>
        <w:t>М.</w:t>
      </w:r>
      <w:proofErr w:type="gramEnd"/>
      <w:r w:rsidRPr="00B75772">
        <w:rPr>
          <w:sz w:val="24"/>
          <w:szCs w:val="24"/>
        </w:rPr>
        <w:t xml:space="preserve"> Когда я слышу режиссера, Москва,1990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Новлянский</w:t>
      </w:r>
      <w:proofErr w:type="spellEnd"/>
      <w:r w:rsidRPr="00B75772">
        <w:rPr>
          <w:sz w:val="24"/>
          <w:szCs w:val="24"/>
        </w:rPr>
        <w:t xml:space="preserve"> Н.М. Практическое руководство по гриму, Москва,1994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Сыромятникова</w:t>
      </w:r>
      <w:proofErr w:type="spellEnd"/>
      <w:r w:rsidRPr="00B75772">
        <w:rPr>
          <w:sz w:val="24"/>
          <w:szCs w:val="24"/>
        </w:rPr>
        <w:t xml:space="preserve"> И.С. Технология грима, Высшая школа, Москва,1991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r w:rsidRPr="00B75772">
        <w:rPr>
          <w:sz w:val="24"/>
          <w:szCs w:val="24"/>
        </w:rPr>
        <w:t>Школьников С.  Основа сценического грима, Высшая школа, Москва,1991 г.</w:t>
      </w:r>
    </w:p>
    <w:p w:rsidR="002C0844" w:rsidRPr="00B75772" w:rsidRDefault="002C0844" w:rsidP="006944BD">
      <w:pPr>
        <w:pStyle w:val="a4"/>
        <w:numPr>
          <w:ilvl w:val="0"/>
          <w:numId w:val="37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Шухлина</w:t>
      </w:r>
      <w:proofErr w:type="spellEnd"/>
      <w:r w:rsidRPr="00B75772">
        <w:rPr>
          <w:sz w:val="24"/>
          <w:szCs w:val="24"/>
        </w:rPr>
        <w:t xml:space="preserve"> Т.М. Грим, Москва,1960 г.</w:t>
      </w:r>
    </w:p>
    <w:p w:rsidR="002C0844" w:rsidRDefault="002C0844" w:rsidP="0005643E">
      <w:pPr>
        <w:pStyle w:val="a4"/>
        <w:jc w:val="center"/>
        <w:rPr>
          <w:b/>
          <w:sz w:val="24"/>
          <w:szCs w:val="24"/>
        </w:rPr>
      </w:pPr>
    </w:p>
    <w:p w:rsidR="00474FCB" w:rsidRDefault="00474FCB" w:rsidP="0005643E">
      <w:pPr>
        <w:pStyle w:val="a4"/>
        <w:jc w:val="center"/>
        <w:rPr>
          <w:b/>
          <w:sz w:val="24"/>
          <w:szCs w:val="24"/>
        </w:rPr>
      </w:pPr>
    </w:p>
    <w:p w:rsidR="0005643E" w:rsidRPr="00B75772" w:rsidRDefault="00B75ECF" w:rsidP="0005643E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lastRenderedPageBreak/>
        <w:t>МДК 01.05., УП 04.,</w:t>
      </w:r>
      <w:r w:rsidR="0005643E" w:rsidRPr="00B75772">
        <w:rPr>
          <w:b/>
          <w:sz w:val="24"/>
          <w:szCs w:val="24"/>
        </w:rPr>
        <w:t xml:space="preserve"> Танец, сценическое движение.</w:t>
      </w:r>
    </w:p>
    <w:p w:rsidR="0005643E" w:rsidRPr="00B75772" w:rsidRDefault="0005643E" w:rsidP="0005643E">
      <w:pPr>
        <w:pStyle w:val="a4"/>
        <w:jc w:val="center"/>
        <w:rPr>
          <w:b/>
          <w:sz w:val="24"/>
          <w:szCs w:val="24"/>
        </w:rPr>
      </w:pPr>
    </w:p>
    <w:p w:rsidR="0005643E" w:rsidRPr="00B75772" w:rsidRDefault="0005643E" w:rsidP="0005643E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01.05.01, УП 04.01 Танец</w:t>
      </w:r>
    </w:p>
    <w:p w:rsidR="0005643E" w:rsidRDefault="0005643E" w:rsidP="0005643E">
      <w:pPr>
        <w:pStyle w:val="a4"/>
        <w:jc w:val="center"/>
        <w:rPr>
          <w:b/>
          <w:sz w:val="24"/>
          <w:szCs w:val="24"/>
        </w:rPr>
      </w:pPr>
    </w:p>
    <w:p w:rsidR="00474FCB" w:rsidRDefault="00474FCB" w:rsidP="0005643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474FCB" w:rsidRPr="00B75772" w:rsidRDefault="00474FCB" w:rsidP="006944BD">
      <w:pPr>
        <w:pStyle w:val="aa"/>
        <w:numPr>
          <w:ilvl w:val="0"/>
          <w:numId w:val="16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Скляр И. Коми народные танцы. В 2 ч. Часть 1: </w:t>
      </w:r>
      <w:proofErr w:type="spellStart"/>
      <w:r w:rsidRPr="00B7577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район. / Министерство культуры РК, ГУ РК </w:t>
      </w:r>
      <w:r>
        <w:rPr>
          <w:rFonts w:ascii="Times New Roman" w:hAnsi="Times New Roman"/>
          <w:sz w:val="24"/>
          <w:szCs w:val="24"/>
        </w:rPr>
        <w:t>«</w:t>
      </w:r>
      <w:r w:rsidRPr="00B75772">
        <w:rPr>
          <w:rFonts w:ascii="Times New Roman" w:hAnsi="Times New Roman"/>
          <w:sz w:val="24"/>
          <w:szCs w:val="24"/>
        </w:rPr>
        <w:t>Коми республиканский центр культуры, искусства и народного творчества</w:t>
      </w:r>
      <w:r>
        <w:rPr>
          <w:rFonts w:ascii="Times New Roman" w:hAnsi="Times New Roman"/>
          <w:sz w:val="24"/>
          <w:szCs w:val="24"/>
        </w:rPr>
        <w:t>»</w:t>
      </w:r>
      <w:r w:rsidRPr="00B75772">
        <w:rPr>
          <w:rFonts w:ascii="Times New Roman" w:hAnsi="Times New Roman"/>
          <w:sz w:val="24"/>
          <w:szCs w:val="24"/>
        </w:rPr>
        <w:t xml:space="preserve">. - Сыктывкар: ГУ РК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B75772">
        <w:rPr>
          <w:rFonts w:ascii="Times New Roman" w:hAnsi="Times New Roman"/>
          <w:sz w:val="24"/>
          <w:szCs w:val="24"/>
        </w:rPr>
        <w:t>КРМЦКиНТ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75772">
        <w:rPr>
          <w:rFonts w:ascii="Times New Roman" w:hAnsi="Times New Roman"/>
          <w:sz w:val="24"/>
          <w:szCs w:val="24"/>
        </w:rPr>
        <w:t xml:space="preserve">,  2008. – 28 </w:t>
      </w:r>
      <w:proofErr w:type="gramStart"/>
      <w:r w:rsidRPr="00B75772">
        <w:rPr>
          <w:rFonts w:ascii="Times New Roman" w:hAnsi="Times New Roman"/>
          <w:sz w:val="24"/>
          <w:szCs w:val="24"/>
        </w:rPr>
        <w:t>с</w:t>
      </w:r>
      <w:proofErr w:type="gramEnd"/>
      <w:r w:rsidRPr="00B75772">
        <w:rPr>
          <w:rFonts w:ascii="Times New Roman" w:hAnsi="Times New Roman"/>
          <w:sz w:val="24"/>
          <w:szCs w:val="24"/>
        </w:rPr>
        <w:t>. (</w:t>
      </w:r>
      <w:proofErr w:type="gramStart"/>
      <w:r w:rsidRPr="00B75772">
        <w:rPr>
          <w:rFonts w:ascii="Times New Roman" w:hAnsi="Times New Roman"/>
          <w:sz w:val="24"/>
          <w:szCs w:val="24"/>
        </w:rPr>
        <w:t>Серия</w:t>
      </w:r>
      <w:proofErr w:type="gramEnd"/>
      <w:r w:rsidRPr="00B75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75772">
        <w:rPr>
          <w:rFonts w:ascii="Times New Roman" w:hAnsi="Times New Roman"/>
          <w:sz w:val="24"/>
          <w:szCs w:val="24"/>
        </w:rPr>
        <w:t xml:space="preserve"> В копилку клубного работника</w:t>
      </w:r>
      <w:r>
        <w:rPr>
          <w:rFonts w:ascii="Times New Roman" w:hAnsi="Times New Roman"/>
          <w:sz w:val="24"/>
          <w:szCs w:val="24"/>
        </w:rPr>
        <w:t>»</w:t>
      </w:r>
      <w:r w:rsidRPr="00B7577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75772">
        <w:rPr>
          <w:rFonts w:ascii="Times New Roman" w:hAnsi="Times New Roman"/>
          <w:sz w:val="24"/>
          <w:szCs w:val="24"/>
        </w:rPr>
        <w:t>вып</w:t>
      </w:r>
      <w:proofErr w:type="spellEnd"/>
      <w:r w:rsidRPr="00B75772">
        <w:rPr>
          <w:rFonts w:ascii="Times New Roman" w:hAnsi="Times New Roman"/>
          <w:sz w:val="24"/>
          <w:szCs w:val="24"/>
        </w:rPr>
        <w:t>. 5).</w:t>
      </w:r>
    </w:p>
    <w:p w:rsidR="00474FCB" w:rsidRDefault="00474FCB" w:rsidP="0005643E">
      <w:pPr>
        <w:pStyle w:val="a4"/>
        <w:jc w:val="center"/>
        <w:rPr>
          <w:b/>
          <w:sz w:val="24"/>
          <w:szCs w:val="24"/>
        </w:rPr>
      </w:pPr>
    </w:p>
    <w:p w:rsidR="00474FCB" w:rsidRDefault="00474FCB" w:rsidP="0005643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литература:</w:t>
      </w:r>
    </w:p>
    <w:p w:rsidR="0005643E" w:rsidRPr="00B75772" w:rsidRDefault="0005643E" w:rsidP="006944BD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Ваганова, А. Н. Основы классического танца / А. Н. Ваганова. - </w:t>
      </w:r>
      <w:r w:rsidRPr="00B75772">
        <w:rPr>
          <w:rFonts w:ascii="Times New Roman" w:hAnsi="Times New Roman"/>
          <w:spacing w:val="-1"/>
          <w:sz w:val="24"/>
          <w:szCs w:val="24"/>
        </w:rPr>
        <w:t>Л.</w:t>
      </w:r>
      <w:proofErr w:type="gramStart"/>
      <w:r w:rsidRPr="00B7577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B75772">
        <w:rPr>
          <w:rFonts w:ascii="Times New Roman" w:hAnsi="Times New Roman"/>
          <w:spacing w:val="-1"/>
          <w:sz w:val="24"/>
          <w:szCs w:val="24"/>
        </w:rPr>
        <w:t xml:space="preserve"> Искусство, 1980. - 192 с.</w:t>
      </w:r>
    </w:p>
    <w:p w:rsidR="0005643E" w:rsidRPr="00B75772" w:rsidRDefault="0005643E" w:rsidP="006944BD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Лукьянова, Е. А. Дыхание в хореографии / Е. А. Лукьянова. – М.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5772">
        <w:rPr>
          <w:rFonts w:ascii="Times New Roman" w:hAnsi="Times New Roman"/>
          <w:sz w:val="24"/>
          <w:szCs w:val="24"/>
        </w:rPr>
        <w:t xml:space="preserve"> Искусство, 1979. - 183 с.</w:t>
      </w:r>
    </w:p>
    <w:p w:rsidR="0005643E" w:rsidRPr="00B75772" w:rsidRDefault="0005643E" w:rsidP="006944BD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Есаулов, И. Г. Устойчивость и координация в хореографии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75772">
        <w:rPr>
          <w:rFonts w:ascii="Times New Roman" w:hAnsi="Times New Roman"/>
          <w:sz w:val="24"/>
          <w:szCs w:val="24"/>
        </w:rPr>
        <w:t>методическое пособие / И. Г. Есаулов. – Ижевск, Удмуртский университет, 1992.</w:t>
      </w:r>
    </w:p>
    <w:p w:rsidR="0005643E" w:rsidRPr="00B75772" w:rsidRDefault="0005643E" w:rsidP="006944BD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>Блок, Л. Классический танец / Л. Блок. – М.</w:t>
      </w:r>
      <w:proofErr w:type="gramStart"/>
      <w:r w:rsidRPr="00B757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5772">
        <w:rPr>
          <w:rFonts w:ascii="Times New Roman" w:hAnsi="Times New Roman"/>
          <w:sz w:val="24"/>
          <w:szCs w:val="24"/>
        </w:rPr>
        <w:t xml:space="preserve"> И</w:t>
      </w:r>
      <w:r w:rsidR="00474FCB">
        <w:rPr>
          <w:rFonts w:ascii="Times New Roman" w:hAnsi="Times New Roman"/>
          <w:sz w:val="24"/>
          <w:szCs w:val="24"/>
        </w:rPr>
        <w:t xml:space="preserve">скусство, 1987. - </w:t>
      </w:r>
      <w:r w:rsidRPr="00B75772">
        <w:rPr>
          <w:rFonts w:ascii="Times New Roman" w:hAnsi="Times New Roman"/>
          <w:sz w:val="24"/>
          <w:szCs w:val="24"/>
        </w:rPr>
        <w:t>557 с.</w:t>
      </w:r>
    </w:p>
    <w:p w:rsidR="0005643E" w:rsidRPr="00B75772" w:rsidRDefault="0005643E" w:rsidP="006944BD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72">
        <w:rPr>
          <w:rFonts w:ascii="Times New Roman" w:hAnsi="Times New Roman"/>
          <w:sz w:val="24"/>
          <w:szCs w:val="24"/>
        </w:rPr>
        <w:t xml:space="preserve">Балет: энциклопедия / </w:t>
      </w:r>
      <w:r w:rsidR="00474FCB">
        <w:rPr>
          <w:rFonts w:ascii="Times New Roman" w:hAnsi="Times New Roman"/>
          <w:sz w:val="24"/>
          <w:szCs w:val="24"/>
        </w:rPr>
        <w:t>гл. ред. Ю. Н. Григорович. – М.</w:t>
      </w:r>
      <w:r w:rsidRPr="00B75772">
        <w:rPr>
          <w:rFonts w:ascii="Times New Roman" w:hAnsi="Times New Roman"/>
          <w:sz w:val="24"/>
          <w:szCs w:val="24"/>
        </w:rPr>
        <w:t xml:space="preserve">: Советская энциклопедия, 1981. – 623 </w:t>
      </w:r>
      <w:proofErr w:type="gramStart"/>
      <w:r w:rsidRPr="00B75772">
        <w:rPr>
          <w:rFonts w:ascii="Times New Roman" w:hAnsi="Times New Roman"/>
          <w:sz w:val="24"/>
          <w:szCs w:val="24"/>
        </w:rPr>
        <w:t>с</w:t>
      </w:r>
      <w:proofErr w:type="gramEnd"/>
      <w:r w:rsidRPr="00B75772">
        <w:rPr>
          <w:rFonts w:ascii="Times New Roman" w:hAnsi="Times New Roman"/>
          <w:sz w:val="24"/>
          <w:szCs w:val="24"/>
        </w:rPr>
        <w:t>.</w:t>
      </w:r>
    </w:p>
    <w:p w:rsidR="0005643E" w:rsidRPr="00B75772" w:rsidRDefault="0005643E" w:rsidP="006944BD">
      <w:pPr>
        <w:pStyle w:val="aa"/>
        <w:numPr>
          <w:ilvl w:val="0"/>
          <w:numId w:val="15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772">
        <w:rPr>
          <w:rFonts w:ascii="Times New Roman" w:hAnsi="Times New Roman"/>
          <w:sz w:val="24"/>
          <w:szCs w:val="24"/>
        </w:rPr>
        <w:t>Звёздочкин</w:t>
      </w:r>
      <w:proofErr w:type="spellEnd"/>
      <w:r w:rsidRPr="00B75772">
        <w:rPr>
          <w:rFonts w:ascii="Times New Roman" w:hAnsi="Times New Roman"/>
          <w:sz w:val="24"/>
          <w:szCs w:val="24"/>
        </w:rPr>
        <w:t xml:space="preserve"> В.А. Классический танец/ В</w:t>
      </w:r>
      <w:proofErr w:type="gramStart"/>
      <w:r w:rsidRPr="00B75772">
        <w:rPr>
          <w:rFonts w:ascii="Times New Roman" w:hAnsi="Times New Roman"/>
          <w:sz w:val="24"/>
          <w:szCs w:val="24"/>
        </w:rPr>
        <w:t>,А</w:t>
      </w:r>
      <w:proofErr w:type="gramEnd"/>
      <w:r w:rsidRPr="00B757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772">
        <w:rPr>
          <w:rFonts w:ascii="Times New Roman" w:hAnsi="Times New Roman"/>
          <w:sz w:val="24"/>
          <w:szCs w:val="24"/>
        </w:rPr>
        <w:t>Звёздочкин</w:t>
      </w:r>
      <w:proofErr w:type="spellEnd"/>
      <w:r w:rsidRPr="00B75772">
        <w:rPr>
          <w:rFonts w:ascii="Times New Roman" w:hAnsi="Times New Roman"/>
          <w:sz w:val="24"/>
          <w:szCs w:val="24"/>
        </w:rPr>
        <w:t>, - Ростов-на-Дону: Феникс,2003.</w:t>
      </w:r>
      <w:r w:rsidR="00474FCB">
        <w:rPr>
          <w:rFonts w:ascii="Times New Roman" w:hAnsi="Times New Roman"/>
          <w:sz w:val="24"/>
          <w:szCs w:val="24"/>
        </w:rPr>
        <w:t xml:space="preserve"> – 410 </w:t>
      </w:r>
      <w:proofErr w:type="gramStart"/>
      <w:r w:rsidR="00474FCB">
        <w:rPr>
          <w:rFonts w:ascii="Times New Roman" w:hAnsi="Times New Roman"/>
          <w:sz w:val="24"/>
          <w:szCs w:val="24"/>
        </w:rPr>
        <w:t>с</w:t>
      </w:r>
      <w:proofErr w:type="gramEnd"/>
      <w:r w:rsidR="00474FCB">
        <w:rPr>
          <w:rFonts w:ascii="Times New Roman" w:hAnsi="Times New Roman"/>
          <w:sz w:val="24"/>
          <w:szCs w:val="24"/>
        </w:rPr>
        <w:t>.</w:t>
      </w:r>
    </w:p>
    <w:p w:rsidR="0005643E" w:rsidRPr="00B75772" w:rsidRDefault="0005643E" w:rsidP="0005643E">
      <w:pPr>
        <w:pStyle w:val="a4"/>
        <w:jc w:val="center"/>
        <w:rPr>
          <w:b/>
          <w:sz w:val="24"/>
          <w:szCs w:val="24"/>
        </w:rPr>
      </w:pPr>
    </w:p>
    <w:p w:rsidR="002C0844" w:rsidRPr="00B75772" w:rsidRDefault="0005643E" w:rsidP="002C0844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01.05.02, УП 04.02 Сценическое движение</w:t>
      </w:r>
    </w:p>
    <w:p w:rsidR="0005643E" w:rsidRPr="00B75772" w:rsidRDefault="0005643E" w:rsidP="0005643E">
      <w:pPr>
        <w:pStyle w:val="a4"/>
        <w:rPr>
          <w:b/>
          <w:sz w:val="24"/>
          <w:szCs w:val="24"/>
        </w:rPr>
      </w:pPr>
    </w:p>
    <w:p w:rsidR="0005643E" w:rsidRDefault="00474FCB" w:rsidP="00EC4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</w:t>
      </w:r>
      <w:r w:rsidR="00EC43E0">
        <w:rPr>
          <w:b/>
          <w:sz w:val="24"/>
          <w:szCs w:val="24"/>
        </w:rPr>
        <w:t xml:space="preserve"> литература</w:t>
      </w:r>
      <w:r w:rsidR="0005643E" w:rsidRPr="00B75772">
        <w:rPr>
          <w:b/>
          <w:sz w:val="24"/>
          <w:szCs w:val="24"/>
        </w:rPr>
        <w:t>:</w:t>
      </w:r>
    </w:p>
    <w:p w:rsidR="00EC43E0" w:rsidRPr="00EC43E0" w:rsidRDefault="00EC43E0" w:rsidP="006944BD">
      <w:pPr>
        <w:pStyle w:val="a4"/>
        <w:numPr>
          <w:ilvl w:val="0"/>
          <w:numId w:val="17"/>
        </w:numPr>
        <w:jc w:val="both"/>
        <w:rPr>
          <w:b/>
          <w:sz w:val="24"/>
          <w:szCs w:val="24"/>
        </w:rPr>
      </w:pPr>
      <w:proofErr w:type="spellStart"/>
      <w:r w:rsidRPr="00EC43E0">
        <w:rPr>
          <w:sz w:val="24"/>
          <w:szCs w:val="24"/>
        </w:rPr>
        <w:t>Григорьянц</w:t>
      </w:r>
      <w:proofErr w:type="spellEnd"/>
      <w:r w:rsidRPr="00EC43E0">
        <w:rPr>
          <w:sz w:val="24"/>
          <w:szCs w:val="24"/>
        </w:rPr>
        <w:t xml:space="preserve">, Т.А. Пластическое воспитание. Часть I. Сценическое движение: учебно-методический комплекс дисциплины по направлению 52.05.01 (070301) «Актерское искусство» [Электронный ресурс] : </w:t>
      </w:r>
      <w:proofErr w:type="spellStart"/>
      <w:r w:rsidRPr="00EC43E0">
        <w:rPr>
          <w:sz w:val="24"/>
          <w:szCs w:val="24"/>
        </w:rPr>
        <w:t>учеб</w:t>
      </w:r>
      <w:proofErr w:type="gramStart"/>
      <w:r w:rsidRPr="00EC43E0">
        <w:rPr>
          <w:sz w:val="24"/>
          <w:szCs w:val="24"/>
        </w:rPr>
        <w:t>.-</w:t>
      </w:r>
      <w:proofErr w:type="gramEnd"/>
      <w:r w:rsidRPr="00EC43E0">
        <w:rPr>
          <w:sz w:val="24"/>
          <w:szCs w:val="24"/>
        </w:rPr>
        <w:t>метод</w:t>
      </w:r>
      <w:proofErr w:type="spellEnd"/>
      <w:r w:rsidRPr="00EC43E0">
        <w:rPr>
          <w:sz w:val="24"/>
          <w:szCs w:val="24"/>
        </w:rPr>
        <w:t xml:space="preserve">. пособие — Электрон. дан. — Кемерово </w:t>
      </w:r>
      <w:proofErr w:type="gramStart"/>
      <w:r w:rsidRPr="00EC43E0">
        <w:rPr>
          <w:sz w:val="24"/>
          <w:szCs w:val="24"/>
        </w:rPr>
        <w:t>:</w:t>
      </w:r>
      <w:proofErr w:type="spellStart"/>
      <w:r w:rsidRPr="00EC43E0">
        <w:rPr>
          <w:sz w:val="24"/>
          <w:szCs w:val="24"/>
        </w:rPr>
        <w:t>К</w:t>
      </w:r>
      <w:proofErr w:type="gramEnd"/>
      <w:r w:rsidRPr="00EC43E0">
        <w:rPr>
          <w:sz w:val="24"/>
          <w:szCs w:val="24"/>
        </w:rPr>
        <w:t>емГИК</w:t>
      </w:r>
      <w:proofErr w:type="spellEnd"/>
      <w:r w:rsidRPr="00EC43E0">
        <w:rPr>
          <w:sz w:val="24"/>
          <w:szCs w:val="24"/>
        </w:rPr>
        <w:t xml:space="preserve">, 2014. — 90 с. — Режим доступа: https://e.lanbook.com/book/63619. — </w:t>
      </w:r>
      <w:proofErr w:type="spellStart"/>
      <w:r w:rsidRPr="00EC43E0">
        <w:rPr>
          <w:sz w:val="24"/>
          <w:szCs w:val="24"/>
        </w:rPr>
        <w:t>Загл</w:t>
      </w:r>
      <w:proofErr w:type="spellEnd"/>
      <w:r w:rsidRPr="00EC43E0">
        <w:rPr>
          <w:sz w:val="24"/>
          <w:szCs w:val="24"/>
        </w:rPr>
        <w:t>. с экрана.</w:t>
      </w:r>
    </w:p>
    <w:p w:rsidR="0005643E" w:rsidRPr="00474FCB" w:rsidRDefault="0005643E" w:rsidP="006944BD">
      <w:pPr>
        <w:pStyle w:val="a4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B75772">
        <w:rPr>
          <w:sz w:val="24"/>
          <w:szCs w:val="24"/>
        </w:rPr>
        <w:t xml:space="preserve">Станиславский К.С. </w:t>
      </w:r>
      <w:r w:rsidR="00D05C71">
        <w:rPr>
          <w:sz w:val="24"/>
          <w:szCs w:val="24"/>
        </w:rPr>
        <w:t>«</w:t>
      </w:r>
      <w:r w:rsidRPr="00B75772">
        <w:rPr>
          <w:sz w:val="24"/>
          <w:szCs w:val="24"/>
        </w:rPr>
        <w:t>Работа актера над собой</w:t>
      </w:r>
      <w:r w:rsidR="00D05C71">
        <w:rPr>
          <w:sz w:val="24"/>
          <w:szCs w:val="24"/>
        </w:rPr>
        <w:t>»</w:t>
      </w:r>
      <w:r w:rsidRPr="00B75772">
        <w:rPr>
          <w:sz w:val="24"/>
          <w:szCs w:val="24"/>
        </w:rPr>
        <w:t xml:space="preserve"> часть I (</w:t>
      </w:r>
      <w:r w:rsidR="00D05C71">
        <w:rPr>
          <w:sz w:val="24"/>
          <w:szCs w:val="24"/>
        </w:rPr>
        <w:t>«</w:t>
      </w:r>
      <w:r w:rsidRPr="00B75772">
        <w:rPr>
          <w:sz w:val="24"/>
          <w:szCs w:val="24"/>
        </w:rPr>
        <w:t>Работа над собой в творческом процессе переживания</w:t>
      </w:r>
      <w:r w:rsidR="00D05C71">
        <w:rPr>
          <w:sz w:val="24"/>
          <w:szCs w:val="24"/>
        </w:rPr>
        <w:t>»</w:t>
      </w:r>
      <w:r w:rsidRPr="00B75772">
        <w:rPr>
          <w:sz w:val="24"/>
          <w:szCs w:val="24"/>
        </w:rPr>
        <w:t xml:space="preserve">). Собрание сочинений в восьми томах. Том 2 Государственное издательство </w:t>
      </w:r>
      <w:r w:rsidR="00D05C71">
        <w:rPr>
          <w:sz w:val="24"/>
          <w:szCs w:val="24"/>
        </w:rPr>
        <w:t>«</w:t>
      </w:r>
      <w:r w:rsidRPr="00B75772">
        <w:rPr>
          <w:sz w:val="24"/>
          <w:szCs w:val="24"/>
        </w:rPr>
        <w:t>Искусство</w:t>
      </w:r>
      <w:r w:rsidR="00D05C71">
        <w:rPr>
          <w:sz w:val="24"/>
          <w:szCs w:val="24"/>
        </w:rPr>
        <w:t>»</w:t>
      </w:r>
      <w:r w:rsidRPr="00B75772">
        <w:rPr>
          <w:sz w:val="24"/>
          <w:szCs w:val="24"/>
        </w:rPr>
        <w:t>, М., 1954. С. 51-69.</w:t>
      </w:r>
    </w:p>
    <w:p w:rsidR="00474FCB" w:rsidRDefault="00474FCB" w:rsidP="00474FCB">
      <w:pPr>
        <w:pStyle w:val="a4"/>
        <w:ind w:left="720"/>
        <w:jc w:val="both"/>
        <w:rPr>
          <w:sz w:val="24"/>
          <w:szCs w:val="24"/>
        </w:rPr>
      </w:pPr>
    </w:p>
    <w:p w:rsidR="00474FCB" w:rsidRPr="00474FCB" w:rsidRDefault="00474FCB" w:rsidP="00474FCB">
      <w:pPr>
        <w:pStyle w:val="a4"/>
        <w:ind w:left="720"/>
        <w:jc w:val="center"/>
        <w:rPr>
          <w:b/>
          <w:bCs/>
          <w:sz w:val="24"/>
          <w:szCs w:val="24"/>
        </w:rPr>
      </w:pPr>
      <w:r w:rsidRPr="00474FCB">
        <w:rPr>
          <w:b/>
          <w:sz w:val="24"/>
          <w:szCs w:val="24"/>
        </w:rPr>
        <w:t>Рекомендуемая литература:</w:t>
      </w:r>
    </w:p>
    <w:p w:rsidR="0005643E" w:rsidRPr="00B75772" w:rsidRDefault="0005643E" w:rsidP="006944BD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B75772">
        <w:rPr>
          <w:bCs/>
          <w:sz w:val="24"/>
          <w:szCs w:val="24"/>
        </w:rPr>
        <w:t>Темпо-ритм</w:t>
      </w:r>
      <w:proofErr w:type="spellEnd"/>
      <w:r w:rsidRPr="00B75772">
        <w:rPr>
          <w:bCs/>
          <w:sz w:val="24"/>
          <w:szCs w:val="24"/>
        </w:rPr>
        <w:t xml:space="preserve"> К. Станиславский, том 3,</w:t>
      </w:r>
      <w:r w:rsidRPr="00B75772">
        <w:rPr>
          <w:sz w:val="24"/>
          <w:szCs w:val="24"/>
        </w:rPr>
        <w:t xml:space="preserve"> Работа актера над собой  М. </w:t>
      </w:r>
      <w:r w:rsidR="00D05C71">
        <w:rPr>
          <w:sz w:val="24"/>
          <w:szCs w:val="24"/>
        </w:rPr>
        <w:t>«</w:t>
      </w:r>
      <w:r w:rsidRPr="00B75772">
        <w:rPr>
          <w:sz w:val="24"/>
          <w:szCs w:val="24"/>
        </w:rPr>
        <w:t>Искусство</w:t>
      </w:r>
      <w:r w:rsidR="00D05C71">
        <w:rPr>
          <w:sz w:val="24"/>
          <w:szCs w:val="24"/>
        </w:rPr>
        <w:t>»</w:t>
      </w:r>
      <w:r w:rsidRPr="00B75772">
        <w:rPr>
          <w:sz w:val="24"/>
          <w:szCs w:val="24"/>
        </w:rPr>
        <w:t xml:space="preserve"> 1989г</w:t>
      </w:r>
    </w:p>
    <w:p w:rsidR="0005643E" w:rsidRPr="00B75772" w:rsidRDefault="0005643E" w:rsidP="006944BD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B75772">
        <w:rPr>
          <w:sz w:val="24"/>
          <w:szCs w:val="24"/>
        </w:rPr>
        <w:t>Н. Александрова Роль ритмики в воспитании оперного певца</w:t>
      </w:r>
      <w:r w:rsidR="00D05C71">
        <w:rPr>
          <w:sz w:val="24"/>
          <w:szCs w:val="24"/>
        </w:rPr>
        <w:t>»</w:t>
      </w:r>
      <w:r w:rsidRPr="00B75772">
        <w:rPr>
          <w:sz w:val="24"/>
          <w:szCs w:val="24"/>
        </w:rPr>
        <w:t xml:space="preserve">, </w:t>
      </w:r>
      <w:proofErr w:type="spellStart"/>
      <w:r w:rsidRPr="00B75772">
        <w:rPr>
          <w:sz w:val="24"/>
          <w:szCs w:val="24"/>
        </w:rPr>
        <w:t>сб</w:t>
      </w:r>
      <w:proofErr w:type="spellEnd"/>
      <w:proofErr w:type="gramStart"/>
      <w:r w:rsidR="00D05C71">
        <w:rPr>
          <w:sz w:val="24"/>
          <w:szCs w:val="24"/>
        </w:rPr>
        <w:t>«</w:t>
      </w:r>
      <w:r w:rsidRPr="00B75772">
        <w:rPr>
          <w:sz w:val="24"/>
          <w:szCs w:val="24"/>
        </w:rPr>
        <w:t>М</w:t>
      </w:r>
      <w:proofErr w:type="gramEnd"/>
      <w:r w:rsidRPr="00B75772">
        <w:rPr>
          <w:sz w:val="24"/>
          <w:szCs w:val="24"/>
        </w:rPr>
        <w:t xml:space="preserve">узыкальное исполнительство, </w:t>
      </w:r>
      <w:proofErr w:type="spellStart"/>
      <w:r w:rsidRPr="00B75772">
        <w:rPr>
          <w:sz w:val="24"/>
          <w:szCs w:val="24"/>
        </w:rPr>
        <w:t>вып</w:t>
      </w:r>
      <w:proofErr w:type="spellEnd"/>
      <w:r w:rsidRPr="00B75772">
        <w:rPr>
          <w:sz w:val="24"/>
          <w:szCs w:val="24"/>
        </w:rPr>
        <w:t xml:space="preserve">. 9, М. Музыка, 1976г. </w:t>
      </w:r>
    </w:p>
    <w:p w:rsidR="0005643E" w:rsidRPr="00B75772" w:rsidRDefault="0005643E" w:rsidP="0005643E">
      <w:pPr>
        <w:pStyle w:val="a4"/>
        <w:rPr>
          <w:b/>
          <w:sz w:val="24"/>
          <w:szCs w:val="24"/>
        </w:rPr>
      </w:pPr>
    </w:p>
    <w:p w:rsidR="0005643E" w:rsidRPr="00B75772" w:rsidRDefault="0005643E" w:rsidP="0005643E">
      <w:pPr>
        <w:pStyle w:val="a4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Интернет ресурсы:</w:t>
      </w:r>
    </w:p>
    <w:p w:rsidR="009776D8" w:rsidRDefault="009776D8" w:rsidP="006944B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Закиров</w:t>
      </w:r>
      <w:proofErr w:type="spellEnd"/>
      <w:r w:rsidRPr="00B75772">
        <w:rPr>
          <w:sz w:val="24"/>
          <w:szCs w:val="24"/>
        </w:rPr>
        <w:t xml:space="preserve"> А.З. </w:t>
      </w:r>
      <w:r>
        <w:rPr>
          <w:sz w:val="24"/>
          <w:szCs w:val="24"/>
        </w:rPr>
        <w:t>«</w:t>
      </w:r>
      <w:r w:rsidRPr="00B75772">
        <w:rPr>
          <w:sz w:val="24"/>
          <w:szCs w:val="24"/>
        </w:rPr>
        <w:t>Семь уроков сценического движения для самостоятельной работы</w:t>
      </w:r>
      <w:r>
        <w:rPr>
          <w:sz w:val="24"/>
          <w:szCs w:val="24"/>
        </w:rPr>
        <w:t>»</w:t>
      </w:r>
      <w:r w:rsidRPr="00B75772">
        <w:rPr>
          <w:sz w:val="24"/>
          <w:szCs w:val="24"/>
        </w:rPr>
        <w:t xml:space="preserve">. Методическое пособие. М., ВГИК, 2009 </w:t>
      </w:r>
      <w:hyperlink r:id="rId9" w:history="1">
        <w:r w:rsidR="0005643E" w:rsidRPr="009776D8">
          <w:rPr>
            <w:rStyle w:val="ac"/>
            <w:sz w:val="24"/>
            <w:szCs w:val="24"/>
          </w:rPr>
          <w:t>https://vk.com/doc59549_239352857</w:t>
        </w:r>
      </w:hyperlink>
    </w:p>
    <w:p w:rsidR="0005643E" w:rsidRPr="009776D8" w:rsidRDefault="009776D8" w:rsidP="006944BD">
      <w:pPr>
        <w:pStyle w:val="a4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9776D8">
        <w:rPr>
          <w:sz w:val="24"/>
          <w:szCs w:val="24"/>
        </w:rPr>
        <w:t xml:space="preserve">Козлов Н.И. О пластической культуре эстрадного </w:t>
      </w:r>
      <w:proofErr w:type="spellStart"/>
      <w:r w:rsidRPr="009776D8">
        <w:rPr>
          <w:sz w:val="24"/>
          <w:szCs w:val="24"/>
        </w:rPr>
        <w:t>вокалиста</w:t>
      </w:r>
      <w:hyperlink r:id="rId10" w:history="1">
        <w:r w:rsidRPr="00110AC7">
          <w:rPr>
            <w:rStyle w:val="ac"/>
            <w:sz w:val="24"/>
            <w:szCs w:val="24"/>
          </w:rPr>
          <w:t>http</w:t>
        </w:r>
        <w:proofErr w:type="spellEnd"/>
        <w:r w:rsidRPr="00110AC7">
          <w:rPr>
            <w:rStyle w:val="ac"/>
            <w:sz w:val="24"/>
            <w:szCs w:val="24"/>
          </w:rPr>
          <w:t>://</w:t>
        </w:r>
        <w:proofErr w:type="spellStart"/>
        <w:r w:rsidRPr="00110AC7">
          <w:rPr>
            <w:rStyle w:val="ac"/>
            <w:sz w:val="24"/>
            <w:szCs w:val="24"/>
          </w:rPr>
          <w:t>cyberleninka.ru</w:t>
        </w:r>
        <w:proofErr w:type="spellEnd"/>
      </w:hyperlink>
    </w:p>
    <w:p w:rsidR="001E4B9A" w:rsidRDefault="001E4B9A" w:rsidP="001E4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94237" w:rsidRDefault="00094237" w:rsidP="0005643E">
      <w:pPr>
        <w:pStyle w:val="a4"/>
        <w:jc w:val="center"/>
        <w:rPr>
          <w:b/>
          <w:sz w:val="24"/>
          <w:szCs w:val="24"/>
        </w:rPr>
      </w:pPr>
    </w:p>
    <w:p w:rsidR="0005643E" w:rsidRPr="00B75772" w:rsidRDefault="0005643E" w:rsidP="0005643E">
      <w:pPr>
        <w:pStyle w:val="a4"/>
        <w:jc w:val="center"/>
        <w:rPr>
          <w:b/>
          <w:bCs/>
          <w:sz w:val="24"/>
          <w:szCs w:val="24"/>
        </w:rPr>
      </w:pPr>
      <w:r w:rsidRPr="00B75772">
        <w:rPr>
          <w:b/>
          <w:sz w:val="24"/>
          <w:szCs w:val="24"/>
        </w:rPr>
        <w:lastRenderedPageBreak/>
        <w:t xml:space="preserve">МДК 01.06 Фортепианное исполнительство, аккомпанемент и чтение с листа, </w:t>
      </w:r>
      <w:proofErr w:type="spellStart"/>
      <w:r w:rsidRPr="00B75772">
        <w:rPr>
          <w:b/>
          <w:sz w:val="24"/>
          <w:szCs w:val="24"/>
        </w:rPr>
        <w:t>инструментоведение</w:t>
      </w:r>
      <w:proofErr w:type="spellEnd"/>
      <w:r w:rsidRPr="00B75772">
        <w:rPr>
          <w:b/>
          <w:sz w:val="24"/>
          <w:szCs w:val="24"/>
        </w:rPr>
        <w:t>.</w:t>
      </w:r>
    </w:p>
    <w:p w:rsidR="00F75E55" w:rsidRPr="00B75772" w:rsidRDefault="0005643E" w:rsidP="0005643E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МДК 01.06.01 Фортепианное исполнительство, аккомпанемент и чтение с листа.</w:t>
      </w:r>
    </w:p>
    <w:p w:rsidR="0005643E" w:rsidRPr="00B75772" w:rsidRDefault="0005643E" w:rsidP="0005643E">
      <w:pPr>
        <w:pStyle w:val="a4"/>
        <w:jc w:val="center"/>
        <w:rPr>
          <w:b/>
          <w:sz w:val="24"/>
          <w:szCs w:val="24"/>
        </w:rPr>
      </w:pPr>
    </w:p>
    <w:p w:rsidR="00BF4B32" w:rsidRPr="009776D8" w:rsidRDefault="00BF4B32" w:rsidP="009776D8">
      <w:pPr>
        <w:pStyle w:val="a4"/>
        <w:jc w:val="center"/>
        <w:rPr>
          <w:b/>
          <w:sz w:val="24"/>
          <w:szCs w:val="24"/>
        </w:rPr>
      </w:pPr>
      <w:r w:rsidRPr="009776D8">
        <w:rPr>
          <w:b/>
          <w:sz w:val="24"/>
          <w:szCs w:val="24"/>
        </w:rPr>
        <w:t>Основная литература:</w:t>
      </w:r>
    </w:p>
    <w:p w:rsidR="00BF4B32" w:rsidRPr="00B75772" w:rsidRDefault="00BF4B32" w:rsidP="006944BD">
      <w:pPr>
        <w:pStyle w:val="Default"/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rPr>
          <w:bCs/>
        </w:rPr>
      </w:pPr>
      <w:r w:rsidRPr="00B75772">
        <w:t xml:space="preserve">Фортепианное исполнительство, аккомпанемент и чтение с листа [Текст]: </w:t>
      </w:r>
      <w:r w:rsidRPr="00B75772">
        <w:rPr>
          <w:bCs/>
        </w:rPr>
        <w:t>учебно-методическое пособие /</w:t>
      </w:r>
      <w:proofErr w:type="spellStart"/>
      <w:r w:rsidRPr="00B75772">
        <w:rPr>
          <w:bCs/>
        </w:rPr>
        <w:t>С.В.Громкова</w:t>
      </w:r>
      <w:proofErr w:type="spellEnd"/>
      <w:r w:rsidRPr="00B75772">
        <w:rPr>
          <w:bCs/>
        </w:rPr>
        <w:t xml:space="preserve"> [и др.]. – Сыктывкар: </w:t>
      </w:r>
      <w:r w:rsidRPr="00B75772">
        <w:t xml:space="preserve">ГПОУ РК </w:t>
      </w:r>
      <w:r w:rsidR="00D05C71">
        <w:t>«</w:t>
      </w:r>
      <w:r w:rsidRPr="00B75772">
        <w:t>Колледж искусств Республики Коми</w:t>
      </w:r>
      <w:r w:rsidR="00D05C71">
        <w:t>»</w:t>
      </w:r>
      <w:r w:rsidRPr="00B75772">
        <w:t xml:space="preserve">, 2017. - 59 </w:t>
      </w:r>
      <w:proofErr w:type="gramStart"/>
      <w:r w:rsidRPr="00B75772">
        <w:t>с</w:t>
      </w:r>
      <w:proofErr w:type="gramEnd"/>
      <w:r w:rsidRPr="00B75772">
        <w:t>.</w:t>
      </w:r>
    </w:p>
    <w:p w:rsidR="00BF4B32" w:rsidRPr="00B75772" w:rsidRDefault="00BF4B32" w:rsidP="00BF4B32">
      <w:pPr>
        <w:pStyle w:val="a4"/>
        <w:jc w:val="both"/>
        <w:rPr>
          <w:sz w:val="24"/>
          <w:szCs w:val="24"/>
          <w:u w:val="single"/>
        </w:rPr>
      </w:pPr>
    </w:p>
    <w:p w:rsidR="00BF4B32" w:rsidRPr="009776D8" w:rsidRDefault="00BF4B32" w:rsidP="009776D8">
      <w:pPr>
        <w:pStyle w:val="Default"/>
        <w:spacing w:line="276" w:lineRule="auto"/>
        <w:jc w:val="center"/>
        <w:rPr>
          <w:b/>
        </w:rPr>
      </w:pPr>
      <w:r w:rsidRPr="009776D8">
        <w:rPr>
          <w:b/>
        </w:rPr>
        <w:t>Дополнительная литература:</w:t>
      </w:r>
    </w:p>
    <w:p w:rsidR="00BF4B32" w:rsidRPr="00B75772" w:rsidRDefault="00BF4B32" w:rsidP="006944B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B75772">
        <w:rPr>
          <w:sz w:val="24"/>
          <w:szCs w:val="24"/>
        </w:rPr>
        <w:t xml:space="preserve">Николаев, А. Школа игры на фортепиано. М.:Музыка,1994. – 170 </w:t>
      </w:r>
      <w:proofErr w:type="gramStart"/>
      <w:r w:rsidRPr="00B75772">
        <w:rPr>
          <w:sz w:val="24"/>
          <w:szCs w:val="24"/>
        </w:rPr>
        <w:t>с</w:t>
      </w:r>
      <w:proofErr w:type="gramEnd"/>
      <w:r w:rsidRPr="00B75772">
        <w:rPr>
          <w:sz w:val="24"/>
          <w:szCs w:val="24"/>
        </w:rPr>
        <w:t>.</w:t>
      </w:r>
    </w:p>
    <w:p w:rsidR="00BF4B32" w:rsidRPr="00B75772" w:rsidRDefault="00BF4B32" w:rsidP="006944B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B75772">
        <w:rPr>
          <w:sz w:val="24"/>
          <w:szCs w:val="24"/>
        </w:rPr>
        <w:t xml:space="preserve">Сборник фортепианных пьес, этюдов и ансамблей. Часть 1,2. Учебное пособие. Составитель </w:t>
      </w:r>
      <w:proofErr w:type="spellStart"/>
      <w:r w:rsidRPr="00B75772">
        <w:rPr>
          <w:sz w:val="24"/>
          <w:szCs w:val="24"/>
        </w:rPr>
        <w:t>Ляховицкая</w:t>
      </w:r>
      <w:proofErr w:type="spellEnd"/>
      <w:r w:rsidRPr="00B75772">
        <w:rPr>
          <w:sz w:val="24"/>
          <w:szCs w:val="24"/>
        </w:rPr>
        <w:t xml:space="preserve">, С. Ленинград, 1983. </w:t>
      </w:r>
    </w:p>
    <w:p w:rsidR="00BF4B32" w:rsidRPr="00B75772" w:rsidRDefault="00BF4B32" w:rsidP="006944B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B75772">
        <w:rPr>
          <w:sz w:val="24"/>
          <w:szCs w:val="24"/>
        </w:rPr>
        <w:t>Произведения современных зарубежных композиторов для фортепиано. М.: Музыка, 1988.</w:t>
      </w:r>
    </w:p>
    <w:p w:rsidR="00BF4B32" w:rsidRPr="00B75772" w:rsidRDefault="00BF4B32" w:rsidP="00BF4B32">
      <w:pPr>
        <w:pStyle w:val="a4"/>
        <w:ind w:left="720"/>
        <w:rPr>
          <w:sz w:val="24"/>
          <w:szCs w:val="24"/>
        </w:rPr>
      </w:pPr>
    </w:p>
    <w:p w:rsidR="0005643E" w:rsidRPr="00B75772" w:rsidRDefault="00A15AA0" w:rsidP="0005643E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 xml:space="preserve">МДК 01.06.02. </w:t>
      </w:r>
      <w:proofErr w:type="spellStart"/>
      <w:r w:rsidRPr="00B75772">
        <w:rPr>
          <w:b/>
          <w:sz w:val="24"/>
          <w:szCs w:val="24"/>
        </w:rPr>
        <w:t>Инструментоведение</w:t>
      </w:r>
      <w:proofErr w:type="spellEnd"/>
      <w:r w:rsidRPr="00B75772">
        <w:rPr>
          <w:b/>
          <w:sz w:val="24"/>
          <w:szCs w:val="24"/>
        </w:rPr>
        <w:t>.</w:t>
      </w:r>
    </w:p>
    <w:p w:rsidR="00A15AA0" w:rsidRPr="00B75772" w:rsidRDefault="00A15AA0" w:rsidP="0005643E">
      <w:pPr>
        <w:pStyle w:val="a4"/>
        <w:jc w:val="center"/>
        <w:rPr>
          <w:b/>
          <w:sz w:val="24"/>
          <w:szCs w:val="24"/>
        </w:rPr>
      </w:pPr>
    </w:p>
    <w:p w:rsidR="00A15AA0" w:rsidRPr="00B75772" w:rsidRDefault="00A15AA0" w:rsidP="009776D8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Основн</w:t>
      </w:r>
      <w:r w:rsidR="00B75ECF" w:rsidRPr="00B75772">
        <w:rPr>
          <w:b/>
          <w:sz w:val="24"/>
          <w:szCs w:val="24"/>
        </w:rPr>
        <w:t>ая литература</w:t>
      </w:r>
      <w:r w:rsidRPr="00B75772">
        <w:rPr>
          <w:b/>
          <w:sz w:val="24"/>
          <w:szCs w:val="24"/>
        </w:rPr>
        <w:t>:</w:t>
      </w:r>
    </w:p>
    <w:p w:rsidR="00B75ECF" w:rsidRPr="00B75772" w:rsidRDefault="00B75ECF" w:rsidP="006944BD">
      <w:pPr>
        <w:pStyle w:val="Default"/>
        <w:numPr>
          <w:ilvl w:val="0"/>
          <w:numId w:val="35"/>
        </w:numPr>
        <w:spacing w:line="276" w:lineRule="auto"/>
        <w:jc w:val="both"/>
      </w:pPr>
      <w:r w:rsidRPr="00B75772">
        <w:rPr>
          <w:bCs/>
        </w:rPr>
        <w:t xml:space="preserve">Суровцев И.Л. </w:t>
      </w:r>
      <w:proofErr w:type="spellStart"/>
      <w:r w:rsidRPr="00B75772">
        <w:rPr>
          <w:bCs/>
        </w:rPr>
        <w:t>Инструментоведение</w:t>
      </w:r>
      <w:proofErr w:type="spellEnd"/>
      <w:r w:rsidRPr="00B75772">
        <w:rPr>
          <w:bCs/>
        </w:rPr>
        <w:t xml:space="preserve"> [Текст]: учебно-методическое пособие / И.Л.Суровцев. – Сыктывкар: </w:t>
      </w:r>
      <w:r w:rsidRPr="00B75772">
        <w:t xml:space="preserve">ГПОУ РК </w:t>
      </w:r>
      <w:r w:rsidR="00D05C71">
        <w:t>«</w:t>
      </w:r>
      <w:r w:rsidRPr="00B75772">
        <w:t>Колледж искусств Республики Коми</w:t>
      </w:r>
      <w:r w:rsidR="00D05C71">
        <w:t>»</w:t>
      </w:r>
      <w:r w:rsidRPr="00B75772">
        <w:t xml:space="preserve">, 2017. - 15 </w:t>
      </w:r>
      <w:proofErr w:type="gramStart"/>
      <w:r w:rsidRPr="00B75772">
        <w:t>с</w:t>
      </w:r>
      <w:proofErr w:type="gramEnd"/>
      <w:r w:rsidRPr="00B75772">
        <w:t>.</w:t>
      </w:r>
    </w:p>
    <w:p w:rsidR="00A15AA0" w:rsidRPr="00B75772" w:rsidRDefault="00A15AA0" w:rsidP="00A15AA0">
      <w:pPr>
        <w:pStyle w:val="a4"/>
        <w:rPr>
          <w:sz w:val="24"/>
          <w:szCs w:val="24"/>
        </w:rPr>
      </w:pPr>
    </w:p>
    <w:p w:rsidR="00A15AA0" w:rsidRPr="00B75772" w:rsidRDefault="00A15AA0" w:rsidP="009776D8">
      <w:pPr>
        <w:pStyle w:val="a4"/>
        <w:jc w:val="center"/>
        <w:rPr>
          <w:b/>
          <w:sz w:val="24"/>
          <w:szCs w:val="24"/>
        </w:rPr>
      </w:pPr>
      <w:r w:rsidRPr="00B75772">
        <w:rPr>
          <w:b/>
          <w:sz w:val="24"/>
          <w:szCs w:val="24"/>
        </w:rPr>
        <w:t>Дополнительн</w:t>
      </w:r>
      <w:r w:rsidR="009776D8">
        <w:rPr>
          <w:b/>
          <w:sz w:val="24"/>
          <w:szCs w:val="24"/>
        </w:rPr>
        <w:t>ая литература</w:t>
      </w:r>
      <w:r w:rsidRPr="00B75772">
        <w:rPr>
          <w:b/>
          <w:sz w:val="24"/>
          <w:szCs w:val="24"/>
        </w:rPr>
        <w:t>:</w:t>
      </w:r>
    </w:p>
    <w:p w:rsidR="00A15AA0" w:rsidRPr="00B75772" w:rsidRDefault="00A15AA0" w:rsidP="006944BD">
      <w:pPr>
        <w:pStyle w:val="a4"/>
        <w:numPr>
          <w:ilvl w:val="0"/>
          <w:numId w:val="35"/>
        </w:numPr>
        <w:rPr>
          <w:sz w:val="24"/>
          <w:szCs w:val="24"/>
        </w:rPr>
      </w:pPr>
      <w:proofErr w:type="spellStart"/>
      <w:r w:rsidRPr="00B75772">
        <w:rPr>
          <w:sz w:val="24"/>
          <w:szCs w:val="24"/>
        </w:rPr>
        <w:t>Чулаки</w:t>
      </w:r>
      <w:proofErr w:type="spellEnd"/>
      <w:r w:rsidRPr="00B75772">
        <w:rPr>
          <w:sz w:val="24"/>
          <w:szCs w:val="24"/>
        </w:rPr>
        <w:t xml:space="preserve">, М. Инструменты симфонического оркестра [Текст] / </w:t>
      </w:r>
      <w:proofErr w:type="spellStart"/>
      <w:r w:rsidRPr="00B75772">
        <w:rPr>
          <w:sz w:val="24"/>
          <w:szCs w:val="24"/>
        </w:rPr>
        <w:t>М.Чулаки</w:t>
      </w:r>
      <w:proofErr w:type="spellEnd"/>
      <w:r w:rsidRPr="00B75772">
        <w:rPr>
          <w:sz w:val="24"/>
          <w:szCs w:val="24"/>
        </w:rPr>
        <w:t xml:space="preserve">. – М., 1983. </w:t>
      </w:r>
    </w:p>
    <w:p w:rsidR="00A15AA0" w:rsidRPr="00B75772" w:rsidRDefault="00A15AA0" w:rsidP="0005643E">
      <w:pPr>
        <w:pStyle w:val="a4"/>
        <w:jc w:val="center"/>
        <w:rPr>
          <w:b/>
          <w:sz w:val="24"/>
          <w:szCs w:val="24"/>
        </w:rPr>
      </w:pPr>
    </w:p>
    <w:p w:rsidR="00A15AA0" w:rsidRPr="0005643E" w:rsidRDefault="00A15AA0" w:rsidP="0005643E">
      <w:pPr>
        <w:pStyle w:val="a4"/>
        <w:jc w:val="center"/>
        <w:rPr>
          <w:b/>
          <w:sz w:val="24"/>
          <w:szCs w:val="24"/>
        </w:rPr>
      </w:pPr>
    </w:p>
    <w:p w:rsidR="00F75E55" w:rsidRPr="00B75772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7577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75772">
        <w:rPr>
          <w:rFonts w:ascii="Times New Roman" w:hAnsi="Times New Roman"/>
          <w:b/>
          <w:bCs/>
          <w:iCs/>
          <w:sz w:val="28"/>
          <w:szCs w:val="28"/>
        </w:rPr>
        <w:t>4.3.1. Методы организации и реализации образовательного процесса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5772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лекция;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семинар;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консультация;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B75772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B75772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5772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академические концерты;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реферат;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курсовая работа;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A15AA0" w:rsidRPr="00B75772" w:rsidRDefault="007043DB" w:rsidP="00A15AA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Колледж </w:t>
      </w:r>
      <w:r w:rsidR="00A15AA0" w:rsidRPr="00B75772">
        <w:rPr>
          <w:sz w:val="28"/>
          <w:szCs w:val="28"/>
        </w:rPr>
        <w:t>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A15AA0" w:rsidRPr="00B75772" w:rsidRDefault="00A15AA0" w:rsidP="00A15AA0">
      <w:pPr>
        <w:pStyle w:val="a4"/>
        <w:ind w:firstLine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772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по дисциплинам </w:t>
      </w:r>
      <w:r w:rsidR="00D05C71">
        <w:rPr>
          <w:rFonts w:ascii="Times New Roman" w:hAnsi="Times New Roman"/>
          <w:sz w:val="28"/>
          <w:szCs w:val="28"/>
        </w:rPr>
        <w:t>«</w:t>
      </w:r>
      <w:r w:rsidRPr="00B75772">
        <w:rPr>
          <w:rFonts w:ascii="Times New Roman" w:hAnsi="Times New Roman"/>
          <w:sz w:val="28"/>
          <w:szCs w:val="28"/>
        </w:rPr>
        <w:t>Музыкальная литература</w:t>
      </w:r>
      <w:r w:rsidR="00D05C71">
        <w:rPr>
          <w:rFonts w:ascii="Times New Roman" w:hAnsi="Times New Roman"/>
          <w:sz w:val="28"/>
          <w:szCs w:val="28"/>
        </w:rPr>
        <w:t>»</w:t>
      </w:r>
      <w:r w:rsidRPr="00B75772">
        <w:rPr>
          <w:rFonts w:ascii="Times New Roman" w:hAnsi="Times New Roman"/>
          <w:sz w:val="28"/>
          <w:szCs w:val="28"/>
        </w:rPr>
        <w:t xml:space="preserve">, </w:t>
      </w:r>
      <w:r w:rsidR="00D05C71">
        <w:rPr>
          <w:rFonts w:ascii="Times New Roman" w:hAnsi="Times New Roman"/>
          <w:sz w:val="28"/>
          <w:szCs w:val="28"/>
        </w:rPr>
        <w:t>«</w:t>
      </w:r>
      <w:r w:rsidRPr="00B75772">
        <w:rPr>
          <w:rFonts w:ascii="Times New Roman" w:hAnsi="Times New Roman"/>
          <w:sz w:val="28"/>
          <w:szCs w:val="28"/>
        </w:rPr>
        <w:t>Народная музыкальная культура</w:t>
      </w:r>
      <w:r w:rsidR="00D05C71">
        <w:rPr>
          <w:rFonts w:ascii="Times New Roman" w:hAnsi="Times New Roman"/>
          <w:sz w:val="28"/>
          <w:szCs w:val="28"/>
        </w:rPr>
        <w:t>»</w:t>
      </w:r>
      <w:r w:rsidRPr="00B75772">
        <w:rPr>
          <w:rFonts w:ascii="Times New Roman" w:hAnsi="Times New Roman"/>
          <w:sz w:val="28"/>
          <w:szCs w:val="28"/>
        </w:rPr>
        <w:t xml:space="preserve"> – не более 15 человек;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EC43E0" w:rsidRDefault="00EC43E0" w:rsidP="00EC43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15AA0" w:rsidRPr="00B75772" w:rsidRDefault="00D35BBC" w:rsidP="00EC43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35BBC">
        <w:rPr>
          <w:b/>
          <w:caps/>
          <w:noProof/>
          <w:sz w:val="28"/>
          <w:szCs w:val="28"/>
        </w:rPr>
        <w:pict>
          <v:rect id="Rectangle 6" o:spid="_x0000_s1027" style="position:absolute;left:0;text-align:left;margin-left:508.05pt;margin-top:-63pt;width:42.75pt;height:57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86042F" w:rsidRPr="00592C39" w:rsidRDefault="0086042F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86042F" w:rsidRPr="00597D84" w:rsidRDefault="0086042F" w:rsidP="00F75E55"/>
              </w:txbxContent>
            </v:textbox>
          </v:rect>
        </w:pict>
      </w:r>
      <w:r w:rsidR="00A15AA0" w:rsidRPr="00B75772">
        <w:rPr>
          <w:rFonts w:ascii="Times New Roman" w:hAnsi="Times New Roman"/>
          <w:b/>
          <w:bCs/>
          <w:iCs/>
          <w:sz w:val="28"/>
          <w:szCs w:val="28"/>
        </w:rPr>
        <w:t>4.3.2. Методы организации и реализации образовательного процесса, направленные на обеспечение теоретической и практической  подготовки</w:t>
      </w:r>
    </w:p>
    <w:p w:rsidR="00A15AA0" w:rsidRPr="00B75772" w:rsidRDefault="00A15AA0" w:rsidP="00A15AA0">
      <w:pPr>
        <w:pStyle w:val="a4"/>
        <w:jc w:val="both"/>
        <w:rPr>
          <w:sz w:val="28"/>
          <w:szCs w:val="28"/>
        </w:rPr>
      </w:pPr>
      <w:r w:rsidRPr="00B75772">
        <w:rPr>
          <w:b/>
          <w:sz w:val="28"/>
          <w:szCs w:val="28"/>
        </w:rPr>
        <w:tab/>
        <w:t>Лекция.</w:t>
      </w:r>
      <w:r w:rsidRPr="00B75772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B75772">
        <w:rPr>
          <w:sz w:val="28"/>
          <w:szCs w:val="28"/>
        </w:rPr>
        <w:t>вводная</w:t>
      </w:r>
      <w:proofErr w:type="gramEnd"/>
      <w:r w:rsidRPr="00B75772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A15AA0" w:rsidRPr="00B75772" w:rsidRDefault="00A15AA0" w:rsidP="00A15AA0">
      <w:pPr>
        <w:pStyle w:val="a4"/>
        <w:ind w:firstLine="708"/>
        <w:jc w:val="both"/>
        <w:rPr>
          <w:sz w:val="28"/>
          <w:szCs w:val="28"/>
        </w:rPr>
      </w:pPr>
      <w:r w:rsidRPr="00B75772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B75772">
        <w:rPr>
          <w:sz w:val="28"/>
          <w:szCs w:val="28"/>
        </w:rPr>
        <w:t>направлены</w:t>
      </w:r>
      <w:proofErr w:type="gramEnd"/>
      <w:r w:rsidRPr="00B75772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A15AA0" w:rsidRPr="00B75772" w:rsidRDefault="00A15AA0" w:rsidP="00A15AA0">
      <w:pPr>
        <w:pStyle w:val="a4"/>
        <w:jc w:val="both"/>
        <w:rPr>
          <w:sz w:val="28"/>
          <w:szCs w:val="28"/>
        </w:rPr>
      </w:pPr>
      <w:r w:rsidRPr="00B75772">
        <w:rPr>
          <w:iCs/>
          <w:sz w:val="28"/>
          <w:szCs w:val="28"/>
        </w:rPr>
        <w:t>О</w:t>
      </w:r>
      <w:r w:rsidRPr="00B75772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B757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5772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>Семинар.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Этот метод обучения (при использовании) проходит в различных диалогических формах – дискуссий, деловых и ролевых игр, разборов </w:t>
      </w:r>
      <w:r w:rsidRPr="00B75772">
        <w:rPr>
          <w:rFonts w:ascii="Times New Roman" w:hAnsi="Times New Roman"/>
          <w:sz w:val="28"/>
          <w:szCs w:val="28"/>
        </w:rPr>
        <w:lastRenderedPageBreak/>
        <w:t>конкретных ситуаций, психологических и иных тренингов, обсуждения результатов студенческих работ (докладов, сообщений).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B75772">
        <w:rPr>
          <w:rFonts w:ascii="Times New Roman" w:hAnsi="Times New Roman"/>
          <w:iCs/>
          <w:sz w:val="28"/>
          <w:szCs w:val="28"/>
        </w:rPr>
        <w:t>деятели искусства и культуры,</w:t>
      </w:r>
      <w:r w:rsidRPr="00B75772">
        <w:rPr>
          <w:rFonts w:ascii="Times New Roman" w:hAnsi="Times New Roman"/>
          <w:sz w:val="28"/>
          <w:szCs w:val="28"/>
        </w:rPr>
        <w:t xml:space="preserve"> специалисты-практики.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B75772">
        <w:rPr>
          <w:rFonts w:ascii="Times New Roman" w:hAnsi="Times New Roman"/>
          <w:sz w:val="28"/>
          <w:szCs w:val="28"/>
        </w:rPr>
        <w:t>вне аудиторных</w:t>
      </w:r>
      <w:proofErr w:type="gramEnd"/>
      <w:r w:rsidRPr="00B75772">
        <w:rPr>
          <w:rFonts w:ascii="Times New Roman" w:hAnsi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 xml:space="preserve">Реферат.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</w:t>
      </w:r>
      <w:proofErr w:type="gramStart"/>
      <w:r w:rsidRPr="00B75772">
        <w:rPr>
          <w:rFonts w:ascii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B75772">
        <w:rPr>
          <w:rFonts w:ascii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 xml:space="preserve">4.3.3. Организация учебной практики </w:t>
      </w:r>
      <w:proofErr w:type="gramStart"/>
      <w:r w:rsidRPr="00B7577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EC43E0">
        <w:rPr>
          <w:rFonts w:ascii="Times New Roman" w:hAnsi="Times New Roman"/>
          <w:sz w:val="28"/>
          <w:szCs w:val="28"/>
        </w:rPr>
        <w:t>ППССЗ</w:t>
      </w:r>
      <w:r w:rsidRPr="00B75772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A15AA0" w:rsidRPr="00B75772" w:rsidRDefault="00A15AA0" w:rsidP="00A15AA0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При реализации </w:t>
      </w:r>
      <w:r w:rsidR="00EC43E0">
        <w:rPr>
          <w:rFonts w:ascii="Times New Roman" w:hAnsi="Times New Roman"/>
          <w:sz w:val="28"/>
          <w:szCs w:val="28"/>
        </w:rPr>
        <w:t>ППССЗ</w:t>
      </w:r>
      <w:r w:rsidRPr="00B75772">
        <w:rPr>
          <w:rFonts w:ascii="Times New Roman" w:hAnsi="Times New Roman"/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Цели и задачи и формы отчетности по практике регламентируются колледжем в соответствии с программой по учебной и педагогической практике.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B75772">
        <w:rPr>
          <w:rFonts w:ascii="Times New Roman" w:hAnsi="Times New Roman"/>
          <w:b/>
          <w:sz w:val="28"/>
          <w:szCs w:val="28"/>
        </w:rPr>
        <w:t>аудиторных</w:t>
      </w:r>
      <w:r w:rsidRPr="00B75772">
        <w:rPr>
          <w:rFonts w:ascii="Times New Roman" w:hAnsi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УП.01. </w:t>
      </w:r>
      <w:r w:rsidR="009F16E7" w:rsidRPr="00B75772">
        <w:rPr>
          <w:rFonts w:ascii="Times New Roman" w:hAnsi="Times New Roman"/>
          <w:sz w:val="28"/>
          <w:szCs w:val="28"/>
        </w:rPr>
        <w:t>Ансамблевая подготовка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УП.02. </w:t>
      </w:r>
      <w:r w:rsidR="009F16E7" w:rsidRPr="00B75772">
        <w:rPr>
          <w:rFonts w:ascii="Times New Roman" w:hAnsi="Times New Roman"/>
          <w:sz w:val="28"/>
          <w:szCs w:val="28"/>
        </w:rPr>
        <w:t>Основы сценической речи</w:t>
      </w:r>
    </w:p>
    <w:p w:rsidR="009F16E7" w:rsidRPr="00B75772" w:rsidRDefault="00A15AA0" w:rsidP="009F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УП.03. </w:t>
      </w:r>
      <w:r w:rsidR="009F16E7" w:rsidRPr="00B75772">
        <w:rPr>
          <w:rFonts w:ascii="Times New Roman" w:hAnsi="Times New Roman"/>
          <w:sz w:val="28"/>
          <w:szCs w:val="28"/>
        </w:rPr>
        <w:t>Мастерство актера</w:t>
      </w:r>
    </w:p>
    <w:p w:rsidR="009F16E7" w:rsidRPr="00B75772" w:rsidRDefault="00A15AA0" w:rsidP="009F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lastRenderedPageBreak/>
        <w:t xml:space="preserve">УП.04. </w:t>
      </w:r>
      <w:r w:rsidR="009F16E7" w:rsidRPr="00B75772">
        <w:rPr>
          <w:rFonts w:ascii="Times New Roman" w:hAnsi="Times New Roman"/>
          <w:sz w:val="28"/>
          <w:szCs w:val="28"/>
        </w:rPr>
        <w:t>Танец, сценическое движение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УП.06. </w:t>
      </w:r>
      <w:proofErr w:type="spellStart"/>
      <w:r w:rsidR="009F16E7" w:rsidRPr="00B75772">
        <w:rPr>
          <w:rFonts w:ascii="Times New Roman" w:hAnsi="Times New Roman"/>
          <w:sz w:val="28"/>
          <w:szCs w:val="28"/>
        </w:rPr>
        <w:t>Репетиционно-практическая</w:t>
      </w:r>
      <w:proofErr w:type="spellEnd"/>
      <w:r w:rsidR="009F16E7" w:rsidRPr="00B75772">
        <w:rPr>
          <w:rFonts w:ascii="Times New Roman" w:hAnsi="Times New Roman"/>
          <w:sz w:val="28"/>
          <w:szCs w:val="28"/>
        </w:rPr>
        <w:t xml:space="preserve"> подготовка</w:t>
      </w:r>
      <w:r w:rsidRPr="00B75772">
        <w:rPr>
          <w:rFonts w:ascii="Times New Roman" w:hAnsi="Times New Roman"/>
          <w:sz w:val="28"/>
          <w:szCs w:val="28"/>
        </w:rPr>
        <w:t>.</w:t>
      </w:r>
    </w:p>
    <w:p w:rsidR="00A15AA0" w:rsidRPr="00B75772" w:rsidRDefault="00A15AA0" w:rsidP="00A1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проводится </w:t>
      </w:r>
      <w:r w:rsidRPr="00B75772">
        <w:rPr>
          <w:rFonts w:ascii="Times New Roman" w:hAnsi="Times New Roman"/>
          <w:spacing w:val="-3"/>
          <w:sz w:val="28"/>
          <w:szCs w:val="28"/>
        </w:rPr>
        <w:t xml:space="preserve">в активной форме и представляет собой </w:t>
      </w:r>
      <w:r w:rsidRPr="00B75772">
        <w:rPr>
          <w:rFonts w:ascii="Times New Roman" w:hAnsi="Times New Roman"/>
          <w:sz w:val="28"/>
          <w:szCs w:val="28"/>
        </w:rPr>
        <w:t>занятия студента с практикуемы</w:t>
      </w:r>
      <w:proofErr w:type="gramStart"/>
      <w:r w:rsidRPr="00B75772">
        <w:rPr>
          <w:rFonts w:ascii="Times New Roman" w:hAnsi="Times New Roman"/>
          <w:sz w:val="28"/>
          <w:szCs w:val="28"/>
        </w:rPr>
        <w:t>м</w:t>
      </w:r>
      <w:r w:rsidR="009F16E7" w:rsidRPr="00B75772">
        <w:rPr>
          <w:rFonts w:ascii="Times New Roman" w:hAnsi="Times New Roman"/>
          <w:sz w:val="28"/>
          <w:szCs w:val="28"/>
        </w:rPr>
        <w:t>(</w:t>
      </w:r>
      <w:proofErr w:type="gramEnd"/>
      <w:r w:rsidR="009F16E7" w:rsidRPr="00B75772">
        <w:rPr>
          <w:rFonts w:ascii="Times New Roman" w:hAnsi="Times New Roman"/>
          <w:sz w:val="28"/>
          <w:szCs w:val="28"/>
        </w:rPr>
        <w:t>и)</w:t>
      </w:r>
      <w:r w:rsidRPr="00B75772">
        <w:rPr>
          <w:rFonts w:ascii="Times New Roman" w:hAnsi="Times New Roman"/>
          <w:sz w:val="28"/>
          <w:szCs w:val="28"/>
        </w:rPr>
        <w:t xml:space="preserve"> (учащим</w:t>
      </w:r>
      <w:r w:rsidR="009F16E7" w:rsidRPr="00B75772">
        <w:rPr>
          <w:rFonts w:ascii="Times New Roman" w:hAnsi="Times New Roman"/>
          <w:sz w:val="28"/>
          <w:szCs w:val="28"/>
        </w:rPr>
        <w:t>и</w:t>
      </w:r>
      <w:r w:rsidRPr="00B75772">
        <w:rPr>
          <w:rFonts w:ascii="Times New Roman" w:hAnsi="Times New Roman"/>
          <w:sz w:val="28"/>
          <w:szCs w:val="28"/>
        </w:rPr>
        <w:t xml:space="preserve">ся </w:t>
      </w:r>
      <w:r w:rsidRPr="00B75772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B75772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B75772">
        <w:rPr>
          <w:rFonts w:ascii="Times New Roman" w:hAnsi="Times New Roman"/>
          <w:spacing w:val="-3"/>
          <w:sz w:val="28"/>
          <w:szCs w:val="28"/>
        </w:rPr>
        <w:t>по профильным образовательным программам) под руководством преподавателя. Результатом педагогической работы студента является открытый урок с практикуемы</w:t>
      </w:r>
      <w:proofErr w:type="gramStart"/>
      <w:r w:rsidRPr="00B75772">
        <w:rPr>
          <w:rFonts w:ascii="Times New Roman" w:hAnsi="Times New Roman"/>
          <w:spacing w:val="-3"/>
          <w:sz w:val="28"/>
          <w:szCs w:val="28"/>
        </w:rPr>
        <w:t>м</w:t>
      </w:r>
      <w:r w:rsidR="009F16E7" w:rsidRPr="00B75772">
        <w:rPr>
          <w:rFonts w:ascii="Times New Roman" w:hAnsi="Times New Roman"/>
          <w:spacing w:val="-3"/>
          <w:sz w:val="28"/>
          <w:szCs w:val="28"/>
        </w:rPr>
        <w:t>(</w:t>
      </w:r>
      <w:proofErr w:type="gramEnd"/>
      <w:r w:rsidR="009F16E7" w:rsidRPr="00B75772">
        <w:rPr>
          <w:rFonts w:ascii="Times New Roman" w:hAnsi="Times New Roman"/>
          <w:spacing w:val="-3"/>
          <w:sz w:val="28"/>
          <w:szCs w:val="28"/>
        </w:rPr>
        <w:t>и)</w:t>
      </w:r>
      <w:r w:rsidRPr="00B75772">
        <w:rPr>
          <w:rFonts w:ascii="Times New Roman" w:hAnsi="Times New Roman"/>
          <w:spacing w:val="-3"/>
          <w:sz w:val="28"/>
          <w:szCs w:val="28"/>
        </w:rPr>
        <w:t xml:space="preserve">, по итогам которого проводится широкое обсуждение проведенного занятия. </w:t>
      </w:r>
    </w:p>
    <w:p w:rsidR="00A15AA0" w:rsidRPr="00B75772" w:rsidRDefault="00A15AA0" w:rsidP="00A15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B75772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B75772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A15AA0" w:rsidRPr="00B75772" w:rsidRDefault="00A15AA0" w:rsidP="00A15AA0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Колледж заключает договор о сотрудничестве с данным образовательным учреждением, в котором среди прочих обозначаются условия по предоставлению учебных аудиторий для проведения занятий студента </w:t>
      </w:r>
      <w:proofErr w:type="gramStart"/>
      <w:r w:rsidRPr="00B75772">
        <w:rPr>
          <w:rFonts w:ascii="Times New Roman" w:hAnsi="Times New Roman"/>
          <w:sz w:val="28"/>
          <w:szCs w:val="28"/>
        </w:rPr>
        <w:t>с</w:t>
      </w:r>
      <w:proofErr w:type="gramEnd"/>
      <w:r w:rsidRPr="00B75772">
        <w:rPr>
          <w:rFonts w:ascii="Times New Roman" w:hAnsi="Times New Roman"/>
          <w:sz w:val="28"/>
          <w:szCs w:val="28"/>
        </w:rPr>
        <w:t xml:space="preserve"> практикуемым. </w:t>
      </w:r>
    </w:p>
    <w:p w:rsidR="00A15AA0" w:rsidRPr="00B75772" w:rsidRDefault="00A15AA0" w:rsidP="00A15AA0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772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A15AA0" w:rsidRPr="00B75772" w:rsidRDefault="00A15AA0" w:rsidP="006944BD">
      <w:pPr>
        <w:widowControl w:val="0"/>
        <w:numPr>
          <w:ilvl w:val="0"/>
          <w:numId w:val="19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– 4 </w:t>
      </w:r>
      <w:proofErr w:type="spellStart"/>
      <w:r w:rsidRPr="00B75772">
        <w:rPr>
          <w:rFonts w:ascii="Times New Roman" w:hAnsi="Times New Roman"/>
          <w:sz w:val="28"/>
          <w:szCs w:val="28"/>
        </w:rPr>
        <w:t>нед</w:t>
      </w:r>
      <w:proofErr w:type="spellEnd"/>
      <w:r w:rsidRPr="00B75772">
        <w:rPr>
          <w:rFonts w:ascii="Times New Roman" w:hAnsi="Times New Roman"/>
          <w:sz w:val="28"/>
          <w:szCs w:val="28"/>
        </w:rPr>
        <w:t xml:space="preserve">.;  производственная практика (педагогическая) – 1 </w:t>
      </w:r>
      <w:proofErr w:type="spellStart"/>
      <w:r w:rsidRPr="00B75772">
        <w:rPr>
          <w:rFonts w:ascii="Times New Roman" w:hAnsi="Times New Roman"/>
          <w:sz w:val="28"/>
          <w:szCs w:val="28"/>
        </w:rPr>
        <w:t>нед</w:t>
      </w:r>
      <w:proofErr w:type="spellEnd"/>
      <w:r w:rsidRPr="00B75772">
        <w:rPr>
          <w:rFonts w:ascii="Times New Roman" w:hAnsi="Times New Roman"/>
          <w:sz w:val="28"/>
          <w:szCs w:val="28"/>
        </w:rPr>
        <w:t>.;</w:t>
      </w:r>
    </w:p>
    <w:p w:rsidR="00A15AA0" w:rsidRPr="00B75772" w:rsidRDefault="00A15AA0" w:rsidP="006944BD">
      <w:pPr>
        <w:widowControl w:val="0"/>
        <w:numPr>
          <w:ilvl w:val="0"/>
          <w:numId w:val="19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– 1 </w:t>
      </w:r>
      <w:proofErr w:type="spellStart"/>
      <w:r w:rsidRPr="00B75772">
        <w:rPr>
          <w:rFonts w:ascii="Times New Roman" w:hAnsi="Times New Roman"/>
          <w:sz w:val="28"/>
          <w:szCs w:val="28"/>
        </w:rPr>
        <w:t>нед</w:t>
      </w:r>
      <w:proofErr w:type="spellEnd"/>
      <w:r w:rsidRPr="00B75772">
        <w:rPr>
          <w:rFonts w:ascii="Times New Roman" w:hAnsi="Times New Roman"/>
          <w:sz w:val="28"/>
          <w:szCs w:val="28"/>
        </w:rPr>
        <w:t xml:space="preserve">. </w:t>
      </w:r>
    </w:p>
    <w:p w:rsidR="00A15AA0" w:rsidRPr="00B75772" w:rsidRDefault="00A15AA0" w:rsidP="00A15AA0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исполнительская проводится рассредоточено в течение всего периода обучения (суммарно – 5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A15AA0" w:rsidRPr="00B75772" w:rsidRDefault="00A15AA0" w:rsidP="00A15AA0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Производственная практика (педагогическая) проводится рассредоточено в течение всего периода обучения в пассивной форме в виде ознакомления с методикой обучения пению. Базами производственной практики (педагогической) могут быть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оформляются договором.</w:t>
      </w:r>
    </w:p>
    <w:p w:rsidR="00A15AA0" w:rsidRPr="00B75772" w:rsidRDefault="00A15AA0" w:rsidP="00A15AA0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проводится рассредоточено в течение VII – VIII семестров под руководством </w:t>
      </w:r>
      <w:r w:rsidRPr="00B75772">
        <w:rPr>
          <w:rFonts w:ascii="Times New Roman" w:hAnsi="Times New Roman"/>
          <w:sz w:val="28"/>
          <w:szCs w:val="28"/>
        </w:rPr>
        <w:lastRenderedPageBreak/>
        <w:t>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A15AA0" w:rsidRPr="00B75772" w:rsidRDefault="00A15AA0" w:rsidP="00A15AA0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>Цели, задачи и формы отчетности по каждому этапу производственной практики регламентируются рабочими программами по производственной практике, разработанными преподавателями Колледжа.</w:t>
      </w:r>
    </w:p>
    <w:p w:rsidR="00A15AA0" w:rsidRPr="00B75772" w:rsidRDefault="00D35BBC" w:rsidP="00A15A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D35BBC">
        <w:rPr>
          <w:b/>
          <w:caps/>
          <w:noProof/>
          <w:sz w:val="28"/>
          <w:szCs w:val="28"/>
        </w:rPr>
        <w:pict>
          <v:rect id="Rectangle 18" o:spid="_x0000_s1028" style="position:absolute;left:0;text-align:left;margin-left:508.05pt;margin-top:-63pt;width:42.75pt;height:57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86042F" w:rsidRPr="00592C39" w:rsidRDefault="0086042F" w:rsidP="00A15AA0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86042F" w:rsidRPr="00597D84" w:rsidRDefault="0086042F" w:rsidP="00A15AA0"/>
              </w:txbxContent>
            </v:textbox>
          </v:rect>
        </w:pict>
      </w:r>
      <w:r w:rsidR="00A15AA0" w:rsidRPr="00B75772">
        <w:rPr>
          <w:b/>
          <w:sz w:val="28"/>
          <w:szCs w:val="28"/>
        </w:rPr>
        <w:t>4.4. Кадровое обеспечение образовательного процесса</w:t>
      </w:r>
    </w:p>
    <w:p w:rsidR="00A15AA0" w:rsidRPr="00B75772" w:rsidRDefault="00A15AA0" w:rsidP="00A1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772">
        <w:rPr>
          <w:rFonts w:ascii="Times New Roman" w:hAnsi="Times New Roman"/>
          <w:sz w:val="28"/>
          <w:szCs w:val="28"/>
        </w:rPr>
        <w:t xml:space="preserve">Реализация программы профессионального модуля обеспечивается педагогическими кадрами, имеющими высшее профессиональное образование, соответствующее профилю преподаваемой </w:t>
      </w:r>
      <w:proofErr w:type="spellStart"/>
      <w:r w:rsidRPr="00B75772">
        <w:rPr>
          <w:rFonts w:ascii="Times New Roman" w:hAnsi="Times New Roman"/>
          <w:sz w:val="28"/>
          <w:szCs w:val="28"/>
        </w:rPr>
        <w:t>дисциплины</w:t>
      </w:r>
      <w:proofErr w:type="gramStart"/>
      <w:r w:rsidRPr="00B75772">
        <w:rPr>
          <w:rFonts w:ascii="Times New Roman" w:hAnsi="Times New Roman"/>
          <w:sz w:val="28"/>
          <w:szCs w:val="28"/>
        </w:rPr>
        <w:t>,м</w:t>
      </w:r>
      <w:proofErr w:type="gramEnd"/>
      <w:r w:rsidRPr="00B75772">
        <w:rPr>
          <w:rFonts w:ascii="Times New Roman" w:hAnsi="Times New Roman"/>
          <w:sz w:val="28"/>
          <w:szCs w:val="28"/>
        </w:rPr>
        <w:t>еждисциплинарных</w:t>
      </w:r>
      <w:proofErr w:type="spellEnd"/>
      <w:r w:rsidRPr="00B75772">
        <w:rPr>
          <w:rFonts w:ascii="Times New Roman" w:hAnsi="Times New Roman"/>
          <w:sz w:val="28"/>
          <w:szCs w:val="28"/>
        </w:rPr>
        <w:t xml:space="preserve"> курсов</w:t>
      </w:r>
      <w:r w:rsidRPr="00B75772">
        <w:rPr>
          <w:rFonts w:ascii="Times New Roman" w:hAnsi="Times New Roman"/>
          <w:b/>
          <w:sz w:val="28"/>
          <w:szCs w:val="28"/>
        </w:rPr>
        <w:t>.</w:t>
      </w:r>
      <w:r w:rsidRPr="00B75772">
        <w:rPr>
          <w:rFonts w:ascii="Times New Roman" w:hAnsi="Times New Roman"/>
          <w:sz w:val="28"/>
          <w:szCs w:val="28"/>
        </w:rPr>
        <w:t xml:space="preserve"> Доля преподавателей, имеющих высшее профессиональное образование, составляет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A15AA0" w:rsidRPr="00B75772" w:rsidRDefault="00A15AA0" w:rsidP="00A15AA0">
      <w:pPr>
        <w:pStyle w:val="a4"/>
        <w:ind w:firstLine="567"/>
        <w:jc w:val="both"/>
        <w:rPr>
          <w:sz w:val="28"/>
          <w:szCs w:val="28"/>
        </w:rPr>
      </w:pPr>
      <w:r w:rsidRPr="00B75772">
        <w:rPr>
          <w:color w:val="000000"/>
          <w:spacing w:val="-14"/>
          <w:sz w:val="28"/>
          <w:szCs w:val="28"/>
        </w:rPr>
        <w:t xml:space="preserve">Все преподаватели имеют </w:t>
      </w:r>
      <w:r w:rsidRPr="00B75772">
        <w:rPr>
          <w:sz w:val="28"/>
          <w:szCs w:val="28"/>
        </w:rPr>
        <w:t xml:space="preserve">возможности для развития и совершенствования уровня профессиональной подготовленности в разных формах: </w:t>
      </w:r>
    </w:p>
    <w:p w:rsidR="00A15AA0" w:rsidRPr="00B75772" w:rsidRDefault="00A15AA0" w:rsidP="00A15AA0">
      <w:pPr>
        <w:pStyle w:val="a4"/>
        <w:ind w:left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>- послевузовское обучение в аспирантуре;</w:t>
      </w:r>
    </w:p>
    <w:p w:rsidR="00A15AA0" w:rsidRPr="00B75772" w:rsidRDefault="00A15AA0" w:rsidP="00A15AA0">
      <w:pPr>
        <w:pStyle w:val="a4"/>
        <w:ind w:left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 xml:space="preserve">- </w:t>
      </w:r>
      <w:proofErr w:type="gramStart"/>
      <w:r w:rsidR="00EC43E0">
        <w:rPr>
          <w:sz w:val="28"/>
          <w:szCs w:val="28"/>
        </w:rPr>
        <w:t>обучение по программам</w:t>
      </w:r>
      <w:proofErr w:type="gramEnd"/>
      <w:r w:rsidR="00EC43E0">
        <w:rPr>
          <w:sz w:val="28"/>
          <w:szCs w:val="28"/>
        </w:rPr>
        <w:t xml:space="preserve"> дополнительного профессионального образования (повышения квалификации, профессиональной переподготовки)</w:t>
      </w:r>
      <w:r w:rsidRPr="00B75772">
        <w:rPr>
          <w:sz w:val="28"/>
          <w:szCs w:val="28"/>
        </w:rPr>
        <w:t xml:space="preserve"> с отрывом и без отрыва от производства; </w:t>
      </w:r>
    </w:p>
    <w:p w:rsidR="00A15AA0" w:rsidRPr="00B75772" w:rsidRDefault="00A15AA0" w:rsidP="00A15AA0">
      <w:pPr>
        <w:pStyle w:val="a4"/>
        <w:ind w:left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>- посещение различных творческих школ, методических семинаров, мастер-классов профессоров музыкальных вузов Российской Федерации;</w:t>
      </w:r>
    </w:p>
    <w:p w:rsidR="00A15AA0" w:rsidRPr="00B75772" w:rsidRDefault="00A15AA0" w:rsidP="00A15AA0">
      <w:pPr>
        <w:pStyle w:val="a4"/>
        <w:ind w:left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 xml:space="preserve">- посещение и участие в фестивалях и </w:t>
      </w:r>
      <w:proofErr w:type="spellStart"/>
      <w:r w:rsidRPr="00B75772">
        <w:rPr>
          <w:sz w:val="28"/>
          <w:szCs w:val="28"/>
        </w:rPr>
        <w:t>исполнительских</w:t>
      </w:r>
      <w:proofErr w:type="gramStart"/>
      <w:r w:rsidR="00EC43E0">
        <w:rPr>
          <w:sz w:val="28"/>
          <w:szCs w:val="28"/>
        </w:rPr>
        <w:t>,п</w:t>
      </w:r>
      <w:proofErr w:type="gramEnd"/>
      <w:r w:rsidR="00EC43E0">
        <w:rPr>
          <w:sz w:val="28"/>
          <w:szCs w:val="28"/>
        </w:rPr>
        <w:t>рофессиональных</w:t>
      </w:r>
      <w:proofErr w:type="spellEnd"/>
      <w:r w:rsidRPr="00B75772">
        <w:rPr>
          <w:sz w:val="28"/>
          <w:szCs w:val="28"/>
        </w:rPr>
        <w:t xml:space="preserve"> конкурсах международного, межрегионального и регионального уровней;</w:t>
      </w:r>
    </w:p>
    <w:p w:rsidR="00A15AA0" w:rsidRPr="00B75772" w:rsidRDefault="00A15AA0" w:rsidP="00A15AA0">
      <w:pPr>
        <w:pStyle w:val="a4"/>
        <w:ind w:left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 xml:space="preserve">- теоретические выступления на научно-практических конференциях различных уровней. </w:t>
      </w:r>
    </w:p>
    <w:p w:rsidR="00A15AA0" w:rsidRPr="00B75772" w:rsidRDefault="00A15AA0" w:rsidP="00A15AA0">
      <w:pPr>
        <w:pStyle w:val="a4"/>
        <w:ind w:firstLine="567"/>
        <w:jc w:val="both"/>
        <w:rPr>
          <w:sz w:val="28"/>
          <w:szCs w:val="28"/>
        </w:rPr>
      </w:pPr>
      <w:r w:rsidRPr="00B75772">
        <w:rPr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F75E55" w:rsidRPr="00B75772" w:rsidRDefault="00F75E55" w:rsidP="00A15A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F77A1D" w:rsidRDefault="00F77A1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75E55" w:rsidRPr="00E4477B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75E55" w:rsidRPr="006E2888" w:rsidTr="0034527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6E2888" w:rsidRDefault="00F75E55" w:rsidP="009775A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2888">
              <w:rPr>
                <w:b/>
                <w:sz w:val="26"/>
                <w:szCs w:val="26"/>
              </w:rPr>
              <w:t>Результаты</w:t>
            </w:r>
          </w:p>
          <w:p w:rsidR="00F75E55" w:rsidRPr="006E2888" w:rsidRDefault="00F75E55" w:rsidP="009775A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2888">
              <w:rPr>
                <w:b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6E2888" w:rsidRDefault="00F75E55" w:rsidP="009775A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2888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E55" w:rsidRPr="006E2888" w:rsidRDefault="00F75E55" w:rsidP="009775A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2888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F75E55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273" w:rsidRPr="009775AE" w:rsidRDefault="009F16E7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55" w:rsidRPr="006E2888" w:rsidRDefault="009775AE" w:rsidP="009775AE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 xml:space="preserve">Результативное использование теоретических знаний и практические умения в разучивании и исполнении </w:t>
            </w:r>
            <w:r w:rsidRPr="009775AE">
              <w:rPr>
                <w:rFonts w:eastAsia="Calibri"/>
                <w:sz w:val="26"/>
                <w:szCs w:val="26"/>
              </w:rPr>
              <w:t>классического, современного и эстрадно-джазового</w:t>
            </w:r>
            <w:r w:rsidRPr="006E2888">
              <w:rPr>
                <w:sz w:val="26"/>
                <w:szCs w:val="26"/>
              </w:rPr>
              <w:t xml:space="preserve"> репертуара и ансамблевой музыки.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E55" w:rsidRPr="006E2888" w:rsidRDefault="006D7E60" w:rsidP="00345273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E2888">
              <w:rPr>
                <w:rFonts w:ascii="Times New Roman" w:hAnsi="Times New Roman"/>
                <w:sz w:val="26"/>
                <w:szCs w:val="26"/>
              </w:rPr>
              <w:t>Дифференцированный зачет, экзамен, государственная итоговая аттестация.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9775AE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t xml:space="preserve">Грамотное освоение и осуществление </w:t>
            </w:r>
            <w:r w:rsidRPr="009775AE">
              <w:rPr>
                <w:rFonts w:eastAsia="Calibri"/>
                <w:sz w:val="26"/>
                <w:szCs w:val="26"/>
              </w:rPr>
              <w:t>музыкально-исполнительск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9775AE">
              <w:rPr>
                <w:rFonts w:eastAsia="Calibri"/>
                <w:sz w:val="26"/>
                <w:szCs w:val="26"/>
              </w:rPr>
              <w:t xml:space="preserve"> деятельност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9775AE">
              <w:rPr>
                <w:rFonts w:eastAsia="Calibri"/>
                <w:sz w:val="26"/>
                <w:szCs w:val="26"/>
              </w:rPr>
              <w:t xml:space="preserve"> в составе ансамблевых, оркестровых джазовых коллективов в условиях театрально-концертных </w:t>
            </w:r>
            <w:proofErr w:type="spellStart"/>
            <w:r w:rsidRPr="009775AE">
              <w:rPr>
                <w:rFonts w:eastAsia="Calibri"/>
                <w:sz w:val="26"/>
                <w:szCs w:val="26"/>
              </w:rPr>
              <w:t>организаций</w:t>
            </w:r>
            <w:r w:rsidRPr="006E2888">
              <w:rPr>
                <w:sz w:val="24"/>
                <w:szCs w:val="24"/>
              </w:rPr>
              <w:t>с</w:t>
            </w:r>
            <w:proofErr w:type="spellEnd"/>
            <w:r w:rsidRPr="006E2888">
              <w:rPr>
                <w:sz w:val="24"/>
                <w:szCs w:val="24"/>
              </w:rPr>
              <w:t xml:space="preserve"> учетом уровня подготовки. Умение адаптироваться к условиям работы в концертных аудиториях.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9775AE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>ПК 1.3. Демонстрировать владение особенностями джазового исполнительства, средствами джазовой импровизации.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>Демонстрирова</w:t>
            </w:r>
            <w:r>
              <w:rPr>
                <w:rFonts w:eastAsia="Calibri"/>
                <w:sz w:val="26"/>
                <w:szCs w:val="26"/>
              </w:rPr>
              <w:t>ние</w:t>
            </w:r>
            <w:r w:rsidRPr="009775AE">
              <w:rPr>
                <w:rFonts w:eastAsia="Calibri"/>
                <w:sz w:val="26"/>
                <w:szCs w:val="26"/>
              </w:rPr>
              <w:t xml:space="preserve"> владени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9775AE">
              <w:rPr>
                <w:rFonts w:eastAsia="Calibri"/>
                <w:sz w:val="26"/>
                <w:szCs w:val="26"/>
              </w:rPr>
              <w:t xml:space="preserve"> особенностями джазового исполнительства, средствами джазовой импровизации.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2888">
              <w:rPr>
                <w:rFonts w:ascii="Times New Roman" w:hAnsi="Times New Roman"/>
                <w:sz w:val="24"/>
                <w:szCs w:val="24"/>
              </w:rPr>
              <w:t>Текущая и промежуточная аттестация, государственная итоговая аттестация.</w:t>
            </w:r>
          </w:p>
        </w:tc>
      </w:tr>
      <w:tr w:rsidR="006D7E60" w:rsidRPr="006E2888" w:rsidTr="006D7E60">
        <w:trPr>
          <w:trHeight w:val="181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rFonts w:eastAsia="Calibri"/>
                <w:sz w:val="26"/>
                <w:szCs w:val="26"/>
              </w:rPr>
            </w:pPr>
            <w:r w:rsidRPr="006E2888">
              <w:rPr>
                <w:rFonts w:eastAsia="Calibri"/>
                <w:sz w:val="26"/>
                <w:szCs w:val="26"/>
              </w:rPr>
      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bCs/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Умелое использование технических сре</w:t>
            </w:r>
            <w:proofErr w:type="gramStart"/>
            <w:r w:rsidRPr="006E2888">
              <w:rPr>
                <w:sz w:val="26"/>
                <w:szCs w:val="26"/>
              </w:rPr>
              <w:t>дств зв</w:t>
            </w:r>
            <w:proofErr w:type="gramEnd"/>
            <w:r w:rsidRPr="006E2888">
              <w:rPr>
                <w:sz w:val="26"/>
                <w:szCs w:val="26"/>
              </w:rPr>
              <w:t>укозаписи для исполнительской деятельности и репетиционной работы.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Текущая и промежуточная аттестация, государственная итоговая аттестация.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9775AE" w:rsidRDefault="006D7E60" w:rsidP="006D7E60">
            <w:pPr>
              <w:pStyle w:val="a4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      </w:r>
            <w:proofErr w:type="spellStart"/>
            <w:r w:rsidRPr="009775AE">
              <w:rPr>
                <w:rFonts w:eastAsia="Calibri"/>
                <w:sz w:val="26"/>
                <w:szCs w:val="26"/>
              </w:rPr>
              <w:lastRenderedPageBreak/>
              <w:t>интерпретаторских</w:t>
            </w:r>
            <w:proofErr w:type="spellEnd"/>
            <w:r w:rsidRPr="009775AE">
              <w:rPr>
                <w:rFonts w:eastAsia="Calibri"/>
                <w:sz w:val="26"/>
                <w:szCs w:val="26"/>
              </w:rPr>
              <w:t xml:space="preserve"> решений.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lastRenderedPageBreak/>
              <w:t>Профессиональный музыкально-теоретический разбор вокального произведения с соблюдением авторских рекомендаций и максимальное приближение исполнения к замыслу автора.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9775AE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lastRenderedPageBreak/>
              <w:t xml:space="preserve">ПК 1.6. Осваивать сольный, ансамблевый и оркестровый исполнительский репертуар в соответствии с программными требованиями.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t>Организация освоения сольного, ансамблевого и оркестрового репертуара с учетом индивидуальных особенностей обучающегося и программных требований.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4"/>
                <w:szCs w:val="24"/>
              </w:rPr>
            </w:pPr>
            <w:r w:rsidRPr="006E2888">
              <w:rPr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9775AE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9775AE">
              <w:rPr>
                <w:rFonts w:eastAsia="Calibri"/>
                <w:sz w:val="26"/>
                <w:szCs w:val="26"/>
              </w:rPr>
              <w:t xml:space="preserve">ПК 1.7. Овладевать культурой устной и письменной речи, профессиональной терминологией.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34527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E2888">
              <w:rPr>
                <w:bCs/>
                <w:sz w:val="26"/>
                <w:szCs w:val="26"/>
              </w:rPr>
              <w:t xml:space="preserve">Владение </w:t>
            </w:r>
            <w:r w:rsidRPr="009775AE">
              <w:rPr>
                <w:rFonts w:eastAsia="Calibri"/>
                <w:sz w:val="26"/>
                <w:szCs w:val="26"/>
              </w:rPr>
              <w:t>культурой устной и письменной речи, профессиональной терминологией.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6D7E60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Текущая и промежуточная аттестация</w:t>
            </w:r>
          </w:p>
        </w:tc>
      </w:tr>
    </w:tbl>
    <w:p w:rsidR="009F16E7" w:rsidRDefault="00F75E55" w:rsidP="009F16E7">
      <w:pPr>
        <w:pStyle w:val="a4"/>
        <w:jc w:val="both"/>
      </w:pPr>
      <w:r>
        <w:tab/>
      </w:r>
    </w:p>
    <w:p w:rsidR="00F75E55" w:rsidRPr="006D7E60" w:rsidRDefault="00F75E55" w:rsidP="009F16E7">
      <w:pPr>
        <w:pStyle w:val="a4"/>
        <w:ind w:firstLine="708"/>
        <w:jc w:val="both"/>
        <w:rPr>
          <w:sz w:val="26"/>
          <w:szCs w:val="26"/>
        </w:rPr>
      </w:pPr>
      <w:r w:rsidRPr="006D7E60"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D7E60">
        <w:rPr>
          <w:sz w:val="26"/>
          <w:szCs w:val="26"/>
        </w:rPr>
        <w:t>сформированность</w:t>
      </w:r>
      <w:proofErr w:type="spellEnd"/>
      <w:r w:rsidRPr="006D7E60">
        <w:rPr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75E55" w:rsidRPr="006E2888" w:rsidTr="0034527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6E2888" w:rsidRDefault="00F75E55" w:rsidP="003452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28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Результаты </w:t>
            </w:r>
          </w:p>
          <w:p w:rsidR="00F75E55" w:rsidRPr="006E2888" w:rsidRDefault="00F75E55" w:rsidP="003452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2888">
              <w:rPr>
                <w:rFonts w:ascii="Times New Roman" w:hAnsi="Times New Roman"/>
                <w:b/>
                <w:bCs/>
                <w:sz w:val="26"/>
                <w:szCs w:val="26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55" w:rsidRPr="006E2888" w:rsidRDefault="00F75E55" w:rsidP="0034527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2888">
              <w:rPr>
                <w:rFonts w:ascii="Times New Roman" w:hAnsi="Times New Roman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E55" w:rsidRPr="006E2888" w:rsidRDefault="00F75E55" w:rsidP="003452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2888">
              <w:rPr>
                <w:rFonts w:ascii="Times New Roman" w:hAnsi="Times New Roman"/>
                <w:b/>
                <w:sz w:val="26"/>
                <w:szCs w:val="26"/>
              </w:rPr>
              <w:t xml:space="preserve">Формы и методы контроля и оценки 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Текущая оценка студента за работу на занятиях.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 2. Организовывать собственную деятельность, определять методы и</w:t>
            </w:r>
          </w:p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способы выполнения профессиональных задач, оценивать их эффективность</w:t>
            </w:r>
          </w:p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Проверка домашней работы, аргументация оценки.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 3. 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Наблюдение за деятельностью обучающегося в процессе освоения профессии.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 4. Осуществлять поиск, анализ и оценку информации, необходимой</w:t>
            </w:r>
          </w:p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 5. Использовать информационно-</w:t>
            </w:r>
            <w:r w:rsidRPr="006D7E60">
              <w:rPr>
                <w:rFonts w:eastAsia="Calibri"/>
                <w:sz w:val="26"/>
                <w:szCs w:val="26"/>
              </w:rPr>
              <w:lastRenderedPageBreak/>
              <w:t>коммуникационные технологии</w:t>
            </w:r>
          </w:p>
          <w:p w:rsidR="006D7E60" w:rsidRPr="006D7E60" w:rsidRDefault="006D7E60" w:rsidP="009F16E7">
            <w:pPr>
              <w:pStyle w:val="a4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lastRenderedPageBreak/>
              <w:t>Применение различных источников информации.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 xml:space="preserve">Оценка результатов </w:t>
            </w:r>
            <w:r w:rsidRPr="006E2888">
              <w:rPr>
                <w:sz w:val="26"/>
                <w:szCs w:val="26"/>
              </w:rPr>
              <w:lastRenderedPageBreak/>
              <w:t>работы в информационных сетях.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lastRenderedPageBreak/>
              <w:t>ОК 6. Работать в коллективе, обеспечивать его сплочение, эффективно</w:t>
            </w:r>
          </w:p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общаться с коллегами, руководством.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Наличие коммуникативных качеств.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Наблюдение, оценка результата  деятельности.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Наблюдение, оценка результата  деятельности.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  <w:p w:rsidR="006D7E60" w:rsidRPr="006D7E60" w:rsidRDefault="006D7E60" w:rsidP="009F16E7">
            <w:pPr>
              <w:pStyle w:val="a4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Оценка результата  деятельности.</w:t>
            </w:r>
          </w:p>
        </w:tc>
      </w:tr>
      <w:tr w:rsidR="006D7E60" w:rsidRPr="006E2888" w:rsidTr="0034527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D7E60" w:rsidRDefault="006D7E60" w:rsidP="009F16E7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6D7E60">
              <w:rPr>
                <w:rFonts w:eastAsia="Calibri"/>
                <w:sz w:val="26"/>
                <w:szCs w:val="26"/>
              </w:rPr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 xml:space="preserve">Проведение занятий с применением </w:t>
            </w:r>
            <w:proofErr w:type="spellStart"/>
            <w:r w:rsidRPr="006E2888">
              <w:rPr>
                <w:sz w:val="26"/>
                <w:szCs w:val="26"/>
              </w:rPr>
              <w:t>мультимедийных</w:t>
            </w:r>
            <w:proofErr w:type="spellEnd"/>
            <w:r w:rsidRPr="006E2888">
              <w:rPr>
                <w:sz w:val="26"/>
                <w:szCs w:val="26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E60" w:rsidRPr="006E2888" w:rsidRDefault="006D7E60" w:rsidP="0016410D">
            <w:pPr>
              <w:pStyle w:val="a4"/>
              <w:rPr>
                <w:sz w:val="26"/>
                <w:szCs w:val="26"/>
              </w:rPr>
            </w:pPr>
            <w:r w:rsidRPr="006E2888">
              <w:rPr>
                <w:sz w:val="26"/>
                <w:szCs w:val="26"/>
              </w:rPr>
              <w:t>Оценка результата  деятельности.</w:t>
            </w:r>
          </w:p>
        </w:tc>
      </w:tr>
    </w:tbl>
    <w:p w:rsidR="00345273" w:rsidRDefault="00345273" w:rsidP="00F75E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345273" w:rsidRDefault="00345273" w:rsidP="004450A8">
      <w:pPr>
        <w:tabs>
          <w:tab w:val="left" w:pos="9356"/>
        </w:tabs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86042F" w:rsidRDefault="0086042F">
      <w:pPr>
        <w:spacing w:after="0" w:line="240" w:lineRule="auto"/>
      </w:pPr>
      <w:r>
        <w:br w:type="page"/>
      </w:r>
    </w:p>
    <w:p w:rsidR="00336F4E" w:rsidRDefault="00336F4E"/>
    <w:sectPr w:rsidR="00336F4E" w:rsidSect="00336F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1B" w:rsidRDefault="0092501B" w:rsidP="001E1B2C">
      <w:pPr>
        <w:spacing w:after="0" w:line="240" w:lineRule="auto"/>
      </w:pPr>
      <w:r>
        <w:separator/>
      </w:r>
    </w:p>
  </w:endnote>
  <w:endnote w:type="continuationSeparator" w:id="0">
    <w:p w:rsidR="0092501B" w:rsidRDefault="0092501B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2F" w:rsidRDefault="00D35BBC">
    <w:pPr>
      <w:pStyle w:val="af"/>
      <w:jc w:val="right"/>
    </w:pPr>
    <w:fldSimple w:instr=" PAGE   \* MERGEFORMAT ">
      <w:r w:rsidR="009C6CAB">
        <w:rPr>
          <w:noProof/>
        </w:rPr>
        <w:t>9</w:t>
      </w:r>
    </w:fldSimple>
  </w:p>
  <w:p w:rsidR="0086042F" w:rsidRDefault="008604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1B" w:rsidRDefault="0092501B" w:rsidP="001E1B2C">
      <w:pPr>
        <w:spacing w:after="0" w:line="240" w:lineRule="auto"/>
      </w:pPr>
      <w:r>
        <w:separator/>
      </w:r>
    </w:p>
  </w:footnote>
  <w:footnote w:type="continuationSeparator" w:id="0">
    <w:p w:rsidR="0092501B" w:rsidRDefault="0092501B" w:rsidP="001E1B2C">
      <w:pPr>
        <w:spacing w:after="0" w:line="240" w:lineRule="auto"/>
      </w:pPr>
      <w:r>
        <w:continuationSeparator/>
      </w:r>
    </w:p>
  </w:footnote>
  <w:footnote w:id="1">
    <w:p w:rsidR="0086042F" w:rsidRDefault="0086042F"/>
    <w:p w:rsidR="0086042F" w:rsidRPr="00191DA3" w:rsidRDefault="0086042F" w:rsidP="00191DA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25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CC7A7C"/>
    <w:multiLevelType w:val="hybridMultilevel"/>
    <w:tmpl w:val="364675A8"/>
    <w:lvl w:ilvl="0" w:tplc="5274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87E57"/>
    <w:multiLevelType w:val="hybridMultilevel"/>
    <w:tmpl w:val="002AC302"/>
    <w:lvl w:ilvl="0" w:tplc="D57CA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5310E"/>
    <w:multiLevelType w:val="hybridMultilevel"/>
    <w:tmpl w:val="29B2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60064"/>
    <w:multiLevelType w:val="hybridMultilevel"/>
    <w:tmpl w:val="460C9012"/>
    <w:lvl w:ilvl="0" w:tplc="CCA804C4">
      <w:start w:val="1"/>
      <w:numFmt w:val="decimal"/>
      <w:lvlText w:val="З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07CB3"/>
    <w:multiLevelType w:val="hybridMultilevel"/>
    <w:tmpl w:val="832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16A63"/>
    <w:multiLevelType w:val="hybridMultilevel"/>
    <w:tmpl w:val="3D50A372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B271A"/>
    <w:multiLevelType w:val="hybridMultilevel"/>
    <w:tmpl w:val="B0C63488"/>
    <w:lvl w:ilvl="0" w:tplc="7D3CC8C2">
      <w:start w:val="1"/>
      <w:numFmt w:val="decimal"/>
      <w:lvlText w:val="ПО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5289"/>
    <w:multiLevelType w:val="hybridMultilevel"/>
    <w:tmpl w:val="0E58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101EC"/>
    <w:multiLevelType w:val="hybridMultilevel"/>
    <w:tmpl w:val="CB1E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635CC"/>
    <w:multiLevelType w:val="hybridMultilevel"/>
    <w:tmpl w:val="4188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50140"/>
    <w:multiLevelType w:val="hybridMultilevel"/>
    <w:tmpl w:val="4E1AA63C"/>
    <w:lvl w:ilvl="0" w:tplc="80EC7E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A70AB"/>
    <w:multiLevelType w:val="hybridMultilevel"/>
    <w:tmpl w:val="62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86B94"/>
    <w:multiLevelType w:val="hybridMultilevel"/>
    <w:tmpl w:val="CC84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15557"/>
    <w:multiLevelType w:val="hybridMultilevel"/>
    <w:tmpl w:val="49F0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367DD"/>
    <w:multiLevelType w:val="hybridMultilevel"/>
    <w:tmpl w:val="E070A406"/>
    <w:lvl w:ilvl="0" w:tplc="EB581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C524F"/>
    <w:multiLevelType w:val="hybridMultilevel"/>
    <w:tmpl w:val="E512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1432A"/>
    <w:multiLevelType w:val="hybridMultilevel"/>
    <w:tmpl w:val="87DC7522"/>
    <w:lvl w:ilvl="0" w:tplc="F3A23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0964"/>
    <w:multiLevelType w:val="hybridMultilevel"/>
    <w:tmpl w:val="2C54052E"/>
    <w:lvl w:ilvl="0" w:tplc="01E06D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F8E7743"/>
    <w:multiLevelType w:val="hybridMultilevel"/>
    <w:tmpl w:val="1E10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5CF3"/>
    <w:multiLevelType w:val="hybridMultilevel"/>
    <w:tmpl w:val="1F6E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B6FD3"/>
    <w:multiLevelType w:val="hybridMultilevel"/>
    <w:tmpl w:val="BE66E268"/>
    <w:lvl w:ilvl="0" w:tplc="3B98A2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511F7"/>
    <w:multiLevelType w:val="multilevel"/>
    <w:tmpl w:val="025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C87107E"/>
    <w:multiLevelType w:val="hybridMultilevel"/>
    <w:tmpl w:val="364675A8"/>
    <w:lvl w:ilvl="0" w:tplc="5274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561BA"/>
    <w:multiLevelType w:val="hybridMultilevel"/>
    <w:tmpl w:val="93EA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55127"/>
    <w:multiLevelType w:val="hybridMultilevel"/>
    <w:tmpl w:val="2084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40100"/>
    <w:multiLevelType w:val="hybridMultilevel"/>
    <w:tmpl w:val="50FC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300FC"/>
    <w:multiLevelType w:val="hybridMultilevel"/>
    <w:tmpl w:val="E026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3F4E"/>
    <w:multiLevelType w:val="hybridMultilevel"/>
    <w:tmpl w:val="666820C4"/>
    <w:lvl w:ilvl="0" w:tplc="C92C27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44D0A"/>
    <w:multiLevelType w:val="hybridMultilevel"/>
    <w:tmpl w:val="660A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E768B"/>
    <w:multiLevelType w:val="hybridMultilevel"/>
    <w:tmpl w:val="1DB2AF3A"/>
    <w:lvl w:ilvl="0" w:tplc="5274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6EFD"/>
    <w:multiLevelType w:val="hybridMultilevel"/>
    <w:tmpl w:val="ACA6DF68"/>
    <w:lvl w:ilvl="0" w:tplc="55A87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77A5A"/>
    <w:multiLevelType w:val="hybridMultilevel"/>
    <w:tmpl w:val="68FE5F06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8796D"/>
    <w:multiLevelType w:val="hybridMultilevel"/>
    <w:tmpl w:val="247ABF72"/>
    <w:lvl w:ilvl="0" w:tplc="870EBDF6">
      <w:start w:val="1"/>
      <w:numFmt w:val="decimal"/>
      <w:lvlText w:val="У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102CF"/>
    <w:multiLevelType w:val="hybridMultilevel"/>
    <w:tmpl w:val="4E7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F25C9"/>
    <w:multiLevelType w:val="hybridMultilevel"/>
    <w:tmpl w:val="08C83190"/>
    <w:lvl w:ilvl="0" w:tplc="DAE2B5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0997C6A"/>
    <w:multiLevelType w:val="hybridMultilevel"/>
    <w:tmpl w:val="7A44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814520"/>
    <w:multiLevelType w:val="hybridMultilevel"/>
    <w:tmpl w:val="4E7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E702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9126C84"/>
    <w:multiLevelType w:val="hybridMultilevel"/>
    <w:tmpl w:val="C9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50D06"/>
    <w:multiLevelType w:val="hybridMultilevel"/>
    <w:tmpl w:val="87DC7522"/>
    <w:lvl w:ilvl="0" w:tplc="F3A23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43"/>
  </w:num>
  <w:num w:numId="5">
    <w:abstractNumId w:val="15"/>
  </w:num>
  <w:num w:numId="6">
    <w:abstractNumId w:val="28"/>
  </w:num>
  <w:num w:numId="7">
    <w:abstractNumId w:val="13"/>
  </w:num>
  <w:num w:numId="8">
    <w:abstractNumId w:val="42"/>
  </w:num>
  <w:num w:numId="9">
    <w:abstractNumId w:val="34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45"/>
  </w:num>
  <w:num w:numId="15">
    <w:abstractNumId w:val="30"/>
  </w:num>
  <w:num w:numId="16">
    <w:abstractNumId w:val="8"/>
  </w:num>
  <w:num w:numId="17">
    <w:abstractNumId w:val="24"/>
  </w:num>
  <w:num w:numId="18">
    <w:abstractNumId w:val="21"/>
  </w:num>
  <w:num w:numId="19">
    <w:abstractNumId w:val="44"/>
  </w:num>
  <w:num w:numId="20">
    <w:abstractNumId w:val="27"/>
  </w:num>
  <w:num w:numId="21">
    <w:abstractNumId w:val="17"/>
  </w:num>
  <w:num w:numId="22">
    <w:abstractNumId w:val="18"/>
  </w:num>
  <w:num w:numId="23">
    <w:abstractNumId w:val="10"/>
  </w:num>
  <w:num w:numId="24">
    <w:abstractNumId w:val="20"/>
  </w:num>
  <w:num w:numId="25">
    <w:abstractNumId w:val="32"/>
  </w:num>
  <w:num w:numId="26">
    <w:abstractNumId w:val="23"/>
  </w:num>
  <w:num w:numId="27">
    <w:abstractNumId w:val="47"/>
  </w:num>
  <w:num w:numId="28">
    <w:abstractNumId w:val="19"/>
  </w:num>
  <w:num w:numId="29">
    <w:abstractNumId w:val="16"/>
  </w:num>
  <w:num w:numId="30">
    <w:abstractNumId w:val="39"/>
  </w:num>
  <w:num w:numId="31">
    <w:abstractNumId w:val="14"/>
  </w:num>
  <w:num w:numId="32">
    <w:abstractNumId w:val="40"/>
  </w:num>
  <w:num w:numId="33">
    <w:abstractNumId w:val="11"/>
  </w:num>
  <w:num w:numId="34">
    <w:abstractNumId w:val="31"/>
  </w:num>
  <w:num w:numId="35">
    <w:abstractNumId w:val="3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6"/>
  </w:num>
  <w:num w:numId="39">
    <w:abstractNumId w:val="29"/>
  </w:num>
  <w:num w:numId="40">
    <w:abstractNumId w:val="22"/>
  </w:num>
  <w:num w:numId="41">
    <w:abstractNumId w:val="25"/>
  </w:num>
  <w:num w:numId="42">
    <w:abstractNumId w:val="48"/>
  </w:num>
  <w:num w:numId="43">
    <w:abstractNumId w:val="38"/>
  </w:num>
  <w:num w:numId="44">
    <w:abstractNumId w:val="9"/>
  </w:num>
  <w:num w:numId="45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023DA"/>
    <w:rsid w:val="00003830"/>
    <w:rsid w:val="000144A8"/>
    <w:rsid w:val="0001659A"/>
    <w:rsid w:val="00020531"/>
    <w:rsid w:val="00040E0D"/>
    <w:rsid w:val="00043D8F"/>
    <w:rsid w:val="00044E9E"/>
    <w:rsid w:val="0004576C"/>
    <w:rsid w:val="0005643E"/>
    <w:rsid w:val="000600B1"/>
    <w:rsid w:val="000610F4"/>
    <w:rsid w:val="00063400"/>
    <w:rsid w:val="00070D53"/>
    <w:rsid w:val="000721E7"/>
    <w:rsid w:val="00077346"/>
    <w:rsid w:val="000822C3"/>
    <w:rsid w:val="00092BCA"/>
    <w:rsid w:val="00094237"/>
    <w:rsid w:val="000961DD"/>
    <w:rsid w:val="000A0F32"/>
    <w:rsid w:val="000A1D2A"/>
    <w:rsid w:val="000A29DD"/>
    <w:rsid w:val="000B1A6F"/>
    <w:rsid w:val="000C09D4"/>
    <w:rsid w:val="000C32C8"/>
    <w:rsid w:val="000C6823"/>
    <w:rsid w:val="000D10DC"/>
    <w:rsid w:val="000D418C"/>
    <w:rsid w:val="000D5512"/>
    <w:rsid w:val="000F3D82"/>
    <w:rsid w:val="000F701A"/>
    <w:rsid w:val="001004CF"/>
    <w:rsid w:val="00101BCB"/>
    <w:rsid w:val="00104C89"/>
    <w:rsid w:val="00106BDA"/>
    <w:rsid w:val="00113368"/>
    <w:rsid w:val="001264C9"/>
    <w:rsid w:val="00126EC7"/>
    <w:rsid w:val="00130501"/>
    <w:rsid w:val="001325D3"/>
    <w:rsid w:val="00136965"/>
    <w:rsid w:val="00147506"/>
    <w:rsid w:val="00154740"/>
    <w:rsid w:val="00155C53"/>
    <w:rsid w:val="0016410D"/>
    <w:rsid w:val="00176779"/>
    <w:rsid w:val="00184163"/>
    <w:rsid w:val="001866F1"/>
    <w:rsid w:val="00191DA3"/>
    <w:rsid w:val="00192382"/>
    <w:rsid w:val="001A001C"/>
    <w:rsid w:val="001A04B2"/>
    <w:rsid w:val="001A328C"/>
    <w:rsid w:val="001B0D20"/>
    <w:rsid w:val="001B7F22"/>
    <w:rsid w:val="001C69B3"/>
    <w:rsid w:val="001E1B0E"/>
    <w:rsid w:val="001E1B2C"/>
    <w:rsid w:val="001E4B9A"/>
    <w:rsid w:val="001F0E6F"/>
    <w:rsid w:val="001F6C2C"/>
    <w:rsid w:val="001F751C"/>
    <w:rsid w:val="002068B7"/>
    <w:rsid w:val="00212855"/>
    <w:rsid w:val="0021410F"/>
    <w:rsid w:val="002230DE"/>
    <w:rsid w:val="00232E5F"/>
    <w:rsid w:val="00237DC5"/>
    <w:rsid w:val="00242418"/>
    <w:rsid w:val="00243E57"/>
    <w:rsid w:val="00261636"/>
    <w:rsid w:val="00262AC4"/>
    <w:rsid w:val="00272919"/>
    <w:rsid w:val="00282DEC"/>
    <w:rsid w:val="002955DD"/>
    <w:rsid w:val="002A0CE3"/>
    <w:rsid w:val="002A7655"/>
    <w:rsid w:val="002B36B5"/>
    <w:rsid w:val="002B54D8"/>
    <w:rsid w:val="002C0844"/>
    <w:rsid w:val="002C0D60"/>
    <w:rsid w:val="002C2721"/>
    <w:rsid w:val="002C336F"/>
    <w:rsid w:val="002C4E9A"/>
    <w:rsid w:val="002C657D"/>
    <w:rsid w:val="002E7182"/>
    <w:rsid w:val="002F1212"/>
    <w:rsid w:val="002F19BF"/>
    <w:rsid w:val="002F4F65"/>
    <w:rsid w:val="003168C3"/>
    <w:rsid w:val="00336F4E"/>
    <w:rsid w:val="00342A9B"/>
    <w:rsid w:val="00345273"/>
    <w:rsid w:val="00365594"/>
    <w:rsid w:val="00372EC0"/>
    <w:rsid w:val="00377493"/>
    <w:rsid w:val="0038127E"/>
    <w:rsid w:val="00386D58"/>
    <w:rsid w:val="003A3F8E"/>
    <w:rsid w:val="003A5609"/>
    <w:rsid w:val="003A7B44"/>
    <w:rsid w:val="003B69FF"/>
    <w:rsid w:val="003B78BA"/>
    <w:rsid w:val="003C1E3F"/>
    <w:rsid w:val="003E152D"/>
    <w:rsid w:val="003F3886"/>
    <w:rsid w:val="00400566"/>
    <w:rsid w:val="004009D9"/>
    <w:rsid w:val="00402306"/>
    <w:rsid w:val="00424F85"/>
    <w:rsid w:val="00442E46"/>
    <w:rsid w:val="004450A8"/>
    <w:rsid w:val="00445CDA"/>
    <w:rsid w:val="004505CF"/>
    <w:rsid w:val="00454325"/>
    <w:rsid w:val="0046055F"/>
    <w:rsid w:val="00466839"/>
    <w:rsid w:val="00474FCB"/>
    <w:rsid w:val="004850C6"/>
    <w:rsid w:val="00492CFE"/>
    <w:rsid w:val="0049539E"/>
    <w:rsid w:val="004971CE"/>
    <w:rsid w:val="004A061A"/>
    <w:rsid w:val="004A7170"/>
    <w:rsid w:val="004B0E68"/>
    <w:rsid w:val="004C5ABB"/>
    <w:rsid w:val="004E76BB"/>
    <w:rsid w:val="004F68D2"/>
    <w:rsid w:val="00512177"/>
    <w:rsid w:val="005206EA"/>
    <w:rsid w:val="00521EFB"/>
    <w:rsid w:val="00527364"/>
    <w:rsid w:val="005349AA"/>
    <w:rsid w:val="0055057D"/>
    <w:rsid w:val="00553A5B"/>
    <w:rsid w:val="0056323E"/>
    <w:rsid w:val="00581C5E"/>
    <w:rsid w:val="00590DA1"/>
    <w:rsid w:val="005A140F"/>
    <w:rsid w:val="005E3011"/>
    <w:rsid w:val="005F5A56"/>
    <w:rsid w:val="005F6293"/>
    <w:rsid w:val="00600918"/>
    <w:rsid w:val="006050E6"/>
    <w:rsid w:val="006153D8"/>
    <w:rsid w:val="0062628C"/>
    <w:rsid w:val="00627C62"/>
    <w:rsid w:val="00627DD3"/>
    <w:rsid w:val="00630544"/>
    <w:rsid w:val="00630DF5"/>
    <w:rsid w:val="00630E84"/>
    <w:rsid w:val="00636A92"/>
    <w:rsid w:val="00640632"/>
    <w:rsid w:val="00646000"/>
    <w:rsid w:val="00654891"/>
    <w:rsid w:val="0065647C"/>
    <w:rsid w:val="00657777"/>
    <w:rsid w:val="0066473D"/>
    <w:rsid w:val="0067047D"/>
    <w:rsid w:val="006730E0"/>
    <w:rsid w:val="00673BA4"/>
    <w:rsid w:val="006944BD"/>
    <w:rsid w:val="006974F9"/>
    <w:rsid w:val="006B2830"/>
    <w:rsid w:val="006C09B6"/>
    <w:rsid w:val="006C142B"/>
    <w:rsid w:val="006C2E9D"/>
    <w:rsid w:val="006C36A2"/>
    <w:rsid w:val="006C5F23"/>
    <w:rsid w:val="006D370B"/>
    <w:rsid w:val="006D7E60"/>
    <w:rsid w:val="006E2888"/>
    <w:rsid w:val="006E28B2"/>
    <w:rsid w:val="006E2DB4"/>
    <w:rsid w:val="006E5901"/>
    <w:rsid w:val="006E7D6F"/>
    <w:rsid w:val="006F6B74"/>
    <w:rsid w:val="007043DB"/>
    <w:rsid w:val="007131F3"/>
    <w:rsid w:val="00720342"/>
    <w:rsid w:val="007336FE"/>
    <w:rsid w:val="0074651C"/>
    <w:rsid w:val="00753EC2"/>
    <w:rsid w:val="00756013"/>
    <w:rsid w:val="007702BF"/>
    <w:rsid w:val="00773C61"/>
    <w:rsid w:val="00776256"/>
    <w:rsid w:val="007823F3"/>
    <w:rsid w:val="00784ED3"/>
    <w:rsid w:val="00785AA4"/>
    <w:rsid w:val="007864BF"/>
    <w:rsid w:val="00786611"/>
    <w:rsid w:val="007929FA"/>
    <w:rsid w:val="00794F5D"/>
    <w:rsid w:val="0079519B"/>
    <w:rsid w:val="00795BEE"/>
    <w:rsid w:val="007A1BD7"/>
    <w:rsid w:val="007A20F7"/>
    <w:rsid w:val="007A61A9"/>
    <w:rsid w:val="007B4BB6"/>
    <w:rsid w:val="007B71D7"/>
    <w:rsid w:val="007C2FD2"/>
    <w:rsid w:val="007D604A"/>
    <w:rsid w:val="00807294"/>
    <w:rsid w:val="00807C5A"/>
    <w:rsid w:val="0081294A"/>
    <w:rsid w:val="0081577E"/>
    <w:rsid w:val="00826CE9"/>
    <w:rsid w:val="00833951"/>
    <w:rsid w:val="00840D02"/>
    <w:rsid w:val="00844707"/>
    <w:rsid w:val="00846380"/>
    <w:rsid w:val="008538A5"/>
    <w:rsid w:val="0086042F"/>
    <w:rsid w:val="00862F40"/>
    <w:rsid w:val="00864310"/>
    <w:rsid w:val="008737FE"/>
    <w:rsid w:val="00880552"/>
    <w:rsid w:val="0088098E"/>
    <w:rsid w:val="008939F2"/>
    <w:rsid w:val="008952EA"/>
    <w:rsid w:val="00896757"/>
    <w:rsid w:val="008A2705"/>
    <w:rsid w:val="008A5AD1"/>
    <w:rsid w:val="008B3185"/>
    <w:rsid w:val="008C5BB7"/>
    <w:rsid w:val="008C7794"/>
    <w:rsid w:val="008D5C21"/>
    <w:rsid w:val="008E0D9B"/>
    <w:rsid w:val="008E1151"/>
    <w:rsid w:val="008F086A"/>
    <w:rsid w:val="008F14BB"/>
    <w:rsid w:val="00904CEB"/>
    <w:rsid w:val="00914B4D"/>
    <w:rsid w:val="00915B44"/>
    <w:rsid w:val="009171E9"/>
    <w:rsid w:val="00922656"/>
    <w:rsid w:val="009227F3"/>
    <w:rsid w:val="0092501B"/>
    <w:rsid w:val="0093645E"/>
    <w:rsid w:val="00936C1D"/>
    <w:rsid w:val="00957EFC"/>
    <w:rsid w:val="00972654"/>
    <w:rsid w:val="009775AE"/>
    <w:rsid w:val="009776D8"/>
    <w:rsid w:val="00977DB3"/>
    <w:rsid w:val="0098192B"/>
    <w:rsid w:val="0098325B"/>
    <w:rsid w:val="00992984"/>
    <w:rsid w:val="00995B6A"/>
    <w:rsid w:val="0099776C"/>
    <w:rsid w:val="009B242C"/>
    <w:rsid w:val="009B5C9E"/>
    <w:rsid w:val="009C05B5"/>
    <w:rsid w:val="009C6200"/>
    <w:rsid w:val="009C6CAB"/>
    <w:rsid w:val="009D181A"/>
    <w:rsid w:val="009E3B4E"/>
    <w:rsid w:val="009F16E7"/>
    <w:rsid w:val="009F43F8"/>
    <w:rsid w:val="00A03D73"/>
    <w:rsid w:val="00A154C0"/>
    <w:rsid w:val="00A15AA0"/>
    <w:rsid w:val="00A16960"/>
    <w:rsid w:val="00A21694"/>
    <w:rsid w:val="00A3691A"/>
    <w:rsid w:val="00A40BE7"/>
    <w:rsid w:val="00A4652E"/>
    <w:rsid w:val="00A46AFB"/>
    <w:rsid w:val="00A5305E"/>
    <w:rsid w:val="00A62655"/>
    <w:rsid w:val="00A65000"/>
    <w:rsid w:val="00A70AAC"/>
    <w:rsid w:val="00A7194B"/>
    <w:rsid w:val="00A74580"/>
    <w:rsid w:val="00A7552F"/>
    <w:rsid w:val="00A77585"/>
    <w:rsid w:val="00AA4A4A"/>
    <w:rsid w:val="00AA7DDA"/>
    <w:rsid w:val="00AC48AA"/>
    <w:rsid w:val="00AC73B3"/>
    <w:rsid w:val="00AD76E6"/>
    <w:rsid w:val="00AE3906"/>
    <w:rsid w:val="00B01837"/>
    <w:rsid w:val="00B03DDD"/>
    <w:rsid w:val="00B057BB"/>
    <w:rsid w:val="00B101FA"/>
    <w:rsid w:val="00B11BCF"/>
    <w:rsid w:val="00B26964"/>
    <w:rsid w:val="00B33CAD"/>
    <w:rsid w:val="00B37EF5"/>
    <w:rsid w:val="00B42046"/>
    <w:rsid w:val="00B467EF"/>
    <w:rsid w:val="00B56636"/>
    <w:rsid w:val="00B61D99"/>
    <w:rsid w:val="00B64B14"/>
    <w:rsid w:val="00B743EA"/>
    <w:rsid w:val="00B75772"/>
    <w:rsid w:val="00B75ECF"/>
    <w:rsid w:val="00B81093"/>
    <w:rsid w:val="00B936D8"/>
    <w:rsid w:val="00BA190C"/>
    <w:rsid w:val="00BA7152"/>
    <w:rsid w:val="00BB2297"/>
    <w:rsid w:val="00BD22F7"/>
    <w:rsid w:val="00BD2D7F"/>
    <w:rsid w:val="00BD6E7D"/>
    <w:rsid w:val="00BF02A2"/>
    <w:rsid w:val="00BF1BC4"/>
    <w:rsid w:val="00BF4831"/>
    <w:rsid w:val="00BF4B32"/>
    <w:rsid w:val="00C051AA"/>
    <w:rsid w:val="00C20470"/>
    <w:rsid w:val="00C25234"/>
    <w:rsid w:val="00C32C96"/>
    <w:rsid w:val="00C53DD0"/>
    <w:rsid w:val="00C55D37"/>
    <w:rsid w:val="00C61884"/>
    <w:rsid w:val="00C732E9"/>
    <w:rsid w:val="00C73AE0"/>
    <w:rsid w:val="00C74054"/>
    <w:rsid w:val="00C77A86"/>
    <w:rsid w:val="00C92254"/>
    <w:rsid w:val="00C97CCA"/>
    <w:rsid w:val="00CB2A83"/>
    <w:rsid w:val="00CB5820"/>
    <w:rsid w:val="00CB6B98"/>
    <w:rsid w:val="00CE44A2"/>
    <w:rsid w:val="00CE6891"/>
    <w:rsid w:val="00CF701C"/>
    <w:rsid w:val="00CF70F8"/>
    <w:rsid w:val="00D0527E"/>
    <w:rsid w:val="00D05C71"/>
    <w:rsid w:val="00D106E2"/>
    <w:rsid w:val="00D30B5A"/>
    <w:rsid w:val="00D35252"/>
    <w:rsid w:val="00D35BBC"/>
    <w:rsid w:val="00D36740"/>
    <w:rsid w:val="00D44591"/>
    <w:rsid w:val="00D44BF1"/>
    <w:rsid w:val="00D44CA0"/>
    <w:rsid w:val="00D520CB"/>
    <w:rsid w:val="00D54C40"/>
    <w:rsid w:val="00D76E80"/>
    <w:rsid w:val="00D902FD"/>
    <w:rsid w:val="00D92126"/>
    <w:rsid w:val="00D93148"/>
    <w:rsid w:val="00D97B3F"/>
    <w:rsid w:val="00DA0E8F"/>
    <w:rsid w:val="00DA21CD"/>
    <w:rsid w:val="00DA44AE"/>
    <w:rsid w:val="00DA4FE8"/>
    <w:rsid w:val="00DB1BA4"/>
    <w:rsid w:val="00DB1CC0"/>
    <w:rsid w:val="00DB6EC1"/>
    <w:rsid w:val="00DC2EC2"/>
    <w:rsid w:val="00DD7F99"/>
    <w:rsid w:val="00DF0580"/>
    <w:rsid w:val="00DF3FA9"/>
    <w:rsid w:val="00DF6244"/>
    <w:rsid w:val="00E05BA8"/>
    <w:rsid w:val="00E15B8E"/>
    <w:rsid w:val="00E204DF"/>
    <w:rsid w:val="00E22CE2"/>
    <w:rsid w:val="00E376E3"/>
    <w:rsid w:val="00E45251"/>
    <w:rsid w:val="00E60730"/>
    <w:rsid w:val="00E75D7D"/>
    <w:rsid w:val="00E85C4E"/>
    <w:rsid w:val="00E87387"/>
    <w:rsid w:val="00EA67CE"/>
    <w:rsid w:val="00EC43E0"/>
    <w:rsid w:val="00EC7E80"/>
    <w:rsid w:val="00ED34CA"/>
    <w:rsid w:val="00ED657E"/>
    <w:rsid w:val="00ED6CC9"/>
    <w:rsid w:val="00EE087A"/>
    <w:rsid w:val="00EE7842"/>
    <w:rsid w:val="00F00C3A"/>
    <w:rsid w:val="00F07A2F"/>
    <w:rsid w:val="00F11DDC"/>
    <w:rsid w:val="00F13351"/>
    <w:rsid w:val="00F163D4"/>
    <w:rsid w:val="00F20568"/>
    <w:rsid w:val="00F23A65"/>
    <w:rsid w:val="00F2632A"/>
    <w:rsid w:val="00F26426"/>
    <w:rsid w:val="00F4024F"/>
    <w:rsid w:val="00F47FA8"/>
    <w:rsid w:val="00F50E60"/>
    <w:rsid w:val="00F63957"/>
    <w:rsid w:val="00F74009"/>
    <w:rsid w:val="00F74743"/>
    <w:rsid w:val="00F75E55"/>
    <w:rsid w:val="00F77A1D"/>
    <w:rsid w:val="00F82808"/>
    <w:rsid w:val="00F91819"/>
    <w:rsid w:val="00FA0EAD"/>
    <w:rsid w:val="00FA25C2"/>
    <w:rsid w:val="00FA7CA4"/>
    <w:rsid w:val="00FB48C6"/>
    <w:rsid w:val="00FD325A"/>
    <w:rsid w:val="00FD413D"/>
    <w:rsid w:val="00FE4271"/>
    <w:rsid w:val="00FE4947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2F1212"/>
    <w:rPr>
      <w:rFonts w:ascii="Times New Roman" w:hAnsi="Times New Roman"/>
      <w:szCs w:val="22"/>
    </w:r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E1B2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"/>
    <w:basedOn w:val="a"/>
    <w:unhideWhenUsed/>
    <w:rsid w:val="00654891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192382"/>
    <w:pPr>
      <w:spacing w:after="120"/>
    </w:pPr>
  </w:style>
  <w:style w:type="character" w:customStyle="1" w:styleId="ab">
    <w:name w:val="Основной текст Знак"/>
    <w:basedOn w:val="a0"/>
    <w:link w:val="aa"/>
    <w:rsid w:val="00192382"/>
  </w:style>
  <w:style w:type="character" w:customStyle="1" w:styleId="50">
    <w:name w:val="Заголовок 5 Знак"/>
    <w:basedOn w:val="a0"/>
    <w:link w:val="5"/>
    <w:uiPriority w:val="9"/>
    <w:semiHidden/>
    <w:rsid w:val="00794F5D"/>
    <w:rPr>
      <w:rFonts w:ascii="Cambria" w:eastAsia="Times New Roman" w:hAnsi="Cambria" w:cs="Times New Roman"/>
      <w:color w:val="243F60"/>
    </w:rPr>
  </w:style>
  <w:style w:type="paragraph" w:customStyle="1" w:styleId="11">
    <w:name w:val="Абзац списка1"/>
    <w:rsid w:val="001E4B9A"/>
    <w:pPr>
      <w:widowControl w:val="0"/>
      <w:suppressAutoHyphens/>
      <w:spacing w:after="200" w:line="276" w:lineRule="auto"/>
      <w:ind w:left="720"/>
    </w:pPr>
    <w:rPr>
      <w:rFonts w:eastAsia="Lucida Sans Unicode" w:cs="Tahoma"/>
      <w:kern w:val="1"/>
      <w:sz w:val="22"/>
      <w:szCs w:val="22"/>
      <w:lang w:eastAsia="ar-SA"/>
    </w:rPr>
  </w:style>
  <w:style w:type="character" w:customStyle="1" w:styleId="WW8Num4z0">
    <w:name w:val="WW8Num4z0"/>
    <w:rsid w:val="002C0844"/>
    <w:rPr>
      <w:rFonts w:ascii="Times New Roman" w:hAnsi="Times New Roman" w:cs="Times New Roman"/>
    </w:rPr>
  </w:style>
  <w:style w:type="character" w:styleId="ac">
    <w:name w:val="Hyperlink"/>
    <w:basedOn w:val="a0"/>
    <w:unhideWhenUsed/>
    <w:rsid w:val="0005643E"/>
    <w:rPr>
      <w:color w:val="0000FF"/>
      <w:u w:val="single"/>
    </w:rPr>
  </w:style>
  <w:style w:type="paragraph" w:styleId="ad">
    <w:name w:val="header"/>
    <w:basedOn w:val="a"/>
    <w:link w:val="ae"/>
    <w:unhideWhenUsed/>
    <w:rsid w:val="000B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0B1A6F"/>
  </w:style>
  <w:style w:type="paragraph" w:styleId="af">
    <w:name w:val="footer"/>
    <w:basedOn w:val="a"/>
    <w:link w:val="af0"/>
    <w:unhideWhenUsed/>
    <w:rsid w:val="000B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0B1A6F"/>
  </w:style>
  <w:style w:type="paragraph" w:styleId="af1">
    <w:name w:val="Balloon Text"/>
    <w:basedOn w:val="a"/>
    <w:link w:val="af2"/>
    <w:semiHidden/>
    <w:unhideWhenUsed/>
    <w:rsid w:val="006E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E28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020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9776D8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rsid w:val="009171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71E9"/>
    <w:rPr>
      <w:rFonts w:ascii="Times New Roman" w:hAnsi="Times New Roman"/>
      <w:sz w:val="24"/>
      <w:szCs w:val="24"/>
    </w:rPr>
  </w:style>
  <w:style w:type="paragraph" w:customStyle="1" w:styleId="24">
    <w:name w:val="Знак2"/>
    <w:basedOn w:val="a"/>
    <w:rsid w:val="009171E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rsid w:val="009171E9"/>
  </w:style>
  <w:style w:type="table" w:styleId="af5">
    <w:name w:val="Table Grid"/>
    <w:basedOn w:val="a1"/>
    <w:uiPriority w:val="59"/>
    <w:rsid w:val="009171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171E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">
    <w:name w:val="Знак3"/>
    <w:basedOn w:val="a"/>
    <w:rsid w:val="009171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9171E9"/>
    <w:rPr>
      <w:b/>
      <w:bCs/>
    </w:rPr>
  </w:style>
  <w:style w:type="paragraph" w:styleId="af7">
    <w:name w:val="Subtitle"/>
    <w:basedOn w:val="a"/>
    <w:next w:val="a"/>
    <w:link w:val="af8"/>
    <w:qFormat/>
    <w:rsid w:val="009171E9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rsid w:val="009171E9"/>
    <w:rPr>
      <w:rFonts w:ascii="Calibri Light" w:hAnsi="Calibri Light"/>
      <w:sz w:val="24"/>
      <w:szCs w:val="24"/>
    </w:rPr>
  </w:style>
  <w:style w:type="paragraph" w:customStyle="1" w:styleId="13">
    <w:name w:val="Текст1"/>
    <w:basedOn w:val="a"/>
    <w:rsid w:val="009171E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14">
    <w:name w:val="Стиль1"/>
    <w:basedOn w:val="a"/>
    <w:uiPriority w:val="99"/>
    <w:rsid w:val="009171E9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f9">
    <w:name w:val="Содержимое таблицы"/>
    <w:basedOn w:val="a"/>
    <w:rsid w:val="009171E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a">
    <w:name w:val="Emphasis"/>
    <w:basedOn w:val="a0"/>
    <w:uiPriority w:val="20"/>
    <w:qFormat/>
    <w:rsid w:val="009171E9"/>
    <w:rPr>
      <w:i/>
      <w:iCs/>
    </w:rPr>
  </w:style>
  <w:style w:type="paragraph" w:customStyle="1" w:styleId="c1">
    <w:name w:val="c1"/>
    <w:basedOn w:val="a"/>
    <w:uiPriority w:val="99"/>
    <w:rsid w:val="00917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9171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D6F"/>
    <w:pPr>
      <w:ind w:left="720"/>
      <w:jc w:val="center"/>
    </w:pPr>
    <w:rPr>
      <w:rFonts w:ascii="Times New Roman" w:eastAsia="Calibri" w:hAnsi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2F1212"/>
    <w:rPr>
      <w:rFonts w:ascii="Times New Roman" w:hAnsi="Times New Roman"/>
      <w:szCs w:val="22"/>
    </w:r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E1B2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"/>
    <w:basedOn w:val="a"/>
    <w:uiPriority w:val="99"/>
    <w:unhideWhenUsed/>
    <w:rsid w:val="00654891"/>
    <w:pPr>
      <w:ind w:left="283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19238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92382"/>
  </w:style>
  <w:style w:type="character" w:customStyle="1" w:styleId="50">
    <w:name w:val="Заголовок 5 Знак"/>
    <w:basedOn w:val="a0"/>
    <w:link w:val="5"/>
    <w:uiPriority w:val="9"/>
    <w:semiHidden/>
    <w:rsid w:val="00794F5D"/>
    <w:rPr>
      <w:rFonts w:ascii="Cambria" w:eastAsia="Times New Roman" w:hAnsi="Cambria" w:cs="Times New Roman"/>
      <w:color w:val="243F60"/>
    </w:rPr>
  </w:style>
  <w:style w:type="paragraph" w:customStyle="1" w:styleId="11">
    <w:name w:val="Абзац списка1"/>
    <w:rsid w:val="001E4B9A"/>
    <w:pPr>
      <w:widowControl w:val="0"/>
      <w:suppressAutoHyphens/>
      <w:spacing w:after="200" w:line="276" w:lineRule="auto"/>
      <w:ind w:left="720"/>
    </w:pPr>
    <w:rPr>
      <w:rFonts w:eastAsia="Lucida Sans Unicode" w:cs="Tahoma"/>
      <w:kern w:val="1"/>
      <w:sz w:val="22"/>
      <w:szCs w:val="22"/>
      <w:lang w:eastAsia="ar-SA"/>
    </w:rPr>
  </w:style>
  <w:style w:type="character" w:customStyle="1" w:styleId="WW8Num4z0">
    <w:name w:val="WW8Num4z0"/>
    <w:rsid w:val="002C0844"/>
    <w:rPr>
      <w:rFonts w:ascii="Times New Roman" w:hAnsi="Times New Roman" w:cs="Times New Roman"/>
    </w:rPr>
  </w:style>
  <w:style w:type="character" w:styleId="ac">
    <w:name w:val="Hyperlink"/>
    <w:basedOn w:val="a0"/>
    <w:uiPriority w:val="99"/>
    <w:unhideWhenUsed/>
    <w:rsid w:val="0005643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B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1A6F"/>
  </w:style>
  <w:style w:type="paragraph" w:styleId="af">
    <w:name w:val="footer"/>
    <w:basedOn w:val="a"/>
    <w:link w:val="af0"/>
    <w:uiPriority w:val="99"/>
    <w:unhideWhenUsed/>
    <w:rsid w:val="000B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1A6F"/>
  </w:style>
  <w:style w:type="paragraph" w:styleId="af1">
    <w:name w:val="Balloon Text"/>
    <w:basedOn w:val="a"/>
    <w:link w:val="af2"/>
    <w:uiPriority w:val="99"/>
    <w:semiHidden/>
    <w:unhideWhenUsed/>
    <w:rsid w:val="006E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8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020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59549_239352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A491-0AB1-4957-8C35-CC1C26DD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82</Pages>
  <Words>23536</Words>
  <Characters>134161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157383</CharactersWithSpaces>
  <SharedDoc>false</SharedDoc>
  <HLinks>
    <vt:vector size="12" baseType="variant"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https://vk.com/doc59549_239352857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http://tfilm.tv/16205-karmen.html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User</cp:lastModifiedBy>
  <cp:revision>27</cp:revision>
  <cp:lastPrinted>2018-06-04T09:57:00Z</cp:lastPrinted>
  <dcterms:created xsi:type="dcterms:W3CDTF">2017-06-27T19:16:00Z</dcterms:created>
  <dcterms:modified xsi:type="dcterms:W3CDTF">2018-06-04T09:57:00Z</dcterms:modified>
</cp:coreProperties>
</file>