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FF" w:rsidRPr="004D3CC3" w:rsidRDefault="00EE76FF" w:rsidP="00EE76FF">
      <w:pPr>
        <w:pStyle w:val="10"/>
        <w:jc w:val="center"/>
        <w:rPr>
          <w:b/>
          <w:sz w:val="28"/>
          <w:szCs w:val="28"/>
        </w:rPr>
      </w:pPr>
      <w:r w:rsidRPr="004D3CC3">
        <w:rPr>
          <w:b/>
          <w:sz w:val="28"/>
          <w:szCs w:val="28"/>
        </w:rPr>
        <w:t>Министерство культуры, туризма и архивного дела Республики Коми</w:t>
      </w:r>
    </w:p>
    <w:p w:rsidR="00B642E6" w:rsidRPr="001879EB" w:rsidRDefault="00B642E6" w:rsidP="00B642E6">
      <w:pPr>
        <w:spacing w:line="276" w:lineRule="auto"/>
        <w:ind w:left="-426"/>
        <w:jc w:val="center"/>
        <w:rPr>
          <w:b/>
          <w:sz w:val="28"/>
          <w:szCs w:val="28"/>
        </w:rPr>
      </w:pPr>
      <w:r w:rsidRPr="001879EB">
        <w:rPr>
          <w:b/>
          <w:sz w:val="28"/>
          <w:szCs w:val="28"/>
        </w:rPr>
        <w:t xml:space="preserve">Государственное </w:t>
      </w:r>
      <w:r w:rsidR="008A5C6D" w:rsidRPr="001879EB">
        <w:rPr>
          <w:b/>
          <w:sz w:val="28"/>
          <w:szCs w:val="28"/>
        </w:rPr>
        <w:t>профессиональное</w:t>
      </w:r>
      <w:r w:rsidRPr="001879EB">
        <w:rPr>
          <w:b/>
          <w:sz w:val="28"/>
          <w:szCs w:val="28"/>
        </w:rPr>
        <w:t xml:space="preserve"> образовательное учреждение</w:t>
      </w:r>
    </w:p>
    <w:p w:rsidR="00B642E6" w:rsidRPr="001879EB" w:rsidRDefault="00B642E6" w:rsidP="003E7E46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879EB">
        <w:rPr>
          <w:rFonts w:ascii="Times New Roman" w:hAnsi="Times New Roman"/>
          <w:b/>
          <w:sz w:val="28"/>
          <w:szCs w:val="28"/>
        </w:rPr>
        <w:t xml:space="preserve">Республики Коми </w:t>
      </w:r>
      <w:r w:rsidR="003E7E46">
        <w:rPr>
          <w:rFonts w:ascii="Times New Roman" w:hAnsi="Times New Roman"/>
          <w:b/>
          <w:sz w:val="28"/>
          <w:szCs w:val="28"/>
        </w:rPr>
        <w:t xml:space="preserve"> </w:t>
      </w:r>
      <w:r w:rsidRPr="001879EB">
        <w:rPr>
          <w:rFonts w:ascii="Times New Roman" w:hAnsi="Times New Roman"/>
          <w:b/>
          <w:sz w:val="28"/>
          <w:szCs w:val="28"/>
        </w:rPr>
        <w:t>«Колледж искусств Республики Коми»</w:t>
      </w:r>
    </w:p>
    <w:p w:rsidR="00B642E6" w:rsidRDefault="00B642E6" w:rsidP="00B642E6">
      <w:pPr>
        <w:spacing w:line="276" w:lineRule="auto"/>
        <w:jc w:val="both"/>
      </w:pPr>
    </w:p>
    <w:p w:rsidR="00BA5853" w:rsidRDefault="00BA5853" w:rsidP="00B642E6">
      <w:pPr>
        <w:spacing w:line="276" w:lineRule="auto"/>
        <w:jc w:val="both"/>
      </w:pPr>
    </w:p>
    <w:p w:rsidR="002C02AD" w:rsidRDefault="002C02AD" w:rsidP="00B642E6">
      <w:pPr>
        <w:spacing w:line="276" w:lineRule="auto"/>
        <w:jc w:val="both"/>
      </w:pPr>
    </w:p>
    <w:p w:rsidR="002C02AD" w:rsidRDefault="002C02AD" w:rsidP="00B642E6">
      <w:pPr>
        <w:spacing w:line="276" w:lineRule="auto"/>
        <w:jc w:val="both"/>
      </w:pPr>
    </w:p>
    <w:p w:rsidR="002C02AD" w:rsidRPr="002C02AD" w:rsidRDefault="002C02AD" w:rsidP="002C02AD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C02AD">
        <w:rPr>
          <w:rFonts w:ascii="Times New Roman" w:hAnsi="Times New Roman"/>
          <w:sz w:val="24"/>
          <w:szCs w:val="24"/>
        </w:rPr>
        <w:t>УТВЕРЖДАЮ:</w:t>
      </w:r>
    </w:p>
    <w:p w:rsidR="002C02AD" w:rsidRPr="002C02AD" w:rsidRDefault="002C02AD" w:rsidP="002C02AD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C02AD">
        <w:rPr>
          <w:rFonts w:ascii="Times New Roman" w:hAnsi="Times New Roman"/>
          <w:sz w:val="24"/>
          <w:szCs w:val="24"/>
        </w:rPr>
        <w:t>Директор ГПОУ РК</w:t>
      </w:r>
    </w:p>
    <w:p w:rsidR="002C02AD" w:rsidRPr="002C02AD" w:rsidRDefault="002C02AD" w:rsidP="002C02AD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C02AD">
        <w:rPr>
          <w:rFonts w:ascii="Times New Roman" w:hAnsi="Times New Roman"/>
          <w:sz w:val="24"/>
          <w:szCs w:val="24"/>
        </w:rPr>
        <w:t>«Колледж искусств Республики Коми»</w:t>
      </w:r>
    </w:p>
    <w:p w:rsidR="002C02AD" w:rsidRPr="002C02AD" w:rsidRDefault="002C02AD" w:rsidP="002C02AD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C02AD">
        <w:rPr>
          <w:rFonts w:ascii="Times New Roman" w:hAnsi="Times New Roman"/>
          <w:sz w:val="24"/>
          <w:szCs w:val="24"/>
        </w:rPr>
        <w:t>_________________ Т.Ю. Колтакова</w:t>
      </w:r>
    </w:p>
    <w:p w:rsidR="002C02AD" w:rsidRPr="002C02AD" w:rsidRDefault="002C02AD" w:rsidP="002C02AD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C02AD">
        <w:rPr>
          <w:rFonts w:ascii="Times New Roman" w:hAnsi="Times New Roman"/>
          <w:sz w:val="24"/>
          <w:szCs w:val="24"/>
        </w:rPr>
        <w:t>«____»________________   20      года</w:t>
      </w:r>
    </w:p>
    <w:p w:rsidR="00BA5853" w:rsidRPr="002C02AD" w:rsidRDefault="00BA5853" w:rsidP="002C02AD">
      <w:pPr>
        <w:spacing w:line="276" w:lineRule="auto"/>
        <w:jc w:val="right"/>
      </w:pPr>
    </w:p>
    <w:p w:rsidR="00BA5853" w:rsidRDefault="00BA5853" w:rsidP="00B642E6">
      <w:pPr>
        <w:spacing w:line="276" w:lineRule="auto"/>
        <w:jc w:val="both"/>
      </w:pPr>
    </w:p>
    <w:p w:rsidR="00BA5853" w:rsidRDefault="00BA5853" w:rsidP="00B642E6">
      <w:pPr>
        <w:spacing w:line="276" w:lineRule="auto"/>
        <w:jc w:val="both"/>
      </w:pPr>
    </w:p>
    <w:p w:rsidR="00BA5853" w:rsidRDefault="00BA5853" w:rsidP="00B642E6">
      <w:pPr>
        <w:spacing w:line="276" w:lineRule="auto"/>
        <w:jc w:val="both"/>
      </w:pPr>
    </w:p>
    <w:p w:rsidR="00BA5853" w:rsidRDefault="00BA5853" w:rsidP="00B642E6">
      <w:pPr>
        <w:spacing w:line="276" w:lineRule="auto"/>
        <w:jc w:val="both"/>
      </w:pPr>
    </w:p>
    <w:p w:rsidR="00B642E6" w:rsidRDefault="00B642E6" w:rsidP="00B642E6">
      <w:pPr>
        <w:spacing w:line="276" w:lineRule="auto"/>
        <w:jc w:val="both"/>
        <w:rPr>
          <w:b/>
        </w:rPr>
      </w:pPr>
    </w:p>
    <w:p w:rsidR="002C02AD" w:rsidRDefault="002C02AD" w:rsidP="00B642E6">
      <w:pPr>
        <w:spacing w:line="276" w:lineRule="auto"/>
        <w:jc w:val="both"/>
        <w:rPr>
          <w:b/>
        </w:rPr>
      </w:pPr>
    </w:p>
    <w:p w:rsidR="00B642E6" w:rsidRPr="001879EB" w:rsidRDefault="00B642E6" w:rsidP="00B642E6">
      <w:pPr>
        <w:spacing w:line="276" w:lineRule="auto"/>
        <w:jc w:val="center"/>
        <w:rPr>
          <w:b/>
          <w:sz w:val="28"/>
          <w:szCs w:val="28"/>
        </w:rPr>
      </w:pPr>
      <w:r w:rsidRPr="001879EB">
        <w:rPr>
          <w:b/>
          <w:sz w:val="28"/>
          <w:szCs w:val="28"/>
        </w:rPr>
        <w:t xml:space="preserve">Комплект контрольно-оценочных средств </w:t>
      </w:r>
    </w:p>
    <w:p w:rsidR="00B642E6" w:rsidRPr="001879EB" w:rsidRDefault="000D54B4" w:rsidP="00B642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642E6" w:rsidRPr="001879EB">
        <w:rPr>
          <w:b/>
          <w:sz w:val="28"/>
          <w:szCs w:val="28"/>
        </w:rPr>
        <w:t xml:space="preserve"> профессиональному модулю</w:t>
      </w:r>
    </w:p>
    <w:p w:rsidR="00B642E6" w:rsidRDefault="00607539" w:rsidP="00B642E6">
      <w:pPr>
        <w:spacing w:line="276" w:lineRule="auto"/>
        <w:jc w:val="center"/>
        <w:rPr>
          <w:b/>
          <w:sz w:val="28"/>
          <w:szCs w:val="28"/>
        </w:rPr>
      </w:pPr>
      <w:r w:rsidRPr="001879EB">
        <w:rPr>
          <w:b/>
          <w:sz w:val="28"/>
          <w:szCs w:val="28"/>
        </w:rPr>
        <w:t xml:space="preserve">Дирижерско-хоровая </w:t>
      </w:r>
      <w:r w:rsidR="00B642E6" w:rsidRPr="001879EB">
        <w:rPr>
          <w:b/>
          <w:sz w:val="28"/>
          <w:szCs w:val="28"/>
        </w:rPr>
        <w:t>деятельность</w:t>
      </w:r>
    </w:p>
    <w:p w:rsidR="00B642E6" w:rsidRPr="001879EB" w:rsidRDefault="001879EB" w:rsidP="00B642E6">
      <w:pPr>
        <w:spacing w:line="276" w:lineRule="auto"/>
        <w:jc w:val="center"/>
        <w:rPr>
          <w:sz w:val="28"/>
          <w:szCs w:val="28"/>
        </w:rPr>
      </w:pPr>
      <w:r w:rsidRPr="001879EB">
        <w:rPr>
          <w:sz w:val="28"/>
          <w:szCs w:val="28"/>
        </w:rPr>
        <w:t xml:space="preserve">специальности </w:t>
      </w:r>
    </w:p>
    <w:p w:rsidR="00B642E6" w:rsidRPr="001879EB" w:rsidRDefault="00607539" w:rsidP="00B642E6">
      <w:pPr>
        <w:spacing w:line="276" w:lineRule="auto"/>
        <w:jc w:val="center"/>
        <w:rPr>
          <w:sz w:val="28"/>
          <w:szCs w:val="28"/>
        </w:rPr>
      </w:pPr>
      <w:r w:rsidRPr="001879EB">
        <w:rPr>
          <w:sz w:val="28"/>
          <w:szCs w:val="28"/>
        </w:rPr>
        <w:t>53.02.06</w:t>
      </w:r>
      <w:r w:rsidR="000D54B4">
        <w:rPr>
          <w:sz w:val="28"/>
          <w:szCs w:val="28"/>
        </w:rPr>
        <w:t xml:space="preserve"> </w:t>
      </w:r>
      <w:r w:rsidRPr="001879EB">
        <w:rPr>
          <w:sz w:val="28"/>
          <w:szCs w:val="28"/>
        </w:rPr>
        <w:t>Хоровое дирижирование</w:t>
      </w:r>
    </w:p>
    <w:p w:rsidR="00B642E6" w:rsidRDefault="00B642E6" w:rsidP="00B642E6">
      <w:pPr>
        <w:spacing w:line="276" w:lineRule="auto"/>
        <w:jc w:val="both"/>
        <w:rPr>
          <w:b/>
        </w:rPr>
      </w:pPr>
    </w:p>
    <w:p w:rsidR="00B642E6" w:rsidRDefault="00B642E6" w:rsidP="00B642E6">
      <w:pPr>
        <w:spacing w:line="276" w:lineRule="auto"/>
        <w:jc w:val="both"/>
        <w:rPr>
          <w:b/>
        </w:rPr>
      </w:pPr>
    </w:p>
    <w:p w:rsidR="00B642E6" w:rsidRDefault="00B642E6" w:rsidP="00B642E6">
      <w:pPr>
        <w:spacing w:line="276" w:lineRule="auto"/>
        <w:jc w:val="both"/>
        <w:rPr>
          <w:b/>
        </w:rPr>
      </w:pPr>
    </w:p>
    <w:p w:rsidR="00B642E6" w:rsidRDefault="00B642E6" w:rsidP="00B642E6">
      <w:pPr>
        <w:spacing w:line="276" w:lineRule="auto"/>
        <w:jc w:val="both"/>
        <w:rPr>
          <w:b/>
        </w:rPr>
      </w:pPr>
    </w:p>
    <w:p w:rsidR="00B642E6" w:rsidRDefault="00B642E6" w:rsidP="00B642E6">
      <w:pPr>
        <w:spacing w:line="276" w:lineRule="auto"/>
        <w:jc w:val="both"/>
        <w:rPr>
          <w:b/>
        </w:rPr>
      </w:pPr>
    </w:p>
    <w:p w:rsidR="00B642E6" w:rsidRDefault="00B642E6" w:rsidP="00B642E6">
      <w:pPr>
        <w:spacing w:line="276" w:lineRule="auto"/>
        <w:jc w:val="both"/>
        <w:rPr>
          <w:b/>
        </w:rPr>
      </w:pPr>
    </w:p>
    <w:p w:rsidR="00B642E6" w:rsidRDefault="00B642E6" w:rsidP="00B642E6">
      <w:pPr>
        <w:spacing w:line="276" w:lineRule="auto"/>
        <w:jc w:val="both"/>
        <w:rPr>
          <w:b/>
        </w:rPr>
      </w:pPr>
    </w:p>
    <w:p w:rsidR="00B642E6" w:rsidRDefault="00B642E6" w:rsidP="00B642E6">
      <w:pPr>
        <w:spacing w:line="276" w:lineRule="auto"/>
        <w:jc w:val="both"/>
        <w:rPr>
          <w:b/>
        </w:rPr>
      </w:pPr>
    </w:p>
    <w:p w:rsidR="00B642E6" w:rsidRDefault="00B642E6" w:rsidP="00B642E6">
      <w:pPr>
        <w:spacing w:line="276" w:lineRule="auto"/>
        <w:jc w:val="both"/>
        <w:rPr>
          <w:b/>
        </w:rPr>
      </w:pPr>
    </w:p>
    <w:p w:rsidR="00B642E6" w:rsidRDefault="00B642E6" w:rsidP="00B642E6">
      <w:pPr>
        <w:spacing w:line="276" w:lineRule="auto"/>
        <w:jc w:val="both"/>
        <w:rPr>
          <w:b/>
        </w:rPr>
      </w:pPr>
    </w:p>
    <w:p w:rsidR="00B642E6" w:rsidRDefault="00B642E6" w:rsidP="00B642E6">
      <w:pPr>
        <w:spacing w:line="276" w:lineRule="auto"/>
        <w:jc w:val="both"/>
        <w:rPr>
          <w:b/>
        </w:rPr>
      </w:pPr>
    </w:p>
    <w:p w:rsidR="00B642E6" w:rsidRDefault="00B642E6" w:rsidP="00B642E6">
      <w:pPr>
        <w:spacing w:line="276" w:lineRule="auto"/>
      </w:pPr>
    </w:p>
    <w:p w:rsidR="00B642E6" w:rsidRDefault="00B642E6" w:rsidP="00B642E6">
      <w:pPr>
        <w:spacing w:line="276" w:lineRule="auto"/>
      </w:pPr>
    </w:p>
    <w:p w:rsidR="00B642E6" w:rsidRDefault="00B642E6" w:rsidP="00B642E6">
      <w:pPr>
        <w:spacing w:line="276" w:lineRule="auto"/>
      </w:pPr>
    </w:p>
    <w:p w:rsidR="00B642E6" w:rsidRDefault="00B642E6" w:rsidP="00B642E6">
      <w:pPr>
        <w:spacing w:line="276" w:lineRule="auto"/>
      </w:pPr>
    </w:p>
    <w:p w:rsidR="00B642E6" w:rsidRDefault="00B642E6" w:rsidP="00B642E6">
      <w:pPr>
        <w:spacing w:line="276" w:lineRule="auto"/>
      </w:pPr>
    </w:p>
    <w:p w:rsidR="00B642E6" w:rsidRDefault="00B642E6" w:rsidP="00B642E6">
      <w:pPr>
        <w:spacing w:line="276" w:lineRule="auto"/>
      </w:pPr>
    </w:p>
    <w:p w:rsidR="00B642E6" w:rsidRDefault="00B642E6" w:rsidP="00B642E6">
      <w:pPr>
        <w:spacing w:line="276" w:lineRule="auto"/>
      </w:pPr>
    </w:p>
    <w:p w:rsidR="00B642E6" w:rsidRDefault="00B642E6" w:rsidP="00B642E6">
      <w:pPr>
        <w:spacing w:line="276" w:lineRule="auto"/>
      </w:pPr>
    </w:p>
    <w:p w:rsidR="00B642E6" w:rsidRDefault="00B642E6" w:rsidP="00B642E6">
      <w:pPr>
        <w:spacing w:line="276" w:lineRule="auto"/>
        <w:jc w:val="center"/>
      </w:pPr>
      <w:r>
        <w:t>Сыктывкар 201</w:t>
      </w:r>
      <w:r w:rsidR="00EE76FF">
        <w:t>7</w:t>
      </w:r>
    </w:p>
    <w:tbl>
      <w:tblPr>
        <w:tblW w:w="10155" w:type="dxa"/>
        <w:tblInd w:w="-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"/>
        <w:gridCol w:w="5008"/>
        <w:gridCol w:w="4926"/>
        <w:gridCol w:w="108"/>
      </w:tblGrid>
      <w:tr w:rsidR="00B642E6" w:rsidTr="001879EB">
        <w:tc>
          <w:tcPr>
            <w:tcW w:w="113" w:type="dxa"/>
          </w:tcPr>
          <w:p w:rsidR="00B642E6" w:rsidRDefault="00B642E6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307288324"/>
          </w:p>
        </w:tc>
        <w:tc>
          <w:tcPr>
            <w:tcW w:w="5008" w:type="dxa"/>
          </w:tcPr>
          <w:p w:rsidR="00B642E6" w:rsidRDefault="00B642E6">
            <w:pPr>
              <w:widowControl w:val="0"/>
              <w:snapToGrid w:val="0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СОГЛАСОВАНО</w:t>
            </w:r>
          </w:p>
          <w:p w:rsidR="00607539" w:rsidRDefault="00607539">
            <w:pPr>
              <w:widowControl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предметно-цикловой </w:t>
            </w:r>
            <w:r w:rsidR="00B642E6">
              <w:rPr>
                <w:rFonts w:eastAsia="SimSun"/>
                <w:kern w:val="2"/>
                <w:lang w:eastAsia="hi-IN" w:bidi="hi-IN"/>
              </w:rPr>
              <w:t>комиссией</w:t>
            </w:r>
          </w:p>
          <w:p w:rsidR="00B642E6" w:rsidRDefault="00607539">
            <w:pPr>
              <w:widowControl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Хоровое дирижирование</w:t>
            </w:r>
          </w:p>
          <w:p w:rsidR="00B642E6" w:rsidRDefault="00B642E6" w:rsidP="00F00FCE">
            <w:pPr>
              <w:widowControl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протокол № </w:t>
            </w:r>
            <w:r w:rsidR="0091515B">
              <w:rPr>
                <w:rFonts w:eastAsia="SimSun"/>
                <w:kern w:val="2"/>
                <w:lang w:eastAsia="hi-IN" w:bidi="hi-IN"/>
              </w:rPr>
              <w:t xml:space="preserve">   </w:t>
            </w:r>
            <w:r>
              <w:rPr>
                <w:rFonts w:eastAsia="SimSun"/>
                <w:kern w:val="2"/>
                <w:lang w:eastAsia="hi-IN" w:bidi="hi-IN"/>
              </w:rPr>
              <w:t xml:space="preserve"> от</w:t>
            </w:r>
            <w:r w:rsidR="008E7D5B"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="0091515B">
              <w:rPr>
                <w:rFonts w:eastAsia="SimSun"/>
                <w:kern w:val="2"/>
                <w:lang w:eastAsia="hi-IN" w:bidi="hi-IN"/>
              </w:rPr>
              <w:t xml:space="preserve">                    </w:t>
            </w:r>
            <w:r w:rsidR="008E7D5B">
              <w:rPr>
                <w:rFonts w:eastAsia="SimSun"/>
                <w:kern w:val="2"/>
                <w:lang w:eastAsia="hi-IN" w:bidi="hi-IN"/>
              </w:rPr>
              <w:t xml:space="preserve"> 2017 г.</w:t>
            </w:r>
          </w:p>
          <w:p w:rsidR="00B642E6" w:rsidRDefault="008E7D5B">
            <w:pPr>
              <w:widowControl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председатель предметно-цикловой</w:t>
            </w:r>
            <w:r w:rsidR="00F00FCE"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="00B642E6">
              <w:rPr>
                <w:rFonts w:eastAsia="SimSun"/>
                <w:kern w:val="2"/>
                <w:lang w:eastAsia="hi-IN" w:bidi="hi-IN"/>
              </w:rPr>
              <w:t xml:space="preserve">комиссии </w:t>
            </w:r>
          </w:p>
          <w:p w:rsidR="00B642E6" w:rsidRDefault="00F00FCE" w:rsidP="007A3A7E">
            <w:pPr>
              <w:widowControl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         </w:t>
            </w:r>
            <w:r w:rsidR="007A3A7E">
              <w:rPr>
                <w:rFonts w:eastAsia="SimSun"/>
                <w:kern w:val="2"/>
                <w:lang w:eastAsia="hi-IN" w:bidi="hi-IN"/>
              </w:rPr>
              <w:t>____________________</w:t>
            </w:r>
            <w:r w:rsidR="00607539">
              <w:rPr>
                <w:rFonts w:eastAsia="SimSun"/>
                <w:kern w:val="2"/>
                <w:lang w:eastAsia="hi-IN" w:bidi="hi-IN"/>
              </w:rPr>
              <w:t>Суровцева Н.В</w:t>
            </w:r>
          </w:p>
        </w:tc>
        <w:tc>
          <w:tcPr>
            <w:tcW w:w="4926" w:type="dxa"/>
          </w:tcPr>
          <w:p w:rsidR="00B642E6" w:rsidRDefault="00B642E6">
            <w:pPr>
              <w:widowControl w:val="0"/>
              <w:snapToGrid w:val="0"/>
              <w:jc w:val="right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УТВЕРЖДАЮ</w:t>
            </w:r>
          </w:p>
          <w:p w:rsidR="00B642E6" w:rsidRDefault="00B642E6">
            <w:pPr>
              <w:widowControl w:val="0"/>
              <w:jc w:val="right"/>
              <w:rPr>
                <w:rFonts w:eastAsia="SimSun"/>
                <w:b/>
                <w:kern w:val="2"/>
                <w:lang w:eastAsia="hi-IN" w:bidi="hi-IN"/>
              </w:rPr>
            </w:pPr>
          </w:p>
          <w:p w:rsidR="00B642E6" w:rsidRDefault="000D54B4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="00B642E6">
              <w:rPr>
                <w:rFonts w:eastAsia="SimSun"/>
                <w:kern w:val="2"/>
                <w:lang w:eastAsia="hi-IN" w:bidi="hi-IN"/>
              </w:rPr>
              <w:t xml:space="preserve">Заместитель директора </w:t>
            </w:r>
          </w:p>
          <w:p w:rsidR="00B642E6" w:rsidRDefault="00B642E6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по учебной работе</w:t>
            </w:r>
          </w:p>
          <w:p w:rsidR="00B642E6" w:rsidRDefault="00B642E6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_______ Л.В.Беззубова</w:t>
            </w:r>
          </w:p>
          <w:p w:rsidR="00B642E6" w:rsidRDefault="00B642E6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«____»</w:t>
            </w:r>
            <w:r w:rsidR="007C296E">
              <w:rPr>
                <w:rFonts w:eastAsia="SimSun"/>
                <w:kern w:val="2"/>
                <w:lang w:eastAsia="hi-IN" w:bidi="hi-IN"/>
              </w:rPr>
              <w:t>____</w:t>
            </w:r>
            <w:r>
              <w:rPr>
                <w:rFonts w:eastAsia="SimSun"/>
                <w:kern w:val="2"/>
                <w:lang w:eastAsia="hi-IN" w:bidi="hi-IN"/>
              </w:rPr>
              <w:t>_______20____ г.</w:t>
            </w:r>
          </w:p>
          <w:p w:rsidR="00B642E6" w:rsidRDefault="00B642E6">
            <w:pPr>
              <w:widowControl w:val="0"/>
              <w:ind w:firstLine="342"/>
              <w:jc w:val="righ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08" w:type="dxa"/>
          </w:tcPr>
          <w:p w:rsidR="00B642E6" w:rsidRDefault="00B642E6">
            <w:pPr>
              <w:snapToGrid w:val="0"/>
              <w:jc w:val="right"/>
              <w:rPr>
                <w:rFonts w:eastAsia="TimesNewRomanPSMT"/>
                <w:kern w:val="2"/>
                <w:lang w:eastAsia="hi-IN" w:bidi="hi-IN"/>
              </w:rPr>
            </w:pPr>
          </w:p>
        </w:tc>
      </w:tr>
    </w:tbl>
    <w:p w:rsidR="000D54B4" w:rsidRDefault="000D54B4" w:rsidP="003E7E46">
      <w:pPr>
        <w:spacing w:line="276" w:lineRule="auto"/>
        <w:ind w:left="-426" w:firstLine="426"/>
        <w:jc w:val="both"/>
        <w:rPr>
          <w:sz w:val="20"/>
          <w:szCs w:val="20"/>
        </w:rPr>
      </w:pPr>
    </w:p>
    <w:p w:rsidR="003E7E46" w:rsidRDefault="003E7E46" w:rsidP="003E7E46">
      <w:pPr>
        <w:spacing w:line="276" w:lineRule="auto"/>
        <w:ind w:left="-426" w:firstLine="426"/>
        <w:jc w:val="both"/>
        <w:rPr>
          <w:sz w:val="20"/>
          <w:szCs w:val="20"/>
        </w:rPr>
      </w:pPr>
      <w:r>
        <w:rPr>
          <w:sz w:val="20"/>
          <w:szCs w:val="20"/>
        </w:rPr>
        <w:t>Комплект</w:t>
      </w:r>
      <w:r w:rsidR="000D54B4">
        <w:rPr>
          <w:sz w:val="20"/>
          <w:szCs w:val="20"/>
        </w:rPr>
        <w:t xml:space="preserve"> контрольно-оценочных средств к</w:t>
      </w:r>
      <w:r>
        <w:rPr>
          <w:sz w:val="20"/>
          <w:szCs w:val="20"/>
        </w:rPr>
        <w:t xml:space="preserve"> профессиональному модулю Дирижерско-хоровая деятельность разработан на основе Федерального государственного образовательного стандарта </w:t>
      </w:r>
      <w:r w:rsidR="000D54B4">
        <w:rPr>
          <w:sz w:val="20"/>
          <w:szCs w:val="20"/>
        </w:rPr>
        <w:t xml:space="preserve">среднего профессионального образования </w:t>
      </w:r>
      <w:r>
        <w:rPr>
          <w:sz w:val="20"/>
          <w:szCs w:val="20"/>
        </w:rPr>
        <w:t>по специальности 5</w:t>
      </w:r>
      <w:r w:rsidR="000D54B4">
        <w:rPr>
          <w:sz w:val="20"/>
          <w:szCs w:val="20"/>
        </w:rPr>
        <w:t>3.02.06 Хоровое исполнительство</w:t>
      </w:r>
      <w:r>
        <w:rPr>
          <w:sz w:val="20"/>
          <w:szCs w:val="20"/>
        </w:rPr>
        <w:t>.</w:t>
      </w:r>
    </w:p>
    <w:p w:rsidR="003E7E46" w:rsidRDefault="003E7E46" w:rsidP="00B642E6">
      <w:pPr>
        <w:spacing w:line="276" w:lineRule="auto"/>
        <w:jc w:val="both"/>
        <w:rPr>
          <w:b/>
        </w:rPr>
      </w:pPr>
      <w:r>
        <w:rPr>
          <w:sz w:val="20"/>
          <w:szCs w:val="20"/>
        </w:rPr>
        <w:t>Организация-разработчик: ГПОУ РК «Колледж искусств Республики Коми»</w:t>
      </w:r>
      <w:r>
        <w:rPr>
          <w:sz w:val="20"/>
          <w:szCs w:val="20"/>
        </w:rPr>
        <w:tab/>
      </w:r>
    </w:p>
    <w:p w:rsidR="000D54B4" w:rsidRDefault="000D54B4" w:rsidP="00B642E6">
      <w:pPr>
        <w:spacing w:line="276" w:lineRule="auto"/>
        <w:jc w:val="both"/>
        <w:rPr>
          <w:b/>
        </w:rPr>
      </w:pPr>
    </w:p>
    <w:p w:rsidR="00B642E6" w:rsidRDefault="00607539" w:rsidP="00B642E6">
      <w:pPr>
        <w:spacing w:line="276" w:lineRule="auto"/>
        <w:jc w:val="both"/>
        <w:rPr>
          <w:b/>
        </w:rPr>
      </w:pPr>
      <w:r>
        <w:rPr>
          <w:b/>
        </w:rPr>
        <w:t>Разработчики: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4252"/>
        <w:gridCol w:w="3969"/>
      </w:tblGrid>
      <w:tr w:rsidR="00BA5853" w:rsidRPr="00701154" w:rsidTr="003E7E46">
        <w:tc>
          <w:tcPr>
            <w:tcW w:w="1986" w:type="dxa"/>
            <w:vAlign w:val="center"/>
          </w:tcPr>
          <w:p w:rsidR="00BA5853" w:rsidRPr="00701154" w:rsidRDefault="00BA5853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4252" w:type="dxa"/>
            <w:vAlign w:val="center"/>
          </w:tcPr>
          <w:p w:rsidR="00BA5853" w:rsidRPr="00701154" w:rsidRDefault="00BA5853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3969" w:type="dxa"/>
            <w:vAlign w:val="center"/>
          </w:tcPr>
          <w:p w:rsidR="00BA5853" w:rsidRPr="00701154" w:rsidRDefault="00BA5853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Занимаемая должность</w:t>
            </w:r>
          </w:p>
        </w:tc>
      </w:tr>
      <w:tr w:rsidR="00BA5853" w:rsidRPr="00701154" w:rsidTr="003E7E46">
        <w:tc>
          <w:tcPr>
            <w:tcW w:w="1986" w:type="dxa"/>
          </w:tcPr>
          <w:p w:rsidR="00BA5853" w:rsidRPr="00701154" w:rsidRDefault="00BA5853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Суровцева Н.В.</w:t>
            </w:r>
          </w:p>
        </w:tc>
        <w:tc>
          <w:tcPr>
            <w:tcW w:w="4252" w:type="dxa"/>
          </w:tcPr>
          <w:p w:rsidR="00BA5853" w:rsidRPr="00701154" w:rsidRDefault="00BA5853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ГПОУ РК «Колледж искусств Республики Коми»</w:t>
            </w:r>
          </w:p>
        </w:tc>
        <w:tc>
          <w:tcPr>
            <w:tcW w:w="3969" w:type="dxa"/>
          </w:tcPr>
          <w:p w:rsidR="00BA5853" w:rsidRPr="00701154" w:rsidRDefault="00BA5853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 xml:space="preserve">председатель ПЦК «Хоровое дирижирование», преподаватель </w:t>
            </w:r>
          </w:p>
        </w:tc>
      </w:tr>
      <w:tr w:rsidR="00BA5853" w:rsidRPr="00701154" w:rsidTr="003E7E46">
        <w:tc>
          <w:tcPr>
            <w:tcW w:w="1986" w:type="dxa"/>
          </w:tcPr>
          <w:p w:rsidR="00BA5853" w:rsidRPr="00701154" w:rsidRDefault="00BA5853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Старикова В.М.</w:t>
            </w:r>
          </w:p>
        </w:tc>
        <w:tc>
          <w:tcPr>
            <w:tcW w:w="4252" w:type="dxa"/>
          </w:tcPr>
          <w:p w:rsidR="00BA5853" w:rsidRPr="00701154" w:rsidRDefault="00BA5853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ГПОУ РК «Колледж искусств Республики Коми»</w:t>
            </w:r>
          </w:p>
        </w:tc>
        <w:tc>
          <w:tcPr>
            <w:tcW w:w="3969" w:type="dxa"/>
          </w:tcPr>
          <w:p w:rsidR="00BA5853" w:rsidRPr="00701154" w:rsidRDefault="00BA5853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преподаватель</w:t>
            </w:r>
            <w:r w:rsidR="00752DC7" w:rsidRPr="00701154">
              <w:rPr>
                <w:rFonts w:ascii="Times New Roman" w:hAnsi="Times New Roman"/>
              </w:rPr>
              <w:t xml:space="preserve"> ПЦК «Хоровое дирижирование»</w:t>
            </w:r>
            <w:r w:rsidRPr="00701154">
              <w:rPr>
                <w:rFonts w:ascii="Times New Roman" w:hAnsi="Times New Roman"/>
              </w:rPr>
              <w:t xml:space="preserve"> </w:t>
            </w:r>
          </w:p>
        </w:tc>
      </w:tr>
      <w:tr w:rsidR="00BA5853" w:rsidRPr="00701154" w:rsidTr="003E7E46">
        <w:tc>
          <w:tcPr>
            <w:tcW w:w="1986" w:type="dxa"/>
          </w:tcPr>
          <w:p w:rsidR="00BA5853" w:rsidRPr="00701154" w:rsidRDefault="00BA5853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Кузьмина О.Г.</w:t>
            </w:r>
          </w:p>
        </w:tc>
        <w:tc>
          <w:tcPr>
            <w:tcW w:w="4252" w:type="dxa"/>
          </w:tcPr>
          <w:p w:rsidR="00BA5853" w:rsidRPr="00701154" w:rsidRDefault="00BA5853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ГПОУ РК «Колледж искусств Республики Коми»</w:t>
            </w:r>
          </w:p>
        </w:tc>
        <w:tc>
          <w:tcPr>
            <w:tcW w:w="3969" w:type="dxa"/>
          </w:tcPr>
          <w:p w:rsidR="00BA5853" w:rsidRPr="00701154" w:rsidRDefault="00752DC7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преподаватель ПЦК «Хоровое дирижирование»</w:t>
            </w:r>
          </w:p>
        </w:tc>
      </w:tr>
      <w:tr w:rsidR="00BA5853" w:rsidRPr="00701154" w:rsidTr="003E7E46">
        <w:tc>
          <w:tcPr>
            <w:tcW w:w="1986" w:type="dxa"/>
          </w:tcPr>
          <w:p w:rsidR="00BA5853" w:rsidRPr="00701154" w:rsidRDefault="00BA5853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Цыганков В.Н.</w:t>
            </w:r>
          </w:p>
        </w:tc>
        <w:tc>
          <w:tcPr>
            <w:tcW w:w="4252" w:type="dxa"/>
          </w:tcPr>
          <w:p w:rsidR="00BA5853" w:rsidRPr="00701154" w:rsidRDefault="00BA5853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ГПОУ РК «Колледж искусств Республики Коми»</w:t>
            </w:r>
          </w:p>
        </w:tc>
        <w:tc>
          <w:tcPr>
            <w:tcW w:w="3969" w:type="dxa"/>
          </w:tcPr>
          <w:p w:rsidR="00BA5853" w:rsidRPr="00701154" w:rsidRDefault="00752DC7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преподаватель ПЦК «Хоровое дирижирование»</w:t>
            </w:r>
          </w:p>
        </w:tc>
      </w:tr>
      <w:tr w:rsidR="00BA5853" w:rsidRPr="00701154" w:rsidTr="003E7E46">
        <w:tc>
          <w:tcPr>
            <w:tcW w:w="1986" w:type="dxa"/>
          </w:tcPr>
          <w:p w:rsidR="00BA5853" w:rsidRPr="00701154" w:rsidRDefault="00BA5853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Рочева О.Е.</w:t>
            </w:r>
          </w:p>
        </w:tc>
        <w:tc>
          <w:tcPr>
            <w:tcW w:w="4252" w:type="dxa"/>
          </w:tcPr>
          <w:p w:rsidR="00BA5853" w:rsidRPr="00701154" w:rsidRDefault="00BA5853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ГПОУ РК «Колледж искусств Республики Коми»</w:t>
            </w:r>
          </w:p>
        </w:tc>
        <w:tc>
          <w:tcPr>
            <w:tcW w:w="3969" w:type="dxa"/>
          </w:tcPr>
          <w:p w:rsidR="00BA5853" w:rsidRPr="00701154" w:rsidRDefault="00752DC7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преподаватель ПЦК «Хоровое дирижирование»</w:t>
            </w:r>
          </w:p>
        </w:tc>
      </w:tr>
      <w:tr w:rsidR="00752DC7" w:rsidRPr="00701154" w:rsidTr="003E7E46">
        <w:tc>
          <w:tcPr>
            <w:tcW w:w="1986" w:type="dxa"/>
          </w:tcPr>
          <w:p w:rsidR="00752DC7" w:rsidRPr="00701154" w:rsidRDefault="00752DC7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Овсянникова В.А.</w:t>
            </w:r>
          </w:p>
        </w:tc>
        <w:tc>
          <w:tcPr>
            <w:tcW w:w="4252" w:type="dxa"/>
          </w:tcPr>
          <w:p w:rsidR="00752DC7" w:rsidRPr="00701154" w:rsidRDefault="00752DC7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ГПОУ РК «Колледж искусств Республики Коми»</w:t>
            </w:r>
          </w:p>
        </w:tc>
        <w:tc>
          <w:tcPr>
            <w:tcW w:w="3969" w:type="dxa"/>
          </w:tcPr>
          <w:p w:rsidR="00752DC7" w:rsidRPr="00701154" w:rsidRDefault="00752DC7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преподаватель ПЦК «Хоровое дирижирование»</w:t>
            </w:r>
          </w:p>
        </w:tc>
      </w:tr>
      <w:tr w:rsidR="00752DC7" w:rsidRPr="00701154" w:rsidTr="003E7E46">
        <w:tc>
          <w:tcPr>
            <w:tcW w:w="1986" w:type="dxa"/>
          </w:tcPr>
          <w:p w:rsidR="00752DC7" w:rsidRPr="00701154" w:rsidRDefault="00752DC7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Громкова С.В.</w:t>
            </w:r>
          </w:p>
        </w:tc>
        <w:tc>
          <w:tcPr>
            <w:tcW w:w="4252" w:type="dxa"/>
          </w:tcPr>
          <w:p w:rsidR="00752DC7" w:rsidRPr="00701154" w:rsidRDefault="00752DC7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ГПОУ РК «Колледж искусств Республики Коми»</w:t>
            </w:r>
          </w:p>
        </w:tc>
        <w:tc>
          <w:tcPr>
            <w:tcW w:w="3969" w:type="dxa"/>
          </w:tcPr>
          <w:p w:rsidR="00752DC7" w:rsidRPr="00701154" w:rsidRDefault="00752DC7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председатель ПЦК «</w:t>
            </w:r>
            <w:r w:rsidR="008345DE">
              <w:rPr>
                <w:rFonts w:ascii="Times New Roman" w:hAnsi="Times New Roman"/>
              </w:rPr>
              <w:t>Общий курс фортепиано</w:t>
            </w:r>
            <w:r w:rsidRPr="00701154">
              <w:rPr>
                <w:rFonts w:ascii="Times New Roman" w:hAnsi="Times New Roman"/>
              </w:rPr>
              <w:t xml:space="preserve">», преподаватель, </w:t>
            </w:r>
          </w:p>
        </w:tc>
      </w:tr>
      <w:tr w:rsidR="00752DC7" w:rsidRPr="00701154" w:rsidTr="003E7E46">
        <w:tc>
          <w:tcPr>
            <w:tcW w:w="1986" w:type="dxa"/>
          </w:tcPr>
          <w:p w:rsidR="00752DC7" w:rsidRPr="00701154" w:rsidRDefault="00752DC7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Ковшова Т.Г.</w:t>
            </w:r>
          </w:p>
        </w:tc>
        <w:tc>
          <w:tcPr>
            <w:tcW w:w="4252" w:type="dxa"/>
          </w:tcPr>
          <w:p w:rsidR="00752DC7" w:rsidRPr="00701154" w:rsidRDefault="00752DC7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ГПОУ РК «Колледж искусств Республики Коми»</w:t>
            </w:r>
          </w:p>
        </w:tc>
        <w:tc>
          <w:tcPr>
            <w:tcW w:w="3969" w:type="dxa"/>
          </w:tcPr>
          <w:p w:rsidR="00752DC7" w:rsidRPr="00701154" w:rsidRDefault="00752DC7" w:rsidP="008345DE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преподаватель ПЦК «</w:t>
            </w:r>
            <w:r w:rsidR="008345DE">
              <w:rPr>
                <w:rFonts w:ascii="Times New Roman" w:hAnsi="Times New Roman"/>
              </w:rPr>
              <w:t>Общий курс фортепиано</w:t>
            </w:r>
            <w:r w:rsidRPr="00701154">
              <w:rPr>
                <w:rFonts w:ascii="Times New Roman" w:hAnsi="Times New Roman"/>
              </w:rPr>
              <w:t xml:space="preserve">» </w:t>
            </w:r>
          </w:p>
        </w:tc>
      </w:tr>
      <w:tr w:rsidR="00752DC7" w:rsidRPr="00701154" w:rsidTr="003E7E46">
        <w:tc>
          <w:tcPr>
            <w:tcW w:w="1986" w:type="dxa"/>
          </w:tcPr>
          <w:p w:rsidR="00752DC7" w:rsidRPr="00701154" w:rsidRDefault="00752DC7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Никитина Н.И.</w:t>
            </w:r>
          </w:p>
        </w:tc>
        <w:tc>
          <w:tcPr>
            <w:tcW w:w="4252" w:type="dxa"/>
          </w:tcPr>
          <w:p w:rsidR="00752DC7" w:rsidRPr="00701154" w:rsidRDefault="00752DC7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ГПОУ РК «Колледж искусств Республики Коми»</w:t>
            </w:r>
          </w:p>
        </w:tc>
        <w:tc>
          <w:tcPr>
            <w:tcW w:w="3969" w:type="dxa"/>
          </w:tcPr>
          <w:p w:rsidR="00752DC7" w:rsidRPr="00701154" w:rsidRDefault="00752DC7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преподаватель ПЦК «</w:t>
            </w:r>
            <w:r w:rsidR="008345DE">
              <w:rPr>
                <w:rFonts w:ascii="Times New Roman" w:hAnsi="Times New Roman"/>
              </w:rPr>
              <w:t>Общий курс фортепиано</w:t>
            </w:r>
            <w:r w:rsidRPr="00701154">
              <w:rPr>
                <w:rFonts w:ascii="Times New Roman" w:hAnsi="Times New Roman"/>
              </w:rPr>
              <w:t>»</w:t>
            </w:r>
          </w:p>
        </w:tc>
      </w:tr>
      <w:tr w:rsidR="00752DC7" w:rsidRPr="00701154" w:rsidTr="003E7E46">
        <w:tc>
          <w:tcPr>
            <w:tcW w:w="1986" w:type="dxa"/>
          </w:tcPr>
          <w:p w:rsidR="00752DC7" w:rsidRPr="00701154" w:rsidRDefault="00752DC7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Ветошкина Л.В.</w:t>
            </w:r>
          </w:p>
        </w:tc>
        <w:tc>
          <w:tcPr>
            <w:tcW w:w="4252" w:type="dxa"/>
          </w:tcPr>
          <w:p w:rsidR="00752DC7" w:rsidRPr="00701154" w:rsidRDefault="00752DC7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ГПОУ РК «Колледж искусств Республики Коми»</w:t>
            </w:r>
          </w:p>
        </w:tc>
        <w:tc>
          <w:tcPr>
            <w:tcW w:w="3969" w:type="dxa"/>
          </w:tcPr>
          <w:p w:rsidR="00752DC7" w:rsidRPr="00701154" w:rsidRDefault="00752DC7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преподаватель ПЦК «</w:t>
            </w:r>
            <w:r w:rsidR="008345DE">
              <w:rPr>
                <w:rFonts w:ascii="Times New Roman" w:hAnsi="Times New Roman"/>
              </w:rPr>
              <w:t>Общий курс фортепиано»</w:t>
            </w:r>
          </w:p>
        </w:tc>
      </w:tr>
      <w:tr w:rsidR="000D54B4" w:rsidRPr="00701154" w:rsidTr="003E7E46">
        <w:tc>
          <w:tcPr>
            <w:tcW w:w="1986" w:type="dxa"/>
          </w:tcPr>
          <w:p w:rsidR="000D54B4" w:rsidRPr="00701154" w:rsidRDefault="000D54B4" w:rsidP="0070115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Локтин А.А.</w:t>
            </w:r>
          </w:p>
        </w:tc>
        <w:tc>
          <w:tcPr>
            <w:tcW w:w="4252" w:type="dxa"/>
          </w:tcPr>
          <w:p w:rsidR="000D54B4" w:rsidRPr="00701154" w:rsidRDefault="000D54B4" w:rsidP="000D54B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ГПОУ РК «Колледж искусств Республики Коми»</w:t>
            </w:r>
          </w:p>
        </w:tc>
        <w:tc>
          <w:tcPr>
            <w:tcW w:w="3969" w:type="dxa"/>
          </w:tcPr>
          <w:p w:rsidR="000D54B4" w:rsidRPr="00701154" w:rsidRDefault="000D54B4" w:rsidP="000D54B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преподаватель ПЦК «</w:t>
            </w:r>
            <w:r>
              <w:rPr>
                <w:rFonts w:ascii="Times New Roman" w:hAnsi="Times New Roman"/>
              </w:rPr>
              <w:t>Вокальное искусство»</w:t>
            </w:r>
          </w:p>
        </w:tc>
      </w:tr>
    </w:tbl>
    <w:p w:rsidR="00701154" w:rsidRPr="00701154" w:rsidRDefault="00701154" w:rsidP="00701154">
      <w:pPr>
        <w:pStyle w:val="a5"/>
        <w:rPr>
          <w:rFonts w:ascii="Times New Roman" w:hAnsi="Times New Roman"/>
        </w:rPr>
      </w:pPr>
      <w:r w:rsidRPr="00701154">
        <w:rPr>
          <w:rFonts w:ascii="Times New Roman" w:hAnsi="Times New Roman"/>
        </w:rPr>
        <w:t>Редактор: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4252"/>
        <w:gridCol w:w="3969"/>
      </w:tblGrid>
      <w:tr w:rsidR="00701154" w:rsidRPr="00701154" w:rsidTr="008345DE">
        <w:tc>
          <w:tcPr>
            <w:tcW w:w="1986" w:type="dxa"/>
            <w:vAlign w:val="center"/>
          </w:tcPr>
          <w:p w:rsidR="00701154" w:rsidRPr="00701154" w:rsidRDefault="00701154" w:rsidP="00217C90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4252" w:type="dxa"/>
            <w:vAlign w:val="center"/>
          </w:tcPr>
          <w:p w:rsidR="00701154" w:rsidRPr="00701154" w:rsidRDefault="00701154" w:rsidP="00217C90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3969" w:type="dxa"/>
            <w:vAlign w:val="center"/>
          </w:tcPr>
          <w:p w:rsidR="00701154" w:rsidRPr="00701154" w:rsidRDefault="00701154" w:rsidP="00217C90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Занимаемая должность</w:t>
            </w:r>
          </w:p>
        </w:tc>
      </w:tr>
      <w:tr w:rsidR="00701154" w:rsidRPr="00701154" w:rsidTr="008345DE">
        <w:tc>
          <w:tcPr>
            <w:tcW w:w="1986" w:type="dxa"/>
          </w:tcPr>
          <w:p w:rsidR="00701154" w:rsidRPr="00701154" w:rsidRDefault="00701154" w:rsidP="00217C90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Гонтарева О.В.</w:t>
            </w:r>
          </w:p>
        </w:tc>
        <w:tc>
          <w:tcPr>
            <w:tcW w:w="4252" w:type="dxa"/>
          </w:tcPr>
          <w:p w:rsidR="00701154" w:rsidRPr="00701154" w:rsidRDefault="00701154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ГПОУ РК «Колледж искусств Республики Коми»</w:t>
            </w:r>
          </w:p>
        </w:tc>
        <w:tc>
          <w:tcPr>
            <w:tcW w:w="3969" w:type="dxa"/>
          </w:tcPr>
          <w:p w:rsidR="00701154" w:rsidRPr="00701154" w:rsidRDefault="00701154" w:rsidP="0070115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заместитель директора,</w:t>
            </w:r>
          </w:p>
          <w:p w:rsidR="00701154" w:rsidRPr="00701154" w:rsidRDefault="00701154" w:rsidP="0070115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701154" w:rsidRPr="00701154" w:rsidRDefault="00701154" w:rsidP="00701154">
      <w:pPr>
        <w:pStyle w:val="a5"/>
        <w:rPr>
          <w:rFonts w:ascii="Times New Roman" w:hAnsi="Times New Roman"/>
        </w:rPr>
      </w:pPr>
      <w:r w:rsidRPr="00701154">
        <w:rPr>
          <w:rFonts w:ascii="Times New Roman" w:hAnsi="Times New Roman"/>
        </w:rPr>
        <w:t xml:space="preserve">Эксперт от работодателя: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4252"/>
        <w:gridCol w:w="3969"/>
      </w:tblGrid>
      <w:tr w:rsidR="00701154" w:rsidRPr="00701154" w:rsidTr="008345DE">
        <w:tc>
          <w:tcPr>
            <w:tcW w:w="1986" w:type="dxa"/>
            <w:vAlign w:val="center"/>
          </w:tcPr>
          <w:p w:rsidR="00701154" w:rsidRPr="00701154" w:rsidRDefault="00701154" w:rsidP="00217C90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4252" w:type="dxa"/>
            <w:vAlign w:val="center"/>
          </w:tcPr>
          <w:p w:rsidR="00701154" w:rsidRPr="00701154" w:rsidRDefault="00701154" w:rsidP="00217C90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3969" w:type="dxa"/>
            <w:vAlign w:val="center"/>
          </w:tcPr>
          <w:p w:rsidR="00701154" w:rsidRPr="00701154" w:rsidRDefault="00701154" w:rsidP="00217C90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Занимаемая должность</w:t>
            </w:r>
          </w:p>
        </w:tc>
      </w:tr>
      <w:tr w:rsidR="00701154" w:rsidRPr="00701154" w:rsidTr="008345DE">
        <w:tc>
          <w:tcPr>
            <w:tcW w:w="1986" w:type="dxa"/>
          </w:tcPr>
          <w:p w:rsidR="00701154" w:rsidRPr="00701154" w:rsidRDefault="00701154" w:rsidP="00217C90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Вяхирева О.В.</w:t>
            </w:r>
          </w:p>
        </w:tc>
        <w:tc>
          <w:tcPr>
            <w:tcW w:w="4252" w:type="dxa"/>
          </w:tcPr>
          <w:p w:rsidR="00701154" w:rsidRPr="00701154" w:rsidRDefault="00701154" w:rsidP="0070115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ДОД «</w:t>
            </w:r>
            <w:r w:rsidRPr="00701154">
              <w:rPr>
                <w:rFonts w:ascii="Times New Roman" w:hAnsi="Times New Roman"/>
              </w:rPr>
              <w:t>Сыктывкарская детская музыкально-хоровая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701154" w:rsidRPr="00701154" w:rsidRDefault="000D54B4" w:rsidP="000D54B4">
            <w:pPr>
              <w:pStyle w:val="a5"/>
              <w:rPr>
                <w:rFonts w:ascii="Times New Roman" w:hAnsi="Times New Roman"/>
              </w:rPr>
            </w:pPr>
            <w:r w:rsidRPr="00701154">
              <w:rPr>
                <w:rFonts w:ascii="Times New Roman" w:hAnsi="Times New Roman"/>
              </w:rPr>
              <w:t>Д</w:t>
            </w:r>
            <w:r w:rsidR="00701154" w:rsidRPr="00701154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7335C" w:rsidRDefault="00D7335C" w:rsidP="00B642E6">
      <w:pPr>
        <w:pStyle w:val="2"/>
        <w:rPr>
          <w:iCs/>
          <w:sz w:val="24"/>
          <w:szCs w:val="24"/>
        </w:rPr>
      </w:pPr>
    </w:p>
    <w:p w:rsidR="009127D9" w:rsidRDefault="009127D9" w:rsidP="00B642E6">
      <w:pPr>
        <w:pStyle w:val="2"/>
        <w:rPr>
          <w:iCs/>
          <w:sz w:val="24"/>
          <w:szCs w:val="24"/>
        </w:rPr>
      </w:pPr>
    </w:p>
    <w:p w:rsidR="008345DE" w:rsidRDefault="008345DE" w:rsidP="00B642E6">
      <w:pPr>
        <w:pStyle w:val="2"/>
        <w:rPr>
          <w:iCs/>
          <w:sz w:val="24"/>
          <w:szCs w:val="24"/>
        </w:rPr>
      </w:pPr>
    </w:p>
    <w:p w:rsidR="00B642E6" w:rsidRDefault="00B642E6" w:rsidP="00B642E6">
      <w:pPr>
        <w:pStyle w:val="2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1. Область применения</w:t>
      </w:r>
      <w:bookmarkEnd w:id="0"/>
    </w:p>
    <w:p w:rsidR="00B642E6" w:rsidRDefault="00B642E6" w:rsidP="00B64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>
        <w:t>Комплект контрольно-оценочных средств</w:t>
      </w:r>
      <w:r>
        <w:rPr>
          <w:b/>
        </w:rPr>
        <w:t xml:space="preserve"> </w:t>
      </w:r>
      <w:r>
        <w:t>предназначен для проверки результатов освоения вида профессиональной деятельности (ВПД):</w:t>
      </w:r>
      <w:r>
        <w:rPr>
          <w:b/>
        </w:rPr>
        <w:t xml:space="preserve"> </w:t>
      </w:r>
    </w:p>
    <w:p w:rsidR="00607539" w:rsidRDefault="00B642E6" w:rsidP="00607539">
      <w:pPr>
        <w:spacing w:line="276" w:lineRule="auto"/>
        <w:ind w:firstLine="708"/>
        <w:jc w:val="both"/>
      </w:pPr>
      <w:r>
        <w:t>профе</w:t>
      </w:r>
      <w:r w:rsidR="000D54B4">
        <w:t xml:space="preserve">ссионального модуля (далее ПМ) </w:t>
      </w:r>
      <w:r w:rsidR="00607539">
        <w:rPr>
          <w:b/>
        </w:rPr>
        <w:t>Дирижерско-хоровая</w:t>
      </w:r>
      <w:r>
        <w:rPr>
          <w:b/>
        </w:rPr>
        <w:t xml:space="preserve"> деятельность</w:t>
      </w:r>
      <w:r w:rsidR="003E7E46" w:rsidRPr="003E7E46">
        <w:rPr>
          <w:b/>
          <w:sz w:val="28"/>
          <w:szCs w:val="28"/>
        </w:rPr>
        <w:t xml:space="preserve"> </w:t>
      </w:r>
      <w:r w:rsidR="003E7E46">
        <w:rPr>
          <w:b/>
          <w:sz w:val="28"/>
          <w:szCs w:val="28"/>
        </w:rPr>
        <w:t>(</w:t>
      </w:r>
      <w:r w:rsidR="003E7E46" w:rsidRPr="003E7E46">
        <w:rPr>
          <w:b/>
        </w:rPr>
        <w:t>репетиционная и концертная деятельность в качестве концертмейстера, артиста хора или ансамбля в концертно-театральных организациях)</w:t>
      </w:r>
      <w:r w:rsidRPr="003E7E46">
        <w:t xml:space="preserve"> </w:t>
      </w:r>
      <w:r>
        <w:t xml:space="preserve">по специальности </w:t>
      </w:r>
      <w:r w:rsidR="00673447" w:rsidRPr="00673447">
        <w:rPr>
          <w:b/>
        </w:rPr>
        <w:t>53.02.06</w:t>
      </w:r>
      <w:r w:rsidR="000D54B4">
        <w:rPr>
          <w:b/>
        </w:rPr>
        <w:t xml:space="preserve"> </w:t>
      </w:r>
      <w:r w:rsidR="00607539" w:rsidRPr="00607539">
        <w:rPr>
          <w:b/>
        </w:rPr>
        <w:t>Хоровое дирижирование</w:t>
      </w:r>
    </w:p>
    <w:p w:rsidR="00B642E6" w:rsidRDefault="00B642E6" w:rsidP="00B642E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bCs/>
        </w:rPr>
      </w:pPr>
      <w:r>
        <w:rPr>
          <w:b/>
          <w:bCs/>
        </w:rPr>
        <w:tab/>
        <w:t>Комплект контрольно-оценочных средств позволяет оценивать:</w:t>
      </w:r>
    </w:p>
    <w:p w:rsidR="00B642E6" w:rsidRDefault="000D54B4" w:rsidP="00B642E6">
      <w:pPr>
        <w:spacing w:line="276" w:lineRule="auto"/>
        <w:ind w:firstLine="708"/>
        <w:jc w:val="both"/>
      </w:pPr>
      <w:r>
        <w:t xml:space="preserve">освоение </w:t>
      </w:r>
      <w:r w:rsidR="00B642E6">
        <w:t xml:space="preserve">профессиональных компетенций (ПК), соответствующих виду профессиональной деятельности и общих компетенций (ОК), </w:t>
      </w:r>
      <w:r w:rsidR="00B642E6">
        <w:tab/>
        <w:t>в части их формирования в процессе изучения ПМ.</w:t>
      </w:r>
    </w:p>
    <w:p w:rsidR="00B642E6" w:rsidRDefault="00B642E6" w:rsidP="00B64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  <w:r>
        <w:rPr>
          <w:b/>
        </w:rPr>
        <w:t>2 Система контроля и оценки освоения программы ПМ.</w:t>
      </w:r>
      <w:bookmarkStart w:id="1" w:name="_Toc307288327"/>
      <w:bookmarkStart w:id="2" w:name="_Toc307286511"/>
    </w:p>
    <w:p w:rsidR="00B642E6" w:rsidRDefault="00B642E6" w:rsidP="00B642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  <w:r>
        <w:rPr>
          <w:b/>
        </w:rPr>
        <w:t>2.1. Организация контроля и оценки освоения программы ПМ</w:t>
      </w:r>
      <w:bookmarkEnd w:id="1"/>
      <w:bookmarkEnd w:id="2"/>
      <w:r>
        <w:rPr>
          <w:b/>
        </w:rPr>
        <w:t>.</w:t>
      </w:r>
    </w:p>
    <w:p w:rsidR="003E7E46" w:rsidRPr="005668C9" w:rsidRDefault="003E7E46" w:rsidP="003E7E46">
      <w:pPr>
        <w:spacing w:line="276" w:lineRule="auto"/>
        <w:ind w:firstLine="708"/>
        <w:jc w:val="both"/>
      </w:pPr>
      <w:r>
        <w:t xml:space="preserve">Итоговый контроль освоения вида профессиональной </w:t>
      </w:r>
      <w:r w:rsidR="007C296E">
        <w:t xml:space="preserve">дирижерско-хоровой </w:t>
      </w:r>
      <w:r>
        <w:t xml:space="preserve">деятельности осуществляется на экзамене (квалификационном). Экзамен (квалификационный) проводится в виде выполнения практического задания </w:t>
      </w:r>
      <w:r w:rsidR="005736CE">
        <w:t>по дирижированию и испол</w:t>
      </w:r>
      <w:r w:rsidR="000D54B4">
        <w:t xml:space="preserve">нению партитуры на фортепиано. </w:t>
      </w:r>
      <w:r w:rsidRPr="005668C9">
        <w:t xml:space="preserve">Условием положительной аттестации на экзамене квалификационном является положительная оценка освоения всех профессиональных компетенций по всем контролируемым показателям. </w:t>
      </w:r>
    </w:p>
    <w:p w:rsidR="003E7E46" w:rsidRPr="005668C9" w:rsidRDefault="003E7E46" w:rsidP="003E7E46">
      <w:pPr>
        <w:spacing w:line="276" w:lineRule="auto"/>
        <w:ind w:firstLine="708"/>
        <w:jc w:val="both"/>
      </w:pPr>
      <w:r w:rsidRPr="005668C9">
        <w:t>П</w:t>
      </w:r>
      <w:r>
        <w:t>оказателем</w:t>
      </w:r>
      <w:r w:rsidRPr="005668C9">
        <w:t xml:space="preserve"> освоения компетенций (о</w:t>
      </w:r>
      <w:r>
        <w:t>бъектом</w:t>
      </w:r>
      <w:r w:rsidRPr="005668C9">
        <w:t xml:space="preserve"> оценки) является продукт деятельности.</w:t>
      </w:r>
      <w:r w:rsidRPr="005668C9">
        <w:tab/>
      </w:r>
    </w:p>
    <w:p w:rsidR="003E7E46" w:rsidRPr="005668C9" w:rsidRDefault="003E7E46" w:rsidP="003E7E46">
      <w:pPr>
        <w:spacing w:line="276" w:lineRule="auto"/>
        <w:ind w:firstLine="708"/>
        <w:jc w:val="both"/>
      </w:pPr>
      <w:r w:rsidRPr="005668C9">
        <w:t xml:space="preserve">Условием допуска к экзамену является положительная аттестация по МДК (промежуточная аттестация), учебной практике (текущая и промежуточная аттестация), производственной практике (промежуточная аттестация). </w:t>
      </w:r>
    </w:p>
    <w:p w:rsidR="003E7E46" w:rsidRPr="005668C9" w:rsidRDefault="003E7E46" w:rsidP="003E7E46">
      <w:pPr>
        <w:spacing w:line="276" w:lineRule="auto"/>
        <w:ind w:firstLine="708"/>
        <w:jc w:val="both"/>
      </w:pPr>
      <w:r w:rsidRPr="005668C9">
        <w:t>Итогом экзамена является положительная оценка</w:t>
      </w:r>
      <w:r w:rsidR="00AD19D0">
        <w:t xml:space="preserve"> </w:t>
      </w:r>
      <w:r>
        <w:t xml:space="preserve">по пятибалльной системе (удовлетворительно, хорошо, отлично) и </w:t>
      </w:r>
      <w:r w:rsidRPr="005668C9">
        <w:t>однозначное решение: «вид профессиональной деятельности освоен/не освоен»</w:t>
      </w:r>
      <w:r>
        <w:t>.</w:t>
      </w:r>
    </w:p>
    <w:p w:rsidR="003E7E46" w:rsidRPr="005668C9" w:rsidRDefault="003E7E46" w:rsidP="003E7E46">
      <w:pPr>
        <w:spacing w:line="276" w:lineRule="auto"/>
        <w:ind w:firstLine="708"/>
        <w:jc w:val="both"/>
      </w:pPr>
      <w:r w:rsidRPr="005668C9">
        <w:t>При отрицательно</w:t>
      </w:r>
      <w:r>
        <w:t>й</w:t>
      </w:r>
      <w:r w:rsidRPr="005668C9">
        <w:t xml:space="preserve"> </w:t>
      </w:r>
      <w:r>
        <w:t>оценке</w:t>
      </w:r>
      <w:r w:rsidRPr="005668C9">
        <w:t xml:space="preserve"> хотя бы по одной из профессиональных компетенций принимается решение «вид профессиональной деятельности не освоен».</w:t>
      </w:r>
    </w:p>
    <w:p w:rsidR="00673447" w:rsidRDefault="00B642E6" w:rsidP="00673447">
      <w:pPr>
        <w:spacing w:line="276" w:lineRule="auto"/>
        <w:jc w:val="both"/>
      </w:pPr>
      <w:r>
        <w:rPr>
          <w:b/>
        </w:rPr>
        <w:t xml:space="preserve">2.2. Формы </w:t>
      </w:r>
      <w:r>
        <w:rPr>
          <w:rFonts w:eastAsia="Calibri"/>
          <w:b/>
        </w:rPr>
        <w:t xml:space="preserve">промежуточной аттестации по профессиональному </w:t>
      </w:r>
      <w:r w:rsidR="003E7E46">
        <w:rPr>
          <w:rFonts w:eastAsia="Calibri"/>
          <w:b/>
        </w:rPr>
        <w:t>модулю</w:t>
      </w:r>
    </w:p>
    <w:p w:rsidR="00B642E6" w:rsidRDefault="00B642E6" w:rsidP="00673447">
      <w:pPr>
        <w:spacing w:before="100" w:beforeAutospacing="1" w:after="100" w:afterAutospacing="1"/>
        <w:ind w:left="1080"/>
        <w:contextualSpacing/>
        <w:jc w:val="right"/>
        <w:rPr>
          <w:b/>
        </w:rPr>
      </w:pPr>
      <w: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2599"/>
        <w:gridCol w:w="1966"/>
        <w:gridCol w:w="2538"/>
      </w:tblGrid>
      <w:tr w:rsidR="00B642E6" w:rsidTr="00AD19D0">
        <w:trPr>
          <w:cantSplit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6" w:rsidRDefault="00B642E6">
            <w:pPr>
              <w:ind w:left="-1429" w:firstLine="1429"/>
              <w:contextualSpacing/>
              <w:rPr>
                <w:b/>
              </w:rPr>
            </w:pPr>
            <w:r>
              <w:rPr>
                <w:b/>
              </w:rPr>
              <w:t>Элемент модуля</w:t>
            </w:r>
          </w:p>
        </w:tc>
        <w:tc>
          <w:tcPr>
            <w:tcW w:w="3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6" w:rsidRDefault="00B642E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Форма контроля и оценивания</w:t>
            </w:r>
          </w:p>
        </w:tc>
      </w:tr>
      <w:tr w:rsidR="00B642E6" w:rsidTr="00AD19D0">
        <w:trPr>
          <w:cantSplit/>
        </w:trPr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E6" w:rsidRDefault="00B642E6">
            <w:pPr>
              <w:rPr>
                <w:b/>
              </w:rPr>
            </w:pP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6" w:rsidRDefault="00B642E6">
            <w:pPr>
              <w:contextualSpacing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6" w:rsidRDefault="00B642E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Текущий контроль</w:t>
            </w:r>
          </w:p>
        </w:tc>
      </w:tr>
      <w:tr w:rsidR="00B642E6" w:rsidTr="00AD19D0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6567D3" w:rsidP="003E7E46">
            <w:pPr>
              <w:contextualSpacing/>
            </w:pPr>
            <w:r>
              <w:t>МДК 01.01.</w:t>
            </w:r>
          </w:p>
          <w:p w:rsidR="00B642E6" w:rsidRDefault="003E7E46" w:rsidP="003E7E46">
            <w:pPr>
              <w:contextualSpacing/>
            </w:pPr>
            <w:r>
              <w:t>Дирижирование, Чтение хоровых партитур</w:t>
            </w:r>
            <w:r w:rsidR="009B49FB">
              <w:t>, хороведение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E6" w:rsidRDefault="00B642E6">
            <w:pPr>
              <w:contextualSpacing/>
              <w:jc w:val="center"/>
              <w:rPr>
                <w:i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6" w:rsidRDefault="00B642E6">
            <w:pPr>
              <w:contextualSpacing/>
              <w:jc w:val="center"/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E6" w:rsidRDefault="00B642E6">
            <w:pPr>
              <w:contextualSpacing/>
            </w:pPr>
          </w:p>
        </w:tc>
      </w:tr>
      <w:tr w:rsidR="003E7E46" w:rsidTr="00AD19D0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3E7E46">
            <w:pPr>
              <w:contextualSpacing/>
            </w:pPr>
            <w:r>
              <w:t xml:space="preserve">МДК 01.01.01. </w:t>
            </w:r>
          </w:p>
          <w:p w:rsidR="003E7E46" w:rsidRDefault="003E7E46" w:rsidP="003E7E46">
            <w:pPr>
              <w:contextualSpacing/>
            </w:pPr>
            <w:r>
              <w:t>Дирижирование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46" w:rsidRDefault="003E7E46" w:rsidP="003E7E46">
            <w:pPr>
              <w:contextualSpacing/>
              <w:jc w:val="center"/>
            </w:pPr>
            <w:r>
              <w:t>ДЗ в 1, 3, 5 семестр</w:t>
            </w:r>
            <w:r w:rsidR="009F77C6">
              <w:t>ах</w:t>
            </w:r>
            <w:r>
              <w:t>;</w:t>
            </w:r>
          </w:p>
          <w:p w:rsidR="003E7E46" w:rsidRDefault="00AD19D0" w:rsidP="003E7E46">
            <w:pPr>
              <w:contextualSpacing/>
              <w:jc w:val="both"/>
            </w:pPr>
            <w:r>
              <w:t xml:space="preserve">Э во </w:t>
            </w:r>
            <w:r w:rsidR="003E7E46">
              <w:t>2, 4, 6, 7</w:t>
            </w:r>
            <w:r w:rsidR="00EE76FF">
              <w:t xml:space="preserve"> </w:t>
            </w:r>
            <w:r w:rsidR="003E7E46">
              <w:t>семестр</w:t>
            </w:r>
            <w:r w:rsidR="009F77C6">
              <w:t>ах</w:t>
            </w:r>
          </w:p>
          <w:p w:rsidR="003E7E46" w:rsidRDefault="003E7E46" w:rsidP="003E7E46">
            <w:pPr>
              <w:contextualSpacing/>
              <w:jc w:val="center"/>
              <w:rPr>
                <w:i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3E7E46">
            <w:pPr>
              <w:contextualSpacing/>
              <w:jc w:val="center"/>
            </w:pPr>
            <w:r>
              <w:t>Исполнение программы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3E7E46">
            <w:pPr>
              <w:contextualSpacing/>
            </w:pPr>
            <w:r>
              <w:t>Контрольные прослушивания на уроке.</w:t>
            </w:r>
          </w:p>
        </w:tc>
      </w:tr>
      <w:tr w:rsidR="003E7E46" w:rsidTr="00AD19D0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>
            <w:pPr>
              <w:contextualSpacing/>
            </w:pPr>
            <w:r>
              <w:t xml:space="preserve">МДК 01.01.02. </w:t>
            </w:r>
          </w:p>
          <w:p w:rsidR="003E7E46" w:rsidRDefault="003E7E46">
            <w:pPr>
              <w:contextualSpacing/>
            </w:pPr>
            <w:r>
              <w:t>Чтение хоровых партитур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46" w:rsidRDefault="003E7E46" w:rsidP="009F77C6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ДЗ в 5</w:t>
            </w:r>
            <w:r w:rsidR="009F77C6">
              <w:rPr>
                <w:rFonts w:eastAsia="Lucida Grande CY"/>
              </w:rPr>
              <w:t xml:space="preserve"> </w:t>
            </w:r>
            <w:r>
              <w:rPr>
                <w:rFonts w:eastAsia="Lucida Grande CY"/>
              </w:rPr>
              <w:t>семестре</w:t>
            </w:r>
            <w:r w:rsidR="009F77C6">
              <w:rPr>
                <w:rFonts w:eastAsia="Lucida Grande CY"/>
              </w:rPr>
              <w:t>;</w:t>
            </w:r>
          </w:p>
          <w:p w:rsidR="009F77C6" w:rsidRDefault="009F77C6" w:rsidP="00301AD4">
            <w:pPr>
              <w:jc w:val="center"/>
              <w:rPr>
                <w:rFonts w:eastAsia="Lucida Grande CY"/>
              </w:rPr>
            </w:pPr>
          </w:p>
          <w:p w:rsidR="009F77C6" w:rsidRDefault="009F77C6" w:rsidP="009F77C6">
            <w:pPr>
              <w:contextualSpacing/>
              <w:jc w:val="both"/>
            </w:pPr>
            <w:r>
              <w:t>Э в  7 семестре</w:t>
            </w:r>
          </w:p>
          <w:p w:rsidR="003E7E46" w:rsidRDefault="003E7E46" w:rsidP="00301AD4">
            <w:pPr>
              <w:jc w:val="center"/>
              <w:rPr>
                <w:rFonts w:eastAsia="Lucida Grande CY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>
            <w:pPr>
              <w:jc w:val="center"/>
            </w:pPr>
            <w:r>
              <w:t xml:space="preserve">Исполнение программы, чтение с листа, транспозиция </w:t>
            </w:r>
          </w:p>
          <w:p w:rsidR="003E7E46" w:rsidRDefault="003E7E46">
            <w:pPr>
              <w:jc w:val="center"/>
              <w:rPr>
                <w:rFonts w:eastAsia="Calibri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46" w:rsidRDefault="003E7E46">
            <w:pPr>
              <w:contextualSpacing/>
            </w:pPr>
            <w:r>
              <w:lastRenderedPageBreak/>
              <w:t xml:space="preserve">Контрольные уроки. </w:t>
            </w:r>
          </w:p>
          <w:p w:rsidR="003E7E46" w:rsidRDefault="003E7E46">
            <w:pPr>
              <w:contextualSpacing/>
            </w:pPr>
          </w:p>
        </w:tc>
      </w:tr>
      <w:tr w:rsidR="003E7E46" w:rsidTr="00AD19D0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B10686">
            <w:pPr>
              <w:contextualSpacing/>
            </w:pPr>
            <w:r>
              <w:lastRenderedPageBreak/>
              <w:t>МДК 01.01.03. Коллоквиум</w:t>
            </w:r>
          </w:p>
          <w:p w:rsidR="003E7E46" w:rsidRDefault="003E7E46">
            <w:pPr>
              <w:contextualSpacing/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7C296E">
            <w:pPr>
              <w:contextualSpacing/>
            </w:pPr>
            <w:r>
              <w:t>ДЗ в 5 семестре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>
            <w:pPr>
              <w:contextualSpacing/>
              <w:jc w:val="center"/>
            </w:pPr>
            <w:r>
              <w:t>Письменная аннотация исполняемой программы по дирижированию, устные ответы по программе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>
            <w:pPr>
              <w:contextualSpacing/>
            </w:pPr>
            <w:r>
              <w:t>Академический концерт.</w:t>
            </w:r>
          </w:p>
          <w:p w:rsidR="003E7E46" w:rsidRDefault="003E7E46">
            <w:pPr>
              <w:contextualSpacing/>
            </w:pPr>
            <w:r>
              <w:t xml:space="preserve"> </w:t>
            </w:r>
          </w:p>
        </w:tc>
      </w:tr>
      <w:tr w:rsidR="003E7E46" w:rsidTr="00AD19D0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596CB4">
            <w:pPr>
              <w:contextualSpacing/>
            </w:pPr>
            <w:r>
              <w:t xml:space="preserve">МДК 01.01.04. </w:t>
            </w:r>
          </w:p>
          <w:p w:rsidR="003E7E46" w:rsidRDefault="003E7E46">
            <w:pPr>
              <w:contextualSpacing/>
            </w:pPr>
            <w:r>
              <w:t>Хороведение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7C296E">
            <w:pPr>
              <w:contextualSpacing/>
            </w:pPr>
            <w:r>
              <w:rPr>
                <w:rFonts w:eastAsia="Lucida Grande CY"/>
              </w:rPr>
              <w:t>Э в 6 семестре.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>
            <w:pPr>
              <w:contextualSpacing/>
              <w:jc w:val="center"/>
            </w:pPr>
            <w:r>
              <w:t>Теоретическое знание предмета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596CB4">
            <w:pPr>
              <w:contextualSpacing/>
            </w:pPr>
            <w:r>
              <w:t xml:space="preserve">Контрольные уроки. </w:t>
            </w:r>
          </w:p>
          <w:p w:rsidR="003E7E46" w:rsidRDefault="003E7E46">
            <w:pPr>
              <w:contextualSpacing/>
            </w:pPr>
          </w:p>
        </w:tc>
      </w:tr>
      <w:tr w:rsidR="003E7E46" w:rsidTr="00AD19D0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596CB4">
            <w:pPr>
              <w:contextualSpacing/>
            </w:pPr>
            <w:r>
              <w:t xml:space="preserve">МДК 01.01.05. </w:t>
            </w:r>
          </w:p>
          <w:p w:rsidR="003E7E46" w:rsidRPr="00596CB4" w:rsidRDefault="003E7E46">
            <w:pPr>
              <w:contextualSpacing/>
            </w:pPr>
            <w:r>
              <w:t>Хоровой класс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1138D6" w:rsidP="001138D6">
            <w:pPr>
              <w:contextualSpacing/>
            </w:pPr>
            <w:r>
              <w:t>ДЗ в 1</w:t>
            </w:r>
            <w:r w:rsidR="00EE76FF">
              <w:t>, 3</w:t>
            </w:r>
            <w:r w:rsidR="003E7E46">
              <w:t xml:space="preserve"> семестр</w:t>
            </w:r>
            <w:r>
              <w:t>е</w:t>
            </w:r>
          </w:p>
          <w:p w:rsidR="00EE76FF" w:rsidRDefault="00EE76FF" w:rsidP="001138D6">
            <w:pPr>
              <w:contextualSpacing/>
            </w:pPr>
            <w:r>
              <w:t>Э во 2 семестре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>
            <w:pPr>
              <w:contextualSpacing/>
              <w:jc w:val="center"/>
            </w:pPr>
            <w:r>
              <w:t>Исполнение программы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071D96">
            <w:pPr>
              <w:contextualSpacing/>
            </w:pPr>
            <w:r>
              <w:t>Концертные выступления в составе хора.</w:t>
            </w:r>
          </w:p>
        </w:tc>
      </w:tr>
      <w:tr w:rsidR="003E7E46" w:rsidTr="00AD19D0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596CB4">
            <w:pPr>
              <w:contextualSpacing/>
            </w:pPr>
            <w:r>
              <w:t xml:space="preserve">МДК 01.01.06. </w:t>
            </w:r>
          </w:p>
          <w:p w:rsidR="003E7E46" w:rsidRDefault="003E7E46">
            <w:pPr>
              <w:contextualSpacing/>
            </w:pPr>
            <w:r>
              <w:t>Хоровое сольфеджио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7C296E">
            <w:pPr>
              <w:contextualSpacing/>
            </w:pPr>
            <w:r>
              <w:t>Э в 6 семестре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>
            <w:pPr>
              <w:contextualSpacing/>
              <w:jc w:val="center"/>
            </w:pPr>
            <w:r>
              <w:t>Выполнение практических заданий.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071D96">
            <w:pPr>
              <w:contextualSpacing/>
            </w:pPr>
            <w:r>
              <w:t>Практические задания, контрольные уроки.</w:t>
            </w:r>
          </w:p>
        </w:tc>
      </w:tr>
      <w:tr w:rsidR="003E7E46" w:rsidTr="00AD19D0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596CB4">
            <w:pPr>
              <w:contextualSpacing/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7C296E">
            <w:pPr>
              <w:contextualSpacing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>
            <w:pPr>
              <w:contextualSpacing/>
              <w:jc w:val="center"/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071D96">
            <w:pPr>
              <w:contextualSpacing/>
            </w:pPr>
          </w:p>
        </w:tc>
      </w:tr>
      <w:tr w:rsidR="003E7E46" w:rsidTr="00AD19D0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87435F">
            <w:pPr>
              <w:contextualSpacing/>
            </w:pPr>
            <w:r>
              <w:t xml:space="preserve">МДК 01.01.07. </w:t>
            </w:r>
          </w:p>
          <w:p w:rsidR="003E7E46" w:rsidRDefault="003E7E46">
            <w:pPr>
              <w:contextualSpacing/>
            </w:pPr>
            <w:r>
              <w:t>Основы импровизации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EE76FF" w:rsidP="007C296E">
            <w:pPr>
              <w:contextualSpacing/>
              <w:rPr>
                <w:b/>
                <w:bCs/>
              </w:rPr>
            </w:pPr>
            <w:r>
              <w:t>Э</w:t>
            </w:r>
            <w:r w:rsidR="003E7E46">
              <w:t xml:space="preserve"> в 8 семестре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46" w:rsidRDefault="003E7E46">
            <w:r>
              <w:t>Выполнение практических заданий.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071D96">
            <w:pPr>
              <w:contextualSpacing/>
            </w:pPr>
            <w:r>
              <w:t>Практические задания, контрольные уроки.</w:t>
            </w:r>
          </w:p>
        </w:tc>
      </w:tr>
      <w:tr w:rsidR="003E7E46" w:rsidTr="00AD19D0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87435F">
            <w:pPr>
              <w:contextualSpacing/>
            </w:pPr>
            <w:r>
              <w:t xml:space="preserve">МДК 01.01.08. </w:t>
            </w:r>
          </w:p>
          <w:p w:rsidR="003E7E46" w:rsidRDefault="003E7E46">
            <w:pPr>
              <w:contextualSpacing/>
            </w:pPr>
            <w:r>
              <w:t>Хоровая литература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7C296E">
            <w:pPr>
              <w:contextualSpacing/>
              <w:rPr>
                <w:rFonts w:eastAsia="Lucida Grande CY"/>
              </w:rPr>
            </w:pPr>
            <w:r>
              <w:rPr>
                <w:rFonts w:eastAsia="Lucida Grande CY"/>
              </w:rPr>
              <w:t>Э в 8</w:t>
            </w:r>
            <w:r w:rsidR="009F77C6">
              <w:rPr>
                <w:rFonts w:eastAsia="Lucida Grande CY"/>
              </w:rPr>
              <w:t xml:space="preserve"> </w:t>
            </w:r>
            <w:r>
              <w:rPr>
                <w:rFonts w:eastAsia="Lucida Grande CY"/>
              </w:rPr>
              <w:t>семестре</w:t>
            </w:r>
          </w:p>
          <w:p w:rsidR="009F77C6" w:rsidRDefault="009F77C6" w:rsidP="007C296E">
            <w:pPr>
              <w:contextualSpacing/>
              <w:rPr>
                <w:b/>
                <w:bCs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46" w:rsidRDefault="003E7E46">
            <w:r>
              <w:t>Теоретическое знание предмета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071D96">
            <w:pPr>
              <w:contextualSpacing/>
            </w:pPr>
            <w:r>
              <w:t>Контрольные уроки.</w:t>
            </w:r>
          </w:p>
          <w:p w:rsidR="003E7E46" w:rsidRDefault="003E7E46" w:rsidP="00071D96">
            <w:pPr>
              <w:contextualSpacing/>
            </w:pPr>
          </w:p>
        </w:tc>
      </w:tr>
      <w:tr w:rsidR="003E7E46" w:rsidTr="00AD19D0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>
            <w:pPr>
              <w:contextualSpacing/>
            </w:pPr>
            <w:r>
              <w:t>УП.01 Хоровой класс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EE76FF">
            <w:pPr>
              <w:contextualSpacing/>
              <w:rPr>
                <w:b/>
                <w:bCs/>
              </w:rPr>
            </w:pPr>
            <w:r>
              <w:t xml:space="preserve">ДЗ в </w:t>
            </w:r>
            <w:r w:rsidR="00196BBF">
              <w:t>3</w:t>
            </w:r>
            <w:r>
              <w:t>, 5, 8 семестр</w:t>
            </w:r>
            <w:r w:rsidR="004D1EDF">
              <w:t>ах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46" w:rsidRDefault="003E7E46">
            <w:r>
              <w:t>Исполнение программы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071D96">
            <w:pPr>
              <w:contextualSpacing/>
            </w:pPr>
            <w:r>
              <w:t>Концер</w:t>
            </w:r>
            <w:r w:rsidR="00071D96">
              <w:t>тные выступления в составе хора</w:t>
            </w:r>
          </w:p>
        </w:tc>
      </w:tr>
      <w:tr w:rsidR="00071D96" w:rsidTr="00AD19D0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6" w:rsidRDefault="00071D96" w:rsidP="009F77C6">
            <w:pPr>
              <w:contextualSpacing/>
            </w:pPr>
            <w:r>
              <w:t>МДК 01.02 Фортепиано, аккомпанемент и чтение с листа</w:t>
            </w:r>
          </w:p>
          <w:p w:rsidR="00071D96" w:rsidRDefault="00071D96">
            <w:pPr>
              <w:contextualSpacing/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6" w:rsidRDefault="00071D96" w:rsidP="007C296E">
            <w:pPr>
              <w:contextualSpacing/>
            </w:pPr>
            <w:r>
              <w:t>ДЗ в 5 семестре;</w:t>
            </w:r>
          </w:p>
          <w:p w:rsidR="00071D96" w:rsidRDefault="00071D96" w:rsidP="007C296E">
            <w:pPr>
              <w:contextualSpacing/>
            </w:pPr>
            <w:r>
              <w:rPr>
                <w:rFonts w:eastAsia="Lucida Grande CY"/>
              </w:rPr>
              <w:t>Э в 3,6 семестрах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96" w:rsidRDefault="00071D96">
            <w:r w:rsidRPr="00E34700">
              <w:t>Исполнение программы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6" w:rsidRPr="008B10DE" w:rsidRDefault="00071D96" w:rsidP="00071D96">
            <w:pPr>
              <w:contextualSpacing/>
            </w:pPr>
            <w:r w:rsidRPr="008B10DE">
              <w:t>Академический концерт</w:t>
            </w:r>
            <w:r>
              <w:t>, технический зачет</w:t>
            </w:r>
          </w:p>
        </w:tc>
      </w:tr>
      <w:tr w:rsidR="00071D96" w:rsidTr="00AD19D0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6" w:rsidRDefault="00071D96">
            <w:pPr>
              <w:contextualSpacing/>
            </w:pPr>
            <w:r>
              <w:t>МДК 01.03 Постановка голоса, вокальный ансамбль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6" w:rsidRDefault="00071D96" w:rsidP="007C296E">
            <w:pPr>
              <w:contextualSpacing/>
            </w:pPr>
            <w:r>
              <w:t>ДЗ в 4, 8 семестрах;</w:t>
            </w:r>
          </w:p>
          <w:p w:rsidR="00071D96" w:rsidRDefault="00071D96" w:rsidP="007C296E">
            <w:pPr>
              <w:contextualSpacing/>
            </w:pPr>
            <w:r>
              <w:rPr>
                <w:rFonts w:eastAsia="Lucida Grande CY"/>
              </w:rPr>
              <w:t>Э в 6 семестре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96" w:rsidRDefault="00071D96">
            <w:r w:rsidRPr="00E34700">
              <w:t>Исполнение программы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6" w:rsidRDefault="00071D96" w:rsidP="00071D96">
            <w:pPr>
              <w:contextualSpacing/>
            </w:pPr>
            <w:r>
              <w:t>Академический концерт</w:t>
            </w:r>
          </w:p>
          <w:p w:rsidR="00071D96" w:rsidRDefault="00071D96" w:rsidP="00071D96"/>
        </w:tc>
      </w:tr>
      <w:tr w:rsidR="003E7E46" w:rsidTr="00AD19D0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 w:rsidP="00970665">
            <w:pPr>
              <w:contextualSpacing/>
            </w:pPr>
            <w:r>
              <w:t xml:space="preserve">ПМ 01. </w:t>
            </w:r>
            <w:r>
              <w:rPr>
                <w:b/>
              </w:rPr>
              <w:t>Дирижерско-хоровая деятельность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>
            <w:pPr>
              <w:contextualSpacing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Экзамен (квалификационный)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46" w:rsidRDefault="00185626" w:rsidP="00185626">
            <w:r>
              <w:t xml:space="preserve">Выполнение практического задания по дирижированию и исполнению партитуры на фортепиано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46" w:rsidRDefault="003E7E46">
            <w:pPr>
              <w:contextualSpacing/>
              <w:jc w:val="center"/>
            </w:pPr>
            <w:r>
              <w:t>-</w:t>
            </w:r>
          </w:p>
        </w:tc>
      </w:tr>
    </w:tbl>
    <w:p w:rsidR="00B642E6" w:rsidRDefault="00B642E6" w:rsidP="00B642E6">
      <w:pPr>
        <w:spacing w:line="276" w:lineRule="auto"/>
        <w:jc w:val="both"/>
        <w:rPr>
          <w:b/>
        </w:rPr>
      </w:pPr>
    </w:p>
    <w:p w:rsidR="00B642E6" w:rsidRPr="0013202E" w:rsidRDefault="00B642E6" w:rsidP="0013202E">
      <w:pPr>
        <w:contextualSpacing/>
        <w:jc w:val="center"/>
        <w:rPr>
          <w:b/>
        </w:rPr>
      </w:pPr>
      <w:r w:rsidRPr="0013202E">
        <w:rPr>
          <w:b/>
        </w:rPr>
        <w:t>2.3 Оценка освоения теоретического курса профессионального модуля</w:t>
      </w:r>
    </w:p>
    <w:p w:rsidR="00AD19D0" w:rsidRDefault="00AD19D0" w:rsidP="008E2790">
      <w:pPr>
        <w:contextualSpacing/>
        <w:jc w:val="center"/>
        <w:rPr>
          <w:b/>
          <w:i/>
        </w:rPr>
      </w:pPr>
    </w:p>
    <w:p w:rsidR="00CE0473" w:rsidRPr="0013202E" w:rsidRDefault="00B642E6" w:rsidP="008E2790">
      <w:pPr>
        <w:contextualSpacing/>
        <w:jc w:val="center"/>
        <w:rPr>
          <w:rFonts w:eastAsia="Calibri"/>
          <w:b/>
        </w:rPr>
      </w:pPr>
      <w:r w:rsidRPr="0013202E">
        <w:rPr>
          <w:rFonts w:eastAsia="Calibri"/>
          <w:b/>
        </w:rPr>
        <w:t>МДК 01.01</w:t>
      </w:r>
      <w:r w:rsidR="00A30B5E" w:rsidRPr="0013202E">
        <w:rPr>
          <w:rFonts w:eastAsia="Calibri"/>
          <w:b/>
        </w:rPr>
        <w:t>.01</w:t>
      </w:r>
      <w:r w:rsidRPr="0013202E">
        <w:rPr>
          <w:rFonts w:eastAsia="Calibri"/>
          <w:b/>
        </w:rPr>
        <w:t xml:space="preserve"> </w:t>
      </w:r>
      <w:r w:rsidR="00A30B5E" w:rsidRPr="0013202E">
        <w:rPr>
          <w:rFonts w:eastAsia="Calibri"/>
          <w:b/>
        </w:rPr>
        <w:t>Дирижирование</w:t>
      </w:r>
    </w:p>
    <w:p w:rsidR="00182520" w:rsidRPr="008E7D5B" w:rsidRDefault="00182520" w:rsidP="0013202E">
      <w:pPr>
        <w:ind w:firstLine="708"/>
        <w:contextualSpacing/>
        <w:jc w:val="both"/>
      </w:pPr>
      <w:r w:rsidRPr="008E7D5B">
        <w:t>Оценка освоения теоретического курса профессионального модуля охватывает весь объем содержания МДК «Дирижирование» за 4 курса (628.5 часов).</w:t>
      </w:r>
    </w:p>
    <w:p w:rsidR="00182520" w:rsidRPr="008E7D5B" w:rsidRDefault="00182520" w:rsidP="0013202E">
      <w:pPr>
        <w:pStyle w:val="21"/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ab/>
        <w:t xml:space="preserve">Оцениваются навыки дирижирования по курсам, исполнение на фортепиано хоровых партитур, с максимальным приближением звучания инструмента к хоровой звучности (предельно связывая звуки), пение всех голосов партитуры </w:t>
      </w:r>
      <w:r w:rsidRPr="008E7D5B">
        <w:rPr>
          <w:rFonts w:eastAsia="Times New Roman"/>
          <w:spacing w:val="0"/>
          <w:sz w:val="24"/>
          <w:szCs w:val="24"/>
          <w:lang w:val="en-US"/>
        </w:rPr>
        <w:t>a</w:t>
      </w:r>
      <w:r w:rsidRPr="008E7D5B">
        <w:rPr>
          <w:rFonts w:eastAsia="Times New Roman"/>
          <w:spacing w:val="0"/>
          <w:sz w:val="24"/>
          <w:szCs w:val="24"/>
        </w:rPr>
        <w:t xml:space="preserve"> </w:t>
      </w:r>
      <w:r w:rsidRPr="008E7D5B">
        <w:rPr>
          <w:rFonts w:eastAsia="Times New Roman"/>
          <w:spacing w:val="0"/>
          <w:sz w:val="24"/>
          <w:szCs w:val="24"/>
          <w:lang w:val="en-US"/>
        </w:rPr>
        <w:t>cappella</w:t>
      </w:r>
      <w:r w:rsidRPr="008E7D5B">
        <w:rPr>
          <w:rFonts w:eastAsia="Times New Roman"/>
          <w:spacing w:val="0"/>
          <w:sz w:val="24"/>
          <w:szCs w:val="24"/>
        </w:rPr>
        <w:t xml:space="preserve"> наизусть, сольфеджируя и с текстом в различных вариантах: один голос от начала до конца; переходить с одного голоса на другой (по мере их вступления или по фразам); петь один </w:t>
      </w:r>
      <w:r w:rsidRPr="008E7D5B">
        <w:rPr>
          <w:rFonts w:eastAsia="Times New Roman"/>
          <w:spacing w:val="0"/>
          <w:sz w:val="24"/>
          <w:szCs w:val="24"/>
        </w:rPr>
        <w:lastRenderedPageBreak/>
        <w:t xml:space="preserve">голос с одновременным исполнением других на фортепиано (играется альт - поется сопрано или мужской хор играется - поется альт или сопрано и наоборот); в хоровом аккорде одну партию исполнять голосом, другие - на фортепиано; пение аккордов по вертикали в партитуре </w:t>
      </w:r>
      <w:r w:rsidRPr="008E7D5B">
        <w:rPr>
          <w:rFonts w:eastAsia="Times New Roman"/>
          <w:spacing w:val="0"/>
          <w:sz w:val="24"/>
          <w:szCs w:val="24"/>
          <w:lang w:val="en-US"/>
        </w:rPr>
        <w:t>acappella</w:t>
      </w:r>
      <w:r w:rsidRPr="008E7D5B">
        <w:rPr>
          <w:rFonts w:eastAsia="Times New Roman"/>
          <w:spacing w:val="0"/>
          <w:sz w:val="24"/>
          <w:szCs w:val="24"/>
        </w:rPr>
        <w:t>.</w:t>
      </w:r>
    </w:p>
    <w:p w:rsidR="00182520" w:rsidRPr="008E7D5B" w:rsidRDefault="00182520" w:rsidP="0013202E">
      <w:pPr>
        <w:pStyle w:val="21"/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ab/>
        <w:t>На первом курсе оценивается пение по вертикали отдельных моментов (начальные и заключительные аккорды, начало частей, кульминация, яркие кадансовые обороты).</w:t>
      </w:r>
    </w:p>
    <w:p w:rsidR="00182520" w:rsidRPr="008E7D5B" w:rsidRDefault="00182520" w:rsidP="0013202E">
      <w:pPr>
        <w:pStyle w:val="21"/>
        <w:shd w:val="clear" w:color="auto" w:fill="auto"/>
        <w:spacing w:before="0" w:line="240" w:lineRule="auto"/>
        <w:ind w:firstLine="700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С каждым курсом этот навык усложняется и на четвертом курсе обучающийся должен уметь пропеть любой аккорд в произведении.</w:t>
      </w:r>
    </w:p>
    <w:p w:rsidR="00182520" w:rsidRPr="008E7D5B" w:rsidRDefault="00182520" w:rsidP="0013202E">
      <w:pPr>
        <w:pStyle w:val="21"/>
        <w:shd w:val="clear" w:color="auto" w:fill="auto"/>
        <w:spacing w:before="0" w:line="240" w:lineRule="auto"/>
        <w:ind w:firstLine="700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При пении голосов и аккордов обязательно требуется точная интонация, тактирование одной рукой, умение чередовать исполнение голосов и аккордов вслух и «про себя», навык пения голосов без поддержки на инструменте.</w:t>
      </w:r>
    </w:p>
    <w:p w:rsidR="00182520" w:rsidRPr="008E7D5B" w:rsidRDefault="00182520" w:rsidP="0013202E">
      <w:pPr>
        <w:pStyle w:val="21"/>
        <w:shd w:val="clear" w:color="auto" w:fill="auto"/>
        <w:spacing w:before="0" w:line="240" w:lineRule="auto"/>
        <w:ind w:firstLine="700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На каждом дифференцированн</w:t>
      </w:r>
      <w:r w:rsidR="00AD19D0" w:rsidRPr="008E7D5B">
        <w:rPr>
          <w:rFonts w:eastAsia="Times New Roman"/>
          <w:spacing w:val="0"/>
          <w:sz w:val="24"/>
          <w:szCs w:val="24"/>
        </w:rPr>
        <w:t>ом</w:t>
      </w:r>
      <w:r w:rsidRPr="008E7D5B">
        <w:rPr>
          <w:rFonts w:eastAsia="Times New Roman"/>
          <w:spacing w:val="0"/>
          <w:sz w:val="24"/>
          <w:szCs w:val="24"/>
        </w:rPr>
        <w:t xml:space="preserve"> зачете или экзамен</w:t>
      </w:r>
      <w:r w:rsidR="00AD19D0" w:rsidRPr="008E7D5B">
        <w:rPr>
          <w:rFonts w:eastAsia="Times New Roman"/>
          <w:spacing w:val="0"/>
          <w:sz w:val="24"/>
          <w:szCs w:val="24"/>
        </w:rPr>
        <w:t>е</w:t>
      </w:r>
      <w:r w:rsidRPr="008E7D5B">
        <w:rPr>
          <w:rFonts w:eastAsia="Times New Roman"/>
          <w:spacing w:val="0"/>
          <w:sz w:val="24"/>
          <w:szCs w:val="24"/>
        </w:rPr>
        <w:t xml:space="preserve"> на I, II и III курсах требования одинаковые:</w:t>
      </w:r>
    </w:p>
    <w:p w:rsidR="00182520" w:rsidRPr="008E7D5B" w:rsidRDefault="00182520" w:rsidP="002167EE">
      <w:pPr>
        <w:pStyle w:val="21"/>
        <w:numPr>
          <w:ilvl w:val="0"/>
          <w:numId w:val="39"/>
        </w:numPr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исполнить 3 заранее приготовленных произведения: продирижировать наизусть 3 произведения (два без сопровождения, другое - с сопровождением);</w:t>
      </w:r>
    </w:p>
    <w:p w:rsidR="00182520" w:rsidRPr="008E7D5B" w:rsidRDefault="00182520" w:rsidP="002167EE">
      <w:pPr>
        <w:pStyle w:val="21"/>
        <w:numPr>
          <w:ilvl w:val="0"/>
          <w:numId w:val="39"/>
        </w:numPr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играть наизусть три произведения (эти же) одно произведение - с концертмейстером.</w:t>
      </w:r>
    </w:p>
    <w:p w:rsidR="00182520" w:rsidRPr="0013202E" w:rsidRDefault="00182520" w:rsidP="0013202E">
      <w:pPr>
        <w:pStyle w:val="21"/>
        <w:shd w:val="clear" w:color="auto" w:fill="auto"/>
        <w:spacing w:before="0" w:line="240" w:lineRule="auto"/>
        <w:ind w:firstLine="851"/>
        <w:contextualSpacing/>
        <w:jc w:val="both"/>
        <w:rPr>
          <w:rFonts w:eastAsia="Times New Roman"/>
          <w:sz w:val="24"/>
          <w:szCs w:val="24"/>
        </w:rPr>
      </w:pPr>
    </w:p>
    <w:p w:rsidR="00182520" w:rsidRPr="008E7D5B" w:rsidRDefault="00182520" w:rsidP="0013202E">
      <w:pPr>
        <w:pStyle w:val="21"/>
        <w:shd w:val="clear" w:color="auto" w:fill="auto"/>
        <w:spacing w:before="0" w:line="240" w:lineRule="auto"/>
        <w:ind w:firstLine="851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Оценивается:</w:t>
      </w:r>
    </w:p>
    <w:p w:rsidR="00182520" w:rsidRPr="008E7D5B" w:rsidRDefault="00182520" w:rsidP="002167EE">
      <w:pPr>
        <w:pStyle w:val="21"/>
        <w:numPr>
          <w:ilvl w:val="0"/>
          <w:numId w:val="40"/>
        </w:numPr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умение задавать тон по камертону и представленные письменные анализы произведений;</w:t>
      </w:r>
    </w:p>
    <w:p w:rsidR="00182520" w:rsidRPr="008E7D5B" w:rsidRDefault="00182520" w:rsidP="002167EE">
      <w:pPr>
        <w:pStyle w:val="21"/>
        <w:numPr>
          <w:ilvl w:val="0"/>
          <w:numId w:val="40"/>
        </w:numPr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произведения должны быть в различных размерах и отличаться по характеру и содержанию, нести разнообразные технические приемы и соответствовать программе каждого курса и уровню развития обучающегося.</w:t>
      </w:r>
    </w:p>
    <w:p w:rsidR="00182520" w:rsidRPr="008E7D5B" w:rsidRDefault="00182520" w:rsidP="0013202E">
      <w:pPr>
        <w:pStyle w:val="21"/>
        <w:shd w:val="clear" w:color="auto" w:fill="auto"/>
        <w:spacing w:before="0" w:line="240" w:lineRule="auto"/>
        <w:ind w:left="720"/>
        <w:contextualSpacing/>
        <w:jc w:val="both"/>
        <w:rPr>
          <w:rFonts w:eastAsia="Times New Roman"/>
          <w:spacing w:val="0"/>
          <w:sz w:val="24"/>
          <w:szCs w:val="24"/>
        </w:rPr>
      </w:pPr>
    </w:p>
    <w:p w:rsidR="00182520" w:rsidRPr="008E7D5B" w:rsidRDefault="00182520" w:rsidP="0013202E">
      <w:pPr>
        <w:pStyle w:val="21"/>
        <w:shd w:val="clear" w:color="auto" w:fill="auto"/>
        <w:spacing w:before="0" w:line="240" w:lineRule="auto"/>
        <w:ind w:firstLine="700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 xml:space="preserve">На 4 курсе оценивается исполнение двух крупных хоровых произведений: </w:t>
      </w:r>
      <w:r w:rsidRPr="008E7D5B">
        <w:rPr>
          <w:rFonts w:eastAsia="Times New Roman"/>
          <w:spacing w:val="0"/>
          <w:sz w:val="24"/>
          <w:szCs w:val="24"/>
          <w:lang w:val="en-US"/>
        </w:rPr>
        <w:t>a</w:t>
      </w:r>
      <w:r w:rsidRPr="008E7D5B">
        <w:rPr>
          <w:rFonts w:eastAsia="Times New Roman"/>
          <w:spacing w:val="0"/>
          <w:sz w:val="24"/>
          <w:szCs w:val="24"/>
        </w:rPr>
        <w:t xml:space="preserve"> </w:t>
      </w:r>
      <w:r w:rsidRPr="008E7D5B">
        <w:rPr>
          <w:rFonts w:eastAsia="Times New Roman"/>
          <w:spacing w:val="0"/>
          <w:sz w:val="24"/>
          <w:szCs w:val="24"/>
          <w:lang w:val="en-US"/>
        </w:rPr>
        <w:t>cappella</w:t>
      </w:r>
      <w:r w:rsidRPr="008E7D5B">
        <w:rPr>
          <w:rFonts w:eastAsia="Times New Roman"/>
          <w:spacing w:val="0"/>
          <w:sz w:val="24"/>
          <w:szCs w:val="24"/>
        </w:rPr>
        <w:t xml:space="preserve"> и с сопровождением.</w:t>
      </w:r>
    </w:p>
    <w:p w:rsidR="00182520" w:rsidRPr="008E7D5B" w:rsidRDefault="00AD19D0" w:rsidP="0013202E">
      <w:pPr>
        <w:pStyle w:val="21"/>
        <w:shd w:val="clear" w:color="auto" w:fill="auto"/>
        <w:spacing w:before="0" w:line="240" w:lineRule="auto"/>
        <w:ind w:firstLine="700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 xml:space="preserve">Студенту </w:t>
      </w:r>
      <w:r w:rsidR="00182520" w:rsidRPr="008E7D5B">
        <w:rPr>
          <w:rFonts w:eastAsia="Times New Roman"/>
          <w:spacing w:val="0"/>
          <w:sz w:val="24"/>
          <w:szCs w:val="24"/>
        </w:rPr>
        <w:t>следует показать максимум профессионализма. Отвечать на все вопросы предельно кратко, ясно и четко.</w:t>
      </w:r>
    </w:p>
    <w:p w:rsidR="00182520" w:rsidRPr="008E7D5B" w:rsidRDefault="00182520" w:rsidP="0013202E">
      <w:pPr>
        <w:tabs>
          <w:tab w:val="left" w:pos="0"/>
        </w:tabs>
        <w:contextualSpacing/>
        <w:jc w:val="both"/>
      </w:pPr>
      <w:r w:rsidRPr="008E7D5B">
        <w:t xml:space="preserve">В результате изучения студенты должны </w:t>
      </w:r>
    </w:p>
    <w:p w:rsidR="00182520" w:rsidRPr="008E7D5B" w:rsidRDefault="00182520" w:rsidP="0013202E">
      <w:pPr>
        <w:tabs>
          <w:tab w:val="left" w:pos="0"/>
        </w:tabs>
        <w:contextualSpacing/>
        <w:jc w:val="both"/>
        <w:rPr>
          <w:b/>
          <w:i/>
        </w:rPr>
      </w:pPr>
      <w:r w:rsidRPr="008E7D5B">
        <w:rPr>
          <w:b/>
          <w:i/>
        </w:rPr>
        <w:t>Знать:</w:t>
      </w:r>
    </w:p>
    <w:p w:rsidR="00182520" w:rsidRPr="008E7D5B" w:rsidRDefault="00182520" w:rsidP="002167EE">
      <w:pPr>
        <w:numPr>
          <w:ilvl w:val="0"/>
          <w:numId w:val="38"/>
        </w:numPr>
        <w:tabs>
          <w:tab w:val="left" w:pos="0"/>
        </w:tabs>
        <w:contextualSpacing/>
        <w:jc w:val="both"/>
        <w:rPr>
          <w:b/>
        </w:rPr>
      </w:pPr>
      <w:r w:rsidRPr="008E7D5B">
        <w:t>Систему дирижерских приемов и жестов;</w:t>
      </w:r>
    </w:p>
    <w:p w:rsidR="00182520" w:rsidRPr="008E7D5B" w:rsidRDefault="00182520" w:rsidP="002167EE">
      <w:pPr>
        <w:numPr>
          <w:ilvl w:val="0"/>
          <w:numId w:val="38"/>
        </w:numPr>
        <w:tabs>
          <w:tab w:val="left" w:pos="0"/>
        </w:tabs>
        <w:contextualSpacing/>
        <w:jc w:val="both"/>
        <w:rPr>
          <w:b/>
        </w:rPr>
      </w:pPr>
      <w:r w:rsidRPr="008E7D5B">
        <w:t>Профессиональную терминологию;</w:t>
      </w:r>
    </w:p>
    <w:p w:rsidR="00182520" w:rsidRPr="008E7D5B" w:rsidRDefault="00182520" w:rsidP="002167EE">
      <w:pPr>
        <w:numPr>
          <w:ilvl w:val="0"/>
          <w:numId w:val="38"/>
        </w:numPr>
        <w:tabs>
          <w:tab w:val="left" w:pos="0"/>
        </w:tabs>
        <w:contextualSpacing/>
        <w:jc w:val="both"/>
        <w:rPr>
          <w:b/>
        </w:rPr>
      </w:pPr>
      <w:r w:rsidRPr="008E7D5B">
        <w:t>Основные этапы истории и развития теории хорового исполнительства;</w:t>
      </w:r>
    </w:p>
    <w:p w:rsidR="00182520" w:rsidRPr="008E7D5B" w:rsidRDefault="00182520" w:rsidP="002167EE">
      <w:pPr>
        <w:numPr>
          <w:ilvl w:val="0"/>
          <w:numId w:val="38"/>
        </w:numPr>
        <w:tabs>
          <w:tab w:val="left" w:pos="0"/>
        </w:tabs>
        <w:contextualSpacing/>
        <w:jc w:val="both"/>
        <w:rPr>
          <w:b/>
        </w:rPr>
      </w:pPr>
      <w:r w:rsidRPr="008E7D5B">
        <w:t>Методику разучивания произведений с хором;</w:t>
      </w:r>
    </w:p>
    <w:p w:rsidR="00182520" w:rsidRPr="008E7D5B" w:rsidRDefault="00182520" w:rsidP="002167EE">
      <w:pPr>
        <w:numPr>
          <w:ilvl w:val="0"/>
          <w:numId w:val="38"/>
        </w:numPr>
        <w:tabs>
          <w:tab w:val="left" w:pos="0"/>
        </w:tabs>
        <w:contextualSpacing/>
        <w:jc w:val="both"/>
        <w:rPr>
          <w:b/>
        </w:rPr>
      </w:pPr>
      <w:r w:rsidRPr="008E7D5B">
        <w:t>План художественного исполнения;</w:t>
      </w:r>
    </w:p>
    <w:p w:rsidR="00182520" w:rsidRPr="008E7D5B" w:rsidRDefault="00182520" w:rsidP="0013202E">
      <w:pPr>
        <w:tabs>
          <w:tab w:val="left" w:pos="0"/>
        </w:tabs>
        <w:contextualSpacing/>
        <w:jc w:val="both"/>
        <w:rPr>
          <w:b/>
          <w:i/>
        </w:rPr>
      </w:pPr>
      <w:r w:rsidRPr="008E7D5B">
        <w:rPr>
          <w:b/>
          <w:i/>
        </w:rPr>
        <w:t>Уметь:</w:t>
      </w:r>
    </w:p>
    <w:p w:rsidR="00182520" w:rsidRPr="008E7D5B" w:rsidRDefault="00182520" w:rsidP="002167EE">
      <w:pPr>
        <w:numPr>
          <w:ilvl w:val="0"/>
          <w:numId w:val="38"/>
        </w:numPr>
        <w:tabs>
          <w:tab w:val="left" w:pos="0"/>
        </w:tabs>
        <w:contextualSpacing/>
        <w:jc w:val="both"/>
      </w:pPr>
      <w:r w:rsidRPr="008E7D5B">
        <w:t>Применять приобретенные навыки в процессе обучения в работе с хоровым коллективом;</w:t>
      </w:r>
    </w:p>
    <w:p w:rsidR="00182520" w:rsidRPr="008E7D5B" w:rsidRDefault="00182520" w:rsidP="002167EE">
      <w:pPr>
        <w:numPr>
          <w:ilvl w:val="0"/>
          <w:numId w:val="38"/>
        </w:numPr>
        <w:tabs>
          <w:tab w:val="left" w:pos="0"/>
        </w:tabs>
        <w:contextualSpacing/>
        <w:jc w:val="both"/>
      </w:pPr>
      <w:r w:rsidRPr="008E7D5B">
        <w:t>Последовательно осваивать хоровую партитуру;</w:t>
      </w:r>
    </w:p>
    <w:p w:rsidR="00182520" w:rsidRPr="008E7D5B" w:rsidRDefault="00182520" w:rsidP="002167EE">
      <w:pPr>
        <w:numPr>
          <w:ilvl w:val="0"/>
          <w:numId w:val="38"/>
        </w:numPr>
        <w:tabs>
          <w:tab w:val="left" w:pos="0"/>
        </w:tabs>
        <w:contextualSpacing/>
        <w:jc w:val="both"/>
      </w:pPr>
      <w:r w:rsidRPr="008E7D5B">
        <w:t>Правильно организовать вокально-хоровой процесс;</w:t>
      </w:r>
    </w:p>
    <w:p w:rsidR="00182520" w:rsidRPr="008E7D5B" w:rsidRDefault="00182520" w:rsidP="002167EE">
      <w:pPr>
        <w:numPr>
          <w:ilvl w:val="0"/>
          <w:numId w:val="38"/>
        </w:numPr>
        <w:tabs>
          <w:tab w:val="left" w:pos="0"/>
        </w:tabs>
        <w:contextualSpacing/>
        <w:jc w:val="both"/>
      </w:pPr>
      <w:r w:rsidRPr="008E7D5B">
        <w:t>Владеть техническими средствами дирижирования;</w:t>
      </w:r>
    </w:p>
    <w:p w:rsidR="00182520" w:rsidRPr="008E7D5B" w:rsidRDefault="00182520" w:rsidP="002167EE">
      <w:pPr>
        <w:numPr>
          <w:ilvl w:val="0"/>
          <w:numId w:val="38"/>
        </w:numPr>
        <w:tabs>
          <w:tab w:val="left" w:pos="0"/>
        </w:tabs>
        <w:contextualSpacing/>
        <w:jc w:val="both"/>
      </w:pPr>
      <w:r w:rsidRPr="008E7D5B">
        <w:t>Составлять план проведения репетиций;</w:t>
      </w:r>
    </w:p>
    <w:p w:rsidR="00182520" w:rsidRPr="008E7D5B" w:rsidRDefault="00182520" w:rsidP="002167EE">
      <w:pPr>
        <w:numPr>
          <w:ilvl w:val="0"/>
          <w:numId w:val="38"/>
        </w:numPr>
        <w:tabs>
          <w:tab w:val="left" w:pos="0"/>
        </w:tabs>
        <w:contextualSpacing/>
        <w:jc w:val="both"/>
      </w:pPr>
      <w:r w:rsidRPr="008E7D5B">
        <w:t>Исполнять наизусть на фортепиано хоровые партитуры и петь все партии с вариантами.</w:t>
      </w:r>
    </w:p>
    <w:p w:rsidR="00182520" w:rsidRPr="008E7D5B" w:rsidRDefault="00182520" w:rsidP="0013202E">
      <w:pPr>
        <w:tabs>
          <w:tab w:val="left" w:pos="0"/>
        </w:tabs>
        <w:ind w:left="720"/>
        <w:contextualSpacing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9"/>
        <w:gridCol w:w="5074"/>
        <w:gridCol w:w="38"/>
      </w:tblGrid>
      <w:tr w:rsidR="00182520" w:rsidRPr="008E7D5B" w:rsidTr="000D54B4">
        <w:trPr>
          <w:gridAfter w:val="1"/>
          <w:wAfter w:w="38" w:type="dxa"/>
          <w:trHeight w:val="346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20" w:rsidRPr="008E7D5B" w:rsidRDefault="00182520" w:rsidP="0013202E">
            <w:pPr>
              <w:pStyle w:val="21"/>
              <w:shd w:val="clear" w:color="auto" w:fill="auto"/>
              <w:spacing w:before="0" w:line="240" w:lineRule="auto"/>
              <w:contextualSpacing/>
              <w:rPr>
                <w:rFonts w:eastAsia="Times New Roman"/>
                <w:spacing w:val="0"/>
                <w:sz w:val="24"/>
                <w:szCs w:val="24"/>
              </w:rPr>
            </w:pPr>
            <w:r w:rsidRPr="008E7D5B">
              <w:rPr>
                <w:rFonts w:eastAsia="Times New Roman"/>
                <w:spacing w:val="0"/>
                <w:sz w:val="24"/>
                <w:szCs w:val="24"/>
                <w:lang w:val="en-US"/>
              </w:rPr>
              <w:t>I</w:t>
            </w:r>
            <w:r w:rsidRPr="008E7D5B">
              <w:rPr>
                <w:rFonts w:eastAsia="Times New Roman"/>
                <w:spacing w:val="0"/>
                <w:sz w:val="24"/>
                <w:szCs w:val="24"/>
              </w:rPr>
              <w:t xml:space="preserve"> курс, 1 семестр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20" w:rsidRPr="008E7D5B" w:rsidRDefault="00182520" w:rsidP="0013202E">
            <w:pPr>
              <w:pStyle w:val="21"/>
              <w:shd w:val="clear" w:color="auto" w:fill="auto"/>
              <w:spacing w:before="0" w:line="240" w:lineRule="auto"/>
              <w:contextualSpacing/>
              <w:rPr>
                <w:rFonts w:eastAsia="Times New Roman"/>
                <w:spacing w:val="0"/>
                <w:sz w:val="24"/>
                <w:szCs w:val="24"/>
              </w:rPr>
            </w:pPr>
            <w:r w:rsidRPr="008E7D5B">
              <w:rPr>
                <w:rFonts w:eastAsia="Times New Roman"/>
                <w:spacing w:val="0"/>
                <w:sz w:val="24"/>
                <w:szCs w:val="24"/>
              </w:rPr>
              <w:t>дифференцированный зачет</w:t>
            </w:r>
          </w:p>
        </w:tc>
      </w:tr>
      <w:tr w:rsidR="00182520" w:rsidRPr="008E7D5B" w:rsidTr="000D54B4">
        <w:trPr>
          <w:gridAfter w:val="1"/>
          <w:wAfter w:w="38" w:type="dxa"/>
          <w:trHeight w:val="35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20" w:rsidRPr="008E7D5B" w:rsidRDefault="00182520" w:rsidP="0013202E">
            <w:pPr>
              <w:pStyle w:val="21"/>
              <w:shd w:val="clear" w:color="auto" w:fill="auto"/>
              <w:spacing w:before="0" w:line="240" w:lineRule="auto"/>
              <w:contextualSpacing/>
              <w:rPr>
                <w:rFonts w:eastAsia="Times New Roman"/>
                <w:spacing w:val="0"/>
                <w:sz w:val="24"/>
                <w:szCs w:val="24"/>
              </w:rPr>
            </w:pPr>
            <w:r w:rsidRPr="008E7D5B">
              <w:rPr>
                <w:rFonts w:eastAsia="Times New Roman"/>
                <w:spacing w:val="0"/>
                <w:sz w:val="24"/>
                <w:szCs w:val="24"/>
                <w:lang w:val="en-US"/>
              </w:rPr>
              <w:t>I</w:t>
            </w:r>
            <w:r w:rsidRPr="008E7D5B">
              <w:rPr>
                <w:rFonts w:eastAsia="Times New Roman"/>
                <w:spacing w:val="0"/>
                <w:sz w:val="24"/>
                <w:szCs w:val="24"/>
              </w:rPr>
              <w:t xml:space="preserve"> курс, 2 семестр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20" w:rsidRPr="008E7D5B" w:rsidRDefault="00182520" w:rsidP="0013202E">
            <w:pPr>
              <w:pStyle w:val="21"/>
              <w:shd w:val="clear" w:color="auto" w:fill="auto"/>
              <w:spacing w:before="0" w:line="240" w:lineRule="auto"/>
              <w:contextualSpacing/>
              <w:rPr>
                <w:rFonts w:eastAsia="Times New Roman"/>
                <w:spacing w:val="0"/>
                <w:sz w:val="24"/>
                <w:szCs w:val="24"/>
              </w:rPr>
            </w:pPr>
            <w:r w:rsidRPr="008E7D5B">
              <w:rPr>
                <w:rFonts w:eastAsia="Times New Roman"/>
                <w:spacing w:val="0"/>
                <w:sz w:val="24"/>
                <w:szCs w:val="24"/>
              </w:rPr>
              <w:t>экзамен</w:t>
            </w:r>
          </w:p>
        </w:tc>
      </w:tr>
      <w:tr w:rsidR="00182520" w:rsidRPr="008E7D5B" w:rsidTr="000D54B4">
        <w:trPr>
          <w:trHeight w:val="331"/>
          <w:jc w:val="center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20" w:rsidRPr="008E7D5B" w:rsidRDefault="00182520" w:rsidP="0013202E">
            <w:pPr>
              <w:pStyle w:val="21"/>
              <w:shd w:val="clear" w:color="auto" w:fill="auto"/>
              <w:spacing w:before="0" w:line="240" w:lineRule="auto"/>
              <w:contextualSpacing/>
              <w:rPr>
                <w:rFonts w:eastAsia="Times New Roman"/>
                <w:spacing w:val="0"/>
                <w:sz w:val="24"/>
                <w:szCs w:val="24"/>
              </w:rPr>
            </w:pPr>
            <w:r w:rsidRPr="008E7D5B">
              <w:rPr>
                <w:rFonts w:eastAsia="Times New Roman"/>
                <w:spacing w:val="0"/>
                <w:sz w:val="24"/>
                <w:szCs w:val="24"/>
                <w:lang w:val="en-US"/>
              </w:rPr>
              <w:t>II</w:t>
            </w:r>
            <w:r w:rsidRPr="008E7D5B">
              <w:rPr>
                <w:rFonts w:eastAsia="Times New Roman"/>
                <w:spacing w:val="0"/>
                <w:sz w:val="24"/>
                <w:szCs w:val="24"/>
              </w:rPr>
              <w:t xml:space="preserve"> курс, 3 семестр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20" w:rsidRPr="008E7D5B" w:rsidRDefault="00182520" w:rsidP="0013202E">
            <w:pPr>
              <w:pStyle w:val="21"/>
              <w:shd w:val="clear" w:color="auto" w:fill="auto"/>
              <w:spacing w:before="0" w:line="240" w:lineRule="auto"/>
              <w:contextualSpacing/>
              <w:rPr>
                <w:rFonts w:eastAsia="Times New Roman"/>
                <w:spacing w:val="0"/>
                <w:sz w:val="24"/>
                <w:szCs w:val="24"/>
              </w:rPr>
            </w:pPr>
            <w:r w:rsidRPr="008E7D5B">
              <w:rPr>
                <w:rFonts w:eastAsia="Times New Roman"/>
                <w:spacing w:val="0"/>
                <w:sz w:val="24"/>
                <w:szCs w:val="24"/>
              </w:rPr>
              <w:t>дифференцированный зачет</w:t>
            </w:r>
          </w:p>
        </w:tc>
      </w:tr>
      <w:tr w:rsidR="00182520" w:rsidRPr="008E7D5B" w:rsidTr="000D54B4">
        <w:trPr>
          <w:trHeight w:val="336"/>
          <w:jc w:val="center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20" w:rsidRPr="008E7D5B" w:rsidRDefault="00182520" w:rsidP="0013202E">
            <w:pPr>
              <w:pStyle w:val="21"/>
              <w:shd w:val="clear" w:color="auto" w:fill="auto"/>
              <w:spacing w:before="0" w:line="240" w:lineRule="auto"/>
              <w:contextualSpacing/>
              <w:rPr>
                <w:rFonts w:eastAsia="Times New Roman"/>
                <w:spacing w:val="0"/>
                <w:sz w:val="24"/>
                <w:szCs w:val="24"/>
              </w:rPr>
            </w:pPr>
            <w:r w:rsidRPr="008E7D5B">
              <w:rPr>
                <w:rFonts w:eastAsia="Times New Roman"/>
                <w:spacing w:val="0"/>
                <w:sz w:val="24"/>
                <w:szCs w:val="24"/>
                <w:lang w:val="en-US"/>
              </w:rPr>
              <w:t xml:space="preserve">II </w:t>
            </w:r>
            <w:r w:rsidRPr="008E7D5B">
              <w:rPr>
                <w:rFonts w:eastAsia="Times New Roman"/>
                <w:spacing w:val="0"/>
                <w:sz w:val="24"/>
                <w:szCs w:val="24"/>
              </w:rPr>
              <w:t>курс, 4 семестр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20" w:rsidRPr="008E7D5B" w:rsidRDefault="00182520" w:rsidP="0013202E">
            <w:pPr>
              <w:pStyle w:val="21"/>
              <w:shd w:val="clear" w:color="auto" w:fill="auto"/>
              <w:spacing w:before="0" w:line="240" w:lineRule="auto"/>
              <w:contextualSpacing/>
              <w:rPr>
                <w:rFonts w:eastAsia="Times New Roman"/>
                <w:spacing w:val="0"/>
                <w:sz w:val="24"/>
                <w:szCs w:val="24"/>
              </w:rPr>
            </w:pPr>
            <w:r w:rsidRPr="008E7D5B">
              <w:rPr>
                <w:rFonts w:eastAsia="Times New Roman"/>
                <w:spacing w:val="0"/>
                <w:sz w:val="24"/>
                <w:szCs w:val="24"/>
              </w:rPr>
              <w:t>экзамен</w:t>
            </w:r>
          </w:p>
        </w:tc>
      </w:tr>
      <w:tr w:rsidR="00182520" w:rsidRPr="008E7D5B" w:rsidTr="000D54B4">
        <w:trPr>
          <w:trHeight w:val="341"/>
          <w:jc w:val="center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20" w:rsidRPr="008E7D5B" w:rsidRDefault="00182520" w:rsidP="0013202E">
            <w:pPr>
              <w:pStyle w:val="21"/>
              <w:shd w:val="clear" w:color="auto" w:fill="auto"/>
              <w:spacing w:before="0" w:line="240" w:lineRule="auto"/>
              <w:contextualSpacing/>
              <w:rPr>
                <w:rFonts w:eastAsia="Times New Roman"/>
                <w:spacing w:val="0"/>
                <w:sz w:val="24"/>
                <w:szCs w:val="24"/>
              </w:rPr>
            </w:pPr>
            <w:r w:rsidRPr="008E7D5B">
              <w:rPr>
                <w:rFonts w:eastAsia="Times New Roman"/>
                <w:spacing w:val="0"/>
                <w:sz w:val="24"/>
                <w:szCs w:val="24"/>
                <w:lang w:val="en-US"/>
              </w:rPr>
              <w:lastRenderedPageBreak/>
              <w:t>III</w:t>
            </w:r>
            <w:r w:rsidRPr="008E7D5B">
              <w:rPr>
                <w:rFonts w:eastAsia="Times New Roman"/>
                <w:spacing w:val="0"/>
                <w:sz w:val="24"/>
                <w:szCs w:val="24"/>
              </w:rPr>
              <w:t xml:space="preserve"> курс, 5 семестр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20" w:rsidRPr="008E7D5B" w:rsidRDefault="00182520" w:rsidP="0013202E">
            <w:pPr>
              <w:pStyle w:val="21"/>
              <w:shd w:val="clear" w:color="auto" w:fill="auto"/>
              <w:spacing w:before="0" w:line="240" w:lineRule="auto"/>
              <w:contextualSpacing/>
              <w:rPr>
                <w:rFonts w:eastAsia="Times New Roman"/>
                <w:spacing w:val="0"/>
                <w:sz w:val="24"/>
                <w:szCs w:val="24"/>
              </w:rPr>
            </w:pPr>
            <w:r w:rsidRPr="008E7D5B">
              <w:rPr>
                <w:rFonts w:eastAsia="Times New Roman"/>
                <w:spacing w:val="0"/>
                <w:sz w:val="24"/>
                <w:szCs w:val="24"/>
              </w:rPr>
              <w:t>дифференцированный зачет</w:t>
            </w:r>
          </w:p>
        </w:tc>
      </w:tr>
      <w:tr w:rsidR="00182520" w:rsidRPr="008E7D5B" w:rsidTr="000D54B4">
        <w:trPr>
          <w:trHeight w:val="331"/>
          <w:jc w:val="center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20" w:rsidRPr="008E7D5B" w:rsidRDefault="00182520" w:rsidP="0013202E">
            <w:pPr>
              <w:pStyle w:val="21"/>
              <w:shd w:val="clear" w:color="auto" w:fill="auto"/>
              <w:spacing w:before="0" w:line="240" w:lineRule="auto"/>
              <w:contextualSpacing/>
              <w:rPr>
                <w:rFonts w:eastAsia="Times New Roman"/>
                <w:spacing w:val="0"/>
                <w:sz w:val="24"/>
                <w:szCs w:val="24"/>
              </w:rPr>
            </w:pPr>
            <w:r w:rsidRPr="008E7D5B">
              <w:rPr>
                <w:rFonts w:eastAsia="Times New Roman"/>
                <w:spacing w:val="0"/>
                <w:sz w:val="24"/>
                <w:szCs w:val="24"/>
                <w:lang w:val="en-US"/>
              </w:rPr>
              <w:t>III</w:t>
            </w:r>
            <w:r w:rsidRPr="008E7D5B">
              <w:rPr>
                <w:rFonts w:eastAsia="Times New Roman"/>
                <w:spacing w:val="0"/>
                <w:sz w:val="24"/>
                <w:szCs w:val="24"/>
              </w:rPr>
              <w:t xml:space="preserve"> курс, 6 семестр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20" w:rsidRPr="008E7D5B" w:rsidRDefault="00182520" w:rsidP="0013202E">
            <w:pPr>
              <w:pStyle w:val="21"/>
              <w:shd w:val="clear" w:color="auto" w:fill="auto"/>
              <w:spacing w:before="0" w:line="240" w:lineRule="auto"/>
              <w:contextualSpacing/>
              <w:rPr>
                <w:rFonts w:eastAsia="Times New Roman"/>
                <w:spacing w:val="0"/>
                <w:sz w:val="24"/>
                <w:szCs w:val="24"/>
              </w:rPr>
            </w:pPr>
            <w:r w:rsidRPr="008E7D5B">
              <w:rPr>
                <w:rFonts w:eastAsia="Times New Roman"/>
                <w:spacing w:val="0"/>
                <w:sz w:val="24"/>
                <w:szCs w:val="24"/>
              </w:rPr>
              <w:t>экзамен</w:t>
            </w:r>
          </w:p>
        </w:tc>
      </w:tr>
      <w:tr w:rsidR="00182520" w:rsidRPr="008E7D5B" w:rsidTr="000D54B4">
        <w:trPr>
          <w:trHeight w:val="336"/>
          <w:jc w:val="center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20" w:rsidRPr="008E7D5B" w:rsidRDefault="00182520" w:rsidP="0013202E">
            <w:pPr>
              <w:pStyle w:val="21"/>
              <w:shd w:val="clear" w:color="auto" w:fill="auto"/>
              <w:spacing w:before="0" w:line="240" w:lineRule="auto"/>
              <w:contextualSpacing/>
              <w:rPr>
                <w:rFonts w:eastAsia="Times New Roman"/>
                <w:spacing w:val="0"/>
                <w:sz w:val="24"/>
                <w:szCs w:val="24"/>
              </w:rPr>
            </w:pPr>
            <w:r w:rsidRPr="008E7D5B">
              <w:rPr>
                <w:rFonts w:eastAsia="Times New Roman"/>
                <w:spacing w:val="0"/>
                <w:sz w:val="24"/>
                <w:szCs w:val="24"/>
                <w:lang w:val="en-US"/>
              </w:rPr>
              <w:t>IV</w:t>
            </w:r>
            <w:r w:rsidRPr="008E7D5B">
              <w:rPr>
                <w:rFonts w:eastAsia="Times New Roman"/>
                <w:spacing w:val="0"/>
                <w:sz w:val="24"/>
                <w:szCs w:val="24"/>
              </w:rPr>
              <w:t xml:space="preserve"> курс, 7 семестр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20" w:rsidRPr="008E7D5B" w:rsidRDefault="00182520" w:rsidP="0013202E">
            <w:pPr>
              <w:pStyle w:val="21"/>
              <w:shd w:val="clear" w:color="auto" w:fill="auto"/>
              <w:spacing w:before="0" w:line="240" w:lineRule="auto"/>
              <w:contextualSpacing/>
              <w:rPr>
                <w:rFonts w:eastAsia="Times New Roman"/>
                <w:spacing w:val="0"/>
                <w:sz w:val="24"/>
                <w:szCs w:val="24"/>
              </w:rPr>
            </w:pPr>
            <w:r w:rsidRPr="008E7D5B">
              <w:rPr>
                <w:rFonts w:eastAsia="Times New Roman"/>
                <w:spacing w:val="0"/>
                <w:sz w:val="24"/>
                <w:szCs w:val="24"/>
              </w:rPr>
              <w:t>экзамен</w:t>
            </w:r>
          </w:p>
        </w:tc>
      </w:tr>
      <w:tr w:rsidR="00182520" w:rsidRPr="008E7D5B" w:rsidTr="000D54B4">
        <w:trPr>
          <w:trHeight w:val="336"/>
          <w:jc w:val="center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20" w:rsidRPr="008E7D5B" w:rsidRDefault="00182520" w:rsidP="0013202E">
            <w:pPr>
              <w:pStyle w:val="21"/>
              <w:shd w:val="clear" w:color="auto" w:fill="auto"/>
              <w:spacing w:before="0" w:line="240" w:lineRule="auto"/>
              <w:contextualSpacing/>
              <w:rPr>
                <w:rFonts w:eastAsia="Times New Roman"/>
                <w:spacing w:val="0"/>
                <w:sz w:val="24"/>
                <w:szCs w:val="24"/>
              </w:rPr>
            </w:pPr>
            <w:r w:rsidRPr="008E7D5B">
              <w:rPr>
                <w:rFonts w:eastAsia="Times New Roman"/>
                <w:spacing w:val="0"/>
                <w:sz w:val="24"/>
                <w:szCs w:val="24"/>
                <w:lang w:val="en-US"/>
              </w:rPr>
              <w:t>IV</w:t>
            </w:r>
            <w:r w:rsidRPr="008E7D5B">
              <w:rPr>
                <w:rFonts w:eastAsia="Times New Roman"/>
                <w:spacing w:val="0"/>
                <w:sz w:val="24"/>
                <w:szCs w:val="24"/>
              </w:rPr>
              <w:t xml:space="preserve"> курс 8 семестр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20" w:rsidRPr="008E7D5B" w:rsidRDefault="00AD19D0" w:rsidP="00AD19D0">
            <w:pPr>
              <w:pStyle w:val="21"/>
              <w:shd w:val="clear" w:color="auto" w:fill="auto"/>
              <w:spacing w:before="0" w:line="240" w:lineRule="auto"/>
              <w:contextualSpacing/>
              <w:rPr>
                <w:rFonts w:eastAsia="Times New Roman"/>
                <w:spacing w:val="0"/>
                <w:sz w:val="24"/>
                <w:szCs w:val="24"/>
              </w:rPr>
            </w:pPr>
            <w:r w:rsidRPr="008E7D5B">
              <w:rPr>
                <w:rFonts w:eastAsia="Times New Roman"/>
                <w:spacing w:val="0"/>
                <w:sz w:val="24"/>
                <w:szCs w:val="24"/>
              </w:rPr>
              <w:t>Государственная итоговая аттестация</w:t>
            </w:r>
            <w:r w:rsidR="00182520" w:rsidRPr="008E7D5B">
              <w:rPr>
                <w:rFonts w:eastAsia="Times New Roman"/>
                <w:spacing w:val="0"/>
                <w:sz w:val="24"/>
                <w:szCs w:val="24"/>
              </w:rPr>
              <w:t xml:space="preserve"> </w:t>
            </w:r>
          </w:p>
        </w:tc>
      </w:tr>
    </w:tbl>
    <w:p w:rsidR="00182520" w:rsidRPr="0013202E" w:rsidRDefault="00182520" w:rsidP="0013202E">
      <w:pPr>
        <w:contextualSpacing/>
        <w:jc w:val="both"/>
      </w:pP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  <w:lang w:val="en-US"/>
        </w:rPr>
        <w:t>I</w:t>
      </w:r>
      <w:r w:rsidRPr="0013202E">
        <w:rPr>
          <w:b/>
        </w:rPr>
        <w:t xml:space="preserve"> курс, 1 семестр</w:t>
      </w:r>
    </w:p>
    <w:p w:rsidR="00182520" w:rsidRPr="0013202E" w:rsidRDefault="00AD19D0" w:rsidP="0013202E">
      <w:pPr>
        <w:tabs>
          <w:tab w:val="left" w:pos="0"/>
        </w:tabs>
        <w:contextualSpacing/>
        <w:jc w:val="both"/>
        <w:rPr>
          <w:b/>
        </w:rPr>
      </w:pPr>
      <w:r>
        <w:rPr>
          <w:b/>
        </w:rPr>
        <w:t>Промежуточная</w:t>
      </w:r>
      <w:r w:rsidR="00182520" w:rsidRPr="0013202E">
        <w:rPr>
          <w:b/>
        </w:rPr>
        <w:t xml:space="preserve"> аттестация – дифференцированный зачет.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i/>
        </w:rPr>
      </w:pPr>
      <w:r w:rsidRPr="0013202E">
        <w:rPr>
          <w:i/>
        </w:rPr>
        <w:t xml:space="preserve">Студенты должны 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</w:pPr>
      <w:r w:rsidRPr="0013202E">
        <w:rPr>
          <w:i/>
        </w:rPr>
        <w:t>Знать;</w:t>
      </w:r>
      <w:r w:rsidRPr="0013202E">
        <w:t xml:space="preserve"> постановку дирижерского аппарата, типы и виды хоров, значение хорового пения в музыкальной культуре, истоки народной  песни, понятие ауфтакта;</w:t>
      </w:r>
    </w:p>
    <w:p w:rsidR="00182520" w:rsidRPr="0013202E" w:rsidRDefault="00182520" w:rsidP="0013202E">
      <w:pPr>
        <w:contextualSpacing/>
        <w:jc w:val="both"/>
      </w:pPr>
      <w:r w:rsidRPr="0013202E">
        <w:rPr>
          <w:i/>
        </w:rPr>
        <w:t xml:space="preserve">Уметь; </w:t>
      </w:r>
      <w:r w:rsidRPr="0013202E">
        <w:t xml:space="preserve">играть  наизусть три произведения, петь наизусть  голоса  в </w:t>
      </w:r>
      <w:r w:rsidRPr="0013202E">
        <w:rPr>
          <w:lang w:val="en-US"/>
        </w:rPr>
        <w:t>a</w:t>
      </w:r>
      <w:r w:rsidRPr="0013202E">
        <w:t xml:space="preserve"> </w:t>
      </w:r>
      <w:r w:rsidRPr="0013202E">
        <w:rPr>
          <w:lang w:val="en-US"/>
        </w:rPr>
        <w:t>cappella</w:t>
      </w:r>
      <w:r w:rsidRPr="0013202E">
        <w:t>, аккорды по вертикали, отвечать на вопросы по исполняемой программе.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</w:pPr>
      <w:r w:rsidRPr="0013202E">
        <w:rPr>
          <w:b/>
        </w:rPr>
        <w:t>Примерный репертуар для исполнения на дифференцированный зачете:</w:t>
      </w:r>
    </w:p>
    <w:p w:rsidR="00182520" w:rsidRPr="0013202E" w:rsidRDefault="00182520" w:rsidP="002167EE">
      <w:pPr>
        <w:numPr>
          <w:ilvl w:val="0"/>
          <w:numId w:val="42"/>
        </w:numPr>
        <w:tabs>
          <w:tab w:val="left" w:pos="0"/>
        </w:tabs>
        <w:contextualSpacing/>
      </w:pPr>
      <w:r w:rsidRPr="0013202E">
        <w:t>Р.н.п., обр. А.Свешникова «Как пойду я на быструю речку»</w:t>
      </w:r>
    </w:p>
    <w:p w:rsidR="00182520" w:rsidRPr="0013202E" w:rsidRDefault="00182520" w:rsidP="002167EE">
      <w:pPr>
        <w:numPr>
          <w:ilvl w:val="0"/>
          <w:numId w:val="42"/>
        </w:numPr>
        <w:tabs>
          <w:tab w:val="left" w:pos="0"/>
        </w:tabs>
        <w:contextualSpacing/>
      </w:pPr>
      <w:r w:rsidRPr="0013202E">
        <w:t>Мендельсон Ф. «Воскресное утро»</w:t>
      </w:r>
    </w:p>
    <w:p w:rsidR="00182520" w:rsidRPr="0013202E" w:rsidRDefault="00182520" w:rsidP="002167EE">
      <w:pPr>
        <w:numPr>
          <w:ilvl w:val="0"/>
          <w:numId w:val="42"/>
        </w:numPr>
        <w:tabs>
          <w:tab w:val="left" w:pos="0"/>
        </w:tabs>
        <w:contextualSpacing/>
      </w:pPr>
      <w:r w:rsidRPr="0013202E">
        <w:t>Свиридов Г. «Звенигород»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</w:pP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  <w:lang w:val="en-US"/>
        </w:rPr>
        <w:t>I</w:t>
      </w:r>
      <w:r w:rsidRPr="0013202E">
        <w:rPr>
          <w:b/>
        </w:rPr>
        <w:t xml:space="preserve"> курс, 2 семестр</w:t>
      </w:r>
    </w:p>
    <w:p w:rsidR="00182520" w:rsidRPr="0013202E" w:rsidRDefault="00AD19D0" w:rsidP="0013202E">
      <w:pPr>
        <w:tabs>
          <w:tab w:val="left" w:pos="0"/>
        </w:tabs>
        <w:contextualSpacing/>
        <w:jc w:val="both"/>
        <w:rPr>
          <w:b/>
        </w:rPr>
      </w:pPr>
      <w:r>
        <w:rPr>
          <w:b/>
        </w:rPr>
        <w:t>Промежуточная</w:t>
      </w:r>
      <w:r w:rsidR="00182520" w:rsidRPr="0013202E">
        <w:rPr>
          <w:b/>
        </w:rPr>
        <w:t xml:space="preserve"> аттестация – экзамен.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i/>
        </w:rPr>
      </w:pPr>
      <w:r w:rsidRPr="0013202E">
        <w:rPr>
          <w:i/>
        </w:rPr>
        <w:t>Студенты должны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</w:pPr>
      <w:r w:rsidRPr="0013202E">
        <w:rPr>
          <w:i/>
        </w:rPr>
        <w:t>Знать</w:t>
      </w:r>
      <w:r w:rsidRPr="0013202E">
        <w:t>; точный перевод и произношение основных терминов, обозначающих темп, характер исполнения, нюансы и их значение, терминологию основны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</w:pPr>
      <w:r w:rsidRPr="0013202E">
        <w:t xml:space="preserve">степеней громкости звука: устойчивое </w:t>
      </w:r>
      <w:r w:rsidRPr="0013202E">
        <w:rPr>
          <w:lang w:val="en-US"/>
        </w:rPr>
        <w:t>piano</w:t>
      </w:r>
      <w:r w:rsidRPr="0013202E">
        <w:t xml:space="preserve"> и </w:t>
      </w:r>
      <w:r w:rsidRPr="0013202E">
        <w:rPr>
          <w:lang w:val="en-US"/>
        </w:rPr>
        <w:t>forte</w:t>
      </w:r>
      <w:r w:rsidRPr="0013202E">
        <w:t>, медлительные нарастания и убывания звучности;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i/>
        </w:rPr>
        <w:t>Уметь;</w:t>
      </w:r>
      <w:r w:rsidRPr="0013202E">
        <w:t xml:space="preserve"> играть наизусть три произведения, петь наизусть  голоса  в </w:t>
      </w:r>
      <w:r w:rsidRPr="0013202E">
        <w:rPr>
          <w:lang w:val="en-US"/>
        </w:rPr>
        <w:t>a</w:t>
      </w:r>
      <w:r w:rsidRPr="0013202E">
        <w:t xml:space="preserve"> </w:t>
      </w:r>
      <w:r w:rsidRPr="0013202E">
        <w:rPr>
          <w:lang w:val="en-US"/>
        </w:rPr>
        <w:t>cappella</w:t>
      </w:r>
      <w:r w:rsidRPr="0013202E">
        <w:t>, аккорды по вертикали, отвечать на вопросы по исполняемой программе, наиграть наизусть другие произведения исполняемых композиторов.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</w:pPr>
      <w:r w:rsidRPr="0013202E">
        <w:rPr>
          <w:b/>
        </w:rPr>
        <w:t>Примерный репертуар для исполнения на экзамене:</w:t>
      </w:r>
    </w:p>
    <w:p w:rsidR="00182520" w:rsidRPr="0013202E" w:rsidRDefault="00182520" w:rsidP="002167EE">
      <w:pPr>
        <w:numPr>
          <w:ilvl w:val="0"/>
          <w:numId w:val="43"/>
        </w:numPr>
        <w:tabs>
          <w:tab w:val="left" w:pos="0"/>
        </w:tabs>
        <w:contextualSpacing/>
        <w:jc w:val="both"/>
      </w:pPr>
      <w:r w:rsidRPr="0013202E">
        <w:t>Ипполитов-Иванов М. «О, край родной»</w:t>
      </w:r>
    </w:p>
    <w:p w:rsidR="00182520" w:rsidRPr="0013202E" w:rsidRDefault="00182520" w:rsidP="002167EE">
      <w:pPr>
        <w:numPr>
          <w:ilvl w:val="0"/>
          <w:numId w:val="43"/>
        </w:numPr>
        <w:tabs>
          <w:tab w:val="left" w:pos="0"/>
        </w:tabs>
        <w:contextualSpacing/>
        <w:jc w:val="both"/>
      </w:pPr>
      <w:r w:rsidRPr="0013202E">
        <w:t>Шуберт Ф. «Встречайте день мая»</w:t>
      </w:r>
    </w:p>
    <w:p w:rsidR="00182520" w:rsidRPr="0013202E" w:rsidRDefault="00182520" w:rsidP="002167EE">
      <w:pPr>
        <w:numPr>
          <w:ilvl w:val="0"/>
          <w:numId w:val="43"/>
        </w:numPr>
        <w:tabs>
          <w:tab w:val="left" w:pos="0"/>
        </w:tabs>
        <w:contextualSpacing/>
        <w:jc w:val="both"/>
      </w:pPr>
      <w:r w:rsidRPr="0013202E">
        <w:t>Рубинштейн А. «Горные вершины»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</w:pP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  <w:lang w:val="en-US"/>
        </w:rPr>
        <w:t>II</w:t>
      </w:r>
      <w:r w:rsidRPr="0013202E">
        <w:rPr>
          <w:b/>
        </w:rPr>
        <w:t xml:space="preserve"> курс, 3 семестр</w:t>
      </w:r>
    </w:p>
    <w:p w:rsidR="00182520" w:rsidRPr="0013202E" w:rsidRDefault="00AD19D0" w:rsidP="0013202E">
      <w:pPr>
        <w:tabs>
          <w:tab w:val="left" w:pos="0"/>
        </w:tabs>
        <w:contextualSpacing/>
        <w:jc w:val="both"/>
        <w:rPr>
          <w:b/>
        </w:rPr>
      </w:pPr>
      <w:r>
        <w:rPr>
          <w:b/>
        </w:rPr>
        <w:t>Промежуточная</w:t>
      </w:r>
      <w:r w:rsidR="00182520" w:rsidRPr="0013202E">
        <w:rPr>
          <w:b/>
        </w:rPr>
        <w:t xml:space="preserve"> аттестация – дифференцированный зачет.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i/>
        </w:rPr>
      </w:pPr>
      <w:r w:rsidRPr="0013202E">
        <w:rPr>
          <w:i/>
        </w:rPr>
        <w:t>Студенты должны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</w:pPr>
      <w:r w:rsidRPr="0013202E">
        <w:rPr>
          <w:i/>
        </w:rPr>
        <w:t>Знать</w:t>
      </w:r>
      <w:r w:rsidRPr="0013202E">
        <w:t>; функции правой и левой руки, принцип дирижирования по шестидольной схеме, звуковедение «</w:t>
      </w:r>
      <w:r w:rsidRPr="0013202E">
        <w:rPr>
          <w:lang w:val="en-US"/>
        </w:rPr>
        <w:t>staccato</w:t>
      </w:r>
      <w:r w:rsidRPr="0013202E">
        <w:t>», основы дирижирования в медленных темпах, принцип выбора репертуара для детского двухголосного хора,  точный перевод и произношение основных терминов, обозначающих темп, характер исполнения, нюансы и их значение;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i/>
        </w:rPr>
        <w:t xml:space="preserve"> Уметь;</w:t>
      </w:r>
      <w:r w:rsidRPr="0013202E">
        <w:t xml:space="preserve"> играть по нотам детский репертуар: петь основную мелодию с аккомпанементом, голоса исполнять наизусть с дирижированием.  Наизусть исполнять хоровые  произведения, петь наизусть  голоса  в </w:t>
      </w:r>
      <w:r w:rsidRPr="0013202E">
        <w:rPr>
          <w:lang w:val="en-US"/>
        </w:rPr>
        <w:t>a</w:t>
      </w:r>
      <w:r w:rsidRPr="0013202E">
        <w:t xml:space="preserve"> </w:t>
      </w:r>
      <w:r w:rsidRPr="0013202E">
        <w:rPr>
          <w:lang w:val="en-US"/>
        </w:rPr>
        <w:t>cappella</w:t>
      </w:r>
      <w:r w:rsidRPr="0013202E">
        <w:t>, аккорды по вертикали, отвечать на вопросы по исполняемой программе, играть наизусть другие произведения исполняемых композиторов.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</w:p>
    <w:p w:rsidR="00182520" w:rsidRPr="0013202E" w:rsidRDefault="00182520" w:rsidP="0013202E">
      <w:pPr>
        <w:tabs>
          <w:tab w:val="left" w:pos="0"/>
        </w:tabs>
        <w:contextualSpacing/>
        <w:jc w:val="both"/>
      </w:pPr>
      <w:r w:rsidRPr="0013202E">
        <w:rPr>
          <w:b/>
        </w:rPr>
        <w:t>Примерный репертуар для исполнения на дифференцированный зачете:</w:t>
      </w:r>
    </w:p>
    <w:p w:rsidR="00182520" w:rsidRPr="0013202E" w:rsidRDefault="00182520" w:rsidP="002167EE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13202E">
        <w:t>Танеев С. «Венеция ночью»</w:t>
      </w:r>
    </w:p>
    <w:p w:rsidR="00182520" w:rsidRPr="0013202E" w:rsidRDefault="00182520" w:rsidP="002167EE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13202E">
        <w:t>Р.н.п., обр. Т. Пономарькова «Славное море, священный Байкал»</w:t>
      </w:r>
    </w:p>
    <w:p w:rsidR="00182520" w:rsidRPr="0013202E" w:rsidRDefault="00182520" w:rsidP="002167EE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13202E">
        <w:t>Шуман Р. «Лотос»</w:t>
      </w:r>
    </w:p>
    <w:p w:rsidR="00182520" w:rsidRDefault="00182520" w:rsidP="0013202E">
      <w:pPr>
        <w:tabs>
          <w:tab w:val="left" w:pos="0"/>
        </w:tabs>
        <w:contextualSpacing/>
        <w:jc w:val="both"/>
        <w:rPr>
          <w:b/>
        </w:rPr>
      </w:pPr>
    </w:p>
    <w:p w:rsidR="008E7D5B" w:rsidRPr="0013202E" w:rsidRDefault="008E7D5B" w:rsidP="0013202E">
      <w:pPr>
        <w:tabs>
          <w:tab w:val="left" w:pos="0"/>
        </w:tabs>
        <w:contextualSpacing/>
        <w:jc w:val="both"/>
        <w:rPr>
          <w:b/>
        </w:rPr>
      </w:pP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  <w:lang w:val="en-US"/>
        </w:rPr>
        <w:lastRenderedPageBreak/>
        <w:t>II</w:t>
      </w:r>
      <w:r w:rsidRPr="0013202E">
        <w:rPr>
          <w:b/>
        </w:rPr>
        <w:t xml:space="preserve"> курс, 4 семестр</w:t>
      </w:r>
    </w:p>
    <w:p w:rsidR="00182520" w:rsidRPr="0013202E" w:rsidRDefault="00AD19D0" w:rsidP="0013202E">
      <w:pPr>
        <w:tabs>
          <w:tab w:val="left" w:pos="0"/>
        </w:tabs>
        <w:contextualSpacing/>
        <w:jc w:val="both"/>
        <w:rPr>
          <w:b/>
        </w:rPr>
      </w:pPr>
      <w:r>
        <w:rPr>
          <w:b/>
        </w:rPr>
        <w:t>Промежуточная</w:t>
      </w:r>
      <w:r w:rsidR="00182520" w:rsidRPr="0013202E">
        <w:rPr>
          <w:b/>
        </w:rPr>
        <w:t xml:space="preserve"> аттестация – экзамен.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i/>
        </w:rPr>
      </w:pPr>
      <w:r w:rsidRPr="0013202E">
        <w:rPr>
          <w:i/>
        </w:rPr>
        <w:t>Студенты должны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i/>
        </w:rPr>
        <w:t>Знать</w:t>
      </w:r>
      <w:r w:rsidRPr="0013202E">
        <w:t xml:space="preserve">; что такое «синкопа, акцент», различные виды звуковедения, принцип подбора  двухголосного детского репертуара, специфика дикции, динамики,  темпа и выразительность при исполнении программы. 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i/>
        </w:rPr>
        <w:t xml:space="preserve">Уметь; </w:t>
      </w:r>
      <w:r w:rsidRPr="0013202E">
        <w:t xml:space="preserve">играть по нотам детский репертуар: петь основную мелодию с аккомпанементом, голоса исполнять наизусть с дирижированием. Наизусть исполнять хоровые произведения, петь наизусть голоса в </w:t>
      </w:r>
      <w:r w:rsidRPr="0013202E">
        <w:rPr>
          <w:lang w:val="en-US"/>
        </w:rPr>
        <w:t>a</w:t>
      </w:r>
      <w:r w:rsidRPr="0013202E">
        <w:t xml:space="preserve"> </w:t>
      </w:r>
      <w:r w:rsidRPr="0013202E">
        <w:rPr>
          <w:lang w:val="en-US"/>
        </w:rPr>
        <w:t>cappella</w:t>
      </w:r>
      <w:r w:rsidRPr="0013202E">
        <w:t>, играть по нотам детский репертуар: петь основную мелодию с аккомпанементом, голоса исполнять наизусть с дирижирование</w:t>
      </w:r>
      <w:r w:rsidR="00AD19D0">
        <w:t xml:space="preserve">м.  Наизусть исполнять хоровые </w:t>
      </w:r>
      <w:r w:rsidRPr="0013202E">
        <w:t xml:space="preserve">произведения, петь наизусть голоса в </w:t>
      </w:r>
      <w:r w:rsidRPr="0013202E">
        <w:rPr>
          <w:lang w:val="en-US"/>
        </w:rPr>
        <w:t>a</w:t>
      </w:r>
      <w:r w:rsidRPr="0013202E">
        <w:t xml:space="preserve"> </w:t>
      </w:r>
      <w:r w:rsidRPr="0013202E">
        <w:rPr>
          <w:lang w:val="en-US"/>
        </w:rPr>
        <w:t>cappella</w:t>
      </w:r>
      <w:r w:rsidRPr="0013202E">
        <w:t xml:space="preserve">, аккорды по </w:t>
      </w:r>
      <w:r w:rsidR="00AD19D0">
        <w:t xml:space="preserve">вертикали, отвечать на вопросы </w:t>
      </w:r>
      <w:r w:rsidRPr="0013202E">
        <w:t>по исполняемой программе.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</w:pPr>
    </w:p>
    <w:p w:rsidR="00182520" w:rsidRPr="0013202E" w:rsidRDefault="00182520" w:rsidP="0013202E">
      <w:pPr>
        <w:tabs>
          <w:tab w:val="left" w:pos="0"/>
        </w:tabs>
        <w:contextualSpacing/>
        <w:jc w:val="both"/>
      </w:pPr>
      <w:r w:rsidRPr="0013202E">
        <w:rPr>
          <w:b/>
        </w:rPr>
        <w:t>Примерный репертуар для исполнения на экзамене:</w:t>
      </w:r>
    </w:p>
    <w:p w:rsidR="00182520" w:rsidRPr="0013202E" w:rsidRDefault="00182520" w:rsidP="002167EE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13202E">
        <w:t xml:space="preserve">Глинка М. «Венецианская ночь» </w:t>
      </w:r>
    </w:p>
    <w:p w:rsidR="00182520" w:rsidRPr="0013202E" w:rsidRDefault="00182520" w:rsidP="002167EE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13202E">
        <w:t>Чайковский П. «Утро»</w:t>
      </w:r>
    </w:p>
    <w:p w:rsidR="00182520" w:rsidRPr="0013202E" w:rsidRDefault="00182520" w:rsidP="002167EE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13202E">
        <w:t>Шуберт Ф. «Любовь»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  <w:lang w:val="en-US"/>
        </w:rPr>
        <w:t>III</w:t>
      </w:r>
      <w:r w:rsidRPr="0013202E">
        <w:rPr>
          <w:b/>
        </w:rPr>
        <w:t xml:space="preserve"> курс, 5 семестр</w:t>
      </w:r>
    </w:p>
    <w:p w:rsidR="00182520" w:rsidRPr="0013202E" w:rsidRDefault="00AD19D0" w:rsidP="0013202E">
      <w:pPr>
        <w:tabs>
          <w:tab w:val="left" w:pos="0"/>
        </w:tabs>
        <w:contextualSpacing/>
        <w:jc w:val="both"/>
        <w:rPr>
          <w:b/>
        </w:rPr>
      </w:pPr>
      <w:r>
        <w:rPr>
          <w:b/>
        </w:rPr>
        <w:t xml:space="preserve">Промежуточная </w:t>
      </w:r>
      <w:r w:rsidR="00182520" w:rsidRPr="0013202E">
        <w:rPr>
          <w:b/>
        </w:rPr>
        <w:t>аттестация – дифференцированный зачет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i/>
        </w:rPr>
      </w:pPr>
      <w:r w:rsidRPr="0013202E">
        <w:rPr>
          <w:i/>
        </w:rPr>
        <w:t>Студенты должны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</w:pPr>
      <w:r w:rsidRPr="0013202E">
        <w:rPr>
          <w:i/>
        </w:rPr>
        <w:t>Знать</w:t>
      </w:r>
      <w:r w:rsidRPr="0013202E">
        <w:t>; основные и производственные, постоянные и переменные темпы, их терминологию, работу над строем в хоре, знать технику дирижирования размеров: 5/4, 5/8 в разных темпах, 3/4 и 3/8 в быстрых темпах. Принцип подбора трехголосного детского хора.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i/>
        </w:rPr>
        <w:t>Уметь;</w:t>
      </w:r>
      <w:r w:rsidRPr="0013202E">
        <w:t xml:space="preserve"> определить роль темпа музыке и тесную связь темпа, характера и литературного текста в хоровом исполнительстве, работать с метрономом, играть по нотам детский репертуар: петь основную мелодию с аккомпанементом, голоса исполнять наизусть с дирижированием. Наизусть исполнять хоровые произведения, петь наизусть  голоса  в </w:t>
      </w:r>
      <w:r w:rsidRPr="0013202E">
        <w:rPr>
          <w:lang w:val="en-US"/>
        </w:rPr>
        <w:t>a</w:t>
      </w:r>
      <w:r w:rsidRPr="0013202E">
        <w:t xml:space="preserve"> </w:t>
      </w:r>
      <w:r w:rsidRPr="0013202E">
        <w:rPr>
          <w:lang w:val="en-US"/>
        </w:rPr>
        <w:t>cappella</w:t>
      </w:r>
      <w:r w:rsidRPr="0013202E">
        <w:t>, аккорды по вертикали, отвечать на вопросы по исполняемой программе, играть наизусть другие произведения исполняемых композиторов.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</w:p>
    <w:p w:rsidR="00182520" w:rsidRPr="0013202E" w:rsidRDefault="00182520" w:rsidP="0013202E">
      <w:pPr>
        <w:tabs>
          <w:tab w:val="left" w:pos="0"/>
        </w:tabs>
        <w:contextualSpacing/>
        <w:jc w:val="both"/>
      </w:pPr>
      <w:r w:rsidRPr="0013202E">
        <w:rPr>
          <w:b/>
        </w:rPr>
        <w:t>Примерный репертуар для исполнения на дифференцированный зачете:</w:t>
      </w:r>
    </w:p>
    <w:p w:rsidR="00182520" w:rsidRPr="0013202E" w:rsidRDefault="00182520" w:rsidP="002167EE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13202E">
        <w:t>Кюи Ц. «Царскосельская статуя»</w:t>
      </w:r>
    </w:p>
    <w:p w:rsidR="00182520" w:rsidRPr="0013202E" w:rsidRDefault="00182520" w:rsidP="002167EE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13202E">
        <w:t>Калинников В. «Зима»</w:t>
      </w:r>
    </w:p>
    <w:p w:rsidR="00182520" w:rsidRPr="0013202E" w:rsidRDefault="00182520" w:rsidP="002167EE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13202E">
        <w:t>Р.Н.П., обр. Т.Красотиной « Ах ты, душечка»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  <w:lang w:val="en-US"/>
        </w:rPr>
        <w:t>III</w:t>
      </w:r>
      <w:r w:rsidRPr="0013202E">
        <w:rPr>
          <w:b/>
        </w:rPr>
        <w:t xml:space="preserve"> курс, 6 семестр</w:t>
      </w:r>
    </w:p>
    <w:p w:rsidR="00182520" w:rsidRPr="0013202E" w:rsidRDefault="00AD19D0" w:rsidP="0013202E">
      <w:pPr>
        <w:tabs>
          <w:tab w:val="left" w:pos="0"/>
        </w:tabs>
        <w:contextualSpacing/>
        <w:jc w:val="both"/>
        <w:rPr>
          <w:b/>
        </w:rPr>
      </w:pPr>
      <w:r>
        <w:rPr>
          <w:b/>
        </w:rPr>
        <w:t>Промежуточная</w:t>
      </w:r>
      <w:r w:rsidR="00182520" w:rsidRPr="0013202E">
        <w:rPr>
          <w:b/>
        </w:rPr>
        <w:t xml:space="preserve"> аттестация – экзамен.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i/>
        </w:rPr>
      </w:pPr>
      <w:r w:rsidRPr="0013202E">
        <w:rPr>
          <w:i/>
        </w:rPr>
        <w:t>Студенты должны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</w:pPr>
      <w:r w:rsidRPr="0013202E">
        <w:rPr>
          <w:i/>
        </w:rPr>
        <w:t>Знать</w:t>
      </w:r>
      <w:r w:rsidRPr="0013202E">
        <w:t>; сложность несимметричных размеров, их состовляющую; схемы дирижирования размеров 4/4, 3/4, 2/4, 2/2 в очень медленных темпах; как и где используются «</w:t>
      </w:r>
      <w:r w:rsidRPr="0013202E">
        <w:rPr>
          <w:lang w:val="en-US"/>
        </w:rPr>
        <w:t>diminuendo</w:t>
      </w:r>
      <w:r w:rsidRPr="0013202E">
        <w:t>» и «</w:t>
      </w:r>
      <w:r w:rsidRPr="0013202E">
        <w:rPr>
          <w:lang w:val="en-US"/>
        </w:rPr>
        <w:t>crescendo</w:t>
      </w:r>
      <w:r w:rsidRPr="0013202E">
        <w:t xml:space="preserve">»; что такое имитация, канон, подголоски; роль дикции, как средства художественной выразительности; 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</w:pPr>
      <w:r w:rsidRPr="0013202E">
        <w:t>принцип подбора детского репертуара: работу над репертуаром по учебной практике: принцип написания курсовой работы.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i/>
        </w:rPr>
        <w:t>Уметь;</w:t>
      </w:r>
      <w:r w:rsidRPr="0013202E">
        <w:t xml:space="preserve"> успешно выступить на академическом концерте по учебной практике: играть по нотам детский репертуар - петь основную мелодию с аккомпанементом, голоса исполнять наизусть с дирижированием;  играть наизусть другие произведения исполняемых композиторов;</w:t>
      </w:r>
      <w:r w:rsidRPr="0013202E">
        <w:rPr>
          <w:b/>
        </w:rPr>
        <w:t xml:space="preserve"> </w:t>
      </w:r>
      <w:r w:rsidRPr="0013202E">
        <w:t xml:space="preserve">наизусть исполнять хоровые  произведения, петь наизусть  голоса  в </w:t>
      </w:r>
      <w:r w:rsidRPr="0013202E">
        <w:rPr>
          <w:lang w:val="en-US"/>
        </w:rPr>
        <w:t>a</w:t>
      </w:r>
      <w:r w:rsidRPr="0013202E">
        <w:t xml:space="preserve"> </w:t>
      </w:r>
      <w:r w:rsidRPr="0013202E">
        <w:rPr>
          <w:lang w:val="en-US"/>
        </w:rPr>
        <w:t>cappella</w:t>
      </w:r>
      <w:r w:rsidRPr="0013202E">
        <w:t>, аккорды по вертикали, отвечать на вопросы по исполняемой программе: успешно защитить курсовую работу.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</w:p>
    <w:p w:rsidR="00182520" w:rsidRPr="0013202E" w:rsidRDefault="00182520" w:rsidP="0013202E">
      <w:pPr>
        <w:tabs>
          <w:tab w:val="left" w:pos="0"/>
        </w:tabs>
        <w:contextualSpacing/>
        <w:jc w:val="both"/>
      </w:pPr>
      <w:r w:rsidRPr="0013202E">
        <w:rPr>
          <w:b/>
        </w:rPr>
        <w:t>Примерный репертуар для исполнения наэкзамене:</w:t>
      </w:r>
    </w:p>
    <w:p w:rsidR="00182520" w:rsidRPr="0013202E" w:rsidRDefault="00182520" w:rsidP="002167EE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13202E">
        <w:t xml:space="preserve">Глинка М., опера «Руслан и Людмила», хор  «Лель таинственный» </w:t>
      </w:r>
    </w:p>
    <w:p w:rsidR="00182520" w:rsidRPr="0013202E" w:rsidRDefault="00182520" w:rsidP="002167EE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13202E">
        <w:t>Щедрин Р. «К вам, павшие»</w:t>
      </w:r>
    </w:p>
    <w:p w:rsidR="00182520" w:rsidRPr="0013202E" w:rsidRDefault="00182520" w:rsidP="002167EE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13202E">
        <w:t>Р.Н.П.обр.В.Соколова « В вишневом саду»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</w:p>
    <w:p w:rsidR="00182520" w:rsidRPr="008E7D5B" w:rsidRDefault="00182520" w:rsidP="0013202E">
      <w:pPr>
        <w:tabs>
          <w:tab w:val="left" w:pos="0"/>
        </w:tabs>
        <w:contextualSpacing/>
        <w:jc w:val="both"/>
        <w:rPr>
          <w:b/>
        </w:rPr>
      </w:pPr>
      <w:r w:rsidRPr="008E7D5B">
        <w:rPr>
          <w:b/>
          <w:lang w:val="en-US"/>
        </w:rPr>
        <w:t>IV</w:t>
      </w:r>
      <w:r w:rsidRPr="008E7D5B">
        <w:rPr>
          <w:b/>
        </w:rPr>
        <w:t xml:space="preserve"> курс, 7 семестр</w:t>
      </w:r>
    </w:p>
    <w:p w:rsidR="00182520" w:rsidRPr="008E7D5B" w:rsidRDefault="00AD19D0" w:rsidP="0013202E">
      <w:pPr>
        <w:tabs>
          <w:tab w:val="left" w:pos="0"/>
        </w:tabs>
        <w:contextualSpacing/>
        <w:jc w:val="both"/>
        <w:rPr>
          <w:b/>
        </w:rPr>
      </w:pPr>
      <w:r w:rsidRPr="008E7D5B">
        <w:rPr>
          <w:b/>
        </w:rPr>
        <w:t>Промежуточная</w:t>
      </w:r>
      <w:r w:rsidR="00182520" w:rsidRPr="008E7D5B">
        <w:rPr>
          <w:b/>
        </w:rPr>
        <w:t xml:space="preserve"> аттестация – экзамен.</w:t>
      </w:r>
    </w:p>
    <w:p w:rsidR="00182520" w:rsidRPr="008E7D5B" w:rsidRDefault="00182520" w:rsidP="0013202E">
      <w:pPr>
        <w:tabs>
          <w:tab w:val="left" w:pos="0"/>
        </w:tabs>
        <w:contextualSpacing/>
        <w:jc w:val="both"/>
        <w:rPr>
          <w:i/>
        </w:rPr>
      </w:pPr>
      <w:r w:rsidRPr="008E7D5B">
        <w:rPr>
          <w:i/>
        </w:rPr>
        <w:t>Студенты должны</w:t>
      </w:r>
    </w:p>
    <w:p w:rsidR="00182520" w:rsidRPr="008E7D5B" w:rsidRDefault="00182520" w:rsidP="002167EE">
      <w:pPr>
        <w:pStyle w:val="21"/>
        <w:numPr>
          <w:ilvl w:val="0"/>
          <w:numId w:val="41"/>
        </w:numPr>
        <w:shd w:val="clear" w:color="auto" w:fill="auto"/>
        <w:tabs>
          <w:tab w:val="left" w:pos="0"/>
        </w:tabs>
        <w:spacing w:before="0" w:line="240" w:lineRule="auto"/>
        <w:ind w:left="0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i/>
          <w:spacing w:val="0"/>
          <w:sz w:val="24"/>
          <w:szCs w:val="24"/>
        </w:rPr>
        <w:t>Знать</w:t>
      </w:r>
      <w:r w:rsidRPr="008E7D5B">
        <w:rPr>
          <w:rFonts w:eastAsia="Times New Roman"/>
          <w:spacing w:val="0"/>
          <w:sz w:val="24"/>
          <w:szCs w:val="24"/>
        </w:rPr>
        <w:t>; особенности дирижир</w:t>
      </w:r>
      <w:r w:rsidR="003C6B7B">
        <w:rPr>
          <w:rFonts w:eastAsia="Times New Roman"/>
          <w:spacing w:val="0"/>
          <w:sz w:val="24"/>
          <w:szCs w:val="24"/>
        </w:rPr>
        <w:t xml:space="preserve">ования </w:t>
      </w:r>
      <w:r w:rsidRPr="008E7D5B">
        <w:rPr>
          <w:rFonts w:eastAsia="Times New Roman"/>
          <w:spacing w:val="0"/>
          <w:sz w:val="24"/>
          <w:szCs w:val="24"/>
        </w:rPr>
        <w:t xml:space="preserve">развернутых хоровых номеров из опер, кантат, ораторий, отдельных оперных сцен, а также произведений  </w:t>
      </w:r>
      <w:r w:rsidRPr="008E7D5B">
        <w:rPr>
          <w:rFonts w:eastAsia="Times New Roman"/>
          <w:spacing w:val="0"/>
          <w:sz w:val="24"/>
          <w:szCs w:val="24"/>
          <w:lang w:val="en-US"/>
        </w:rPr>
        <w:t>a</w:t>
      </w:r>
      <w:r w:rsidRPr="008E7D5B">
        <w:rPr>
          <w:rFonts w:eastAsia="Times New Roman"/>
          <w:spacing w:val="0"/>
          <w:sz w:val="24"/>
          <w:szCs w:val="24"/>
        </w:rPr>
        <w:t xml:space="preserve"> </w:t>
      </w:r>
      <w:r w:rsidRPr="008E7D5B">
        <w:rPr>
          <w:rFonts w:eastAsia="Times New Roman"/>
          <w:spacing w:val="0"/>
          <w:sz w:val="24"/>
          <w:szCs w:val="24"/>
          <w:lang w:val="en-US"/>
        </w:rPr>
        <w:t>cappella</w:t>
      </w:r>
      <w:r w:rsidRPr="008E7D5B">
        <w:rPr>
          <w:rFonts w:eastAsia="Times New Roman"/>
          <w:spacing w:val="0"/>
          <w:sz w:val="24"/>
          <w:szCs w:val="24"/>
        </w:rPr>
        <w:t xml:space="preserve"> двух или трех частных форм с контрастными частями; понятие контрастной динамики, какова их роль в музыке, способы использования чередования простых и сложных размеров; организацию хорового репетиционно - исполнительского процесса, основные принципы  управления репетиционным процессом, методику работы с хором;</w:t>
      </w:r>
    </w:p>
    <w:p w:rsidR="00182520" w:rsidRPr="008E7D5B" w:rsidRDefault="00182520" w:rsidP="0013202E">
      <w:pPr>
        <w:tabs>
          <w:tab w:val="left" w:pos="0"/>
        </w:tabs>
        <w:contextualSpacing/>
        <w:jc w:val="both"/>
        <w:rPr>
          <w:b/>
        </w:rPr>
      </w:pPr>
      <w:r w:rsidRPr="008E7D5B">
        <w:rPr>
          <w:i/>
        </w:rPr>
        <w:t xml:space="preserve">Уметь; </w:t>
      </w:r>
      <w:r w:rsidRPr="008E7D5B">
        <w:t>обозначить основные этапы изучения партитуры на примере хорового исполнения произведения, проанализировать поэтический текст с соблюдением орфоэпических норм и культуры, логики речи, разобрать сложности для интонирования, строя; при дирижировании сочинений крупных форм большое внимание уделить подробному изучению самого произведения, будь то опера, кантата, оратория, а при дирижировании крупных сцен  использовать вокальные, вокально-хоровые, оркестровые номера.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</w:rPr>
        <w:t>Примерный репертуар для исполнения на экзамене:</w:t>
      </w:r>
    </w:p>
    <w:p w:rsidR="00182520" w:rsidRPr="0013202E" w:rsidRDefault="00182520" w:rsidP="002167E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13202E">
        <w:t xml:space="preserve">Чайковский П. Опера «Опричник», хор девушек из </w:t>
      </w:r>
      <w:r w:rsidRPr="0013202E">
        <w:rPr>
          <w:lang w:val="en-US"/>
        </w:rPr>
        <w:t>I</w:t>
      </w:r>
      <w:r w:rsidRPr="0013202E">
        <w:t xml:space="preserve"> действия</w:t>
      </w:r>
    </w:p>
    <w:p w:rsidR="00182520" w:rsidRPr="0013202E" w:rsidRDefault="00182520" w:rsidP="002167E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13202E">
        <w:t>Шостакович Д.  «Казненным»</w:t>
      </w:r>
    </w:p>
    <w:p w:rsidR="00182520" w:rsidRPr="0013202E" w:rsidRDefault="00182520" w:rsidP="0013202E">
      <w:pPr>
        <w:pStyle w:val="Default"/>
        <w:contextualSpacing/>
        <w:jc w:val="both"/>
        <w:rPr>
          <w:b/>
          <w:iCs/>
        </w:rPr>
      </w:pP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  <w:lang w:val="en-US"/>
        </w:rPr>
        <w:t>IV</w:t>
      </w:r>
      <w:r w:rsidRPr="0013202E">
        <w:rPr>
          <w:b/>
        </w:rPr>
        <w:t xml:space="preserve"> курс, 8 семестр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</w:rPr>
        <w:t xml:space="preserve">Итоговая аттестация – Государственная </w:t>
      </w:r>
      <w:r w:rsidR="00AD19D0">
        <w:rPr>
          <w:b/>
        </w:rPr>
        <w:t xml:space="preserve">итоговая </w:t>
      </w:r>
      <w:r w:rsidRPr="0013202E">
        <w:rPr>
          <w:b/>
        </w:rPr>
        <w:t>аттестация.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i/>
        </w:rPr>
      </w:pPr>
      <w:r w:rsidRPr="0013202E">
        <w:rPr>
          <w:i/>
        </w:rPr>
        <w:t>Студенты должны</w:t>
      </w:r>
    </w:p>
    <w:p w:rsidR="00182520" w:rsidRPr="0013202E" w:rsidRDefault="00182520" w:rsidP="0013202E">
      <w:pPr>
        <w:tabs>
          <w:tab w:val="left" w:pos="0"/>
        </w:tabs>
        <w:contextualSpacing/>
        <w:jc w:val="both"/>
        <w:rPr>
          <w:i/>
        </w:rPr>
      </w:pPr>
      <w:r w:rsidRPr="0013202E">
        <w:rPr>
          <w:i/>
        </w:rPr>
        <w:t>Знать</w:t>
      </w:r>
      <w:r w:rsidR="00AD19D0">
        <w:t xml:space="preserve">; особенности дирижирования </w:t>
      </w:r>
      <w:r w:rsidRPr="0013202E">
        <w:t>произведений с чередованием простых и сложных размеров, условия использования дирижерского жеста при изучении размеров 7/4, 7/8, 9/8, 9/4, 12/4, 12/8, 11/4; хоровая партитура для исполнения на Государственном экзамене должна быть полноценной по идейному содержанию и соответствовать индивиду</w:t>
      </w:r>
      <w:r w:rsidR="00AD19D0">
        <w:t xml:space="preserve">альным качествам обучающегося; </w:t>
      </w:r>
      <w:r w:rsidRPr="0013202E">
        <w:t>основные принципы управления репетиционным процессом, методику работы с хором;</w:t>
      </w:r>
    </w:p>
    <w:p w:rsidR="00182520" w:rsidRPr="0013202E" w:rsidRDefault="00182520" w:rsidP="0013202E">
      <w:pPr>
        <w:pStyle w:val="Default"/>
        <w:contextualSpacing/>
        <w:jc w:val="both"/>
      </w:pPr>
      <w:r w:rsidRPr="0013202E">
        <w:rPr>
          <w:i/>
        </w:rPr>
        <w:t xml:space="preserve">Уметь; грамотно </w:t>
      </w:r>
      <w:r w:rsidRPr="0013202E">
        <w:t>обозначить основные этапы изучения партитуры на примере хорового исполнения произведения, составить методику постепенного освоения хоровой партитуры при подготовке дипломной работы, совершенствовать технические средства дирижирования в процессе репетиций.</w:t>
      </w:r>
    </w:p>
    <w:p w:rsidR="00182520" w:rsidRPr="0013202E" w:rsidRDefault="00182520" w:rsidP="0013202E">
      <w:pPr>
        <w:pStyle w:val="Default"/>
        <w:contextualSpacing/>
        <w:jc w:val="both"/>
      </w:pPr>
    </w:p>
    <w:p w:rsidR="00182520" w:rsidRPr="0013202E" w:rsidRDefault="00182520" w:rsidP="0013202E">
      <w:pPr>
        <w:pStyle w:val="31"/>
        <w:keepNext/>
        <w:keepLines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3202E">
        <w:rPr>
          <w:rFonts w:ascii="Times New Roman" w:hAnsi="Times New Roman" w:cs="Times New Roman"/>
          <w:b/>
        </w:rPr>
        <w:t>Критерии оценки</w:t>
      </w:r>
    </w:p>
    <w:p w:rsidR="00182520" w:rsidRPr="008E7D5B" w:rsidRDefault="00182520" w:rsidP="0013202E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 xml:space="preserve">В критерии оценки уровня обучающегося на </w:t>
      </w:r>
      <w:r w:rsidRPr="008E7D5B">
        <w:rPr>
          <w:rFonts w:ascii="Times New Roman" w:hAnsi="Times New Roman"/>
          <w:b/>
          <w:sz w:val="24"/>
          <w:szCs w:val="24"/>
        </w:rPr>
        <w:t>10 баллов</w:t>
      </w:r>
      <w:r w:rsidRPr="008E7D5B">
        <w:rPr>
          <w:rFonts w:ascii="Times New Roman" w:hAnsi="Times New Roman"/>
          <w:sz w:val="24"/>
          <w:szCs w:val="24"/>
        </w:rPr>
        <w:t xml:space="preserve"> входят:</w:t>
      </w:r>
    </w:p>
    <w:p w:rsidR="00182520" w:rsidRPr="008E7D5B" w:rsidRDefault="00182520" w:rsidP="002167EE">
      <w:pPr>
        <w:pStyle w:val="a5"/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выполнены все требования по программе;</w:t>
      </w:r>
    </w:p>
    <w:p w:rsidR="00182520" w:rsidRPr="008E7D5B" w:rsidRDefault="00182520" w:rsidP="002167EE">
      <w:pPr>
        <w:pStyle w:val="a5"/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обучающийся свободно владеет пройденным материалом, обнаруживает безусловное понимание предмета;</w:t>
      </w:r>
    </w:p>
    <w:p w:rsidR="00182520" w:rsidRPr="008E7D5B" w:rsidRDefault="00182520" w:rsidP="002167EE">
      <w:pPr>
        <w:pStyle w:val="a5"/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исключительно четкое чувство стиля композитора и его эпохи;</w:t>
      </w:r>
    </w:p>
    <w:p w:rsidR="00182520" w:rsidRPr="008E7D5B" w:rsidRDefault="00182520" w:rsidP="0013202E">
      <w:pPr>
        <w:pStyle w:val="21"/>
        <w:shd w:val="clear" w:color="auto" w:fill="auto"/>
        <w:tabs>
          <w:tab w:val="left" w:pos="765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</w:p>
    <w:p w:rsidR="00182520" w:rsidRPr="008E7D5B" w:rsidRDefault="00182520" w:rsidP="0013202E">
      <w:pPr>
        <w:pStyle w:val="31"/>
        <w:keepNext/>
        <w:keepLines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pacing w:val="0"/>
        </w:rPr>
      </w:pPr>
      <w:r w:rsidRPr="008E7D5B">
        <w:rPr>
          <w:rFonts w:ascii="Times New Roman" w:hAnsi="Times New Roman" w:cs="Times New Roman"/>
          <w:spacing w:val="0"/>
        </w:rPr>
        <w:t xml:space="preserve">В критерии оценки уровня обучающегося на </w:t>
      </w:r>
      <w:r w:rsidRPr="008E7D5B">
        <w:rPr>
          <w:rFonts w:ascii="Times New Roman" w:hAnsi="Times New Roman" w:cs="Times New Roman"/>
          <w:b/>
          <w:spacing w:val="0"/>
        </w:rPr>
        <w:t>9 баллов</w:t>
      </w:r>
      <w:r w:rsidRPr="008E7D5B">
        <w:rPr>
          <w:rFonts w:ascii="Times New Roman" w:hAnsi="Times New Roman" w:cs="Times New Roman"/>
          <w:spacing w:val="0"/>
        </w:rPr>
        <w:t xml:space="preserve"> входят:</w:t>
      </w:r>
    </w:p>
    <w:p w:rsidR="00182520" w:rsidRPr="008E7D5B" w:rsidRDefault="00182520" w:rsidP="002167EE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выполнены все требования по программе;</w:t>
      </w:r>
    </w:p>
    <w:p w:rsidR="00182520" w:rsidRPr="008E7D5B" w:rsidRDefault="00182520" w:rsidP="002167EE">
      <w:pPr>
        <w:pStyle w:val="21"/>
        <w:numPr>
          <w:ilvl w:val="0"/>
          <w:numId w:val="14"/>
        </w:numPr>
        <w:shd w:val="clear" w:color="auto" w:fill="auto"/>
        <w:tabs>
          <w:tab w:val="left" w:pos="765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обучающийся свободно владеет пройденным материалом, обнаруживает безусловное понимание предмета;</w:t>
      </w:r>
    </w:p>
    <w:p w:rsidR="00182520" w:rsidRPr="008E7D5B" w:rsidRDefault="00182520" w:rsidP="002167EE">
      <w:pPr>
        <w:pStyle w:val="21"/>
        <w:numPr>
          <w:ilvl w:val="0"/>
          <w:numId w:val="14"/>
        </w:numPr>
        <w:shd w:val="clear" w:color="auto" w:fill="auto"/>
        <w:tabs>
          <w:tab w:val="left" w:pos="765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lastRenderedPageBreak/>
        <w:t>отличное чувство стиля композитора и его эпохи;</w:t>
      </w:r>
    </w:p>
    <w:p w:rsidR="00182520" w:rsidRPr="008E7D5B" w:rsidRDefault="00182520" w:rsidP="0013202E">
      <w:pPr>
        <w:pStyle w:val="21"/>
        <w:shd w:val="clear" w:color="auto" w:fill="auto"/>
        <w:tabs>
          <w:tab w:val="left" w:pos="765"/>
        </w:tabs>
        <w:spacing w:before="0" w:line="240" w:lineRule="auto"/>
        <w:ind w:left="720"/>
        <w:contextualSpacing/>
        <w:jc w:val="both"/>
        <w:rPr>
          <w:rFonts w:eastAsia="Times New Roman"/>
          <w:spacing w:val="0"/>
          <w:sz w:val="24"/>
          <w:szCs w:val="24"/>
        </w:rPr>
      </w:pPr>
    </w:p>
    <w:p w:rsidR="00182520" w:rsidRPr="008E7D5B" w:rsidRDefault="00182520" w:rsidP="0013202E">
      <w:pPr>
        <w:pStyle w:val="31"/>
        <w:keepNext/>
        <w:keepLines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pacing w:val="0"/>
        </w:rPr>
      </w:pPr>
      <w:r w:rsidRPr="008E7D5B">
        <w:rPr>
          <w:rFonts w:ascii="Times New Roman" w:hAnsi="Times New Roman" w:cs="Times New Roman"/>
          <w:spacing w:val="0"/>
        </w:rPr>
        <w:t xml:space="preserve">В критерии оценки уровня обучающегося на </w:t>
      </w:r>
      <w:r w:rsidRPr="008E7D5B">
        <w:rPr>
          <w:rFonts w:ascii="Times New Roman" w:hAnsi="Times New Roman" w:cs="Times New Roman"/>
          <w:b/>
          <w:spacing w:val="0"/>
        </w:rPr>
        <w:t>8 баллов</w:t>
      </w:r>
      <w:r w:rsidRPr="008E7D5B">
        <w:rPr>
          <w:rFonts w:ascii="Times New Roman" w:hAnsi="Times New Roman" w:cs="Times New Roman"/>
          <w:spacing w:val="0"/>
        </w:rPr>
        <w:t xml:space="preserve"> входят:</w:t>
      </w:r>
    </w:p>
    <w:p w:rsidR="00182520" w:rsidRPr="008E7D5B" w:rsidRDefault="00182520" w:rsidP="002167EE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выполнены все требования по программе;</w:t>
      </w:r>
    </w:p>
    <w:p w:rsidR="00182520" w:rsidRPr="008E7D5B" w:rsidRDefault="00182520" w:rsidP="002167EE">
      <w:pPr>
        <w:pStyle w:val="21"/>
        <w:numPr>
          <w:ilvl w:val="0"/>
          <w:numId w:val="14"/>
        </w:numPr>
        <w:shd w:val="clear" w:color="auto" w:fill="auto"/>
        <w:tabs>
          <w:tab w:val="left" w:pos="765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обучающийся в полном объеме владеет пройденным материалом, обнаруживает безусловное понимание предмета;</w:t>
      </w:r>
    </w:p>
    <w:p w:rsidR="00182520" w:rsidRPr="008E7D5B" w:rsidRDefault="00182520" w:rsidP="002167EE">
      <w:pPr>
        <w:pStyle w:val="21"/>
        <w:numPr>
          <w:ilvl w:val="0"/>
          <w:numId w:val="14"/>
        </w:numPr>
        <w:shd w:val="clear" w:color="auto" w:fill="auto"/>
        <w:tabs>
          <w:tab w:val="left" w:pos="765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демонстрирует верное чувство стиля композитора и его эпохи.</w:t>
      </w:r>
    </w:p>
    <w:p w:rsidR="00182520" w:rsidRPr="008E7D5B" w:rsidRDefault="00182520" w:rsidP="0013202E">
      <w:pPr>
        <w:pStyle w:val="21"/>
        <w:shd w:val="clear" w:color="auto" w:fill="auto"/>
        <w:tabs>
          <w:tab w:val="left" w:pos="765"/>
        </w:tabs>
        <w:spacing w:before="0" w:line="240" w:lineRule="auto"/>
        <w:ind w:left="720"/>
        <w:contextualSpacing/>
        <w:jc w:val="both"/>
        <w:rPr>
          <w:rFonts w:eastAsia="Times New Roman"/>
          <w:spacing w:val="0"/>
          <w:sz w:val="24"/>
          <w:szCs w:val="24"/>
        </w:rPr>
      </w:pPr>
    </w:p>
    <w:p w:rsidR="00182520" w:rsidRPr="008E7D5B" w:rsidRDefault="00182520" w:rsidP="0013202E">
      <w:pPr>
        <w:pStyle w:val="21"/>
        <w:shd w:val="clear" w:color="auto" w:fill="auto"/>
        <w:spacing w:before="0" w:line="240" w:lineRule="auto"/>
        <w:contextualSpacing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 xml:space="preserve">В критерии оценки уровня обучающегося на </w:t>
      </w:r>
      <w:r w:rsidRPr="008E7D5B">
        <w:rPr>
          <w:rFonts w:eastAsia="Times New Roman"/>
          <w:b/>
          <w:spacing w:val="0"/>
          <w:sz w:val="24"/>
          <w:szCs w:val="24"/>
        </w:rPr>
        <w:t xml:space="preserve">7 баллов </w:t>
      </w:r>
      <w:r w:rsidRPr="008E7D5B">
        <w:rPr>
          <w:rFonts w:eastAsia="Times New Roman"/>
          <w:spacing w:val="0"/>
          <w:sz w:val="24"/>
          <w:szCs w:val="24"/>
        </w:rPr>
        <w:t>входят:</w:t>
      </w:r>
    </w:p>
    <w:p w:rsidR="00182520" w:rsidRPr="008E7D5B" w:rsidRDefault="00182520" w:rsidP="002167EE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выполнены  почти все требования по программе;</w:t>
      </w:r>
    </w:p>
    <w:p w:rsidR="00182520" w:rsidRPr="008E7D5B" w:rsidRDefault="00182520" w:rsidP="002167EE">
      <w:pPr>
        <w:pStyle w:val="21"/>
        <w:numPr>
          <w:ilvl w:val="0"/>
          <w:numId w:val="15"/>
        </w:numPr>
        <w:shd w:val="clear" w:color="auto" w:fill="auto"/>
        <w:tabs>
          <w:tab w:val="left" w:pos="770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 xml:space="preserve">обучающийся </w:t>
      </w:r>
      <w:r w:rsidRPr="008E7D5B">
        <w:rPr>
          <w:rStyle w:val="1"/>
          <w:rFonts w:ascii="Times New Roman" w:hAnsi="Times New Roman"/>
          <w:spacing w:val="0"/>
          <w:sz w:val="24"/>
          <w:szCs w:val="24"/>
        </w:rPr>
        <w:t>владеет</w:t>
      </w:r>
      <w:r w:rsidRPr="008E7D5B">
        <w:rPr>
          <w:rFonts w:eastAsia="Times New Roman"/>
          <w:spacing w:val="0"/>
          <w:sz w:val="24"/>
          <w:szCs w:val="24"/>
        </w:rPr>
        <w:t xml:space="preserve"> пройденным материалом;</w:t>
      </w:r>
    </w:p>
    <w:p w:rsidR="00182520" w:rsidRPr="008E7D5B" w:rsidRDefault="00182520" w:rsidP="002167EE">
      <w:pPr>
        <w:pStyle w:val="21"/>
        <w:numPr>
          <w:ilvl w:val="0"/>
          <w:numId w:val="15"/>
        </w:numPr>
        <w:shd w:val="clear" w:color="auto" w:fill="auto"/>
        <w:tabs>
          <w:tab w:val="left" w:pos="774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ответы достаточно исчерпывающие;</w:t>
      </w:r>
    </w:p>
    <w:p w:rsidR="00182520" w:rsidRPr="008E7D5B" w:rsidRDefault="00182520" w:rsidP="002167EE">
      <w:pPr>
        <w:pStyle w:val="21"/>
        <w:numPr>
          <w:ilvl w:val="0"/>
          <w:numId w:val="15"/>
        </w:numPr>
        <w:shd w:val="clear" w:color="auto" w:fill="auto"/>
        <w:tabs>
          <w:tab w:val="left" w:pos="774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иногда нарушается стиль композитора и его эпохи;</w:t>
      </w:r>
    </w:p>
    <w:p w:rsidR="00182520" w:rsidRPr="008E7D5B" w:rsidRDefault="00182520" w:rsidP="0013202E">
      <w:pPr>
        <w:pStyle w:val="21"/>
        <w:shd w:val="clear" w:color="auto" w:fill="auto"/>
        <w:spacing w:before="0" w:line="240" w:lineRule="auto"/>
        <w:contextualSpacing/>
        <w:rPr>
          <w:rFonts w:eastAsia="Times New Roman"/>
          <w:spacing w:val="0"/>
          <w:sz w:val="24"/>
          <w:szCs w:val="24"/>
        </w:rPr>
      </w:pPr>
    </w:p>
    <w:p w:rsidR="00182520" w:rsidRPr="008E7D5B" w:rsidRDefault="00182520" w:rsidP="0013202E">
      <w:pPr>
        <w:pStyle w:val="21"/>
        <w:shd w:val="clear" w:color="auto" w:fill="auto"/>
        <w:spacing w:before="0" w:line="240" w:lineRule="auto"/>
        <w:contextualSpacing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 xml:space="preserve">В критерии оценки уровня обучающегося на </w:t>
      </w:r>
      <w:r w:rsidRPr="008E7D5B">
        <w:rPr>
          <w:rFonts w:eastAsia="Times New Roman"/>
          <w:b/>
          <w:spacing w:val="0"/>
          <w:sz w:val="24"/>
          <w:szCs w:val="24"/>
        </w:rPr>
        <w:t xml:space="preserve">6 баллов </w:t>
      </w:r>
      <w:r w:rsidRPr="008E7D5B">
        <w:rPr>
          <w:rFonts w:eastAsia="Times New Roman"/>
          <w:spacing w:val="0"/>
          <w:sz w:val="24"/>
          <w:szCs w:val="24"/>
        </w:rPr>
        <w:t>входят:</w:t>
      </w:r>
    </w:p>
    <w:p w:rsidR="00182520" w:rsidRPr="008E7D5B" w:rsidRDefault="00182520" w:rsidP="002167EE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выполнены все требования по программе;</w:t>
      </w:r>
    </w:p>
    <w:p w:rsidR="00182520" w:rsidRPr="008E7D5B" w:rsidRDefault="00182520" w:rsidP="002167EE">
      <w:pPr>
        <w:pStyle w:val="21"/>
        <w:numPr>
          <w:ilvl w:val="0"/>
          <w:numId w:val="15"/>
        </w:numPr>
        <w:shd w:val="clear" w:color="auto" w:fill="auto"/>
        <w:tabs>
          <w:tab w:val="left" w:pos="770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 xml:space="preserve">обучающийся </w:t>
      </w:r>
      <w:r w:rsidRPr="008E7D5B">
        <w:rPr>
          <w:rStyle w:val="1"/>
          <w:rFonts w:ascii="Times New Roman" w:hAnsi="Times New Roman"/>
          <w:spacing w:val="0"/>
          <w:sz w:val="24"/>
          <w:szCs w:val="24"/>
        </w:rPr>
        <w:t>владеет</w:t>
      </w:r>
      <w:r w:rsidRPr="008E7D5B">
        <w:rPr>
          <w:rFonts w:eastAsia="Times New Roman"/>
          <w:spacing w:val="0"/>
          <w:sz w:val="24"/>
          <w:szCs w:val="24"/>
        </w:rPr>
        <w:t xml:space="preserve"> пройденным материалом; </w:t>
      </w:r>
    </w:p>
    <w:p w:rsidR="00182520" w:rsidRPr="008E7D5B" w:rsidRDefault="00182520" w:rsidP="002167EE">
      <w:pPr>
        <w:pStyle w:val="21"/>
        <w:numPr>
          <w:ilvl w:val="0"/>
          <w:numId w:val="15"/>
        </w:numPr>
        <w:shd w:val="clear" w:color="auto" w:fill="auto"/>
        <w:tabs>
          <w:tab w:val="left" w:pos="774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допущены неточности в определениях;</w:t>
      </w:r>
    </w:p>
    <w:p w:rsidR="00182520" w:rsidRPr="008E7D5B" w:rsidRDefault="00182520" w:rsidP="002167EE">
      <w:pPr>
        <w:pStyle w:val="21"/>
        <w:numPr>
          <w:ilvl w:val="0"/>
          <w:numId w:val="15"/>
        </w:numPr>
        <w:shd w:val="clear" w:color="auto" w:fill="auto"/>
        <w:tabs>
          <w:tab w:val="left" w:pos="774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иногда нарушается стиль композитора и его эпохи;</w:t>
      </w:r>
    </w:p>
    <w:p w:rsidR="00182520" w:rsidRPr="008E7D5B" w:rsidRDefault="00182520" w:rsidP="0013202E">
      <w:pPr>
        <w:pStyle w:val="21"/>
        <w:shd w:val="clear" w:color="auto" w:fill="auto"/>
        <w:tabs>
          <w:tab w:val="left" w:pos="774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</w:p>
    <w:p w:rsidR="00182520" w:rsidRPr="008E7D5B" w:rsidRDefault="00182520" w:rsidP="0013202E">
      <w:pPr>
        <w:pStyle w:val="21"/>
        <w:shd w:val="clear" w:color="auto" w:fill="auto"/>
        <w:spacing w:before="0" w:line="240" w:lineRule="auto"/>
        <w:contextualSpacing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 xml:space="preserve">В критерии оценки уровня обучающегося на </w:t>
      </w:r>
      <w:r w:rsidRPr="008E7D5B">
        <w:rPr>
          <w:rFonts w:eastAsia="Times New Roman"/>
          <w:b/>
          <w:spacing w:val="0"/>
          <w:sz w:val="24"/>
          <w:szCs w:val="24"/>
        </w:rPr>
        <w:t xml:space="preserve">5 баллов </w:t>
      </w:r>
      <w:r w:rsidRPr="008E7D5B">
        <w:rPr>
          <w:rFonts w:eastAsia="Times New Roman"/>
          <w:spacing w:val="0"/>
          <w:sz w:val="24"/>
          <w:szCs w:val="24"/>
        </w:rPr>
        <w:t>входят:</w:t>
      </w:r>
    </w:p>
    <w:p w:rsidR="00182520" w:rsidRPr="008E7D5B" w:rsidRDefault="00182520" w:rsidP="002167EE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выполнены требования по программе;</w:t>
      </w:r>
    </w:p>
    <w:p w:rsidR="00182520" w:rsidRPr="008E7D5B" w:rsidRDefault="00182520" w:rsidP="002167EE">
      <w:pPr>
        <w:pStyle w:val="21"/>
        <w:numPr>
          <w:ilvl w:val="0"/>
          <w:numId w:val="15"/>
        </w:numPr>
        <w:shd w:val="clear" w:color="auto" w:fill="auto"/>
        <w:tabs>
          <w:tab w:val="left" w:pos="774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 xml:space="preserve">обучающийся </w:t>
      </w:r>
      <w:r w:rsidRPr="008E7D5B">
        <w:rPr>
          <w:rStyle w:val="1"/>
          <w:rFonts w:ascii="Times New Roman" w:hAnsi="Times New Roman"/>
          <w:spacing w:val="0"/>
          <w:sz w:val="24"/>
          <w:szCs w:val="24"/>
        </w:rPr>
        <w:t>владеет</w:t>
      </w:r>
      <w:r w:rsidRPr="008E7D5B">
        <w:rPr>
          <w:rFonts w:eastAsia="Times New Roman"/>
          <w:spacing w:val="0"/>
          <w:sz w:val="24"/>
          <w:szCs w:val="24"/>
        </w:rPr>
        <w:t xml:space="preserve"> пройденным материалом;</w:t>
      </w:r>
    </w:p>
    <w:p w:rsidR="00182520" w:rsidRPr="008E7D5B" w:rsidRDefault="00182520" w:rsidP="002167EE">
      <w:pPr>
        <w:pStyle w:val="21"/>
        <w:numPr>
          <w:ilvl w:val="0"/>
          <w:numId w:val="15"/>
        </w:numPr>
        <w:shd w:val="clear" w:color="auto" w:fill="auto"/>
        <w:tabs>
          <w:tab w:val="left" w:pos="774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иногда нарушается стиль композитора и его эпохи;</w:t>
      </w:r>
    </w:p>
    <w:p w:rsidR="00182520" w:rsidRPr="008E7D5B" w:rsidRDefault="00182520" w:rsidP="002167EE">
      <w:pPr>
        <w:pStyle w:val="21"/>
        <w:numPr>
          <w:ilvl w:val="0"/>
          <w:numId w:val="15"/>
        </w:numPr>
        <w:shd w:val="clear" w:color="auto" w:fill="auto"/>
        <w:tabs>
          <w:tab w:val="left" w:pos="774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недостаточная уверенность в исполнении.</w:t>
      </w:r>
    </w:p>
    <w:p w:rsidR="00182520" w:rsidRPr="008E7D5B" w:rsidRDefault="00182520" w:rsidP="0013202E">
      <w:pPr>
        <w:pStyle w:val="21"/>
        <w:shd w:val="clear" w:color="auto" w:fill="auto"/>
        <w:tabs>
          <w:tab w:val="left" w:pos="774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</w:p>
    <w:p w:rsidR="00182520" w:rsidRPr="008E7D5B" w:rsidRDefault="00182520" w:rsidP="0013202E">
      <w:pPr>
        <w:pStyle w:val="21"/>
        <w:shd w:val="clear" w:color="auto" w:fill="auto"/>
        <w:spacing w:before="0" w:line="240" w:lineRule="auto"/>
        <w:contextualSpacing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 xml:space="preserve">В критерии оценки уровня обучающегося на </w:t>
      </w:r>
      <w:r w:rsidRPr="008E7D5B">
        <w:rPr>
          <w:rFonts w:eastAsia="Times New Roman"/>
          <w:b/>
          <w:spacing w:val="0"/>
          <w:sz w:val="24"/>
          <w:szCs w:val="24"/>
        </w:rPr>
        <w:t>4 балла</w:t>
      </w:r>
      <w:r w:rsidRPr="008E7D5B">
        <w:rPr>
          <w:rFonts w:eastAsia="Times New Roman"/>
          <w:spacing w:val="0"/>
          <w:sz w:val="24"/>
          <w:szCs w:val="24"/>
        </w:rPr>
        <w:t xml:space="preserve"> входят:</w:t>
      </w:r>
    </w:p>
    <w:p w:rsidR="00182520" w:rsidRPr="008E7D5B" w:rsidRDefault="00182520" w:rsidP="002167EE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выполнены требования по программе;</w:t>
      </w:r>
    </w:p>
    <w:p w:rsidR="00182520" w:rsidRPr="008E7D5B" w:rsidRDefault="00182520" w:rsidP="002167EE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выявлены пробелы в усвоении пройденного музыкального материала;</w:t>
      </w:r>
    </w:p>
    <w:p w:rsidR="00182520" w:rsidRPr="008E7D5B" w:rsidRDefault="00182520" w:rsidP="002167EE">
      <w:pPr>
        <w:pStyle w:val="21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ответы на вопросы недостаточно исчерпывающие;</w:t>
      </w:r>
    </w:p>
    <w:p w:rsidR="00182520" w:rsidRPr="008E7D5B" w:rsidRDefault="00182520" w:rsidP="002167EE">
      <w:pPr>
        <w:pStyle w:val="21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не совсем убедительная музыкально-художественная трактовка произведения;</w:t>
      </w:r>
    </w:p>
    <w:p w:rsidR="00182520" w:rsidRPr="008E7D5B" w:rsidRDefault="00182520" w:rsidP="002167EE">
      <w:pPr>
        <w:pStyle w:val="21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недостатки в стилевом воплощении музыки.</w:t>
      </w:r>
    </w:p>
    <w:p w:rsidR="00182520" w:rsidRPr="008E7D5B" w:rsidRDefault="00182520" w:rsidP="0013202E">
      <w:pPr>
        <w:pStyle w:val="21"/>
        <w:shd w:val="clear" w:color="auto" w:fill="auto"/>
        <w:tabs>
          <w:tab w:val="left" w:pos="730"/>
        </w:tabs>
        <w:spacing w:before="0" w:line="240" w:lineRule="auto"/>
        <w:ind w:left="360"/>
        <w:contextualSpacing/>
        <w:jc w:val="both"/>
        <w:rPr>
          <w:rFonts w:eastAsia="Times New Roman"/>
          <w:spacing w:val="0"/>
          <w:sz w:val="24"/>
          <w:szCs w:val="24"/>
        </w:rPr>
      </w:pPr>
    </w:p>
    <w:p w:rsidR="00182520" w:rsidRPr="008E7D5B" w:rsidRDefault="00182520" w:rsidP="0013202E">
      <w:pPr>
        <w:pStyle w:val="21"/>
        <w:shd w:val="clear" w:color="auto" w:fill="auto"/>
        <w:spacing w:before="0" w:line="240" w:lineRule="auto"/>
        <w:contextualSpacing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 xml:space="preserve">В критерии оценки уровня обучающегося на </w:t>
      </w:r>
      <w:r w:rsidRPr="008E7D5B">
        <w:rPr>
          <w:rFonts w:eastAsia="Times New Roman"/>
          <w:b/>
          <w:spacing w:val="0"/>
          <w:sz w:val="24"/>
          <w:szCs w:val="24"/>
        </w:rPr>
        <w:t>3 балла</w:t>
      </w:r>
      <w:r w:rsidRPr="008E7D5B">
        <w:rPr>
          <w:rFonts w:eastAsia="Times New Roman"/>
          <w:spacing w:val="0"/>
          <w:sz w:val="24"/>
          <w:szCs w:val="24"/>
        </w:rPr>
        <w:t xml:space="preserve"> входят:</w:t>
      </w:r>
    </w:p>
    <w:p w:rsidR="00182520" w:rsidRPr="008E7D5B" w:rsidRDefault="00182520" w:rsidP="002167EE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Выполнены не все требования по программе;</w:t>
      </w:r>
    </w:p>
    <w:p w:rsidR="00182520" w:rsidRPr="008E7D5B" w:rsidRDefault="00182520" w:rsidP="002167EE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выявлены пробелы в усвоении пройденного музыкального материала;</w:t>
      </w:r>
    </w:p>
    <w:p w:rsidR="00182520" w:rsidRPr="008E7D5B" w:rsidRDefault="00182520" w:rsidP="002167EE">
      <w:pPr>
        <w:pStyle w:val="21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ответы на вопросы недостаточно исчерпывающие;</w:t>
      </w:r>
    </w:p>
    <w:p w:rsidR="00182520" w:rsidRPr="008E7D5B" w:rsidRDefault="00182520" w:rsidP="002167EE">
      <w:pPr>
        <w:pStyle w:val="21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мало убедительная музыкально-художественная трактовка произведения;</w:t>
      </w:r>
    </w:p>
    <w:p w:rsidR="00182520" w:rsidRPr="008E7D5B" w:rsidRDefault="00182520" w:rsidP="002167EE">
      <w:pPr>
        <w:pStyle w:val="21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недостатки в стилевом воплощении музыки.</w:t>
      </w:r>
    </w:p>
    <w:p w:rsidR="00182520" w:rsidRPr="008E7D5B" w:rsidRDefault="00182520" w:rsidP="0013202E">
      <w:pPr>
        <w:pStyle w:val="21"/>
        <w:shd w:val="clear" w:color="auto" w:fill="auto"/>
        <w:tabs>
          <w:tab w:val="left" w:pos="730"/>
        </w:tabs>
        <w:spacing w:before="0" w:line="240" w:lineRule="auto"/>
        <w:ind w:left="360"/>
        <w:contextualSpacing/>
        <w:jc w:val="both"/>
        <w:rPr>
          <w:rFonts w:eastAsia="Times New Roman"/>
          <w:spacing w:val="0"/>
          <w:sz w:val="24"/>
          <w:szCs w:val="24"/>
        </w:rPr>
      </w:pPr>
    </w:p>
    <w:p w:rsidR="00182520" w:rsidRPr="008E7D5B" w:rsidRDefault="00182520" w:rsidP="0013202E">
      <w:pPr>
        <w:pStyle w:val="21"/>
        <w:shd w:val="clear" w:color="auto" w:fill="auto"/>
        <w:spacing w:before="0" w:line="240" w:lineRule="auto"/>
        <w:contextualSpacing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 xml:space="preserve">В критерии оценки уровня обучающегося на </w:t>
      </w:r>
      <w:r w:rsidRPr="008E7D5B">
        <w:rPr>
          <w:rFonts w:eastAsia="Times New Roman"/>
          <w:b/>
          <w:spacing w:val="0"/>
          <w:sz w:val="24"/>
          <w:szCs w:val="24"/>
        </w:rPr>
        <w:t>2 балла</w:t>
      </w:r>
      <w:r w:rsidRPr="008E7D5B">
        <w:rPr>
          <w:rFonts w:eastAsia="Times New Roman"/>
          <w:spacing w:val="0"/>
          <w:sz w:val="24"/>
          <w:szCs w:val="24"/>
        </w:rPr>
        <w:t xml:space="preserve"> входят:</w:t>
      </w:r>
    </w:p>
    <w:p w:rsidR="00182520" w:rsidRPr="008E7D5B" w:rsidRDefault="00182520" w:rsidP="002167EE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Не выполнены требования по программе;</w:t>
      </w:r>
    </w:p>
    <w:p w:rsidR="00182520" w:rsidRPr="008E7D5B" w:rsidRDefault="00182520" w:rsidP="002167EE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выявлены явные пробелы в усвоении пройденного музыкального материала;</w:t>
      </w:r>
    </w:p>
    <w:p w:rsidR="00182520" w:rsidRPr="008E7D5B" w:rsidRDefault="00182520" w:rsidP="002167EE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ответы на вопросы совсем не убедительны.</w:t>
      </w:r>
    </w:p>
    <w:p w:rsidR="00182520" w:rsidRPr="008E7D5B" w:rsidRDefault="00182520" w:rsidP="002167EE">
      <w:pPr>
        <w:pStyle w:val="21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мало убедительная музыкально-художественная трактовка произведения;</w:t>
      </w:r>
    </w:p>
    <w:p w:rsidR="00182520" w:rsidRPr="008E7D5B" w:rsidRDefault="00182520" w:rsidP="002167EE">
      <w:pPr>
        <w:pStyle w:val="21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большие недостатки в стилевом воплощении музыки.</w:t>
      </w:r>
    </w:p>
    <w:p w:rsidR="00182520" w:rsidRPr="008E7D5B" w:rsidRDefault="00182520" w:rsidP="0013202E">
      <w:pPr>
        <w:pStyle w:val="21"/>
        <w:shd w:val="clear" w:color="auto" w:fill="auto"/>
        <w:tabs>
          <w:tab w:val="left" w:pos="730"/>
        </w:tabs>
        <w:spacing w:before="0" w:line="240" w:lineRule="auto"/>
        <w:ind w:left="360"/>
        <w:contextualSpacing/>
        <w:jc w:val="both"/>
        <w:rPr>
          <w:rFonts w:eastAsia="Times New Roman"/>
          <w:spacing w:val="0"/>
          <w:sz w:val="24"/>
          <w:szCs w:val="24"/>
        </w:rPr>
      </w:pPr>
    </w:p>
    <w:p w:rsidR="00182520" w:rsidRPr="008E7D5B" w:rsidRDefault="00182520" w:rsidP="0013202E">
      <w:pPr>
        <w:pStyle w:val="21"/>
        <w:shd w:val="clear" w:color="auto" w:fill="auto"/>
        <w:spacing w:before="0" w:line="240" w:lineRule="auto"/>
        <w:contextualSpacing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 xml:space="preserve">В критерии оценки уровня обучающегося на </w:t>
      </w:r>
      <w:r w:rsidRPr="008E7D5B">
        <w:rPr>
          <w:rFonts w:eastAsia="Times New Roman"/>
          <w:b/>
          <w:spacing w:val="0"/>
          <w:sz w:val="24"/>
          <w:szCs w:val="24"/>
        </w:rPr>
        <w:t>1 балл</w:t>
      </w:r>
      <w:r w:rsidRPr="008E7D5B">
        <w:rPr>
          <w:rFonts w:eastAsia="Times New Roman"/>
          <w:spacing w:val="0"/>
          <w:sz w:val="24"/>
          <w:szCs w:val="24"/>
        </w:rPr>
        <w:t xml:space="preserve"> входят:</w:t>
      </w:r>
    </w:p>
    <w:p w:rsidR="00182520" w:rsidRPr="008E7D5B" w:rsidRDefault="00182520" w:rsidP="002167EE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Не выполнены требования по программе;</w:t>
      </w:r>
    </w:p>
    <w:p w:rsidR="00182520" w:rsidRPr="008E7D5B" w:rsidRDefault="00182520" w:rsidP="002167EE">
      <w:pPr>
        <w:pStyle w:val="21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ответы на вопросы не убедительны;</w:t>
      </w:r>
    </w:p>
    <w:p w:rsidR="00182520" w:rsidRPr="008E7D5B" w:rsidRDefault="00182520" w:rsidP="002167EE">
      <w:pPr>
        <w:pStyle w:val="21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lastRenderedPageBreak/>
        <w:t>не убедительная музыкально-художественная трактовка произведения;</w:t>
      </w:r>
    </w:p>
    <w:p w:rsidR="00182520" w:rsidRPr="008E7D5B" w:rsidRDefault="00182520" w:rsidP="002167EE">
      <w:pPr>
        <w:pStyle w:val="21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>отсутствует техническая оснащенность.</w:t>
      </w:r>
    </w:p>
    <w:p w:rsidR="00CE0473" w:rsidRPr="0013202E" w:rsidRDefault="00CE0473" w:rsidP="0013202E">
      <w:pPr>
        <w:ind w:firstLine="709"/>
        <w:contextualSpacing/>
        <w:rPr>
          <w:rFonts w:eastAsia="Calibri"/>
        </w:rPr>
      </w:pPr>
    </w:p>
    <w:p w:rsidR="00CE0473" w:rsidRPr="0013202E" w:rsidRDefault="00CE0473" w:rsidP="0013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</w:rPr>
      </w:pPr>
      <w:r w:rsidRPr="0013202E">
        <w:rPr>
          <w:b/>
          <w:bCs/>
        </w:rPr>
        <w:t>МДК 01.01.02 Чтение хоровых партитур</w:t>
      </w:r>
    </w:p>
    <w:p w:rsidR="008F5D28" w:rsidRPr="0013202E" w:rsidRDefault="0001522E" w:rsidP="0013202E">
      <w:pPr>
        <w:tabs>
          <w:tab w:val="left" w:pos="0"/>
        </w:tabs>
        <w:contextualSpacing/>
        <w:jc w:val="both"/>
      </w:pPr>
      <w:r w:rsidRPr="0013202E">
        <w:t xml:space="preserve">В результате изучения </w:t>
      </w:r>
      <w:r w:rsidR="00AD19D0">
        <w:t xml:space="preserve">курса </w:t>
      </w:r>
      <w:r w:rsidRPr="0013202E">
        <w:t xml:space="preserve">студенты должны </w:t>
      </w:r>
    </w:p>
    <w:p w:rsidR="008F5D28" w:rsidRPr="0013202E" w:rsidRDefault="00A137E6" w:rsidP="0013202E">
      <w:pPr>
        <w:contextualSpacing/>
        <w:jc w:val="both"/>
        <w:rPr>
          <w:b/>
          <w:i/>
        </w:rPr>
      </w:pPr>
      <w:r w:rsidRPr="0013202E">
        <w:rPr>
          <w:b/>
          <w:i/>
        </w:rPr>
        <w:t>знать:</w:t>
      </w:r>
    </w:p>
    <w:p w:rsidR="008F5D28" w:rsidRPr="0013202E" w:rsidRDefault="008F5D28" w:rsidP="0013202E">
      <w:pPr>
        <w:contextualSpacing/>
        <w:jc w:val="both"/>
      </w:pPr>
      <w:r w:rsidRPr="0013202E">
        <w:t xml:space="preserve">- широкий круг разнообразных хоровых произведений – оригинальных и в переложениях, исполняемых хором </w:t>
      </w:r>
      <w:r w:rsidRPr="0013202E">
        <w:rPr>
          <w:lang w:val="en-US"/>
        </w:rPr>
        <w:t>A</w:t>
      </w:r>
      <w:r w:rsidRPr="0013202E">
        <w:t>’</w:t>
      </w:r>
      <w:r w:rsidRPr="0013202E">
        <w:rPr>
          <w:lang w:val="en-US"/>
        </w:rPr>
        <w:t>cappella</w:t>
      </w:r>
      <w:r w:rsidRPr="0013202E">
        <w:t xml:space="preserve"> и в сопровождении фортепьяно,</w:t>
      </w:r>
    </w:p>
    <w:p w:rsidR="008F5D28" w:rsidRPr="0013202E" w:rsidRDefault="008F5D28" w:rsidP="0013202E">
      <w:pPr>
        <w:contextualSpacing/>
        <w:jc w:val="both"/>
      </w:pPr>
      <w:r w:rsidRPr="0013202E">
        <w:t>- теоретические основы записи и чтения хоровых произведений, основные сведения о произведении, авторе,</w:t>
      </w:r>
    </w:p>
    <w:p w:rsidR="008F5D28" w:rsidRPr="0013202E" w:rsidRDefault="008F5D28" w:rsidP="0013202E">
      <w:pPr>
        <w:contextualSpacing/>
        <w:jc w:val="both"/>
      </w:pPr>
      <w:r w:rsidRPr="0013202E">
        <w:t>- идейно-образное содержание, определение жанра песни,</w:t>
      </w:r>
    </w:p>
    <w:p w:rsidR="008F5D28" w:rsidRPr="0013202E" w:rsidRDefault="008F5D28" w:rsidP="0013202E">
      <w:pPr>
        <w:contextualSpacing/>
        <w:jc w:val="both"/>
      </w:pPr>
      <w:r w:rsidRPr="0013202E">
        <w:t>- основы музыкально-теоретического анализа, темпы, размеры, ритмику,</w:t>
      </w:r>
    </w:p>
    <w:p w:rsidR="008F5D28" w:rsidRPr="0013202E" w:rsidRDefault="008F5D28" w:rsidP="0013202E">
      <w:pPr>
        <w:contextualSpacing/>
        <w:jc w:val="both"/>
      </w:pPr>
      <w:r w:rsidRPr="0013202E">
        <w:t xml:space="preserve">- основы вокально-хорового анализа, типы и виды хора, состав исполнителей, </w:t>
      </w:r>
      <w:r w:rsidR="00A137E6" w:rsidRPr="0013202E">
        <w:t>исполнительские трудности;</w:t>
      </w:r>
    </w:p>
    <w:p w:rsidR="008F5D28" w:rsidRPr="0013202E" w:rsidRDefault="00A137E6" w:rsidP="0013202E">
      <w:pPr>
        <w:contextualSpacing/>
        <w:jc w:val="both"/>
      </w:pPr>
      <w:r w:rsidRPr="0013202E">
        <w:rPr>
          <w:b/>
          <w:i/>
        </w:rPr>
        <w:t>уметь</w:t>
      </w:r>
      <w:r w:rsidR="008F5D28" w:rsidRPr="0013202E">
        <w:t>:</w:t>
      </w:r>
    </w:p>
    <w:p w:rsidR="008F5D28" w:rsidRPr="0013202E" w:rsidRDefault="008F5D28" w:rsidP="0013202E">
      <w:pPr>
        <w:contextualSpacing/>
        <w:jc w:val="both"/>
      </w:pPr>
      <w:r w:rsidRPr="0013202E">
        <w:t>- выразительно исполнять на фортепьяно хоровое сочинение, основываясь на верном слуховом представлении о нем, воспроизводя при этом особенности реально звучащих хоровых голосов, динамику, агогику и т.д.,</w:t>
      </w:r>
    </w:p>
    <w:p w:rsidR="008F5D28" w:rsidRPr="0013202E" w:rsidRDefault="008F5D28" w:rsidP="0013202E">
      <w:pPr>
        <w:contextualSpacing/>
        <w:jc w:val="both"/>
      </w:pPr>
      <w:r w:rsidRPr="0013202E">
        <w:t>- усвоить ряд приемов одновременного исполнения хоровой партитуры с сопровождением,</w:t>
      </w:r>
    </w:p>
    <w:p w:rsidR="008F5D28" w:rsidRPr="0013202E" w:rsidRDefault="008F5D28" w:rsidP="0013202E">
      <w:pPr>
        <w:contextualSpacing/>
        <w:jc w:val="both"/>
      </w:pPr>
      <w:r w:rsidRPr="0013202E">
        <w:t>- читать с листа незнакомые хоровые произведения несложного уровня,</w:t>
      </w:r>
    </w:p>
    <w:p w:rsidR="008F5D28" w:rsidRPr="0013202E" w:rsidRDefault="008F5D28" w:rsidP="0013202E">
      <w:pPr>
        <w:contextualSpacing/>
        <w:jc w:val="both"/>
      </w:pPr>
      <w:r w:rsidRPr="0013202E">
        <w:t>- транспонировать хоровое произведение в пределах терции выше и ниже оригинала,</w:t>
      </w:r>
    </w:p>
    <w:p w:rsidR="008F5D28" w:rsidRPr="0013202E" w:rsidRDefault="008F5D28" w:rsidP="0013202E">
      <w:pPr>
        <w:contextualSpacing/>
        <w:jc w:val="both"/>
      </w:pPr>
      <w:r w:rsidRPr="0013202E">
        <w:t>- использовать приобретенные навыки в ходе изучения таких дисциплин как «Хоровой класс», «Дирижирование», «Изучение репертуара», «Сольное пение», «Сольфеджио».</w:t>
      </w:r>
    </w:p>
    <w:p w:rsidR="004D1EDF" w:rsidRPr="0013202E" w:rsidRDefault="004D1EDF" w:rsidP="0013202E">
      <w:pPr>
        <w:contextualSpacing/>
        <w:jc w:val="center"/>
      </w:pPr>
    </w:p>
    <w:p w:rsidR="00182520" w:rsidRPr="0013202E" w:rsidRDefault="00182520" w:rsidP="0013202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1 курс, 1 семестр.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Текущая аттестация – контрольный урок</w:t>
      </w:r>
    </w:p>
    <w:p w:rsidR="00182520" w:rsidRPr="0013202E" w:rsidRDefault="00182520" w:rsidP="0013202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Студент должен исполнить два разнохарактерных произведения без сопровождения и в сопровождении фортепиано.</w:t>
      </w:r>
    </w:p>
    <w:p w:rsidR="00182520" w:rsidRPr="0013202E" w:rsidRDefault="00182520" w:rsidP="0013202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К окончанию 1 семестра обучения студент должен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знать: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 - основные сведения о произведении и авторе, идейно-образное содержание, определение жанра песни,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-  темп, размер, ритмику, фактуру изложения, ведущий голос, 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тип и вид хора, состав исполнителей,  регистровые особенности партитуры, исполнительские трудности;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уметь</w:t>
      </w:r>
      <w:r w:rsidRPr="0013202E">
        <w:rPr>
          <w:rFonts w:ascii="Times New Roman" w:hAnsi="Times New Roman"/>
          <w:sz w:val="24"/>
          <w:szCs w:val="24"/>
        </w:rPr>
        <w:t>: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- исполнить хоровое произведение </w:t>
      </w:r>
      <w:r w:rsidRPr="0013202E">
        <w:rPr>
          <w:rFonts w:ascii="Times New Roman" w:hAnsi="Times New Roman"/>
          <w:sz w:val="24"/>
          <w:szCs w:val="24"/>
          <w:lang w:val="en-US"/>
        </w:rPr>
        <w:t>A</w:t>
      </w:r>
      <w:r w:rsidRPr="0013202E">
        <w:rPr>
          <w:rFonts w:ascii="Times New Roman" w:hAnsi="Times New Roman"/>
          <w:sz w:val="24"/>
          <w:szCs w:val="24"/>
        </w:rPr>
        <w:t>’</w:t>
      </w:r>
      <w:r w:rsidRPr="0013202E">
        <w:rPr>
          <w:rFonts w:ascii="Times New Roman" w:hAnsi="Times New Roman"/>
          <w:sz w:val="24"/>
          <w:szCs w:val="24"/>
          <w:lang w:val="en-US"/>
        </w:rPr>
        <w:t>cappella</w:t>
      </w:r>
      <w:r w:rsidRPr="0013202E">
        <w:rPr>
          <w:rFonts w:ascii="Times New Roman" w:hAnsi="Times New Roman"/>
          <w:sz w:val="24"/>
          <w:szCs w:val="24"/>
        </w:rPr>
        <w:t xml:space="preserve"> однородного типа, изложенного на 2-х строчках,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- прочитать с листа краткое хоровое произведение </w:t>
      </w:r>
      <w:r w:rsidRPr="0013202E">
        <w:rPr>
          <w:rFonts w:ascii="Times New Roman" w:hAnsi="Times New Roman"/>
          <w:sz w:val="24"/>
          <w:szCs w:val="24"/>
          <w:lang w:val="en-US"/>
        </w:rPr>
        <w:t>A</w:t>
      </w:r>
      <w:r w:rsidRPr="0013202E">
        <w:rPr>
          <w:rFonts w:ascii="Times New Roman" w:hAnsi="Times New Roman"/>
          <w:sz w:val="24"/>
          <w:szCs w:val="24"/>
        </w:rPr>
        <w:t>’</w:t>
      </w:r>
      <w:r w:rsidRPr="0013202E">
        <w:rPr>
          <w:rFonts w:ascii="Times New Roman" w:hAnsi="Times New Roman"/>
          <w:sz w:val="24"/>
          <w:szCs w:val="24"/>
          <w:lang w:val="en-US"/>
        </w:rPr>
        <w:t>cappella</w:t>
      </w:r>
      <w:r w:rsidRPr="0013202E">
        <w:rPr>
          <w:rFonts w:ascii="Times New Roman" w:hAnsi="Times New Roman"/>
          <w:sz w:val="24"/>
          <w:szCs w:val="24"/>
        </w:rPr>
        <w:t>,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исполнить одноголосный хор с простейшим сопровождением (песню),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- спеть выразительно хоровые голоса в произведении  </w:t>
      </w:r>
      <w:r w:rsidRPr="0013202E">
        <w:rPr>
          <w:rFonts w:ascii="Times New Roman" w:hAnsi="Times New Roman"/>
          <w:sz w:val="24"/>
          <w:szCs w:val="24"/>
          <w:lang w:val="en-US"/>
        </w:rPr>
        <w:t>A</w:t>
      </w:r>
      <w:r w:rsidRPr="0013202E">
        <w:rPr>
          <w:rFonts w:ascii="Times New Roman" w:hAnsi="Times New Roman"/>
          <w:sz w:val="24"/>
          <w:szCs w:val="24"/>
        </w:rPr>
        <w:t>’</w:t>
      </w:r>
      <w:r w:rsidRPr="0013202E">
        <w:rPr>
          <w:rFonts w:ascii="Times New Roman" w:hAnsi="Times New Roman"/>
          <w:sz w:val="24"/>
          <w:szCs w:val="24"/>
          <w:lang w:val="en-US"/>
        </w:rPr>
        <w:t>cappella</w:t>
      </w:r>
      <w:r w:rsidRPr="0013202E">
        <w:rPr>
          <w:rFonts w:ascii="Times New Roman" w:hAnsi="Times New Roman"/>
          <w:sz w:val="24"/>
          <w:szCs w:val="24"/>
        </w:rPr>
        <w:t>,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транспонировать произведение на увеличенную приму (полутон) выше и ниже оригинала.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Примерная программа для исполнения на контрольном уроке:</w:t>
      </w:r>
    </w:p>
    <w:p w:rsidR="00182520" w:rsidRPr="0013202E" w:rsidRDefault="00182520" w:rsidP="0013202E">
      <w:pPr>
        <w:ind w:left="708"/>
        <w:contextualSpacing/>
        <w:jc w:val="both"/>
        <w:rPr>
          <w:i/>
        </w:rPr>
      </w:pPr>
      <w:r w:rsidRPr="0013202E">
        <w:rPr>
          <w:i/>
        </w:rPr>
        <w:t>Из сборника № 4 по списку литературы.</w:t>
      </w:r>
    </w:p>
    <w:p w:rsidR="00182520" w:rsidRPr="0013202E" w:rsidRDefault="00182520" w:rsidP="002167EE">
      <w:pPr>
        <w:pStyle w:val="a5"/>
        <w:numPr>
          <w:ilvl w:val="0"/>
          <w:numId w:val="4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Русская народная песня (далее – рнп) «Я посею ли млада».</w:t>
      </w:r>
    </w:p>
    <w:p w:rsidR="00182520" w:rsidRPr="0013202E" w:rsidRDefault="00182520" w:rsidP="002167EE">
      <w:pPr>
        <w:pStyle w:val="a5"/>
        <w:numPr>
          <w:ilvl w:val="0"/>
          <w:numId w:val="4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И. Брамс «Колыбельная»,</w:t>
      </w:r>
    </w:p>
    <w:p w:rsidR="00182520" w:rsidRPr="0013202E" w:rsidRDefault="00182520" w:rsidP="002167EE">
      <w:pPr>
        <w:numPr>
          <w:ilvl w:val="0"/>
          <w:numId w:val="49"/>
        </w:numPr>
        <w:contextualSpacing/>
      </w:pPr>
      <w:r w:rsidRPr="0013202E">
        <w:t xml:space="preserve">«Как под наши ворота», рнп, </w:t>
      </w:r>
    </w:p>
    <w:p w:rsidR="00182520" w:rsidRPr="0013202E" w:rsidRDefault="00182520" w:rsidP="002167EE">
      <w:pPr>
        <w:numPr>
          <w:ilvl w:val="0"/>
          <w:numId w:val="49"/>
        </w:numPr>
        <w:contextualSpacing/>
      </w:pPr>
      <w:r w:rsidRPr="0013202E">
        <w:t>«Соловей, соловеюшка», рнп,</w:t>
      </w:r>
    </w:p>
    <w:p w:rsidR="00182520" w:rsidRPr="0013202E" w:rsidRDefault="00182520" w:rsidP="002167EE">
      <w:pPr>
        <w:numPr>
          <w:ilvl w:val="0"/>
          <w:numId w:val="49"/>
        </w:numPr>
        <w:contextualSpacing/>
      </w:pPr>
      <w:r w:rsidRPr="0013202E">
        <w:t>«Кукушечка», рнп</w:t>
      </w:r>
    </w:p>
    <w:p w:rsidR="00182520" w:rsidRPr="0013202E" w:rsidRDefault="00182520" w:rsidP="002167EE">
      <w:pPr>
        <w:numPr>
          <w:ilvl w:val="0"/>
          <w:numId w:val="49"/>
        </w:numPr>
        <w:contextualSpacing/>
      </w:pPr>
      <w:r w:rsidRPr="0013202E">
        <w:lastRenderedPageBreak/>
        <w:t>«Вдоль по улице молодчик идет», рнп,</w:t>
      </w:r>
    </w:p>
    <w:p w:rsidR="00182520" w:rsidRPr="0013202E" w:rsidRDefault="00182520" w:rsidP="002167EE">
      <w:pPr>
        <w:numPr>
          <w:ilvl w:val="0"/>
          <w:numId w:val="49"/>
        </w:numPr>
        <w:contextualSpacing/>
      </w:pPr>
      <w:r w:rsidRPr="0013202E">
        <w:t>«Заплетися, плетень», рнп</w:t>
      </w:r>
    </w:p>
    <w:p w:rsidR="00A137E6" w:rsidRPr="0013202E" w:rsidRDefault="00A137E6" w:rsidP="0013202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182520" w:rsidRPr="0013202E" w:rsidRDefault="00182520" w:rsidP="0013202E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1 курс, 2 семестр.</w:t>
      </w:r>
    </w:p>
    <w:p w:rsidR="00182520" w:rsidRPr="0013202E" w:rsidRDefault="00182520" w:rsidP="0013202E">
      <w:pPr>
        <w:contextualSpacing/>
        <w:jc w:val="both"/>
        <w:rPr>
          <w:b/>
        </w:rPr>
      </w:pPr>
      <w:r w:rsidRPr="0013202E">
        <w:rPr>
          <w:b/>
        </w:rPr>
        <w:t>Текущая аттестация – контрольный урок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Студент должен исполнить 2 произведения (а’cappella и с сопровождением).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Студент должен 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знать: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основные сведения о произведении и авторе, идейно-образное содержание, определение жанра песни,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- темп, размер, ритмику, фактуру изложения, ведущий голос, 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- тип и </w:t>
      </w:r>
      <w:r w:rsidR="008E7D5B">
        <w:rPr>
          <w:rFonts w:ascii="Times New Roman" w:hAnsi="Times New Roman"/>
          <w:sz w:val="24"/>
          <w:szCs w:val="24"/>
        </w:rPr>
        <w:t xml:space="preserve">вид хора, состав исполнителей, </w:t>
      </w:r>
      <w:r w:rsidRPr="0013202E">
        <w:rPr>
          <w:rFonts w:ascii="Times New Roman" w:hAnsi="Times New Roman"/>
          <w:sz w:val="24"/>
          <w:szCs w:val="24"/>
        </w:rPr>
        <w:t>регистровые особенности партитуры, исполнительские трудности.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уметь: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спеть хоровые голоса в партитуре а’</w:t>
      </w:r>
      <w:r w:rsidRPr="0013202E">
        <w:rPr>
          <w:rFonts w:ascii="Times New Roman" w:hAnsi="Times New Roman"/>
          <w:sz w:val="24"/>
          <w:szCs w:val="24"/>
          <w:lang w:val="en-US"/>
        </w:rPr>
        <w:t>cappella</w:t>
      </w:r>
      <w:r w:rsidRPr="0013202E">
        <w:rPr>
          <w:rFonts w:ascii="Times New Roman" w:hAnsi="Times New Roman"/>
          <w:sz w:val="24"/>
          <w:szCs w:val="24"/>
        </w:rPr>
        <w:t>,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ответить на вопросы, связанные с анализом исполняемых партитур,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транспонировать на полтона, приготовленную партитуру,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прочитать с листа произведение соответствующей трудности.</w:t>
      </w:r>
    </w:p>
    <w:p w:rsidR="008E2790" w:rsidRDefault="008E2790" w:rsidP="0013202E">
      <w:pPr>
        <w:contextualSpacing/>
        <w:jc w:val="both"/>
        <w:rPr>
          <w:b/>
        </w:rPr>
      </w:pPr>
    </w:p>
    <w:p w:rsidR="00182520" w:rsidRPr="0013202E" w:rsidRDefault="00182520" w:rsidP="0013202E">
      <w:pPr>
        <w:contextualSpacing/>
        <w:jc w:val="both"/>
        <w:rPr>
          <w:b/>
        </w:rPr>
      </w:pPr>
      <w:r w:rsidRPr="0013202E">
        <w:rPr>
          <w:b/>
        </w:rPr>
        <w:t>Список произведений для данной темы: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Из сборника № 4.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1.«Коровушка», обр. Красев М.,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2. «Во поле береза стояла», обр. Римского-Корсакова  Н.,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3. «Возле речки, возле мосту», рнп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4. «Пасха – чудо из чудес», Брызгалова В.,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5. «Пасхальный звон», Брызгалова В., 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Из сборника № 9.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1. «Урожай», А. Гречанинов. 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2. «Мы сегодня рано встали», В.А. Моцарт. Из оперы «Свадьба Фигаро»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3. «Заря лениво догорает», Ц. Кюи.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4.«Сосна», С.Танеев. 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Из сборника №№ 6-7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1. .А. Рубинштейн. «Ноченька» (из оперы «Демон»)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2. Ш. Гуно. «Хор придворных» (из оперы «Ромео и Джульетта»)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3. Рнп «Ах ты, степь широкая», обр. Триодина 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4. Н. Римский-Корсаков. Хор корабельщиков (из оперы «Садко»)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5. Рнп «Во поле береза стояла», обр. А. Александрова.</w:t>
      </w:r>
    </w:p>
    <w:p w:rsidR="00A137E6" w:rsidRPr="0013202E" w:rsidRDefault="00A137E6" w:rsidP="0013202E">
      <w:pPr>
        <w:ind w:left="720"/>
        <w:contextualSpacing/>
        <w:jc w:val="center"/>
      </w:pPr>
    </w:p>
    <w:p w:rsidR="00182520" w:rsidRPr="0013202E" w:rsidRDefault="00182520" w:rsidP="0013202E">
      <w:pPr>
        <w:contextualSpacing/>
        <w:rPr>
          <w:b/>
        </w:rPr>
      </w:pPr>
      <w:r w:rsidRPr="0013202E">
        <w:rPr>
          <w:b/>
        </w:rPr>
        <w:t>2 курс, 3 семестр.</w:t>
      </w:r>
    </w:p>
    <w:p w:rsidR="00182520" w:rsidRPr="0013202E" w:rsidRDefault="00182520" w:rsidP="0013202E">
      <w:pPr>
        <w:contextualSpacing/>
        <w:jc w:val="both"/>
        <w:rPr>
          <w:b/>
        </w:rPr>
      </w:pPr>
      <w:r w:rsidRPr="0013202E">
        <w:rPr>
          <w:b/>
        </w:rPr>
        <w:t>Текущая аттестация – контрольный урок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Студент должен исполнить 2 приготовленных хоровых произведения </w:t>
      </w:r>
      <w:r w:rsidRPr="0013202E">
        <w:rPr>
          <w:rFonts w:ascii="Times New Roman" w:hAnsi="Times New Roman"/>
          <w:sz w:val="24"/>
          <w:szCs w:val="24"/>
          <w:lang w:val="en-US"/>
        </w:rPr>
        <w:t>a</w:t>
      </w:r>
      <w:r w:rsidRPr="0013202E">
        <w:rPr>
          <w:rFonts w:ascii="Times New Roman" w:hAnsi="Times New Roman"/>
          <w:sz w:val="24"/>
          <w:szCs w:val="24"/>
        </w:rPr>
        <w:t>’cappella и с сопровождением, изложенного на двух строчках.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Студент должен 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знать: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стилевые особенности жанров русских народных песен.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основные сведения о произведении и авторе, идейно-образное содержание, определение жанра песни,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-  темп, размер, ритмику, фактуру изложения, ведущий голос, 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тип и вид хора, состав исполнителей,  регистровые особенности партитуры.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уметь: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исполнить приготовленную партитуру без сопровождения и спеть хоровые голоса с вариантами,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lastRenderedPageBreak/>
        <w:t>- исполнить сопровождение и спеть голоса в партитуре с сопровождением,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- прочитать с листа несложное произведение </w:t>
      </w:r>
      <w:r w:rsidRPr="0013202E">
        <w:rPr>
          <w:rFonts w:ascii="Times New Roman" w:hAnsi="Times New Roman"/>
          <w:sz w:val="24"/>
          <w:szCs w:val="24"/>
          <w:lang w:val="en-US"/>
        </w:rPr>
        <w:t>a</w:t>
      </w:r>
      <w:r w:rsidRPr="0013202E">
        <w:rPr>
          <w:rFonts w:ascii="Times New Roman" w:hAnsi="Times New Roman"/>
          <w:sz w:val="24"/>
          <w:szCs w:val="24"/>
        </w:rPr>
        <w:t>’cappella, изложенное на двух строчках для однородного или смешанного хора,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транспонировать на малую секунду выше и ниже оригинала трех-, четырехголосную партитуру однородного типа.</w:t>
      </w:r>
    </w:p>
    <w:p w:rsidR="008E2790" w:rsidRDefault="008E2790" w:rsidP="0013202E">
      <w:pPr>
        <w:ind w:left="360"/>
        <w:contextualSpacing/>
        <w:rPr>
          <w:b/>
        </w:rPr>
      </w:pPr>
    </w:p>
    <w:p w:rsidR="00182520" w:rsidRPr="0013202E" w:rsidRDefault="00182520" w:rsidP="0013202E">
      <w:pPr>
        <w:ind w:left="360"/>
        <w:contextualSpacing/>
        <w:rPr>
          <w:b/>
        </w:rPr>
      </w:pPr>
      <w:r w:rsidRPr="0013202E">
        <w:rPr>
          <w:b/>
        </w:rPr>
        <w:t xml:space="preserve">Список произведений: </w:t>
      </w:r>
    </w:p>
    <w:p w:rsidR="00182520" w:rsidRPr="0013202E" w:rsidRDefault="00182520" w:rsidP="0013202E">
      <w:pPr>
        <w:ind w:left="360"/>
        <w:contextualSpacing/>
        <w:rPr>
          <w:i/>
        </w:rPr>
      </w:pPr>
      <w:r w:rsidRPr="0013202E">
        <w:rPr>
          <w:i/>
        </w:rPr>
        <w:t>Из сборника № 2:</w:t>
      </w:r>
    </w:p>
    <w:p w:rsidR="00182520" w:rsidRPr="0013202E" w:rsidRDefault="00182520" w:rsidP="0013202E">
      <w:pPr>
        <w:ind w:left="360"/>
        <w:contextualSpacing/>
      </w:pPr>
      <w:r w:rsidRPr="0013202E">
        <w:t>1. «Я посею ли млада», рнп,</w:t>
      </w:r>
    </w:p>
    <w:p w:rsidR="00182520" w:rsidRPr="0013202E" w:rsidRDefault="00182520" w:rsidP="0013202E">
      <w:pPr>
        <w:ind w:left="360"/>
        <w:contextualSpacing/>
      </w:pPr>
      <w:r w:rsidRPr="0013202E">
        <w:t>2. «Люблю грозу», Бетховен Л.</w:t>
      </w:r>
    </w:p>
    <w:p w:rsidR="00182520" w:rsidRPr="0013202E" w:rsidRDefault="00182520" w:rsidP="0013202E">
      <w:pPr>
        <w:ind w:left="360"/>
        <w:contextualSpacing/>
      </w:pPr>
      <w:r w:rsidRPr="0013202E">
        <w:t>3. «Сосна», Ипполитов-Иванов</w:t>
      </w:r>
    </w:p>
    <w:p w:rsidR="00182520" w:rsidRPr="0013202E" w:rsidRDefault="00182520" w:rsidP="0013202E">
      <w:pPr>
        <w:ind w:left="360"/>
        <w:contextualSpacing/>
      </w:pPr>
      <w:r w:rsidRPr="0013202E">
        <w:t>4. «Колыбельная», Брамс</w:t>
      </w:r>
    </w:p>
    <w:p w:rsidR="00182520" w:rsidRPr="0013202E" w:rsidRDefault="00182520" w:rsidP="0013202E">
      <w:pPr>
        <w:ind w:left="360"/>
        <w:contextualSpacing/>
      </w:pPr>
      <w:r w:rsidRPr="0013202E">
        <w:t>5. «Вечерняя песня», Вебер.</w:t>
      </w:r>
    </w:p>
    <w:p w:rsidR="00182520" w:rsidRPr="0013202E" w:rsidRDefault="00182520" w:rsidP="0013202E">
      <w:pPr>
        <w:ind w:left="360"/>
        <w:contextualSpacing/>
      </w:pPr>
      <w:r w:rsidRPr="0013202E">
        <w:t>6. Танеев С. Веселый час</w:t>
      </w:r>
    </w:p>
    <w:p w:rsidR="00182520" w:rsidRPr="0013202E" w:rsidRDefault="00182520" w:rsidP="0013202E">
      <w:pPr>
        <w:ind w:left="360"/>
        <w:contextualSpacing/>
      </w:pPr>
      <w:r w:rsidRPr="0013202E">
        <w:t>7. Шуберт Ф. Тишина</w:t>
      </w:r>
    </w:p>
    <w:p w:rsidR="00182520" w:rsidRPr="0013202E" w:rsidRDefault="00182520" w:rsidP="0013202E">
      <w:pPr>
        <w:ind w:left="360"/>
        <w:contextualSpacing/>
      </w:pPr>
      <w:r w:rsidRPr="0013202E">
        <w:t>8. Монюшка Н. Казак</w:t>
      </w:r>
    </w:p>
    <w:p w:rsidR="00182520" w:rsidRPr="0013202E" w:rsidRDefault="00182520" w:rsidP="0013202E">
      <w:pPr>
        <w:ind w:left="360"/>
        <w:contextualSpacing/>
      </w:pPr>
      <w:r w:rsidRPr="0013202E">
        <w:t>9. Рнп «Вейся, вейся, капустка»</w:t>
      </w:r>
    </w:p>
    <w:p w:rsidR="00182520" w:rsidRPr="0013202E" w:rsidRDefault="00182520" w:rsidP="0013202E">
      <w:pPr>
        <w:ind w:left="360"/>
        <w:contextualSpacing/>
      </w:pPr>
      <w:r w:rsidRPr="0013202E">
        <w:t>10. Копылов А. Озеро светлое</w:t>
      </w:r>
    </w:p>
    <w:p w:rsidR="00182520" w:rsidRPr="0013202E" w:rsidRDefault="00182520" w:rsidP="0013202E">
      <w:pPr>
        <w:ind w:left="360"/>
        <w:contextualSpacing/>
        <w:rPr>
          <w:i/>
        </w:rPr>
      </w:pPr>
      <w:r w:rsidRPr="0013202E">
        <w:rPr>
          <w:i/>
        </w:rPr>
        <w:t>Из сборника № 4:</w:t>
      </w:r>
    </w:p>
    <w:p w:rsidR="00182520" w:rsidRPr="0013202E" w:rsidRDefault="00182520" w:rsidP="0013202E">
      <w:pPr>
        <w:ind w:left="360"/>
        <w:contextualSpacing/>
      </w:pPr>
      <w:r w:rsidRPr="0013202E">
        <w:t>1. Рнп «Ай, во поле липенька», обр. Благообразова С.</w:t>
      </w:r>
    </w:p>
    <w:p w:rsidR="00182520" w:rsidRPr="0013202E" w:rsidRDefault="00182520" w:rsidP="0013202E">
      <w:pPr>
        <w:ind w:left="360"/>
        <w:contextualSpacing/>
      </w:pPr>
      <w:r w:rsidRPr="0013202E">
        <w:t>2. Рнп «Ай, на горе дуб»</w:t>
      </w:r>
    </w:p>
    <w:p w:rsidR="00182520" w:rsidRPr="0013202E" w:rsidRDefault="00182520" w:rsidP="0013202E">
      <w:pPr>
        <w:ind w:left="360"/>
        <w:contextualSpacing/>
      </w:pPr>
      <w:r w:rsidRPr="0013202E">
        <w:t>3. Рнп «Милый мой хоровод», обр. Попова В.</w:t>
      </w:r>
    </w:p>
    <w:p w:rsidR="00182520" w:rsidRPr="0013202E" w:rsidRDefault="00182520" w:rsidP="0013202E">
      <w:pPr>
        <w:ind w:left="360"/>
        <w:contextualSpacing/>
        <w:rPr>
          <w:i/>
        </w:rPr>
      </w:pPr>
      <w:r w:rsidRPr="0013202E">
        <w:rPr>
          <w:i/>
        </w:rPr>
        <w:t>Из сборника № 9:</w:t>
      </w:r>
    </w:p>
    <w:p w:rsidR="00182520" w:rsidRPr="0013202E" w:rsidRDefault="00182520" w:rsidP="0013202E">
      <w:pPr>
        <w:ind w:left="360"/>
        <w:contextualSpacing/>
      </w:pPr>
      <w:r w:rsidRPr="0013202E">
        <w:t>1. Даргомыжский А. «На севере диком»</w:t>
      </w:r>
    </w:p>
    <w:p w:rsidR="00182520" w:rsidRPr="0013202E" w:rsidRDefault="00182520" w:rsidP="0013202E">
      <w:pPr>
        <w:ind w:left="360"/>
        <w:contextualSpacing/>
      </w:pPr>
      <w:r w:rsidRPr="0013202E">
        <w:t>2. Анцев А. «Май»</w:t>
      </w:r>
    </w:p>
    <w:p w:rsidR="00A137E6" w:rsidRPr="0013202E" w:rsidRDefault="00A137E6" w:rsidP="0013202E">
      <w:pPr>
        <w:contextualSpacing/>
        <w:jc w:val="center"/>
      </w:pPr>
    </w:p>
    <w:p w:rsidR="00182520" w:rsidRPr="0013202E" w:rsidRDefault="00182520" w:rsidP="0013202E">
      <w:pPr>
        <w:contextualSpacing/>
        <w:rPr>
          <w:b/>
        </w:rPr>
      </w:pPr>
      <w:r w:rsidRPr="0013202E">
        <w:rPr>
          <w:b/>
        </w:rPr>
        <w:t>2 курс, 4 семестр</w:t>
      </w:r>
    </w:p>
    <w:p w:rsidR="00182520" w:rsidRPr="0013202E" w:rsidRDefault="00182520" w:rsidP="0013202E">
      <w:pPr>
        <w:contextualSpacing/>
        <w:jc w:val="both"/>
        <w:rPr>
          <w:b/>
        </w:rPr>
      </w:pPr>
      <w:r w:rsidRPr="0013202E">
        <w:rPr>
          <w:b/>
        </w:rPr>
        <w:t>Текущая аттестация – контрольный урок</w:t>
      </w:r>
    </w:p>
    <w:p w:rsidR="00182520" w:rsidRPr="0013202E" w:rsidRDefault="00182520" w:rsidP="0013202E">
      <w:pPr>
        <w:ind w:firstLine="708"/>
        <w:contextualSpacing/>
        <w:jc w:val="both"/>
      </w:pPr>
      <w:r w:rsidRPr="0013202E">
        <w:t>Студент должен исполнить 2 разнохарактерных произведения для смешанного хора, изложенных на двух строчках (без сопровождения и с сопровождением).</w:t>
      </w:r>
    </w:p>
    <w:p w:rsidR="00182520" w:rsidRPr="0013202E" w:rsidRDefault="00182520" w:rsidP="0013202E">
      <w:pPr>
        <w:contextualSpacing/>
        <w:jc w:val="both"/>
      </w:pPr>
      <w:r w:rsidRPr="0013202E">
        <w:t xml:space="preserve">Студент должен </w:t>
      </w:r>
    </w:p>
    <w:p w:rsidR="00182520" w:rsidRPr="0013202E" w:rsidRDefault="00182520" w:rsidP="0013202E">
      <w:pPr>
        <w:contextualSpacing/>
        <w:jc w:val="both"/>
        <w:rPr>
          <w:i/>
        </w:rPr>
      </w:pPr>
      <w:r w:rsidRPr="0013202E">
        <w:rPr>
          <w:i/>
        </w:rPr>
        <w:t>знать:</w:t>
      </w:r>
    </w:p>
    <w:p w:rsidR="00182520" w:rsidRPr="0013202E" w:rsidRDefault="00182520" w:rsidP="0013202E">
      <w:pPr>
        <w:contextualSpacing/>
        <w:jc w:val="both"/>
      </w:pPr>
      <w:r w:rsidRPr="0013202E">
        <w:t xml:space="preserve"> - основные сведения о произведении и авторе, идейно-образное содержание, определение жанра песни,</w:t>
      </w:r>
    </w:p>
    <w:p w:rsidR="00182520" w:rsidRPr="0013202E" w:rsidRDefault="00182520" w:rsidP="0013202E">
      <w:pPr>
        <w:contextualSpacing/>
        <w:jc w:val="both"/>
      </w:pPr>
      <w:r w:rsidRPr="0013202E">
        <w:t xml:space="preserve">-  темп, размер, ритмику, фактуру изложения, </w:t>
      </w:r>
    </w:p>
    <w:p w:rsidR="00182520" w:rsidRPr="0013202E" w:rsidRDefault="00182520" w:rsidP="0013202E">
      <w:pPr>
        <w:contextualSpacing/>
        <w:jc w:val="both"/>
      </w:pPr>
      <w:r w:rsidRPr="0013202E">
        <w:t>- тип и вид хора, состав исполнителей,  регистровые особенности партитуры.</w:t>
      </w:r>
    </w:p>
    <w:p w:rsidR="00182520" w:rsidRPr="0013202E" w:rsidRDefault="00182520" w:rsidP="0013202E">
      <w:pPr>
        <w:contextualSpacing/>
        <w:jc w:val="both"/>
        <w:rPr>
          <w:i/>
        </w:rPr>
      </w:pPr>
      <w:r w:rsidRPr="0013202E">
        <w:rPr>
          <w:i/>
        </w:rPr>
        <w:t>уметь:</w:t>
      </w:r>
    </w:p>
    <w:p w:rsidR="00182520" w:rsidRPr="0013202E" w:rsidRDefault="00182520" w:rsidP="0013202E">
      <w:pPr>
        <w:contextualSpacing/>
        <w:jc w:val="both"/>
      </w:pPr>
      <w:r w:rsidRPr="0013202E">
        <w:t>- выразительно исполнить обе партитуры на фортепиано, спеть все хоровые голоса с вариантами,</w:t>
      </w:r>
    </w:p>
    <w:p w:rsidR="00182520" w:rsidRPr="0013202E" w:rsidRDefault="00182520" w:rsidP="0013202E">
      <w:pPr>
        <w:contextualSpacing/>
        <w:jc w:val="both"/>
      </w:pPr>
      <w:r w:rsidRPr="0013202E">
        <w:t>- чисто интонировать, владеть вокально – хоровыми навыками,</w:t>
      </w:r>
    </w:p>
    <w:p w:rsidR="00182520" w:rsidRPr="0013202E" w:rsidRDefault="00182520" w:rsidP="0013202E">
      <w:pPr>
        <w:contextualSpacing/>
        <w:jc w:val="both"/>
      </w:pPr>
      <w:r w:rsidRPr="0013202E">
        <w:t>- прочитать с листа несложное вокально-хоровое произведение без сопровождения, изложенное на двух строчках,</w:t>
      </w:r>
    </w:p>
    <w:p w:rsidR="00182520" w:rsidRPr="0013202E" w:rsidRDefault="00182520" w:rsidP="0013202E">
      <w:pPr>
        <w:contextualSpacing/>
        <w:jc w:val="both"/>
      </w:pPr>
      <w:r w:rsidRPr="0013202E">
        <w:t>- транспонировать приготовленную партитуру на б.2 выше и ниже оригинала,</w:t>
      </w:r>
    </w:p>
    <w:p w:rsidR="00182520" w:rsidRPr="0013202E" w:rsidRDefault="00182520" w:rsidP="0013202E">
      <w:pPr>
        <w:contextualSpacing/>
        <w:jc w:val="both"/>
      </w:pPr>
      <w:r w:rsidRPr="0013202E">
        <w:t>- самостоятельно выявлять характерные черты вокально-хоровой организации народной песни.</w:t>
      </w:r>
    </w:p>
    <w:p w:rsidR="008E2790" w:rsidRDefault="008E2790" w:rsidP="0013202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53E5F" w:rsidRDefault="00553E5F" w:rsidP="0013202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Список произведений: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Из сборника № 7: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1. Шуман Р. Доброй ночи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2. Людиг М. Лесное озеро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3. Чеш. н.п. Камышинка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lastRenderedPageBreak/>
        <w:t>4. Мендельсон Ф. Как иней ночкой...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5. Слов.н.п. Ивушка. Обр. Красотиной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Из сборника № 10: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1. Чайковский П. Я тебе ничего не скажу, пер. Моделя В.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2. Танеев С. Серенада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3. Аренский А. Устало все кругом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4. Речкунов В. Осень</w:t>
      </w:r>
    </w:p>
    <w:p w:rsidR="00182520" w:rsidRPr="0013202E" w:rsidRDefault="00182520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5. Булахов А. Крошка, пер. Моделя В.</w:t>
      </w:r>
    </w:p>
    <w:p w:rsidR="007A56E6" w:rsidRPr="0013202E" w:rsidRDefault="007A56E6" w:rsidP="0013202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AA6AEF" w:rsidRPr="0013202E" w:rsidRDefault="00AA6AEF" w:rsidP="0013202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3 курс, 5 семестр</w:t>
      </w:r>
    </w:p>
    <w:p w:rsidR="00AA6AEF" w:rsidRPr="0013202E" w:rsidRDefault="00AA6AEF" w:rsidP="0013202E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Промежуточная аттестация – дифференцированный зачет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Студент должен исполнить 2 партитуры для однородного хора (мужского или женского): одну </w:t>
      </w:r>
      <w:r w:rsidRPr="0013202E">
        <w:rPr>
          <w:rFonts w:ascii="Times New Roman" w:hAnsi="Times New Roman"/>
          <w:sz w:val="24"/>
          <w:szCs w:val="24"/>
          <w:lang w:val="en-US"/>
        </w:rPr>
        <w:t>a</w:t>
      </w:r>
      <w:r w:rsidRPr="0013202E">
        <w:rPr>
          <w:rFonts w:ascii="Times New Roman" w:hAnsi="Times New Roman"/>
          <w:sz w:val="24"/>
          <w:szCs w:val="24"/>
        </w:rPr>
        <w:t xml:space="preserve"> </w:t>
      </w:r>
      <w:r w:rsidRPr="0013202E">
        <w:rPr>
          <w:rFonts w:ascii="Times New Roman" w:hAnsi="Times New Roman"/>
          <w:sz w:val="24"/>
          <w:szCs w:val="24"/>
          <w:lang w:val="en-US"/>
        </w:rPr>
        <w:t>cappella</w:t>
      </w:r>
      <w:r w:rsidRPr="0013202E">
        <w:rPr>
          <w:rFonts w:ascii="Times New Roman" w:hAnsi="Times New Roman"/>
          <w:sz w:val="24"/>
          <w:szCs w:val="24"/>
        </w:rPr>
        <w:t xml:space="preserve"> в трехстрочном изложении, и одну трехстрочную с сопровождением, несложной фактуры, с простой гармонией. 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Студент должен 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знать</w:t>
      </w:r>
      <w:r w:rsidRPr="0013202E">
        <w:rPr>
          <w:rFonts w:ascii="Times New Roman" w:hAnsi="Times New Roman"/>
          <w:b/>
          <w:i/>
          <w:sz w:val="24"/>
          <w:szCs w:val="24"/>
        </w:rPr>
        <w:t>: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 - основные сведения о произведении и авторе, идейно-образное содержание, определение жанра песни,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-  темп, размер, ритмику, фактуру изложения, 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- тип и </w:t>
      </w:r>
      <w:r w:rsidR="00553E5F">
        <w:rPr>
          <w:rFonts w:ascii="Times New Roman" w:hAnsi="Times New Roman"/>
          <w:sz w:val="24"/>
          <w:szCs w:val="24"/>
        </w:rPr>
        <w:t xml:space="preserve">вид хора, состав исполнителей, </w:t>
      </w:r>
      <w:r w:rsidRPr="0013202E">
        <w:rPr>
          <w:rFonts w:ascii="Times New Roman" w:hAnsi="Times New Roman"/>
          <w:sz w:val="24"/>
          <w:szCs w:val="24"/>
        </w:rPr>
        <w:t>регистровые особенности партитуры.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уметь: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выразительно исполнить обе партитуры на фортепиано, спеть все хоровые голоса с вариантами,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чисто интонировать, владеть вокально – хоровыми навыками,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прочитать с листа несложное вокально-хоровое произведение без сопровождения, изложенное на двух строчках,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транспонировать приготовленную партитуру на б.2 выше и ниже оригинала,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самостоятельно выявлять характерные черты вокально-хоровой организации народной песни.</w:t>
      </w:r>
    </w:p>
    <w:p w:rsidR="00AA6AEF" w:rsidRPr="0013202E" w:rsidRDefault="00AA6AEF" w:rsidP="0013202E">
      <w:pPr>
        <w:contextualSpacing/>
        <w:rPr>
          <w:b/>
        </w:rPr>
      </w:pPr>
    </w:p>
    <w:p w:rsidR="00AA6AEF" w:rsidRPr="0013202E" w:rsidRDefault="00AA6AEF" w:rsidP="0013202E">
      <w:pPr>
        <w:contextualSpacing/>
        <w:rPr>
          <w:b/>
        </w:rPr>
      </w:pPr>
      <w:r w:rsidRPr="0013202E">
        <w:rPr>
          <w:b/>
        </w:rPr>
        <w:t>Примерная программа для исполнения: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Из сборника № 7.</w:t>
      </w:r>
    </w:p>
    <w:p w:rsidR="00AA6AEF" w:rsidRPr="0013202E" w:rsidRDefault="00AA6AEF" w:rsidP="002167EE">
      <w:pPr>
        <w:pStyle w:val="a5"/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Р.н.п. «Ай, во поле липенька», обр. Римского-Корсакова.</w:t>
      </w:r>
    </w:p>
    <w:p w:rsidR="00AA6AEF" w:rsidRPr="0013202E" w:rsidRDefault="00AA6AEF" w:rsidP="002167EE">
      <w:pPr>
        <w:pStyle w:val="a5"/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Р.н.п. «Вниз по матушке по Волге», обр. А. Александрова.</w:t>
      </w:r>
    </w:p>
    <w:p w:rsidR="00AA6AEF" w:rsidRPr="0013202E" w:rsidRDefault="00AA6AEF" w:rsidP="002167EE">
      <w:pPr>
        <w:pStyle w:val="a5"/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Алябьев «Песня о молодом кузнеце».</w:t>
      </w:r>
    </w:p>
    <w:p w:rsidR="00AA6AEF" w:rsidRPr="0013202E" w:rsidRDefault="00AA6AEF" w:rsidP="002167EE">
      <w:pPr>
        <w:pStyle w:val="a5"/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Моцарт «Тоска по весне».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Коваль М. К Родине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Туликов С. Могучий Днепр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Щедрин Р. Гимн труду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Блантер М. Вечная слава героям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Мокроусов Б. Шли два друга.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Римский-Корсаков Н. Из-под холмика из оперы «Псковитянка»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Левина З. Женщинам земли.</w:t>
      </w:r>
    </w:p>
    <w:p w:rsidR="00AA6AEF" w:rsidRPr="0013202E" w:rsidRDefault="00AA6AEF" w:rsidP="0013202E">
      <w:pPr>
        <w:pStyle w:val="a5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Из сборника № 6-7.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Рнп «Ах ты, степь широкая», обр. Триодина Г.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Раутио К. Земля карелов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Фрадкин М. Песня о Днепре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Гречанинов А. Осень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Рнп «Уж я золото хороню»</w:t>
      </w:r>
    </w:p>
    <w:p w:rsidR="00AA6AEF" w:rsidRPr="0013202E" w:rsidRDefault="00AA6AEF" w:rsidP="0013202E">
      <w:pPr>
        <w:pStyle w:val="a5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Из сборника № 7-8.</w:t>
      </w:r>
    </w:p>
    <w:p w:rsidR="00AA6AEF" w:rsidRPr="0013202E" w:rsidRDefault="00AA6AEF" w:rsidP="002167EE">
      <w:pPr>
        <w:numPr>
          <w:ilvl w:val="0"/>
          <w:numId w:val="26"/>
        </w:numPr>
        <w:spacing w:after="200"/>
        <w:contextualSpacing/>
      </w:pPr>
      <w:r w:rsidRPr="0013202E">
        <w:t>Мокроусов Б. Шли два друга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Чичков Ю. Красная площадь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lastRenderedPageBreak/>
        <w:t>Глинка М. Лель таинственный из оперы «Руслан и Людмила»</w:t>
      </w:r>
    </w:p>
    <w:p w:rsidR="00AA6AEF" w:rsidRPr="0013202E" w:rsidRDefault="00AA6AEF" w:rsidP="0013202E">
      <w:pPr>
        <w:pStyle w:val="a5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Дунаевский И. Утренняя песня.</w:t>
      </w:r>
    </w:p>
    <w:p w:rsidR="00AA6AEF" w:rsidRPr="0013202E" w:rsidRDefault="00AA6AEF" w:rsidP="0013202E">
      <w:pPr>
        <w:pStyle w:val="a5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Из сборника № 8.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Снетков Б. Вечерняя песня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Кенеман Ф. Как король шел на войну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Эст. н.п. Хороводы заводите, обр. Полонского Д. (Из сб. № 11)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Дегтярев С. Заключительный хор из оратории «Минин и Пожарский»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Дегтярев С. «Пойдем Отечество спасать» хор из оратории «Минин и Пожарский».</w:t>
      </w:r>
    </w:p>
    <w:p w:rsidR="00AA6AEF" w:rsidRPr="0013202E" w:rsidRDefault="00AA6AEF" w:rsidP="0013202E">
      <w:pPr>
        <w:pStyle w:val="a5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Из сборника № 16.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Танеев С. Хор женщин из оперы «Орестея»</w:t>
      </w:r>
    </w:p>
    <w:p w:rsidR="00AA6AEF" w:rsidRPr="0013202E" w:rsidRDefault="00AA6AEF" w:rsidP="002167EE">
      <w:pPr>
        <w:numPr>
          <w:ilvl w:val="0"/>
          <w:numId w:val="26"/>
        </w:numPr>
        <w:contextualSpacing/>
      </w:pPr>
      <w:r w:rsidRPr="0013202E">
        <w:t>Бородин А. Хор половецких девушек из оперы «Князь Игорь»</w:t>
      </w:r>
    </w:p>
    <w:p w:rsidR="009152AE" w:rsidRPr="0013202E" w:rsidRDefault="009152AE" w:rsidP="0013202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3 курс, 6 семестр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Текущая аттестация – контрольный урок</w:t>
      </w:r>
    </w:p>
    <w:p w:rsidR="00AA6AEF" w:rsidRPr="0013202E" w:rsidRDefault="00AA6AEF" w:rsidP="0013202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Студент должен исполнить 2 хоровых произведения, изложенных на трех строчках, приготовленные заранее (без сопровождения и с сопровождением). Исполняются хоровые партитуры однородного и смешанного типа четырехголосные.</w:t>
      </w:r>
    </w:p>
    <w:p w:rsidR="00AA6AEF" w:rsidRPr="0013202E" w:rsidRDefault="00AA6AEF" w:rsidP="0013202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Студент должен 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знать: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 - основные сведения о произведении и авторе, идейно-образное содержание, определение жанра песни,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-  темп, размер, ритмику, фактуру изложения, 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тип и вид хора, состав исполнителей,  регистровые особенности партитуры.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уметь: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исполнить на фортепиано хор без сопровождения, спеть хоровые голоса с вариантами,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сделать теоретический анализ,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транспонировать эту партитуру на б.2 выше и ниже,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исполнить хор с вариациями,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- прочитать с листа несложное хоровое произведение </w:t>
      </w:r>
      <w:r w:rsidRPr="0013202E">
        <w:rPr>
          <w:rFonts w:ascii="Times New Roman" w:hAnsi="Times New Roman"/>
          <w:sz w:val="24"/>
          <w:szCs w:val="24"/>
          <w:lang w:val="en-US"/>
        </w:rPr>
        <w:t>a</w:t>
      </w:r>
      <w:r w:rsidRPr="0013202E">
        <w:rPr>
          <w:rFonts w:ascii="Times New Roman" w:hAnsi="Times New Roman"/>
          <w:sz w:val="24"/>
          <w:szCs w:val="24"/>
        </w:rPr>
        <w:t>’cappella, изложенное на трех строчках.</w:t>
      </w:r>
    </w:p>
    <w:p w:rsidR="008E2790" w:rsidRDefault="008E2790" w:rsidP="0013202E">
      <w:pPr>
        <w:contextualSpacing/>
        <w:rPr>
          <w:b/>
        </w:rPr>
      </w:pPr>
    </w:p>
    <w:p w:rsidR="00AA6AEF" w:rsidRPr="0013202E" w:rsidRDefault="00AA6AEF" w:rsidP="0013202E">
      <w:pPr>
        <w:contextualSpacing/>
        <w:rPr>
          <w:b/>
        </w:rPr>
      </w:pPr>
      <w:r w:rsidRPr="0013202E">
        <w:rPr>
          <w:b/>
        </w:rPr>
        <w:t>Список произведений: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Из сборника № 12.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1. Кюи Ц. Вернулся май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2. Кюи Ц. Всюду снег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3. Кюи Ц. Затихают песни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4. Кюи Ц. Ласточка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5. Кюи Ц. В лесу.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Из сборника № 13.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1. Рнп «На горе было горе»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2. Рнп «Как была у нас стряпуха»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Из сборника № 14.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1. «Дели одели одела» груз. н.п.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2. Шостакович Д. Родина слышит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3. Даргомыжский А. На севере диком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4. Чайковский П. Вечер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5. Палестрина Дж. Все проснулось вдруг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Из сборника № 15.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1. Танеев С. Фонтан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Из сборника № 2.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1. Даргомыжский А. По волнам спокойным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2. Рнп «Белая черемуха», обр. Свешников А.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lastRenderedPageBreak/>
        <w:t xml:space="preserve">3. Кюи Ц. В лесу 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4. Рнп «В сыром бору тропина», обр. Свешников А.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5.Рнп «Светит светел месяц», обр. Свешников А.</w:t>
      </w:r>
    </w:p>
    <w:p w:rsidR="007A56E6" w:rsidRPr="0013202E" w:rsidRDefault="007A56E6" w:rsidP="0013202E">
      <w:pPr>
        <w:ind w:left="720"/>
        <w:contextualSpacing/>
        <w:jc w:val="center"/>
      </w:pP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4 курс, 7 семестр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Промежуточная аттестация – экзамен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Студент должен исполнить 2 произведения: хор без сопровождения смешанного типа, изложенный на четырех строчках, и хор с сопровождением с несложной фортепианной фактурой.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Студент должен 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знать: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 - основные сведения о произведении и авторе, идейно-образное содержание, определение жанра песни,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-  темп, размер, ритмику, фактуру изложения, 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тип и вид хора, состав исполнителей,  регистровые особенности партитуры.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уметь</w:t>
      </w:r>
      <w:r w:rsidRPr="0013202E">
        <w:rPr>
          <w:rFonts w:ascii="Times New Roman" w:hAnsi="Times New Roman"/>
          <w:sz w:val="24"/>
          <w:szCs w:val="24"/>
        </w:rPr>
        <w:t>: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исполнить выразительно на фортепиано партитуру без сопровождения, спеть хоровые голоса с вариантами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транспонировать ее на малую терцию выше и ниже оригинала,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исполнить хор с сопровождением и любой хоровой голос,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прочитать с листа несложное произведение A’cappella смешанного типа, изложенное на 4-х строчках.</w:t>
      </w:r>
    </w:p>
    <w:p w:rsidR="008E2790" w:rsidRDefault="008E2790" w:rsidP="0013202E">
      <w:pPr>
        <w:contextualSpacing/>
        <w:jc w:val="both"/>
        <w:rPr>
          <w:b/>
        </w:rPr>
      </w:pPr>
    </w:p>
    <w:p w:rsidR="00AA6AEF" w:rsidRPr="0013202E" w:rsidRDefault="00AA6AEF" w:rsidP="0013202E">
      <w:pPr>
        <w:contextualSpacing/>
        <w:jc w:val="both"/>
        <w:rPr>
          <w:b/>
        </w:rPr>
      </w:pPr>
      <w:r w:rsidRPr="0013202E">
        <w:rPr>
          <w:b/>
        </w:rPr>
        <w:t>Список произведений для хора с солистами:</w:t>
      </w:r>
    </w:p>
    <w:p w:rsidR="00AA6AEF" w:rsidRPr="0013202E" w:rsidRDefault="00AA6AEF" w:rsidP="002167EE">
      <w:pPr>
        <w:numPr>
          <w:ilvl w:val="0"/>
          <w:numId w:val="50"/>
        </w:numPr>
        <w:spacing w:after="200"/>
        <w:contextualSpacing/>
        <w:jc w:val="both"/>
      </w:pPr>
      <w:r w:rsidRPr="0013202E">
        <w:t>«Яначек» Чешская народная песня в переложении Полтавцева И.</w:t>
      </w:r>
    </w:p>
    <w:p w:rsidR="00AA6AEF" w:rsidRPr="0013202E" w:rsidRDefault="00AA6AEF" w:rsidP="002167EE">
      <w:pPr>
        <w:numPr>
          <w:ilvl w:val="0"/>
          <w:numId w:val="50"/>
        </w:numPr>
        <w:spacing w:after="200"/>
        <w:contextualSpacing/>
        <w:jc w:val="both"/>
      </w:pPr>
      <w:r w:rsidRPr="0013202E">
        <w:t>Глинка М.И. «Ночь осенняя», переложение Сапожникова А.</w:t>
      </w:r>
    </w:p>
    <w:p w:rsidR="00AA6AEF" w:rsidRPr="0013202E" w:rsidRDefault="00AA6AEF" w:rsidP="002167EE">
      <w:pPr>
        <w:numPr>
          <w:ilvl w:val="0"/>
          <w:numId w:val="50"/>
        </w:numPr>
        <w:spacing w:after="200"/>
        <w:contextualSpacing/>
        <w:jc w:val="both"/>
      </w:pPr>
      <w:r w:rsidRPr="0013202E">
        <w:t>Бородин А. «Мужайся, княгиня» из оперы «Князь Игорь».</w:t>
      </w:r>
    </w:p>
    <w:p w:rsidR="00AA6AEF" w:rsidRPr="0013202E" w:rsidRDefault="00AA6AEF" w:rsidP="002167EE">
      <w:pPr>
        <w:numPr>
          <w:ilvl w:val="0"/>
          <w:numId w:val="50"/>
        </w:numPr>
        <w:spacing w:after="200"/>
        <w:contextualSpacing/>
        <w:jc w:val="both"/>
      </w:pPr>
      <w:r w:rsidRPr="0013202E">
        <w:t>Бородин А. «Хор половецких девушек» из оперы «Князь Игорь», клавир.</w:t>
      </w:r>
    </w:p>
    <w:p w:rsidR="00AA6AEF" w:rsidRPr="0013202E" w:rsidRDefault="00AA6AEF" w:rsidP="002167EE">
      <w:pPr>
        <w:numPr>
          <w:ilvl w:val="0"/>
          <w:numId w:val="50"/>
        </w:numPr>
        <w:spacing w:after="200"/>
        <w:contextualSpacing/>
        <w:jc w:val="both"/>
      </w:pPr>
      <w:r w:rsidRPr="0013202E">
        <w:t>Кабалевский Д. «Я не умру», №3 из Реквиема, сб. «Хрестоматия по чтению хоровых партитур», вып 2. Сост Андреева Л. и Попов В. Из. Музыка, Москва, 1972 г.</w:t>
      </w:r>
    </w:p>
    <w:p w:rsidR="00AA6AEF" w:rsidRPr="0013202E" w:rsidRDefault="00AA6AEF" w:rsidP="002167EE">
      <w:pPr>
        <w:numPr>
          <w:ilvl w:val="0"/>
          <w:numId w:val="50"/>
        </w:numPr>
        <w:spacing w:after="200"/>
        <w:contextualSpacing/>
        <w:jc w:val="both"/>
      </w:pPr>
      <w:r w:rsidRPr="0013202E">
        <w:t xml:space="preserve">Верди Дж. «Реквием», клавир. Изд. </w:t>
      </w:r>
      <w:r w:rsidRPr="0013202E">
        <w:rPr>
          <w:lang w:val="en-US"/>
        </w:rPr>
        <w:t>Peters</w:t>
      </w:r>
      <w:r w:rsidRPr="0013202E">
        <w:t xml:space="preserve">, </w:t>
      </w:r>
      <w:r w:rsidRPr="0013202E">
        <w:rPr>
          <w:lang w:val="en-US"/>
        </w:rPr>
        <w:t>Leipzig</w:t>
      </w:r>
      <w:r w:rsidRPr="0013202E">
        <w:t>, 1997 г.</w:t>
      </w:r>
    </w:p>
    <w:p w:rsidR="007A56E6" w:rsidRPr="0013202E" w:rsidRDefault="007A56E6" w:rsidP="0013202E">
      <w:pPr>
        <w:ind w:left="720"/>
        <w:contextualSpacing/>
        <w:jc w:val="center"/>
      </w:pPr>
    </w:p>
    <w:p w:rsidR="00AA6AEF" w:rsidRPr="0013202E" w:rsidRDefault="00AA6AEF" w:rsidP="0013202E">
      <w:pPr>
        <w:contextualSpacing/>
        <w:rPr>
          <w:b/>
        </w:rPr>
      </w:pPr>
      <w:r w:rsidRPr="0013202E">
        <w:rPr>
          <w:b/>
        </w:rPr>
        <w:t>4 курс, 8 семестр</w:t>
      </w:r>
    </w:p>
    <w:p w:rsidR="00AA6AEF" w:rsidRPr="0013202E" w:rsidRDefault="00AA6AEF" w:rsidP="0013202E">
      <w:pPr>
        <w:contextualSpacing/>
        <w:jc w:val="both"/>
        <w:rPr>
          <w:b/>
        </w:rPr>
      </w:pPr>
      <w:r w:rsidRPr="0013202E">
        <w:rPr>
          <w:b/>
        </w:rPr>
        <w:t>Текущая аттестация – контрольный урок</w:t>
      </w:r>
    </w:p>
    <w:p w:rsidR="00AA6AEF" w:rsidRPr="0013202E" w:rsidRDefault="00AA6AEF" w:rsidP="0013202E">
      <w:pPr>
        <w:contextualSpacing/>
        <w:jc w:val="both"/>
      </w:pPr>
      <w:r w:rsidRPr="0013202E">
        <w:t>Студент должен приготовить программу и исполнить произведения по указанию педагога, спеть в них хоровые голоса и ответить на вопросы, связанные с анализом исполняемых партитур.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Студент должен 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знать: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 - основные сведения о произведении и авторе, идейно-образное содержание, определение жанра песни,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-  темп, размер, ритмику, фактуру изложения, 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тип и вид хора, состав исполнителей,  регистровые особенности партитуры.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уметь: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- транспонировать на большую терцию приготовленную хоровую партитуру,</w:t>
      </w:r>
    </w:p>
    <w:p w:rsidR="00AA6AEF" w:rsidRPr="0013202E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- прочитать с листа произведение </w:t>
      </w:r>
      <w:r w:rsidRPr="0013202E">
        <w:rPr>
          <w:rFonts w:ascii="Times New Roman" w:hAnsi="Times New Roman"/>
          <w:sz w:val="24"/>
          <w:szCs w:val="24"/>
          <w:lang w:val="en-US"/>
        </w:rPr>
        <w:t>a</w:t>
      </w:r>
      <w:r w:rsidRPr="0013202E">
        <w:rPr>
          <w:rFonts w:ascii="Times New Roman" w:hAnsi="Times New Roman"/>
          <w:sz w:val="24"/>
          <w:szCs w:val="24"/>
        </w:rPr>
        <w:t>’cappella смешанного типа, изложенное на четырех строчках средней трудности.</w:t>
      </w:r>
    </w:p>
    <w:p w:rsidR="008E2790" w:rsidRDefault="008E2790" w:rsidP="0013202E">
      <w:pPr>
        <w:contextualSpacing/>
        <w:jc w:val="both"/>
        <w:rPr>
          <w:b/>
        </w:rPr>
      </w:pPr>
    </w:p>
    <w:p w:rsidR="00AA6AEF" w:rsidRPr="0013202E" w:rsidRDefault="00AA6AEF" w:rsidP="0013202E">
      <w:pPr>
        <w:contextualSpacing/>
        <w:jc w:val="both"/>
        <w:rPr>
          <w:b/>
        </w:rPr>
      </w:pPr>
      <w:r w:rsidRPr="0013202E">
        <w:rPr>
          <w:b/>
        </w:rPr>
        <w:t>Список произведений в ключах «До»:</w:t>
      </w:r>
    </w:p>
    <w:p w:rsidR="00AA6AEF" w:rsidRPr="0013202E" w:rsidRDefault="00AA6AEF" w:rsidP="0013202E">
      <w:pPr>
        <w:ind w:left="708"/>
        <w:contextualSpacing/>
        <w:jc w:val="both"/>
        <w:rPr>
          <w:i/>
        </w:rPr>
      </w:pPr>
      <w:r w:rsidRPr="0013202E">
        <w:rPr>
          <w:i/>
        </w:rPr>
        <w:t>Из сборника «Русская духовная музыка» для детских и женских хоров, С-Петербург, 1992 г.</w:t>
      </w:r>
    </w:p>
    <w:p w:rsidR="00AA6AEF" w:rsidRPr="0013202E" w:rsidRDefault="00AA6AEF" w:rsidP="002167EE">
      <w:pPr>
        <w:numPr>
          <w:ilvl w:val="0"/>
          <w:numId w:val="51"/>
        </w:numPr>
        <w:spacing w:after="200"/>
        <w:contextualSpacing/>
        <w:jc w:val="both"/>
      </w:pPr>
      <w:r w:rsidRPr="0013202E">
        <w:lastRenderedPageBreak/>
        <w:t>Чесноков П. «Благослови, душе моя, Господа».</w:t>
      </w:r>
    </w:p>
    <w:p w:rsidR="00AA6AEF" w:rsidRPr="0013202E" w:rsidRDefault="00AA6AEF" w:rsidP="002167EE">
      <w:pPr>
        <w:numPr>
          <w:ilvl w:val="0"/>
          <w:numId w:val="51"/>
        </w:numPr>
        <w:spacing w:after="200"/>
        <w:contextualSpacing/>
        <w:jc w:val="both"/>
      </w:pPr>
      <w:r w:rsidRPr="0013202E">
        <w:t>Чесноков П. «Свете тихий».</w:t>
      </w:r>
    </w:p>
    <w:p w:rsidR="00AA6AEF" w:rsidRPr="0013202E" w:rsidRDefault="00AA6AEF" w:rsidP="0013202E">
      <w:pPr>
        <w:ind w:left="708"/>
        <w:contextualSpacing/>
        <w:jc w:val="both"/>
        <w:rPr>
          <w:i/>
        </w:rPr>
      </w:pPr>
      <w:r w:rsidRPr="0013202E">
        <w:rPr>
          <w:i/>
        </w:rPr>
        <w:t>Из сборника № 2, часть 2.</w:t>
      </w:r>
    </w:p>
    <w:p w:rsidR="00AA6AEF" w:rsidRPr="0013202E" w:rsidRDefault="00AA6AEF" w:rsidP="002167EE">
      <w:pPr>
        <w:numPr>
          <w:ilvl w:val="0"/>
          <w:numId w:val="55"/>
        </w:numPr>
        <w:spacing w:after="200"/>
        <w:contextualSpacing/>
        <w:jc w:val="both"/>
      </w:pPr>
      <w:r w:rsidRPr="0013202E">
        <w:t>Орландо Лассо «Трио».</w:t>
      </w:r>
    </w:p>
    <w:p w:rsidR="00AA6AEF" w:rsidRPr="0013202E" w:rsidRDefault="00AA6AEF" w:rsidP="002167EE">
      <w:pPr>
        <w:numPr>
          <w:ilvl w:val="0"/>
          <w:numId w:val="55"/>
        </w:numPr>
        <w:spacing w:after="200"/>
        <w:contextualSpacing/>
        <w:jc w:val="both"/>
      </w:pPr>
      <w:r w:rsidRPr="0013202E">
        <w:t>Полестрина Дж. «Гимн».</w:t>
      </w:r>
    </w:p>
    <w:p w:rsidR="00AA6AEF" w:rsidRPr="0013202E" w:rsidRDefault="00AA6AEF" w:rsidP="0013202E">
      <w:pPr>
        <w:ind w:left="708"/>
        <w:contextualSpacing/>
        <w:jc w:val="both"/>
      </w:pPr>
      <w:r w:rsidRPr="0013202E">
        <w:t>Список 4-строчных партитур.</w:t>
      </w:r>
    </w:p>
    <w:p w:rsidR="00AA6AEF" w:rsidRPr="0013202E" w:rsidRDefault="00AA6AEF" w:rsidP="0013202E">
      <w:pPr>
        <w:ind w:left="708"/>
        <w:contextualSpacing/>
        <w:jc w:val="both"/>
        <w:rPr>
          <w:i/>
        </w:rPr>
      </w:pPr>
      <w:r w:rsidRPr="0013202E">
        <w:rPr>
          <w:i/>
        </w:rPr>
        <w:t>Из сборника № 2, часть 1.</w:t>
      </w:r>
    </w:p>
    <w:p w:rsidR="00AA6AEF" w:rsidRPr="0013202E" w:rsidRDefault="00AA6AEF" w:rsidP="002167EE">
      <w:pPr>
        <w:numPr>
          <w:ilvl w:val="0"/>
          <w:numId w:val="52"/>
        </w:numPr>
        <w:spacing w:after="200"/>
        <w:contextualSpacing/>
        <w:jc w:val="both"/>
      </w:pPr>
      <w:r w:rsidRPr="0013202E">
        <w:t>Мендельсон Ф. «Лес».</w:t>
      </w:r>
    </w:p>
    <w:p w:rsidR="00AA6AEF" w:rsidRPr="0013202E" w:rsidRDefault="00AA6AEF" w:rsidP="002167EE">
      <w:pPr>
        <w:numPr>
          <w:ilvl w:val="0"/>
          <w:numId w:val="52"/>
        </w:numPr>
        <w:spacing w:after="200"/>
        <w:contextualSpacing/>
        <w:jc w:val="both"/>
      </w:pPr>
      <w:r w:rsidRPr="0013202E">
        <w:t>Танеев С. «Альпы».</w:t>
      </w:r>
    </w:p>
    <w:p w:rsidR="00AA6AEF" w:rsidRPr="0013202E" w:rsidRDefault="00AA6AEF" w:rsidP="002167EE">
      <w:pPr>
        <w:numPr>
          <w:ilvl w:val="0"/>
          <w:numId w:val="52"/>
        </w:numPr>
        <w:spacing w:after="200"/>
        <w:contextualSpacing/>
        <w:jc w:val="both"/>
      </w:pPr>
      <w:r w:rsidRPr="0013202E">
        <w:t>Калинников «Проходит лето».</w:t>
      </w:r>
    </w:p>
    <w:p w:rsidR="00AA6AEF" w:rsidRPr="0013202E" w:rsidRDefault="00AA6AEF" w:rsidP="0013202E">
      <w:pPr>
        <w:ind w:left="708"/>
        <w:contextualSpacing/>
        <w:jc w:val="both"/>
        <w:rPr>
          <w:i/>
        </w:rPr>
      </w:pPr>
      <w:r w:rsidRPr="0013202E">
        <w:rPr>
          <w:i/>
        </w:rPr>
        <w:t>Из сборника № 17.</w:t>
      </w:r>
    </w:p>
    <w:p w:rsidR="00AA6AEF" w:rsidRPr="0013202E" w:rsidRDefault="00AA6AEF" w:rsidP="002167EE">
      <w:pPr>
        <w:numPr>
          <w:ilvl w:val="0"/>
          <w:numId w:val="54"/>
        </w:numPr>
        <w:spacing w:after="200"/>
        <w:contextualSpacing/>
        <w:jc w:val="both"/>
      </w:pPr>
      <w:r w:rsidRPr="0013202E">
        <w:t>Бах И.С. Хор 67 из «Страстей по Иоанну».</w:t>
      </w:r>
    </w:p>
    <w:p w:rsidR="00AA6AEF" w:rsidRPr="0013202E" w:rsidRDefault="00AA6AEF" w:rsidP="002167EE">
      <w:pPr>
        <w:numPr>
          <w:ilvl w:val="0"/>
          <w:numId w:val="54"/>
        </w:numPr>
        <w:spacing w:after="200"/>
        <w:contextualSpacing/>
        <w:jc w:val="both"/>
      </w:pPr>
      <w:r w:rsidRPr="0013202E">
        <w:t>Шуберт Ф. Месса соль-мажор «Кредо».</w:t>
      </w:r>
    </w:p>
    <w:p w:rsidR="00AA6AEF" w:rsidRPr="0013202E" w:rsidRDefault="00AA6AEF" w:rsidP="0013202E">
      <w:pPr>
        <w:ind w:firstLine="708"/>
        <w:contextualSpacing/>
        <w:jc w:val="both"/>
        <w:rPr>
          <w:i/>
        </w:rPr>
      </w:pPr>
      <w:r w:rsidRPr="0013202E">
        <w:rPr>
          <w:i/>
        </w:rPr>
        <w:t>Из сборника «Литургическая музыка русских композиторов», Изд. Музыка, сот. Леванда П., Ленинград, 1990 г.</w:t>
      </w:r>
    </w:p>
    <w:p w:rsidR="00AA6AEF" w:rsidRPr="0013202E" w:rsidRDefault="00AA6AEF" w:rsidP="002167EE">
      <w:pPr>
        <w:numPr>
          <w:ilvl w:val="0"/>
          <w:numId w:val="53"/>
        </w:numPr>
        <w:spacing w:after="200"/>
        <w:contextualSpacing/>
        <w:jc w:val="both"/>
      </w:pPr>
      <w:r w:rsidRPr="0013202E">
        <w:t>Рахманинов С.В. «Святый Боже», номер 6 из литургии св. Иоанна Златоуста. Клавир, С-Петербург, 1993 г.</w:t>
      </w:r>
    </w:p>
    <w:p w:rsidR="00AA6AEF" w:rsidRPr="0013202E" w:rsidRDefault="00AA6AEF" w:rsidP="002167EE">
      <w:pPr>
        <w:numPr>
          <w:ilvl w:val="0"/>
          <w:numId w:val="53"/>
        </w:numPr>
        <w:spacing w:after="200"/>
        <w:contextualSpacing/>
        <w:jc w:val="both"/>
      </w:pPr>
      <w:r w:rsidRPr="0013202E">
        <w:t>Березовский С. «Не отвержи мене во время старости» (хоровой концерт).</w:t>
      </w:r>
    </w:p>
    <w:p w:rsidR="00AA6AEF" w:rsidRPr="0013202E" w:rsidRDefault="00AA6AEF" w:rsidP="002167EE">
      <w:pPr>
        <w:numPr>
          <w:ilvl w:val="0"/>
          <w:numId w:val="53"/>
        </w:numPr>
        <w:spacing w:after="200"/>
        <w:contextualSpacing/>
        <w:jc w:val="both"/>
      </w:pPr>
      <w:r w:rsidRPr="0013202E">
        <w:t>Чесноков П. «Да исправится молитва моя».</w:t>
      </w:r>
    </w:p>
    <w:p w:rsidR="00AA6AEF" w:rsidRPr="0013202E" w:rsidRDefault="00AA6AEF" w:rsidP="002167EE">
      <w:pPr>
        <w:numPr>
          <w:ilvl w:val="0"/>
          <w:numId w:val="53"/>
        </w:numPr>
        <w:spacing w:after="200"/>
        <w:contextualSpacing/>
        <w:jc w:val="both"/>
      </w:pPr>
      <w:r w:rsidRPr="0013202E">
        <w:t>Бортнянский Д. «Придите воспоим, людие», Хоровой концерт 15.</w:t>
      </w:r>
    </w:p>
    <w:p w:rsidR="007A56E6" w:rsidRPr="008E2790" w:rsidRDefault="00AA6AEF" w:rsidP="002167EE">
      <w:pPr>
        <w:numPr>
          <w:ilvl w:val="0"/>
          <w:numId w:val="53"/>
        </w:numPr>
        <w:spacing w:after="200"/>
        <w:contextualSpacing/>
        <w:jc w:val="both"/>
      </w:pPr>
      <w:r w:rsidRPr="0013202E">
        <w:t xml:space="preserve"> Гречанинов А. «К Богородице прилежно ныне притецем» (запричастный стих)</w:t>
      </w:r>
    </w:p>
    <w:p w:rsidR="00970947" w:rsidRPr="0013202E" w:rsidRDefault="00970947" w:rsidP="0013202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970947" w:rsidRPr="0013202E" w:rsidRDefault="00970947" w:rsidP="0013202E">
      <w:pPr>
        <w:tabs>
          <w:tab w:val="left" w:pos="0"/>
        </w:tabs>
        <w:contextualSpacing/>
        <w:jc w:val="both"/>
        <w:rPr>
          <w:u w:val="single"/>
        </w:rPr>
      </w:pPr>
      <w:r w:rsidRPr="0013202E">
        <w:rPr>
          <w:u w:val="single"/>
        </w:rPr>
        <w:t>Оценка «10» (отлично+)</w:t>
      </w:r>
    </w:p>
    <w:p w:rsidR="00970947" w:rsidRPr="0013202E" w:rsidRDefault="00970947" w:rsidP="002167EE">
      <w:pPr>
        <w:pStyle w:val="a5"/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выполнение всех требований по учебной программе;</w:t>
      </w:r>
    </w:p>
    <w:p w:rsidR="00970947" w:rsidRPr="0013202E" w:rsidRDefault="00970947" w:rsidP="002167EE">
      <w:pPr>
        <w:pStyle w:val="a5"/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выразительное исполнение подготовленной партитуры;</w:t>
      </w:r>
    </w:p>
    <w:p w:rsidR="00970947" w:rsidRPr="0013202E" w:rsidRDefault="00970947" w:rsidP="002167EE">
      <w:pPr>
        <w:pStyle w:val="a5"/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транспонирование на заданный интервал;</w:t>
      </w:r>
    </w:p>
    <w:p w:rsidR="00970947" w:rsidRPr="0013202E" w:rsidRDefault="00970947" w:rsidP="002167EE">
      <w:pPr>
        <w:pStyle w:val="a5"/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чтение с листа незнакомой партитуры соответствующей сложности без погрешностей;</w:t>
      </w:r>
    </w:p>
    <w:p w:rsidR="00970947" w:rsidRPr="0013202E" w:rsidRDefault="00970947" w:rsidP="002167EE">
      <w:pPr>
        <w:pStyle w:val="a5"/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глубокое проникновение в исполняемую музыку с точным следованием авторских указаний;</w:t>
      </w:r>
    </w:p>
    <w:p w:rsidR="00970947" w:rsidRPr="0013202E" w:rsidRDefault="00970947" w:rsidP="002167EE">
      <w:pPr>
        <w:pStyle w:val="a5"/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зачет сдан в установленные сроки.</w:t>
      </w:r>
    </w:p>
    <w:p w:rsidR="00970947" w:rsidRPr="0013202E" w:rsidRDefault="00970947" w:rsidP="0013202E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947" w:rsidRPr="0013202E" w:rsidRDefault="00970947" w:rsidP="0013202E">
      <w:pPr>
        <w:tabs>
          <w:tab w:val="left" w:pos="0"/>
        </w:tabs>
        <w:contextualSpacing/>
        <w:jc w:val="both"/>
        <w:rPr>
          <w:u w:val="single"/>
        </w:rPr>
      </w:pPr>
      <w:r w:rsidRPr="0013202E">
        <w:rPr>
          <w:u w:val="single"/>
        </w:rPr>
        <w:t>Оценка «9» (отлично)</w:t>
      </w:r>
    </w:p>
    <w:p w:rsidR="00970947" w:rsidRPr="0013202E" w:rsidRDefault="00970947" w:rsidP="002167EE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исполнение подготовленной партитуры без погрешностей;</w:t>
      </w:r>
    </w:p>
    <w:p w:rsidR="00970947" w:rsidRPr="0013202E" w:rsidRDefault="00970947" w:rsidP="002167EE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транспонирование на заданный интервал;</w:t>
      </w:r>
    </w:p>
    <w:p w:rsidR="00970947" w:rsidRPr="0013202E" w:rsidRDefault="00970947" w:rsidP="002167EE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чтение с листа незнакомого произведения без погрешностей;</w:t>
      </w:r>
    </w:p>
    <w:p w:rsidR="00970947" w:rsidRPr="0013202E" w:rsidRDefault="00970947" w:rsidP="002167EE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глубокое проникновение в исполняемую музыку;</w:t>
      </w:r>
    </w:p>
    <w:p w:rsidR="00970947" w:rsidRPr="0013202E" w:rsidRDefault="00970947" w:rsidP="002167EE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зачет сдан в установленные сроки.</w:t>
      </w:r>
    </w:p>
    <w:p w:rsidR="00970947" w:rsidRPr="0013202E" w:rsidRDefault="00970947" w:rsidP="0013202E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947" w:rsidRPr="0013202E" w:rsidRDefault="00970947" w:rsidP="0013202E">
      <w:pPr>
        <w:tabs>
          <w:tab w:val="left" w:pos="0"/>
        </w:tabs>
        <w:contextualSpacing/>
        <w:jc w:val="both"/>
        <w:rPr>
          <w:u w:val="single"/>
        </w:rPr>
      </w:pPr>
      <w:r w:rsidRPr="0013202E">
        <w:rPr>
          <w:u w:val="single"/>
        </w:rPr>
        <w:t>Оценка «8» (отлично-)</w:t>
      </w:r>
    </w:p>
    <w:p w:rsidR="00970947" w:rsidRPr="0013202E" w:rsidRDefault="00970947" w:rsidP="002167EE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исполнение подготовленной партитуры без погрешностей;</w:t>
      </w:r>
    </w:p>
    <w:p w:rsidR="00970947" w:rsidRPr="0013202E" w:rsidRDefault="00970947" w:rsidP="002167EE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транспонирование на заданный интервал с незначительными погрешностями;</w:t>
      </w:r>
    </w:p>
    <w:p w:rsidR="00970947" w:rsidRPr="0013202E" w:rsidRDefault="00970947" w:rsidP="002167EE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чтение с листа незнакомого произведения без погрешностей;</w:t>
      </w:r>
    </w:p>
    <w:p w:rsidR="00970947" w:rsidRPr="0013202E" w:rsidRDefault="00970947" w:rsidP="002167EE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зачет сдан в установленные сроки.</w:t>
      </w:r>
    </w:p>
    <w:p w:rsidR="00970947" w:rsidRPr="0013202E" w:rsidRDefault="00970947" w:rsidP="0013202E">
      <w:pPr>
        <w:tabs>
          <w:tab w:val="left" w:pos="0"/>
        </w:tabs>
        <w:contextualSpacing/>
        <w:jc w:val="both"/>
      </w:pPr>
    </w:p>
    <w:p w:rsidR="00970947" w:rsidRPr="0013202E" w:rsidRDefault="00970947" w:rsidP="0013202E">
      <w:pPr>
        <w:tabs>
          <w:tab w:val="left" w:pos="0"/>
        </w:tabs>
        <w:contextualSpacing/>
        <w:jc w:val="both"/>
        <w:rPr>
          <w:u w:val="single"/>
        </w:rPr>
      </w:pPr>
      <w:r w:rsidRPr="0013202E">
        <w:rPr>
          <w:u w:val="single"/>
        </w:rPr>
        <w:t>Оценка «7» (хорошо+)</w:t>
      </w:r>
    </w:p>
    <w:p w:rsidR="00970947" w:rsidRPr="0013202E" w:rsidRDefault="00970947" w:rsidP="002167EE">
      <w:pPr>
        <w:pStyle w:val="a6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исполнение подготовленной партитуры с незначительными погрешностями, но выразительно;</w:t>
      </w:r>
    </w:p>
    <w:p w:rsidR="00970947" w:rsidRPr="0013202E" w:rsidRDefault="00970947" w:rsidP="002167EE">
      <w:pPr>
        <w:pStyle w:val="a6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транспонирование на заданный интервал с незначительными погрешностями;</w:t>
      </w:r>
    </w:p>
    <w:p w:rsidR="00970947" w:rsidRPr="0013202E" w:rsidRDefault="00970947" w:rsidP="002167EE">
      <w:pPr>
        <w:pStyle w:val="a6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чтение с листа незнакомого произведения без погрешностей;</w:t>
      </w:r>
    </w:p>
    <w:p w:rsidR="00970947" w:rsidRPr="0013202E" w:rsidRDefault="00970947" w:rsidP="002167EE">
      <w:pPr>
        <w:pStyle w:val="a6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lastRenderedPageBreak/>
        <w:t>выразительное исполнение музыки, не смотря на незначительные ошибки;</w:t>
      </w:r>
    </w:p>
    <w:p w:rsidR="00970947" w:rsidRPr="0013202E" w:rsidRDefault="00970947" w:rsidP="002167EE">
      <w:pPr>
        <w:pStyle w:val="a6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зачет сдан в установленные сроки.</w:t>
      </w:r>
    </w:p>
    <w:p w:rsidR="00970947" w:rsidRPr="0013202E" w:rsidRDefault="00970947" w:rsidP="0013202E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947" w:rsidRPr="0013202E" w:rsidRDefault="00970947" w:rsidP="0013202E">
      <w:pPr>
        <w:tabs>
          <w:tab w:val="left" w:pos="0"/>
        </w:tabs>
        <w:contextualSpacing/>
        <w:jc w:val="both"/>
        <w:rPr>
          <w:u w:val="single"/>
        </w:rPr>
      </w:pPr>
      <w:r w:rsidRPr="0013202E">
        <w:rPr>
          <w:u w:val="single"/>
        </w:rPr>
        <w:t>Оценка «6» (хорошо)</w:t>
      </w:r>
    </w:p>
    <w:p w:rsidR="00970947" w:rsidRPr="0013202E" w:rsidRDefault="00970947" w:rsidP="002167EE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исполнение подготовленной партитуры с несколькими ошибками в игре, но выразительно;</w:t>
      </w:r>
    </w:p>
    <w:p w:rsidR="00970947" w:rsidRPr="0013202E" w:rsidRDefault="00970947" w:rsidP="002167EE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транспонирование с незначительными ошибками;</w:t>
      </w:r>
    </w:p>
    <w:p w:rsidR="00970947" w:rsidRPr="0013202E" w:rsidRDefault="00970947" w:rsidP="002167EE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чтение с листа незнакомого произведения с незначительными ошибками;</w:t>
      </w:r>
    </w:p>
    <w:p w:rsidR="00970947" w:rsidRPr="0013202E" w:rsidRDefault="00970947" w:rsidP="002167EE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зачет сдан в установленные сроки.</w:t>
      </w:r>
    </w:p>
    <w:p w:rsidR="00970947" w:rsidRPr="0013202E" w:rsidRDefault="00970947" w:rsidP="0013202E">
      <w:pPr>
        <w:tabs>
          <w:tab w:val="left" w:pos="0"/>
        </w:tabs>
        <w:contextualSpacing/>
        <w:jc w:val="both"/>
      </w:pPr>
    </w:p>
    <w:p w:rsidR="00970947" w:rsidRPr="0013202E" w:rsidRDefault="00970947" w:rsidP="0013202E">
      <w:pPr>
        <w:tabs>
          <w:tab w:val="left" w:pos="0"/>
        </w:tabs>
        <w:contextualSpacing/>
        <w:jc w:val="both"/>
        <w:rPr>
          <w:u w:val="single"/>
        </w:rPr>
      </w:pPr>
      <w:r w:rsidRPr="0013202E">
        <w:rPr>
          <w:u w:val="single"/>
        </w:rPr>
        <w:t>Оценка «5» (хорошо-)</w:t>
      </w:r>
    </w:p>
    <w:p w:rsidR="00970947" w:rsidRPr="0013202E" w:rsidRDefault="00970947" w:rsidP="002167EE">
      <w:pPr>
        <w:pStyle w:val="a6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исполнение подготовленной партитуры не достаточно выразительно;</w:t>
      </w:r>
    </w:p>
    <w:p w:rsidR="00970947" w:rsidRPr="0013202E" w:rsidRDefault="00970947" w:rsidP="002167EE">
      <w:pPr>
        <w:pStyle w:val="a6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транспонирование с несколькими ошибками;</w:t>
      </w:r>
    </w:p>
    <w:p w:rsidR="00970947" w:rsidRPr="0013202E" w:rsidRDefault="00970947" w:rsidP="002167EE">
      <w:pPr>
        <w:pStyle w:val="a6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чтение с листа с погрешностями;</w:t>
      </w:r>
    </w:p>
    <w:p w:rsidR="00970947" w:rsidRPr="0013202E" w:rsidRDefault="00970947" w:rsidP="002167EE">
      <w:pPr>
        <w:pStyle w:val="a6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зачет сдан в установленные сроки.</w:t>
      </w:r>
    </w:p>
    <w:p w:rsidR="00970947" w:rsidRPr="0013202E" w:rsidRDefault="00970947" w:rsidP="0013202E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947" w:rsidRPr="0013202E" w:rsidRDefault="00970947" w:rsidP="0013202E">
      <w:pPr>
        <w:tabs>
          <w:tab w:val="left" w:pos="0"/>
        </w:tabs>
        <w:contextualSpacing/>
        <w:jc w:val="both"/>
        <w:rPr>
          <w:u w:val="single"/>
        </w:rPr>
      </w:pPr>
      <w:r w:rsidRPr="0013202E">
        <w:rPr>
          <w:u w:val="single"/>
        </w:rPr>
        <w:t>Оценка «4» (удовлетворительно+)</w:t>
      </w:r>
    </w:p>
    <w:p w:rsidR="00970947" w:rsidRPr="0013202E" w:rsidRDefault="00970947" w:rsidP="002167EE">
      <w:pPr>
        <w:pStyle w:val="a6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допущен ряд существенных ошибок в исполнении подготовленной партитуры;</w:t>
      </w:r>
    </w:p>
    <w:p w:rsidR="00970947" w:rsidRPr="0013202E" w:rsidRDefault="00970947" w:rsidP="002167EE">
      <w:pPr>
        <w:pStyle w:val="a6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выявлена недостаточная проработка текста;</w:t>
      </w:r>
    </w:p>
    <w:p w:rsidR="00970947" w:rsidRPr="0013202E" w:rsidRDefault="00970947" w:rsidP="002167EE">
      <w:pPr>
        <w:pStyle w:val="a6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транспонирование выполнено со значительными ошибками;</w:t>
      </w:r>
    </w:p>
    <w:p w:rsidR="00970947" w:rsidRPr="0013202E" w:rsidRDefault="00970947" w:rsidP="002167EE">
      <w:pPr>
        <w:pStyle w:val="a6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чтение с листа выполнено с остановками;</w:t>
      </w:r>
    </w:p>
    <w:p w:rsidR="00970947" w:rsidRPr="0013202E" w:rsidRDefault="00970947" w:rsidP="002167EE">
      <w:pPr>
        <w:pStyle w:val="a6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 обнаружены устойчивые умения и навыки владения фортепиано;</w:t>
      </w:r>
    </w:p>
    <w:p w:rsidR="00970947" w:rsidRPr="0013202E" w:rsidRDefault="00970947" w:rsidP="002167EE">
      <w:pPr>
        <w:pStyle w:val="a6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зачет сдан в установленные сроки или позднее.</w:t>
      </w:r>
    </w:p>
    <w:p w:rsidR="00970947" w:rsidRPr="0013202E" w:rsidRDefault="00970947" w:rsidP="0013202E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947" w:rsidRPr="0013202E" w:rsidRDefault="00970947" w:rsidP="0013202E">
      <w:pPr>
        <w:tabs>
          <w:tab w:val="left" w:pos="0"/>
        </w:tabs>
        <w:contextualSpacing/>
        <w:jc w:val="both"/>
        <w:rPr>
          <w:u w:val="single"/>
        </w:rPr>
      </w:pPr>
      <w:r w:rsidRPr="0013202E">
        <w:rPr>
          <w:u w:val="single"/>
        </w:rPr>
        <w:t>Оценка «3» (удовлетворительно)</w:t>
      </w:r>
    </w:p>
    <w:p w:rsidR="00970947" w:rsidRPr="0013202E" w:rsidRDefault="00970947" w:rsidP="002167EE">
      <w:pPr>
        <w:pStyle w:val="a6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исполнение подготовленной партитуры с существенными ошибками и невыразительно;</w:t>
      </w:r>
    </w:p>
    <w:p w:rsidR="00970947" w:rsidRPr="0013202E" w:rsidRDefault="00970947" w:rsidP="002167EE">
      <w:pPr>
        <w:pStyle w:val="a6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транспонирование выполнено с ошибками и остановками;</w:t>
      </w:r>
    </w:p>
    <w:p w:rsidR="00970947" w:rsidRPr="0013202E" w:rsidRDefault="00970947" w:rsidP="002167EE">
      <w:pPr>
        <w:pStyle w:val="a6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чтение с листа незнакомого произведения выполнено с ошибками и остановками;</w:t>
      </w:r>
    </w:p>
    <w:p w:rsidR="00970947" w:rsidRPr="0013202E" w:rsidRDefault="00970947" w:rsidP="002167EE">
      <w:pPr>
        <w:pStyle w:val="a6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выявлена недостаточная подготовка к зачету;</w:t>
      </w:r>
    </w:p>
    <w:p w:rsidR="00970947" w:rsidRPr="0013202E" w:rsidRDefault="00970947" w:rsidP="002167EE">
      <w:pPr>
        <w:pStyle w:val="a6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плохие умения и навыки владения фортепиано;</w:t>
      </w:r>
    </w:p>
    <w:p w:rsidR="00970947" w:rsidRPr="0013202E" w:rsidRDefault="00970947" w:rsidP="002167EE">
      <w:pPr>
        <w:pStyle w:val="a6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зачет сдан не вовремя.</w:t>
      </w:r>
    </w:p>
    <w:p w:rsidR="00970947" w:rsidRPr="0013202E" w:rsidRDefault="00970947" w:rsidP="0013202E">
      <w:pPr>
        <w:tabs>
          <w:tab w:val="left" w:pos="0"/>
        </w:tabs>
        <w:contextualSpacing/>
        <w:jc w:val="both"/>
      </w:pPr>
    </w:p>
    <w:p w:rsidR="00970947" w:rsidRPr="0013202E" w:rsidRDefault="00970947" w:rsidP="0013202E">
      <w:pPr>
        <w:tabs>
          <w:tab w:val="left" w:pos="0"/>
        </w:tabs>
        <w:contextualSpacing/>
        <w:jc w:val="both"/>
        <w:rPr>
          <w:u w:val="single"/>
        </w:rPr>
      </w:pPr>
      <w:r w:rsidRPr="0013202E">
        <w:rPr>
          <w:u w:val="single"/>
        </w:rPr>
        <w:t>Оценка «2» (удовлетворительно-)</w:t>
      </w:r>
    </w:p>
    <w:p w:rsidR="00970947" w:rsidRPr="0013202E" w:rsidRDefault="00970947" w:rsidP="002167EE">
      <w:pPr>
        <w:pStyle w:val="a6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исполнение подготовленной партитуры с остановками и ошибками невыразительно, поверхностно;</w:t>
      </w:r>
    </w:p>
    <w:p w:rsidR="00970947" w:rsidRPr="0013202E" w:rsidRDefault="00970947" w:rsidP="002167EE">
      <w:pPr>
        <w:pStyle w:val="a6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допущен ряд существенных ошибок в транспонировании;</w:t>
      </w:r>
    </w:p>
    <w:p w:rsidR="00970947" w:rsidRPr="0013202E" w:rsidRDefault="00970947" w:rsidP="002167EE">
      <w:pPr>
        <w:pStyle w:val="a6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недостаточная проработка текста;</w:t>
      </w:r>
    </w:p>
    <w:p w:rsidR="00970947" w:rsidRPr="0013202E" w:rsidRDefault="00970947" w:rsidP="002167EE">
      <w:pPr>
        <w:pStyle w:val="a6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плохие умения и навыки владения фортепиано;</w:t>
      </w:r>
    </w:p>
    <w:p w:rsidR="00970947" w:rsidRPr="0013202E" w:rsidRDefault="00970947" w:rsidP="002167EE">
      <w:pPr>
        <w:pStyle w:val="a6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зачет сдан не в срок, установленный комиссией.</w:t>
      </w:r>
    </w:p>
    <w:p w:rsidR="00970947" w:rsidRPr="0013202E" w:rsidRDefault="00970947" w:rsidP="0013202E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947" w:rsidRPr="0013202E" w:rsidRDefault="00970947" w:rsidP="0013202E">
      <w:pPr>
        <w:tabs>
          <w:tab w:val="left" w:pos="0"/>
        </w:tabs>
        <w:contextualSpacing/>
        <w:jc w:val="both"/>
        <w:rPr>
          <w:u w:val="single"/>
        </w:rPr>
      </w:pPr>
      <w:r w:rsidRPr="0013202E">
        <w:rPr>
          <w:u w:val="single"/>
        </w:rPr>
        <w:t>Оценка «1» (неудовлетворительно)</w:t>
      </w:r>
    </w:p>
    <w:p w:rsidR="00970947" w:rsidRPr="0013202E" w:rsidRDefault="00970947" w:rsidP="002167EE">
      <w:pPr>
        <w:pStyle w:val="a5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минимум требований не выполнен.</w:t>
      </w:r>
    </w:p>
    <w:p w:rsidR="007A56E6" w:rsidRDefault="007A56E6" w:rsidP="0013202E">
      <w:pPr>
        <w:contextualSpacing/>
        <w:jc w:val="center"/>
        <w:rPr>
          <w:rFonts w:eastAsia="Calibri"/>
          <w:b/>
        </w:rPr>
      </w:pPr>
    </w:p>
    <w:p w:rsidR="00CE0473" w:rsidRPr="0013202E" w:rsidRDefault="00CE0473" w:rsidP="0013202E">
      <w:pPr>
        <w:contextualSpacing/>
        <w:jc w:val="center"/>
        <w:rPr>
          <w:rFonts w:eastAsia="Calibri"/>
          <w:b/>
        </w:rPr>
      </w:pPr>
      <w:r w:rsidRPr="0013202E">
        <w:rPr>
          <w:rFonts w:eastAsia="Calibri"/>
          <w:b/>
        </w:rPr>
        <w:t>МДК 01.01.03 Коллоквиум</w:t>
      </w:r>
    </w:p>
    <w:p w:rsidR="008F5D28" w:rsidRPr="0013202E" w:rsidRDefault="008F5D28" w:rsidP="0013202E">
      <w:pPr>
        <w:tabs>
          <w:tab w:val="left" w:pos="0"/>
        </w:tabs>
        <w:contextualSpacing/>
        <w:jc w:val="both"/>
      </w:pPr>
      <w:r w:rsidRPr="0013202E">
        <w:t xml:space="preserve">В результате изучения </w:t>
      </w:r>
      <w:r w:rsidR="00AD19D0">
        <w:t xml:space="preserve">курса </w:t>
      </w:r>
      <w:r w:rsidRPr="0013202E">
        <w:t xml:space="preserve">студенты должны </w:t>
      </w:r>
    </w:p>
    <w:p w:rsidR="008F5D28" w:rsidRPr="0013202E" w:rsidRDefault="008F5D28" w:rsidP="0013202E">
      <w:pPr>
        <w:tabs>
          <w:tab w:val="left" w:pos="0"/>
        </w:tabs>
        <w:contextualSpacing/>
        <w:jc w:val="both"/>
        <w:rPr>
          <w:b/>
          <w:i/>
        </w:rPr>
      </w:pPr>
      <w:r w:rsidRPr="0013202E">
        <w:rPr>
          <w:b/>
          <w:i/>
        </w:rPr>
        <w:t>Знать:</w:t>
      </w:r>
    </w:p>
    <w:p w:rsidR="008F5D28" w:rsidRPr="0013202E" w:rsidRDefault="008F5D28" w:rsidP="0013202E">
      <w:pPr>
        <w:numPr>
          <w:ilvl w:val="0"/>
          <w:numId w:val="2"/>
        </w:numPr>
        <w:tabs>
          <w:tab w:val="left" w:pos="0"/>
        </w:tabs>
        <w:contextualSpacing/>
        <w:jc w:val="both"/>
        <w:rPr>
          <w:b/>
        </w:rPr>
      </w:pPr>
      <w:r w:rsidRPr="0013202E">
        <w:t>Систему дирижерских приемов и жестов;</w:t>
      </w:r>
    </w:p>
    <w:p w:rsidR="008F5D28" w:rsidRPr="0013202E" w:rsidRDefault="008F5D28" w:rsidP="0013202E">
      <w:pPr>
        <w:numPr>
          <w:ilvl w:val="0"/>
          <w:numId w:val="2"/>
        </w:numPr>
        <w:tabs>
          <w:tab w:val="left" w:pos="0"/>
        </w:tabs>
        <w:contextualSpacing/>
        <w:jc w:val="both"/>
        <w:rPr>
          <w:b/>
        </w:rPr>
      </w:pPr>
      <w:r w:rsidRPr="0013202E">
        <w:t>Профессиональную терминологию;</w:t>
      </w:r>
    </w:p>
    <w:p w:rsidR="008F5D28" w:rsidRPr="0013202E" w:rsidRDefault="008F5D28" w:rsidP="0013202E">
      <w:pPr>
        <w:numPr>
          <w:ilvl w:val="0"/>
          <w:numId w:val="2"/>
        </w:numPr>
        <w:tabs>
          <w:tab w:val="left" w:pos="0"/>
        </w:tabs>
        <w:contextualSpacing/>
        <w:jc w:val="both"/>
        <w:rPr>
          <w:b/>
        </w:rPr>
      </w:pPr>
      <w:r w:rsidRPr="0013202E">
        <w:t>Основные этапы истории и развития теории хорового исполнительства;</w:t>
      </w:r>
    </w:p>
    <w:p w:rsidR="008F5D28" w:rsidRPr="0013202E" w:rsidRDefault="008F5D28" w:rsidP="0013202E">
      <w:pPr>
        <w:numPr>
          <w:ilvl w:val="0"/>
          <w:numId w:val="2"/>
        </w:numPr>
        <w:tabs>
          <w:tab w:val="left" w:pos="0"/>
        </w:tabs>
        <w:contextualSpacing/>
        <w:jc w:val="both"/>
        <w:rPr>
          <w:b/>
        </w:rPr>
      </w:pPr>
      <w:r w:rsidRPr="0013202E">
        <w:lastRenderedPageBreak/>
        <w:t>Методику разучивания произведений с хором;</w:t>
      </w:r>
    </w:p>
    <w:p w:rsidR="008F5D28" w:rsidRPr="0013202E" w:rsidRDefault="008F5D28" w:rsidP="0013202E">
      <w:pPr>
        <w:numPr>
          <w:ilvl w:val="0"/>
          <w:numId w:val="2"/>
        </w:numPr>
        <w:tabs>
          <w:tab w:val="left" w:pos="0"/>
        </w:tabs>
        <w:contextualSpacing/>
        <w:jc w:val="both"/>
        <w:rPr>
          <w:b/>
        </w:rPr>
      </w:pPr>
      <w:r w:rsidRPr="0013202E">
        <w:t>План художественного исполнения;</w:t>
      </w:r>
    </w:p>
    <w:p w:rsidR="008F5D28" w:rsidRPr="0013202E" w:rsidRDefault="008F5D28" w:rsidP="0013202E">
      <w:pPr>
        <w:tabs>
          <w:tab w:val="left" w:pos="0"/>
        </w:tabs>
        <w:contextualSpacing/>
        <w:jc w:val="both"/>
        <w:rPr>
          <w:b/>
          <w:i/>
        </w:rPr>
      </w:pPr>
      <w:r w:rsidRPr="0013202E">
        <w:rPr>
          <w:b/>
          <w:i/>
        </w:rPr>
        <w:t>Уметь:</w:t>
      </w:r>
    </w:p>
    <w:p w:rsidR="008F5D28" w:rsidRPr="0013202E" w:rsidRDefault="008F5D28" w:rsidP="0013202E">
      <w:pPr>
        <w:numPr>
          <w:ilvl w:val="0"/>
          <w:numId w:val="2"/>
        </w:numPr>
        <w:tabs>
          <w:tab w:val="left" w:pos="0"/>
        </w:tabs>
        <w:contextualSpacing/>
        <w:jc w:val="both"/>
      </w:pPr>
      <w:r w:rsidRPr="0013202E">
        <w:t>Применять приобретенные навыки в процессе обучения в работе с хоровым коллективом;</w:t>
      </w:r>
    </w:p>
    <w:p w:rsidR="008F5D28" w:rsidRPr="0013202E" w:rsidRDefault="008F5D28" w:rsidP="0013202E">
      <w:pPr>
        <w:numPr>
          <w:ilvl w:val="0"/>
          <w:numId w:val="2"/>
        </w:numPr>
        <w:tabs>
          <w:tab w:val="left" w:pos="0"/>
        </w:tabs>
        <w:contextualSpacing/>
        <w:jc w:val="both"/>
      </w:pPr>
      <w:r w:rsidRPr="0013202E">
        <w:t>Последовательно осваивать хоровую партитуру;</w:t>
      </w:r>
    </w:p>
    <w:p w:rsidR="008F5D28" w:rsidRPr="0013202E" w:rsidRDefault="008F5D28" w:rsidP="0013202E">
      <w:pPr>
        <w:numPr>
          <w:ilvl w:val="0"/>
          <w:numId w:val="2"/>
        </w:numPr>
        <w:tabs>
          <w:tab w:val="left" w:pos="0"/>
        </w:tabs>
        <w:contextualSpacing/>
        <w:jc w:val="both"/>
      </w:pPr>
      <w:r w:rsidRPr="0013202E">
        <w:t>Правильно организовать вокально-хоровой процесс;</w:t>
      </w:r>
    </w:p>
    <w:p w:rsidR="008F5D28" w:rsidRPr="0013202E" w:rsidRDefault="008F5D28" w:rsidP="0013202E">
      <w:pPr>
        <w:numPr>
          <w:ilvl w:val="0"/>
          <w:numId w:val="2"/>
        </w:numPr>
        <w:tabs>
          <w:tab w:val="left" w:pos="0"/>
        </w:tabs>
        <w:contextualSpacing/>
        <w:jc w:val="both"/>
      </w:pPr>
      <w:r w:rsidRPr="0013202E">
        <w:t>Владеть техническими средствами дирижирования;</w:t>
      </w:r>
    </w:p>
    <w:p w:rsidR="008F5D28" w:rsidRPr="0013202E" w:rsidRDefault="008F5D28" w:rsidP="0013202E">
      <w:pPr>
        <w:numPr>
          <w:ilvl w:val="0"/>
          <w:numId w:val="2"/>
        </w:numPr>
        <w:tabs>
          <w:tab w:val="left" w:pos="0"/>
        </w:tabs>
        <w:contextualSpacing/>
        <w:jc w:val="both"/>
      </w:pPr>
      <w:r w:rsidRPr="0013202E">
        <w:t>Составлять план проведения репетиций;</w:t>
      </w:r>
    </w:p>
    <w:p w:rsidR="008F5D28" w:rsidRPr="0013202E" w:rsidRDefault="008F5D28" w:rsidP="0013202E">
      <w:pPr>
        <w:numPr>
          <w:ilvl w:val="0"/>
          <w:numId w:val="2"/>
        </w:numPr>
        <w:tabs>
          <w:tab w:val="left" w:pos="0"/>
        </w:tabs>
        <w:contextualSpacing/>
        <w:jc w:val="both"/>
      </w:pPr>
      <w:r w:rsidRPr="0013202E">
        <w:t>Грамотно подбирать репертуар;</w:t>
      </w:r>
    </w:p>
    <w:p w:rsidR="008F5D28" w:rsidRPr="0013202E" w:rsidRDefault="008F5D28" w:rsidP="0013202E">
      <w:pPr>
        <w:tabs>
          <w:tab w:val="left" w:pos="0"/>
        </w:tabs>
        <w:contextualSpacing/>
        <w:jc w:val="both"/>
      </w:pP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  <w:lang w:val="en-US"/>
        </w:rPr>
        <w:t>I</w:t>
      </w:r>
      <w:r w:rsidRPr="0013202E">
        <w:rPr>
          <w:b/>
        </w:rPr>
        <w:t xml:space="preserve"> курс, 1 семестр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</w:rPr>
        <w:t>Текущая аттестация – контрольный урок.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i/>
        </w:rPr>
      </w:pPr>
      <w:r w:rsidRPr="0013202E">
        <w:rPr>
          <w:i/>
        </w:rPr>
        <w:t xml:space="preserve">Студенты должны 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rPr>
          <w:i/>
        </w:rPr>
        <w:t>Знать:</w:t>
      </w:r>
      <w:r w:rsidRPr="0013202E">
        <w:t xml:space="preserve"> историю хорового исполнительства в России, роль дирижера в коллективе,типы и виды хоров, значение хорового пения в музыкальной культуре, истоки народной  песни, понятие ауфтакта;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rPr>
          <w:i/>
        </w:rPr>
        <w:t xml:space="preserve">Уметь: </w:t>
      </w:r>
      <w:r w:rsidRPr="0013202E">
        <w:t>исполнять упражнения на ощущение свободы дирижерского аппарата, тактировать в различных схемах, определять типы и виды хоров.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rPr>
          <w:b/>
        </w:rPr>
        <w:t>Примерные контрольные вопросы</w:t>
      </w:r>
      <w:r w:rsidRPr="0013202E">
        <w:t>: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1. Первые профессиональные русские хоры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1. Какова роль дирижера в хоре?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3. Какие типы и виды хоров вы знаете. В чем их различие?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4. Дайте точное определение понятию «Ауфтакт», его видов.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  <w:lang w:val="en-US"/>
        </w:rPr>
        <w:t>I</w:t>
      </w:r>
      <w:r w:rsidRPr="0013202E">
        <w:rPr>
          <w:b/>
        </w:rPr>
        <w:t xml:space="preserve"> курс, 2 семестр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</w:rPr>
        <w:t>Текущая аттестация – контрольный урок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i/>
        </w:rPr>
      </w:pPr>
      <w:r w:rsidRPr="0013202E">
        <w:rPr>
          <w:i/>
        </w:rPr>
        <w:t>Студенты должны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rPr>
          <w:i/>
        </w:rPr>
        <w:t>Знать</w:t>
      </w:r>
      <w:r w:rsidRPr="0013202E">
        <w:t xml:space="preserve">: точный перевод и произношение основных терминов, обозначающих темп, характер исполнения, нюансы и их значение, терминологию основных степеней громкости звука: устойчивое </w:t>
      </w:r>
      <w:r w:rsidRPr="0013202E">
        <w:rPr>
          <w:lang w:val="en-US"/>
        </w:rPr>
        <w:t>piano</w:t>
      </w:r>
      <w:r w:rsidRPr="0013202E">
        <w:t xml:space="preserve"> и </w:t>
      </w:r>
      <w:r w:rsidRPr="0013202E">
        <w:rPr>
          <w:lang w:val="en-US"/>
        </w:rPr>
        <w:t>forte</w:t>
      </w:r>
      <w:r w:rsidRPr="0013202E">
        <w:t>, медлительные нарастания и убывания звучности;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rPr>
          <w:i/>
        </w:rPr>
        <w:t xml:space="preserve">Уметь: </w:t>
      </w:r>
      <w:r w:rsidR="00553E5F">
        <w:t xml:space="preserve">дать характеристику </w:t>
      </w:r>
      <w:r w:rsidRPr="0013202E">
        <w:t>общего и рабочего диапазона хоровой партии, её вокально-технических и художественно-исполнительских возможностей.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rPr>
          <w:b/>
        </w:rPr>
        <w:t>Примерные контрольные вопросы</w:t>
      </w:r>
      <w:r w:rsidRPr="0013202E">
        <w:t>: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1. Назовите терминологию  основных степеней громкости звука.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2. Охарактеризуйте диапазон хоровых партий вашего произведения.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3. С какими нюансами вам удалось познакомиться в процессе изучения хоровых произведений на уроках по специальности?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4. Что такое фермата  и  ее виды?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  <w:lang w:val="en-US"/>
        </w:rPr>
        <w:t>II</w:t>
      </w:r>
      <w:r w:rsidRPr="0013202E">
        <w:rPr>
          <w:b/>
        </w:rPr>
        <w:t xml:space="preserve"> курс, 3 семестр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</w:rPr>
        <w:t>Текущая аттестация – контрольный урок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i/>
        </w:rPr>
      </w:pPr>
      <w:r w:rsidRPr="0013202E">
        <w:rPr>
          <w:i/>
        </w:rPr>
        <w:t>Студенты должны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rPr>
          <w:i/>
        </w:rPr>
        <w:t>Знать</w:t>
      </w:r>
      <w:r w:rsidRPr="0013202E">
        <w:t>: принцип дирижирования по шестидольной схеме, точный перевод и произношение основных терминов, обозначающих темп, характер исполнения, нюансы и их значение;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i/>
        </w:rPr>
        <w:t>Уметь:</w:t>
      </w:r>
      <w:r w:rsidRPr="0013202E">
        <w:t xml:space="preserve"> сравнить рисунок схемы 4/4  и шестидольной схемы, совпадения и отличия, работать со справочниками по терминологии.</w:t>
      </w:r>
      <w:r w:rsidRPr="0013202E">
        <w:rPr>
          <w:b/>
        </w:rPr>
        <w:t xml:space="preserve"> 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rPr>
          <w:b/>
        </w:rPr>
        <w:t>Примерные контрольные вопросы</w:t>
      </w:r>
      <w:r w:rsidRPr="0013202E">
        <w:t>: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1. Каковы основные принципы дирижирования по шестидольной схеме?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2. Дайте точные определения смены темпов в произведении. Приведите примеры.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lastRenderedPageBreak/>
        <w:t>3. Дайте точный перевод всех  терминов, встречающихся в произведении по специальности.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rPr>
          <w:b/>
          <w:lang w:val="en-US"/>
        </w:rPr>
        <w:t>II</w:t>
      </w:r>
      <w:r w:rsidRPr="0013202E">
        <w:rPr>
          <w:b/>
        </w:rPr>
        <w:t xml:space="preserve"> курс, 4 семестр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</w:rPr>
        <w:t>Текущая аттестация – контрольный урок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i/>
        </w:rPr>
      </w:pPr>
      <w:r w:rsidRPr="0013202E">
        <w:rPr>
          <w:i/>
        </w:rPr>
        <w:t>Студенты должны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i/>
        </w:rPr>
        <w:t>Знать</w:t>
      </w:r>
      <w:r w:rsidRPr="0013202E">
        <w:t>: что такое «синкопа, акцент», различные виды звуковедения;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rPr>
          <w:i/>
        </w:rPr>
        <w:t xml:space="preserve">Уметь: </w:t>
      </w:r>
      <w:r w:rsidRPr="0013202E">
        <w:t>владеть упражнениями для  показа разных видов синкоп и акцентов, уделяя внимание внутридолевой пульсации</w:t>
      </w:r>
      <w:r w:rsidRPr="0013202E">
        <w:rPr>
          <w:i/>
        </w:rPr>
        <w:t xml:space="preserve">, </w:t>
      </w:r>
      <w:r w:rsidRPr="0013202E">
        <w:t xml:space="preserve">сравнить штрихи </w:t>
      </w:r>
      <w:r w:rsidRPr="0013202E">
        <w:rPr>
          <w:lang w:val="en-US"/>
        </w:rPr>
        <w:t>legato</w:t>
      </w:r>
      <w:r w:rsidRPr="0013202E">
        <w:t xml:space="preserve">  и </w:t>
      </w:r>
      <w:r w:rsidRPr="0013202E">
        <w:rPr>
          <w:lang w:val="en-US"/>
        </w:rPr>
        <w:t>staccato</w:t>
      </w:r>
      <w:r w:rsidRPr="0013202E">
        <w:t>, подчеркивая их противоположность;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rPr>
          <w:b/>
        </w:rPr>
        <w:t>Примерные контрольные вопросы</w:t>
      </w:r>
      <w:r w:rsidRPr="0013202E">
        <w:t>: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1.С какими видами звуковедения вы встречались на уроках «Дирижирования»?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2. Дайте точные определения  «Синкопа» и «Акцент».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3. Покажите технику исполнения «Синкопы».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  <w:lang w:val="en-US"/>
        </w:rPr>
        <w:t>III</w:t>
      </w:r>
      <w:r w:rsidRPr="0013202E">
        <w:rPr>
          <w:b/>
        </w:rPr>
        <w:t xml:space="preserve"> курс, 5 семестр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</w:rPr>
        <w:t>Промежуточная  аттестация – дифференцированный зачет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i/>
        </w:rPr>
      </w:pPr>
      <w:r w:rsidRPr="0013202E">
        <w:rPr>
          <w:i/>
        </w:rPr>
        <w:t>Студенты должны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i/>
        </w:rPr>
        <w:t>Знать</w:t>
      </w:r>
      <w:r w:rsidRPr="0013202E">
        <w:t xml:space="preserve">: основные и производственные, постоянные и переменные темпы, их терминологию, способы преодоления метроритмических трудностей в процессе работы с хором. 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rPr>
          <w:i/>
        </w:rPr>
        <w:t xml:space="preserve">Уметь: </w:t>
      </w:r>
      <w:r w:rsidRPr="0013202E">
        <w:t>определить роль темпа  в музыке и тесную связь темпа, характера и литературного текста в хоровом исполнительстве, работать с метрономом.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rPr>
          <w:b/>
        </w:rPr>
        <w:t>Примерные вопросы</w:t>
      </w:r>
      <w:r w:rsidRPr="0013202E">
        <w:t>: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1. В чем сложность работы с метрономом? Каковы начальные этапы этой работы?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Cs/>
        </w:rPr>
      </w:pPr>
      <w:r w:rsidRPr="0013202E">
        <w:t xml:space="preserve">2. Какова техника дирижирования в размере </w:t>
      </w:r>
      <w:r w:rsidRPr="0013202E">
        <w:rPr>
          <w:bCs/>
        </w:rPr>
        <w:t>5/4 и 5/8?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rPr>
          <w:bCs/>
        </w:rPr>
        <w:t>3. Определите связь темпа, характера и литературного текста в вашем хоровом произведении.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  <w:lang w:val="en-US"/>
        </w:rPr>
        <w:t>III</w:t>
      </w:r>
      <w:r w:rsidRPr="0013202E">
        <w:rPr>
          <w:b/>
        </w:rPr>
        <w:t xml:space="preserve"> курс, 6 семестр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</w:rPr>
        <w:t>Текущая аттестация – контрольный урок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i/>
        </w:rPr>
      </w:pPr>
      <w:r w:rsidRPr="0013202E">
        <w:rPr>
          <w:i/>
        </w:rPr>
        <w:t>Студенты должны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i/>
        </w:rPr>
        <w:t>Знать</w:t>
      </w:r>
      <w:r w:rsidRPr="0013202E">
        <w:t xml:space="preserve">: сложность несимметричных размеров, их состовляющая, схемы дирижирования  пятидольного размера, роль дикции, как средства художественной выразительности, основные приемы дирижирования размеров </w:t>
      </w:r>
      <w:r w:rsidRPr="0013202E">
        <w:rPr>
          <w:bCs/>
        </w:rPr>
        <w:t>3/4 и 3/8 в быстрых темпах</w:t>
      </w:r>
      <w:r w:rsidRPr="0013202E">
        <w:t>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i/>
        </w:rPr>
        <w:t>Уметь:</w:t>
      </w:r>
      <w:r w:rsidRPr="0013202E">
        <w:t xml:space="preserve"> правильно определить особенности строя партитуры из репертуара по дирижированию, роль осознанного интонирования в воспитании строя в хоре, работа над унисоном в хоровой партии, анализ способов дирижирования размеров </w:t>
      </w:r>
      <w:r w:rsidRPr="0013202E">
        <w:rPr>
          <w:bCs/>
        </w:rPr>
        <w:t>3/4 и 3/8 в быстрых темпах.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</w:rPr>
        <w:t>Примерные контрольные вопросы: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1. Какова роль дикции при исполнении хорового произведения?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Cs/>
        </w:rPr>
      </w:pPr>
      <w:r w:rsidRPr="0013202E">
        <w:t xml:space="preserve">2. Особенности дирижирования размеров </w:t>
      </w:r>
      <w:r w:rsidRPr="0013202E">
        <w:rPr>
          <w:bCs/>
        </w:rPr>
        <w:t>5/4 и 5/8.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Cs/>
        </w:rPr>
      </w:pPr>
      <w:r w:rsidRPr="0013202E">
        <w:rPr>
          <w:bCs/>
        </w:rPr>
        <w:t>3. Каковы приемы дирижирования в быстрых темпах размеров 3/4 и 3/8?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Cs/>
        </w:rPr>
        <w:t xml:space="preserve">4. Способы </w:t>
      </w:r>
      <w:r w:rsidRPr="0013202E">
        <w:t xml:space="preserve">дирижирования размеров </w:t>
      </w:r>
      <w:r w:rsidRPr="0013202E">
        <w:rPr>
          <w:bCs/>
        </w:rPr>
        <w:t>2/4,3/4 и  4/4 в медленных  темпах.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  <w:lang w:val="en-US"/>
        </w:rPr>
        <w:t>IV</w:t>
      </w:r>
      <w:r w:rsidRPr="0013202E">
        <w:rPr>
          <w:b/>
        </w:rPr>
        <w:t xml:space="preserve"> курс, 7 семестр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</w:rPr>
        <w:t>Текущая аттестация – контрольный урок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i/>
        </w:rPr>
      </w:pPr>
      <w:r w:rsidRPr="0013202E">
        <w:rPr>
          <w:i/>
        </w:rPr>
        <w:t>Студенты должны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i/>
        </w:rPr>
        <w:t>Знать</w:t>
      </w:r>
      <w:r w:rsidRPr="0013202E">
        <w:t xml:space="preserve">: понятие контрастной динамики, какова их роль в музыке, использование различных нюансов в постепенном переходе - нарастание или ослабление звучности, способы использования чередования простых и сложных размеров, основы работы над </w:t>
      </w:r>
      <w:r w:rsidR="008E7D5B">
        <w:lastRenderedPageBreak/>
        <w:t xml:space="preserve">строем в хоре, основные принципы </w:t>
      </w:r>
      <w:r w:rsidRPr="0013202E">
        <w:t>управления репетиционным и исполнительским процессом, методику работы с хором.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i/>
        </w:rPr>
        <w:t xml:space="preserve">Уметь: </w:t>
      </w:r>
      <w:r w:rsidRPr="0013202E">
        <w:t>обозначить основные этапы изучения партитуры на примере хорового исполнения произведения, проанализировать поэтический текст с соблюдением орфоэпических норм и культуры, логики речи, разобрать сложности для интонирования, строя. При дирижировании сочинений крупных форм большое внимание уделить подробному изучению самого произведения, будь то опера, кантата, оратория, а при дирижировании крупных сцен  использовать вокальные, вокально-хоровые, оркестровые номера.</w:t>
      </w:r>
    </w:p>
    <w:p w:rsidR="008E2790" w:rsidRDefault="008E2790" w:rsidP="0013202E">
      <w:pPr>
        <w:tabs>
          <w:tab w:val="left" w:pos="0"/>
        </w:tabs>
        <w:contextualSpacing/>
        <w:jc w:val="both"/>
        <w:rPr>
          <w:b/>
        </w:rPr>
      </w:pP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b/>
        </w:rPr>
      </w:pPr>
      <w:r w:rsidRPr="0013202E">
        <w:rPr>
          <w:b/>
        </w:rPr>
        <w:t>Примерные контрольные вопросы:</w:t>
      </w:r>
    </w:p>
    <w:p w:rsidR="00AA6AEF" w:rsidRPr="0013202E" w:rsidRDefault="00AA6AEF" w:rsidP="0013202E">
      <w:pPr>
        <w:contextualSpacing/>
        <w:jc w:val="both"/>
      </w:pPr>
      <w:r w:rsidRPr="0013202E">
        <w:t>1. Дайте  подробную характеристику хорового творчества композитора, чье произведение исполняете, с приведением примеров.</w:t>
      </w:r>
    </w:p>
    <w:p w:rsidR="00AA6AEF" w:rsidRPr="0013202E" w:rsidRDefault="00AA6AEF" w:rsidP="0013202E">
      <w:pPr>
        <w:contextualSpacing/>
        <w:jc w:val="both"/>
      </w:pPr>
      <w:r w:rsidRPr="0013202E">
        <w:t>2. Расскажите об истории создания хорового сочинения.</w:t>
      </w:r>
    </w:p>
    <w:p w:rsidR="00AA6AEF" w:rsidRPr="0013202E" w:rsidRDefault="00AA6AEF" w:rsidP="0013202E">
      <w:pPr>
        <w:contextualSpacing/>
        <w:jc w:val="both"/>
      </w:pPr>
      <w:r w:rsidRPr="0013202E">
        <w:t>3. Определите сложности интонирования, строя хоровой партитуры. Формы работы.</w:t>
      </w:r>
    </w:p>
    <w:p w:rsidR="00AA6AEF" w:rsidRPr="0013202E" w:rsidRDefault="00AA6AEF" w:rsidP="0013202E">
      <w:pPr>
        <w:contextualSpacing/>
        <w:jc w:val="both"/>
      </w:pPr>
      <w:r w:rsidRPr="0013202E">
        <w:t>4. Каковы основные принципы управления репетиционным процессом?</w:t>
      </w:r>
    </w:p>
    <w:p w:rsidR="00AA6AEF" w:rsidRPr="0013202E" w:rsidRDefault="00AA6AEF" w:rsidP="0013202E">
      <w:pPr>
        <w:contextualSpacing/>
        <w:jc w:val="both"/>
      </w:pPr>
      <w:r w:rsidRPr="0013202E">
        <w:t>5.Каков принцип дирижирования  крупных вокальных,  вокально-хоровых, оркестровых сочинений.</w:t>
      </w:r>
    </w:p>
    <w:p w:rsidR="00AA6AEF" w:rsidRPr="0013202E" w:rsidRDefault="00AA6AEF" w:rsidP="0013202E">
      <w:pPr>
        <w:contextualSpacing/>
      </w:pPr>
    </w:p>
    <w:p w:rsidR="00AA6AEF" w:rsidRPr="0013202E" w:rsidRDefault="00AA6AEF" w:rsidP="0013202E">
      <w:pPr>
        <w:pStyle w:val="31"/>
        <w:keepNext/>
        <w:keepLines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3" w:name="bookmark3"/>
      <w:r w:rsidRPr="0013202E">
        <w:rPr>
          <w:rFonts w:ascii="Times New Roman" w:hAnsi="Times New Roman" w:cs="Times New Roman"/>
          <w:b/>
        </w:rPr>
        <w:t>Критерии оценки</w:t>
      </w:r>
    </w:p>
    <w:p w:rsidR="00AA6AEF" w:rsidRPr="008E7D5B" w:rsidRDefault="00AA6AEF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 xml:space="preserve">В критерии оценки уровня обучающегося на </w:t>
      </w:r>
      <w:r w:rsidRPr="008E7D5B">
        <w:rPr>
          <w:rFonts w:ascii="Times New Roman" w:hAnsi="Times New Roman"/>
          <w:b/>
          <w:sz w:val="24"/>
          <w:szCs w:val="24"/>
        </w:rPr>
        <w:t>10 баллов</w:t>
      </w:r>
      <w:r w:rsidRPr="008E7D5B">
        <w:rPr>
          <w:rFonts w:ascii="Times New Roman" w:hAnsi="Times New Roman"/>
          <w:sz w:val="24"/>
          <w:szCs w:val="24"/>
        </w:rPr>
        <w:t xml:space="preserve"> входят:</w:t>
      </w:r>
    </w:p>
    <w:p w:rsidR="00AA6AEF" w:rsidRPr="008E7D5B" w:rsidRDefault="00AA6AEF" w:rsidP="002167EE">
      <w:pPr>
        <w:pStyle w:val="a5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глубоко и прочно усвоен программный материал;</w:t>
      </w:r>
    </w:p>
    <w:p w:rsidR="00AA6AEF" w:rsidRPr="008E7D5B" w:rsidRDefault="00AA6AEF" w:rsidP="002167EE">
      <w:pPr>
        <w:pStyle w:val="a5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сделан правильный и подробный анализ произведений;</w:t>
      </w:r>
    </w:p>
    <w:p w:rsidR="00AA6AEF" w:rsidRPr="008E7D5B" w:rsidRDefault="00AA6AEF" w:rsidP="002167EE">
      <w:pPr>
        <w:pStyle w:val="a5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 xml:space="preserve"> свободное  владение  техникой дирижирования;</w:t>
      </w:r>
    </w:p>
    <w:p w:rsidR="00AA6AEF" w:rsidRPr="008E7D5B" w:rsidRDefault="00AA6AEF" w:rsidP="002167EE">
      <w:pPr>
        <w:pStyle w:val="a5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яркая  выразительность и артистичность исполнения;</w:t>
      </w:r>
    </w:p>
    <w:p w:rsidR="00AA6AEF" w:rsidRPr="008E7D5B" w:rsidRDefault="00AA6AEF" w:rsidP="002167EE">
      <w:pPr>
        <w:pStyle w:val="a5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правильное применение теоретических знаний;</w:t>
      </w:r>
    </w:p>
    <w:p w:rsidR="00AA6AEF" w:rsidRPr="008E7D5B" w:rsidRDefault="00AA6AEF" w:rsidP="0013202E">
      <w:pPr>
        <w:pStyle w:val="31"/>
        <w:keepNext/>
        <w:keepLines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pacing w:val="0"/>
        </w:rPr>
      </w:pPr>
      <w:r w:rsidRPr="008E7D5B">
        <w:rPr>
          <w:rFonts w:ascii="Times New Roman" w:hAnsi="Times New Roman" w:cs="Times New Roman"/>
          <w:spacing w:val="0"/>
        </w:rPr>
        <w:t xml:space="preserve">В критерии оценки уровня обучающегося на </w:t>
      </w:r>
      <w:r w:rsidRPr="008E7D5B">
        <w:rPr>
          <w:rFonts w:ascii="Times New Roman" w:hAnsi="Times New Roman" w:cs="Times New Roman"/>
          <w:b/>
          <w:spacing w:val="0"/>
        </w:rPr>
        <w:t>9 баллов</w:t>
      </w:r>
      <w:r w:rsidRPr="008E7D5B">
        <w:rPr>
          <w:rFonts w:ascii="Times New Roman" w:hAnsi="Times New Roman" w:cs="Times New Roman"/>
          <w:spacing w:val="0"/>
        </w:rPr>
        <w:t xml:space="preserve"> входят:</w:t>
      </w:r>
    </w:p>
    <w:p w:rsidR="00AA6AEF" w:rsidRPr="008E7D5B" w:rsidRDefault="00AA6AEF" w:rsidP="002167EE">
      <w:pPr>
        <w:pStyle w:val="a5"/>
        <w:numPr>
          <w:ilvl w:val="0"/>
          <w:numId w:val="5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глубоко и прочно усвоен программный материал;</w:t>
      </w:r>
    </w:p>
    <w:p w:rsidR="00AA6AEF" w:rsidRPr="008E7D5B" w:rsidRDefault="00AA6AEF" w:rsidP="002167EE">
      <w:pPr>
        <w:pStyle w:val="a5"/>
        <w:numPr>
          <w:ilvl w:val="0"/>
          <w:numId w:val="5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сделан правильный и подробный анализ произведений;</w:t>
      </w:r>
    </w:p>
    <w:p w:rsidR="00AA6AEF" w:rsidRPr="008E7D5B" w:rsidRDefault="00AA6AEF" w:rsidP="002167EE">
      <w:pPr>
        <w:pStyle w:val="a5"/>
        <w:numPr>
          <w:ilvl w:val="0"/>
          <w:numId w:val="5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свободное владение  техникой дирижирования;</w:t>
      </w:r>
    </w:p>
    <w:p w:rsidR="00AA6AEF" w:rsidRPr="008E7D5B" w:rsidRDefault="00AA6AEF" w:rsidP="002167EE">
      <w:pPr>
        <w:pStyle w:val="a5"/>
        <w:numPr>
          <w:ilvl w:val="0"/>
          <w:numId w:val="5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верное чувство стиля композитора и его эпохи;</w:t>
      </w:r>
    </w:p>
    <w:p w:rsidR="00AA6AEF" w:rsidRPr="008E7D5B" w:rsidRDefault="00AA6AEF" w:rsidP="002167EE">
      <w:pPr>
        <w:pStyle w:val="a5"/>
        <w:numPr>
          <w:ilvl w:val="0"/>
          <w:numId w:val="5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применение теоретических знаний;</w:t>
      </w:r>
    </w:p>
    <w:p w:rsidR="00AA6AEF" w:rsidRPr="008E7D5B" w:rsidRDefault="00AA6AEF" w:rsidP="0013202E">
      <w:pPr>
        <w:pStyle w:val="31"/>
        <w:keepNext/>
        <w:keepLines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pacing w:val="0"/>
        </w:rPr>
      </w:pPr>
      <w:r w:rsidRPr="008E7D5B">
        <w:rPr>
          <w:rFonts w:ascii="Times New Roman" w:hAnsi="Times New Roman" w:cs="Times New Roman"/>
          <w:spacing w:val="0"/>
        </w:rPr>
        <w:t xml:space="preserve">В критерии оценки уровня обучающегося на </w:t>
      </w:r>
      <w:r w:rsidRPr="008E7D5B">
        <w:rPr>
          <w:rFonts w:ascii="Times New Roman" w:hAnsi="Times New Roman" w:cs="Times New Roman"/>
          <w:b/>
          <w:spacing w:val="0"/>
        </w:rPr>
        <w:t>8 баллов</w:t>
      </w:r>
      <w:r w:rsidRPr="008E7D5B">
        <w:rPr>
          <w:rFonts w:ascii="Times New Roman" w:hAnsi="Times New Roman" w:cs="Times New Roman"/>
          <w:spacing w:val="0"/>
        </w:rPr>
        <w:t xml:space="preserve"> входят:</w:t>
      </w:r>
    </w:p>
    <w:p w:rsidR="00AA6AEF" w:rsidRPr="008E7D5B" w:rsidRDefault="00AA6AEF" w:rsidP="002167EE">
      <w:pPr>
        <w:pStyle w:val="a5"/>
        <w:numPr>
          <w:ilvl w:val="0"/>
          <w:numId w:val="5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прочно усвоен программный материал;</w:t>
      </w:r>
    </w:p>
    <w:p w:rsidR="00AA6AEF" w:rsidRPr="008E7D5B" w:rsidRDefault="00AA6AEF" w:rsidP="002167EE">
      <w:pPr>
        <w:pStyle w:val="a5"/>
        <w:numPr>
          <w:ilvl w:val="0"/>
          <w:numId w:val="5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сделан анализ произведений, имеется одна негрубая ошибка;</w:t>
      </w:r>
    </w:p>
    <w:p w:rsidR="00AA6AEF" w:rsidRPr="008E7D5B" w:rsidRDefault="00AA6AEF" w:rsidP="002167EE">
      <w:pPr>
        <w:pStyle w:val="a5"/>
        <w:numPr>
          <w:ilvl w:val="0"/>
          <w:numId w:val="5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достаточно свободное владение  техникой дирижирования;</w:t>
      </w:r>
    </w:p>
    <w:p w:rsidR="00AA6AEF" w:rsidRPr="008E7D5B" w:rsidRDefault="00AA6AEF" w:rsidP="002167EE">
      <w:pPr>
        <w:pStyle w:val="a5"/>
        <w:numPr>
          <w:ilvl w:val="0"/>
          <w:numId w:val="5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безусловное понимание предмета;</w:t>
      </w:r>
    </w:p>
    <w:p w:rsidR="00AA6AEF" w:rsidRPr="008E7D5B" w:rsidRDefault="00AA6AEF" w:rsidP="002167EE">
      <w:pPr>
        <w:pStyle w:val="a5"/>
        <w:numPr>
          <w:ilvl w:val="0"/>
          <w:numId w:val="5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убедительная выразительность и артистичность исполнения;</w:t>
      </w:r>
    </w:p>
    <w:p w:rsidR="00AA6AEF" w:rsidRPr="008E7D5B" w:rsidRDefault="00AA6AEF" w:rsidP="0013202E">
      <w:pPr>
        <w:pStyle w:val="21"/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 xml:space="preserve">В критерии оценки уровня обучающегося на </w:t>
      </w:r>
      <w:r w:rsidRPr="008E7D5B">
        <w:rPr>
          <w:rFonts w:eastAsia="Times New Roman"/>
          <w:b/>
          <w:spacing w:val="0"/>
          <w:sz w:val="24"/>
          <w:szCs w:val="24"/>
        </w:rPr>
        <w:t xml:space="preserve">7 баллов </w:t>
      </w:r>
      <w:r w:rsidRPr="008E7D5B">
        <w:rPr>
          <w:rFonts w:eastAsia="Times New Roman"/>
          <w:spacing w:val="0"/>
          <w:sz w:val="24"/>
          <w:szCs w:val="24"/>
        </w:rPr>
        <w:t>входят:</w:t>
      </w:r>
    </w:p>
    <w:p w:rsidR="00AA6AEF" w:rsidRPr="008E7D5B" w:rsidRDefault="00AA6AEF" w:rsidP="002167EE">
      <w:pPr>
        <w:pStyle w:val="a5"/>
        <w:numPr>
          <w:ilvl w:val="0"/>
          <w:numId w:val="5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знание программного материала</w:t>
      </w:r>
    </w:p>
    <w:p w:rsidR="00AA6AEF" w:rsidRPr="008E7D5B" w:rsidRDefault="00AA6AEF" w:rsidP="002167EE">
      <w:pPr>
        <w:pStyle w:val="a5"/>
        <w:numPr>
          <w:ilvl w:val="0"/>
          <w:numId w:val="5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Style w:val="1"/>
          <w:rFonts w:ascii="Times New Roman" w:hAnsi="Times New Roman"/>
          <w:spacing w:val="0"/>
          <w:sz w:val="24"/>
          <w:szCs w:val="24"/>
        </w:rPr>
        <w:t>владение</w:t>
      </w:r>
      <w:r w:rsidRPr="008E7D5B">
        <w:rPr>
          <w:rFonts w:ascii="Times New Roman" w:hAnsi="Times New Roman"/>
          <w:sz w:val="24"/>
          <w:szCs w:val="24"/>
        </w:rPr>
        <w:t xml:space="preserve"> техникой дирижирования, но допущено незначительное (1-3) количество ошибок в игре и дирижировании;</w:t>
      </w:r>
    </w:p>
    <w:p w:rsidR="00AA6AEF" w:rsidRPr="008E7D5B" w:rsidRDefault="00AA6AEF" w:rsidP="002167EE">
      <w:pPr>
        <w:pStyle w:val="a5"/>
        <w:numPr>
          <w:ilvl w:val="0"/>
          <w:numId w:val="5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есть нарушения в чувстве стиля композитора и его эпохи;</w:t>
      </w:r>
    </w:p>
    <w:p w:rsidR="00AA6AEF" w:rsidRPr="008E7D5B" w:rsidRDefault="00AA6AEF" w:rsidP="002167EE">
      <w:pPr>
        <w:pStyle w:val="a5"/>
        <w:numPr>
          <w:ilvl w:val="0"/>
          <w:numId w:val="5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достаточная уверенность в исполнении.</w:t>
      </w:r>
    </w:p>
    <w:p w:rsidR="00AA6AEF" w:rsidRPr="008E7D5B" w:rsidRDefault="00AA6AEF" w:rsidP="002167EE">
      <w:pPr>
        <w:pStyle w:val="a5"/>
        <w:numPr>
          <w:ilvl w:val="0"/>
          <w:numId w:val="5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сделан анализ произведений, имеется 2-3 негрубых ошибки;</w:t>
      </w:r>
    </w:p>
    <w:p w:rsidR="00AA6AEF" w:rsidRPr="008E7D5B" w:rsidRDefault="00AA6AEF" w:rsidP="0013202E">
      <w:pPr>
        <w:pStyle w:val="21"/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 xml:space="preserve">В критерии оценки уровня обучающегося на </w:t>
      </w:r>
      <w:r w:rsidRPr="008E7D5B">
        <w:rPr>
          <w:rFonts w:eastAsia="Times New Roman"/>
          <w:b/>
          <w:spacing w:val="0"/>
          <w:sz w:val="24"/>
          <w:szCs w:val="24"/>
        </w:rPr>
        <w:t xml:space="preserve">6 баллов </w:t>
      </w:r>
      <w:r w:rsidRPr="008E7D5B">
        <w:rPr>
          <w:rFonts w:eastAsia="Times New Roman"/>
          <w:spacing w:val="0"/>
          <w:sz w:val="24"/>
          <w:szCs w:val="24"/>
        </w:rPr>
        <w:t>входят:</w:t>
      </w:r>
    </w:p>
    <w:p w:rsidR="00AA6AEF" w:rsidRPr="008E7D5B" w:rsidRDefault="00AA6AEF" w:rsidP="002167EE">
      <w:pPr>
        <w:pStyle w:val="a5"/>
        <w:numPr>
          <w:ilvl w:val="0"/>
          <w:numId w:val="5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грамотное знание материала по программе;</w:t>
      </w:r>
    </w:p>
    <w:p w:rsidR="00AA6AEF" w:rsidRPr="008E7D5B" w:rsidRDefault="00AA6AEF" w:rsidP="002167EE">
      <w:pPr>
        <w:pStyle w:val="a5"/>
        <w:numPr>
          <w:ilvl w:val="0"/>
          <w:numId w:val="5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Style w:val="1"/>
          <w:rFonts w:ascii="Times New Roman" w:hAnsi="Times New Roman"/>
          <w:spacing w:val="0"/>
          <w:sz w:val="24"/>
          <w:szCs w:val="24"/>
        </w:rPr>
        <w:t xml:space="preserve">владение </w:t>
      </w:r>
      <w:r w:rsidRPr="008E7D5B">
        <w:rPr>
          <w:rFonts w:ascii="Times New Roman" w:hAnsi="Times New Roman"/>
          <w:sz w:val="24"/>
          <w:szCs w:val="24"/>
        </w:rPr>
        <w:t>техникой дирижирования, но допущено незначительное (2-4) количество ошибок в игре и дирижировании;</w:t>
      </w:r>
    </w:p>
    <w:p w:rsidR="00AA6AEF" w:rsidRPr="008E7D5B" w:rsidRDefault="00AA6AEF" w:rsidP="002167EE">
      <w:pPr>
        <w:pStyle w:val="a5"/>
        <w:numPr>
          <w:ilvl w:val="0"/>
          <w:numId w:val="5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правильное применение теоретических знаний;</w:t>
      </w:r>
    </w:p>
    <w:p w:rsidR="00AA6AEF" w:rsidRPr="008E7D5B" w:rsidRDefault="00AA6AEF" w:rsidP="002167EE">
      <w:pPr>
        <w:pStyle w:val="a5"/>
        <w:numPr>
          <w:ilvl w:val="0"/>
          <w:numId w:val="5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достаточная уверенность в исполнении, но неточно выдержан стиль композитора;</w:t>
      </w:r>
    </w:p>
    <w:p w:rsidR="00AA6AEF" w:rsidRPr="008E7D5B" w:rsidRDefault="00AA6AEF" w:rsidP="002167EE">
      <w:pPr>
        <w:pStyle w:val="a5"/>
        <w:numPr>
          <w:ilvl w:val="0"/>
          <w:numId w:val="5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lastRenderedPageBreak/>
        <w:t>сделан анализ произведений, имеется одна грубая ошибка;</w:t>
      </w:r>
    </w:p>
    <w:p w:rsidR="00AA6AEF" w:rsidRPr="008E7D5B" w:rsidRDefault="00AA6AEF" w:rsidP="0013202E">
      <w:pPr>
        <w:pStyle w:val="21"/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 xml:space="preserve">В критерии оценки уровня обучающегося на </w:t>
      </w:r>
      <w:r w:rsidRPr="008E7D5B">
        <w:rPr>
          <w:rFonts w:eastAsia="Times New Roman"/>
          <w:b/>
          <w:spacing w:val="0"/>
          <w:sz w:val="24"/>
          <w:szCs w:val="24"/>
        </w:rPr>
        <w:t xml:space="preserve">5 баллов </w:t>
      </w:r>
      <w:r w:rsidRPr="008E7D5B">
        <w:rPr>
          <w:rFonts w:eastAsia="Times New Roman"/>
          <w:spacing w:val="0"/>
          <w:sz w:val="24"/>
          <w:szCs w:val="24"/>
        </w:rPr>
        <w:t>входят:</w:t>
      </w:r>
    </w:p>
    <w:p w:rsidR="00AA6AEF" w:rsidRPr="008E7D5B" w:rsidRDefault="00AA6AEF" w:rsidP="002167EE">
      <w:pPr>
        <w:pStyle w:val="a5"/>
        <w:numPr>
          <w:ilvl w:val="0"/>
          <w:numId w:val="6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недостаточно выполнены требования по программе;</w:t>
      </w:r>
    </w:p>
    <w:p w:rsidR="00AA6AEF" w:rsidRPr="008E7D5B" w:rsidRDefault="00AA6AEF" w:rsidP="002167EE">
      <w:pPr>
        <w:pStyle w:val="a5"/>
        <w:numPr>
          <w:ilvl w:val="0"/>
          <w:numId w:val="6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Style w:val="1"/>
          <w:rFonts w:ascii="Times New Roman" w:hAnsi="Times New Roman"/>
          <w:spacing w:val="0"/>
          <w:sz w:val="24"/>
          <w:szCs w:val="24"/>
        </w:rPr>
        <w:t xml:space="preserve">владение </w:t>
      </w:r>
      <w:r w:rsidRPr="008E7D5B">
        <w:rPr>
          <w:rFonts w:ascii="Times New Roman" w:hAnsi="Times New Roman"/>
          <w:sz w:val="24"/>
          <w:szCs w:val="24"/>
        </w:rPr>
        <w:t>техникой дирижирования, но допущено некоторое количество существенных ошибок в игре и дирижировании;</w:t>
      </w:r>
    </w:p>
    <w:p w:rsidR="00AA6AEF" w:rsidRPr="008E7D5B" w:rsidRDefault="00AA6AEF" w:rsidP="002167EE">
      <w:pPr>
        <w:pStyle w:val="a5"/>
        <w:numPr>
          <w:ilvl w:val="0"/>
          <w:numId w:val="6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нарушение  стиля  композитора и его эпохи;</w:t>
      </w:r>
    </w:p>
    <w:p w:rsidR="00AA6AEF" w:rsidRPr="008E7D5B" w:rsidRDefault="00AA6AEF" w:rsidP="002167EE">
      <w:pPr>
        <w:pStyle w:val="a5"/>
        <w:numPr>
          <w:ilvl w:val="0"/>
          <w:numId w:val="6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сделан анализ произведений, имеются 2-3 грубые ошибки;</w:t>
      </w:r>
    </w:p>
    <w:p w:rsidR="00AA6AEF" w:rsidRPr="008E7D5B" w:rsidRDefault="00AA6AEF" w:rsidP="002167EE">
      <w:pPr>
        <w:pStyle w:val="a5"/>
        <w:numPr>
          <w:ilvl w:val="0"/>
          <w:numId w:val="6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недостаточная уверенность в исполнении;</w:t>
      </w:r>
    </w:p>
    <w:p w:rsidR="00AA6AEF" w:rsidRPr="008E7D5B" w:rsidRDefault="00AA6AEF" w:rsidP="0013202E">
      <w:pPr>
        <w:pStyle w:val="21"/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 xml:space="preserve">В критерии оценки уровня обучающегося на </w:t>
      </w:r>
      <w:r w:rsidRPr="008E7D5B">
        <w:rPr>
          <w:rFonts w:eastAsia="Times New Roman"/>
          <w:b/>
          <w:spacing w:val="0"/>
          <w:sz w:val="24"/>
          <w:szCs w:val="24"/>
        </w:rPr>
        <w:t>4 балла</w:t>
      </w:r>
      <w:r w:rsidRPr="008E7D5B">
        <w:rPr>
          <w:rFonts w:eastAsia="Times New Roman"/>
          <w:spacing w:val="0"/>
          <w:sz w:val="24"/>
          <w:szCs w:val="24"/>
        </w:rPr>
        <w:t xml:space="preserve"> входят:</w:t>
      </w:r>
    </w:p>
    <w:p w:rsidR="00AA6AEF" w:rsidRPr="008E7D5B" w:rsidRDefault="00AA6AEF" w:rsidP="002167EE">
      <w:pPr>
        <w:pStyle w:val="a5"/>
        <w:numPr>
          <w:ilvl w:val="0"/>
          <w:numId w:val="6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выполнены требования по программе;</w:t>
      </w:r>
    </w:p>
    <w:p w:rsidR="00AA6AEF" w:rsidRPr="008E7D5B" w:rsidRDefault="00AA6AEF" w:rsidP="002167EE">
      <w:pPr>
        <w:pStyle w:val="a5"/>
        <w:numPr>
          <w:ilvl w:val="0"/>
          <w:numId w:val="6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сделано значительное количество ошибок в игре и дирижировании;</w:t>
      </w:r>
    </w:p>
    <w:p w:rsidR="00AA6AEF" w:rsidRPr="008E7D5B" w:rsidRDefault="00AA6AEF" w:rsidP="002167EE">
      <w:pPr>
        <w:pStyle w:val="a5"/>
        <w:numPr>
          <w:ilvl w:val="0"/>
          <w:numId w:val="6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не совсем убедительная музыкально-художественная трактовка произведения;</w:t>
      </w:r>
    </w:p>
    <w:p w:rsidR="00AA6AEF" w:rsidRPr="008E7D5B" w:rsidRDefault="00AA6AEF" w:rsidP="002167EE">
      <w:pPr>
        <w:pStyle w:val="a5"/>
        <w:numPr>
          <w:ilvl w:val="0"/>
          <w:numId w:val="6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сделан анализ произведений, имеется несколько(4-5) грубых ошибок;</w:t>
      </w:r>
    </w:p>
    <w:p w:rsidR="00AA6AEF" w:rsidRPr="008E7D5B" w:rsidRDefault="00AA6AEF" w:rsidP="002167EE">
      <w:pPr>
        <w:pStyle w:val="a5"/>
        <w:numPr>
          <w:ilvl w:val="0"/>
          <w:numId w:val="6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недостатки в  понимании стиля  музыки;</w:t>
      </w:r>
    </w:p>
    <w:p w:rsidR="00AA6AEF" w:rsidRPr="008E7D5B" w:rsidRDefault="00AA6AEF" w:rsidP="002167EE">
      <w:pPr>
        <w:pStyle w:val="a5"/>
        <w:numPr>
          <w:ilvl w:val="0"/>
          <w:numId w:val="6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недостаточная уверенность при исполнении программы;</w:t>
      </w:r>
    </w:p>
    <w:p w:rsidR="00AA6AEF" w:rsidRPr="008E7D5B" w:rsidRDefault="00AA6AEF" w:rsidP="0013202E">
      <w:pPr>
        <w:pStyle w:val="21"/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 xml:space="preserve">В критерии оценки уровня обучающегося на </w:t>
      </w:r>
      <w:r w:rsidRPr="008E7D5B">
        <w:rPr>
          <w:rFonts w:eastAsia="Times New Roman"/>
          <w:b/>
          <w:spacing w:val="0"/>
          <w:sz w:val="24"/>
          <w:szCs w:val="24"/>
        </w:rPr>
        <w:t>3 балла</w:t>
      </w:r>
      <w:r w:rsidRPr="008E7D5B">
        <w:rPr>
          <w:rFonts w:eastAsia="Times New Roman"/>
          <w:spacing w:val="0"/>
          <w:sz w:val="24"/>
          <w:szCs w:val="24"/>
        </w:rPr>
        <w:t xml:space="preserve"> входят:</w:t>
      </w:r>
    </w:p>
    <w:p w:rsidR="00AA6AEF" w:rsidRPr="008E7D5B" w:rsidRDefault="00AA6AEF" w:rsidP="002167EE">
      <w:pPr>
        <w:pStyle w:val="a5"/>
        <w:numPr>
          <w:ilvl w:val="0"/>
          <w:numId w:val="6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недостаточно выполнены  требования по программе;</w:t>
      </w:r>
    </w:p>
    <w:p w:rsidR="00AA6AEF" w:rsidRPr="008E7D5B" w:rsidRDefault="00AA6AEF" w:rsidP="002167EE">
      <w:pPr>
        <w:pStyle w:val="a5"/>
        <w:numPr>
          <w:ilvl w:val="0"/>
          <w:numId w:val="6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выявлены пробелы в усвоении пройденного  материала;</w:t>
      </w:r>
    </w:p>
    <w:p w:rsidR="00AA6AEF" w:rsidRPr="008E7D5B" w:rsidRDefault="00AA6AEF" w:rsidP="002167EE">
      <w:pPr>
        <w:pStyle w:val="a5"/>
        <w:numPr>
          <w:ilvl w:val="0"/>
          <w:numId w:val="6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сделано большое количество ошибок в игре и дирижировании;</w:t>
      </w:r>
    </w:p>
    <w:p w:rsidR="00AA6AEF" w:rsidRPr="008E7D5B" w:rsidRDefault="00AA6AEF" w:rsidP="002167EE">
      <w:pPr>
        <w:pStyle w:val="a5"/>
        <w:numPr>
          <w:ilvl w:val="0"/>
          <w:numId w:val="6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мало убедительна музыкально-художественная трактовка произведения;</w:t>
      </w:r>
    </w:p>
    <w:p w:rsidR="00AA6AEF" w:rsidRPr="008E7D5B" w:rsidRDefault="00AA6AEF" w:rsidP="002167EE">
      <w:pPr>
        <w:pStyle w:val="a5"/>
        <w:numPr>
          <w:ilvl w:val="0"/>
          <w:numId w:val="5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 xml:space="preserve">недостатки в стилевом воплощении музыки; </w:t>
      </w:r>
    </w:p>
    <w:p w:rsidR="00AA6AEF" w:rsidRPr="008E7D5B" w:rsidRDefault="00AA6AEF" w:rsidP="002167EE">
      <w:pPr>
        <w:pStyle w:val="a5"/>
        <w:numPr>
          <w:ilvl w:val="0"/>
          <w:numId w:val="5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сделан слабый  анализ произведений, имеется много  ошибок;</w:t>
      </w:r>
    </w:p>
    <w:p w:rsidR="00AA6AEF" w:rsidRPr="008E7D5B" w:rsidRDefault="00AA6AEF" w:rsidP="0013202E">
      <w:pPr>
        <w:pStyle w:val="21"/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 xml:space="preserve">В критерии оценки уровня обучающегося на </w:t>
      </w:r>
      <w:r w:rsidRPr="008E7D5B">
        <w:rPr>
          <w:rFonts w:eastAsia="Times New Roman"/>
          <w:b/>
          <w:spacing w:val="0"/>
          <w:sz w:val="24"/>
          <w:szCs w:val="24"/>
        </w:rPr>
        <w:t>2 балла</w:t>
      </w:r>
      <w:r w:rsidRPr="008E7D5B">
        <w:rPr>
          <w:rFonts w:eastAsia="Times New Roman"/>
          <w:spacing w:val="0"/>
          <w:sz w:val="24"/>
          <w:szCs w:val="24"/>
        </w:rPr>
        <w:t xml:space="preserve"> входят:</w:t>
      </w:r>
    </w:p>
    <w:p w:rsidR="00AA6AEF" w:rsidRPr="008E7D5B" w:rsidRDefault="00AA6AEF" w:rsidP="002167EE">
      <w:pPr>
        <w:pStyle w:val="a5"/>
        <w:numPr>
          <w:ilvl w:val="0"/>
          <w:numId w:val="6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не выполнены требования по программе;</w:t>
      </w:r>
    </w:p>
    <w:p w:rsidR="00AA6AEF" w:rsidRPr="008E7D5B" w:rsidRDefault="00AA6AEF" w:rsidP="002167EE">
      <w:pPr>
        <w:pStyle w:val="a5"/>
        <w:numPr>
          <w:ilvl w:val="0"/>
          <w:numId w:val="6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сделано очень большое количество ошибок в игре и дирижировании;</w:t>
      </w:r>
    </w:p>
    <w:p w:rsidR="00AA6AEF" w:rsidRPr="008E7D5B" w:rsidRDefault="00AA6AEF" w:rsidP="002167EE">
      <w:pPr>
        <w:pStyle w:val="a5"/>
        <w:numPr>
          <w:ilvl w:val="0"/>
          <w:numId w:val="6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весьма не  убедительна музыкально-художественная трактовка произведения;</w:t>
      </w:r>
    </w:p>
    <w:p w:rsidR="00AA6AEF" w:rsidRPr="008E7D5B" w:rsidRDefault="00AA6AEF" w:rsidP="002167EE">
      <w:pPr>
        <w:pStyle w:val="a5"/>
        <w:numPr>
          <w:ilvl w:val="0"/>
          <w:numId w:val="6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сделан  плохой анализ произведений, имеется очень много  ошибок;</w:t>
      </w:r>
    </w:p>
    <w:p w:rsidR="00AA6AEF" w:rsidRPr="008E7D5B" w:rsidRDefault="00AA6AEF" w:rsidP="002167EE">
      <w:pPr>
        <w:pStyle w:val="a5"/>
        <w:numPr>
          <w:ilvl w:val="0"/>
          <w:numId w:val="6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большие недостатки в стилевом воплощении музыки;</w:t>
      </w:r>
    </w:p>
    <w:p w:rsidR="00AA6AEF" w:rsidRPr="008E7D5B" w:rsidRDefault="00AA6AEF" w:rsidP="002167EE">
      <w:pPr>
        <w:pStyle w:val="a5"/>
        <w:numPr>
          <w:ilvl w:val="0"/>
          <w:numId w:val="6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отсутствие артистичности при исполнении программы;</w:t>
      </w:r>
    </w:p>
    <w:p w:rsidR="00AA6AEF" w:rsidRPr="008E7D5B" w:rsidRDefault="00AA6AEF" w:rsidP="0013202E">
      <w:pPr>
        <w:pStyle w:val="21"/>
        <w:shd w:val="clear" w:color="auto" w:fill="auto"/>
        <w:spacing w:before="0" w:line="240" w:lineRule="auto"/>
        <w:contextualSpacing/>
        <w:jc w:val="both"/>
        <w:rPr>
          <w:rFonts w:eastAsia="Times New Roman"/>
          <w:spacing w:val="0"/>
          <w:sz w:val="24"/>
          <w:szCs w:val="24"/>
        </w:rPr>
      </w:pPr>
      <w:r w:rsidRPr="008E7D5B">
        <w:rPr>
          <w:rFonts w:eastAsia="Times New Roman"/>
          <w:spacing w:val="0"/>
          <w:sz w:val="24"/>
          <w:szCs w:val="24"/>
        </w:rPr>
        <w:t xml:space="preserve">В критерии оценки уровня обучающегося на </w:t>
      </w:r>
      <w:r w:rsidRPr="008E7D5B">
        <w:rPr>
          <w:rFonts w:eastAsia="Times New Roman"/>
          <w:b/>
          <w:spacing w:val="0"/>
          <w:sz w:val="24"/>
          <w:szCs w:val="24"/>
        </w:rPr>
        <w:t>1 балл</w:t>
      </w:r>
      <w:r w:rsidRPr="008E7D5B">
        <w:rPr>
          <w:rFonts w:eastAsia="Times New Roman"/>
          <w:spacing w:val="0"/>
          <w:sz w:val="24"/>
          <w:szCs w:val="24"/>
        </w:rPr>
        <w:t xml:space="preserve"> входят:</w:t>
      </w:r>
    </w:p>
    <w:bookmarkEnd w:id="3"/>
    <w:p w:rsidR="00AA6AEF" w:rsidRPr="008E7D5B" w:rsidRDefault="00AA6AEF" w:rsidP="002167EE">
      <w:pPr>
        <w:pStyle w:val="a5"/>
        <w:numPr>
          <w:ilvl w:val="0"/>
          <w:numId w:val="6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не выполнены требования по программе;</w:t>
      </w:r>
    </w:p>
    <w:p w:rsidR="00AA6AEF" w:rsidRPr="008E7D5B" w:rsidRDefault="00AA6AEF" w:rsidP="002167EE">
      <w:pPr>
        <w:pStyle w:val="a5"/>
        <w:numPr>
          <w:ilvl w:val="0"/>
          <w:numId w:val="6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сделано огромное количество ошибок в игре и дирижировании;</w:t>
      </w:r>
    </w:p>
    <w:p w:rsidR="00AA6AEF" w:rsidRPr="008E7D5B" w:rsidRDefault="00AA6AEF" w:rsidP="002167EE">
      <w:pPr>
        <w:pStyle w:val="a5"/>
        <w:numPr>
          <w:ilvl w:val="0"/>
          <w:numId w:val="6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отсутствует понятие о музыкально-художественной  трактовке произведения;</w:t>
      </w:r>
    </w:p>
    <w:p w:rsidR="00AA6AEF" w:rsidRPr="008E7D5B" w:rsidRDefault="00AA6AEF" w:rsidP="002167EE">
      <w:pPr>
        <w:pStyle w:val="a5"/>
        <w:numPr>
          <w:ilvl w:val="0"/>
          <w:numId w:val="6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>полное отсутствие понимания стиля композитора;</w:t>
      </w:r>
    </w:p>
    <w:p w:rsidR="00AA6AEF" w:rsidRPr="008E7D5B" w:rsidRDefault="00AA6AEF" w:rsidP="002167EE">
      <w:pPr>
        <w:pStyle w:val="a5"/>
        <w:numPr>
          <w:ilvl w:val="0"/>
          <w:numId w:val="6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7D5B">
        <w:rPr>
          <w:rFonts w:ascii="Times New Roman" w:hAnsi="Times New Roman"/>
          <w:sz w:val="24"/>
          <w:szCs w:val="24"/>
        </w:rPr>
        <w:t xml:space="preserve">не выполнен анализ произведений; </w:t>
      </w:r>
    </w:p>
    <w:p w:rsidR="008F5D28" w:rsidRPr="0013202E" w:rsidRDefault="008F5D28" w:rsidP="0013202E">
      <w:pPr>
        <w:contextualSpacing/>
        <w:rPr>
          <w:rFonts w:eastAsia="Calibri"/>
        </w:rPr>
      </w:pPr>
    </w:p>
    <w:p w:rsidR="007551F3" w:rsidRPr="0013202E" w:rsidRDefault="00CE0473" w:rsidP="008E2790">
      <w:pPr>
        <w:contextualSpacing/>
        <w:jc w:val="center"/>
        <w:rPr>
          <w:rFonts w:eastAsia="Calibri"/>
          <w:b/>
        </w:rPr>
      </w:pPr>
      <w:r w:rsidRPr="0013202E">
        <w:rPr>
          <w:rFonts w:eastAsia="Calibri"/>
          <w:b/>
        </w:rPr>
        <w:t>МДК 01.01.04 Хороведение</w:t>
      </w:r>
    </w:p>
    <w:p w:rsidR="007551F3" w:rsidRPr="0013202E" w:rsidRDefault="007551F3" w:rsidP="0013202E">
      <w:pPr>
        <w:tabs>
          <w:tab w:val="left" w:pos="0"/>
        </w:tabs>
        <w:contextualSpacing/>
        <w:jc w:val="both"/>
      </w:pPr>
      <w:r w:rsidRPr="0013202E">
        <w:t xml:space="preserve">В результате изучения </w:t>
      </w:r>
      <w:r w:rsidR="00553E5F">
        <w:t>курса</w:t>
      </w:r>
      <w:r w:rsidRPr="0013202E">
        <w:t xml:space="preserve"> «Хороведение» студенты должны </w:t>
      </w:r>
    </w:p>
    <w:p w:rsidR="007551F3" w:rsidRPr="0013202E" w:rsidRDefault="007551F3" w:rsidP="0013202E">
      <w:pPr>
        <w:tabs>
          <w:tab w:val="left" w:pos="0"/>
        </w:tabs>
        <w:contextualSpacing/>
        <w:jc w:val="both"/>
        <w:rPr>
          <w:b/>
          <w:i/>
        </w:rPr>
      </w:pPr>
      <w:r w:rsidRPr="0013202E">
        <w:rPr>
          <w:b/>
          <w:i/>
        </w:rPr>
        <w:t>Знать:</w:t>
      </w:r>
    </w:p>
    <w:p w:rsidR="007551F3" w:rsidRPr="0013202E" w:rsidRDefault="007551F3" w:rsidP="0013202E">
      <w:pPr>
        <w:numPr>
          <w:ilvl w:val="0"/>
          <w:numId w:val="3"/>
        </w:numPr>
        <w:tabs>
          <w:tab w:val="left" w:pos="0"/>
        </w:tabs>
        <w:contextualSpacing/>
        <w:jc w:val="both"/>
        <w:rPr>
          <w:b/>
        </w:rPr>
      </w:pPr>
      <w:r w:rsidRPr="0013202E">
        <w:t>Профессиональную терминологию;</w:t>
      </w:r>
    </w:p>
    <w:p w:rsidR="007551F3" w:rsidRPr="0013202E" w:rsidRDefault="007551F3" w:rsidP="0013202E">
      <w:pPr>
        <w:numPr>
          <w:ilvl w:val="0"/>
          <w:numId w:val="3"/>
        </w:numPr>
        <w:tabs>
          <w:tab w:val="left" w:pos="0"/>
        </w:tabs>
        <w:contextualSpacing/>
        <w:jc w:val="both"/>
        <w:rPr>
          <w:b/>
        </w:rPr>
      </w:pPr>
      <w:r w:rsidRPr="0013202E">
        <w:t>Основные этапы истории и развития теории хорового исполнительства;</w:t>
      </w:r>
    </w:p>
    <w:p w:rsidR="007551F3" w:rsidRPr="0013202E" w:rsidRDefault="007551F3" w:rsidP="0013202E">
      <w:pPr>
        <w:numPr>
          <w:ilvl w:val="0"/>
          <w:numId w:val="3"/>
        </w:numPr>
        <w:tabs>
          <w:tab w:val="left" w:pos="0"/>
        </w:tabs>
        <w:contextualSpacing/>
        <w:jc w:val="both"/>
        <w:rPr>
          <w:b/>
        </w:rPr>
      </w:pPr>
      <w:r w:rsidRPr="0013202E">
        <w:t>Методику работы с хором;</w:t>
      </w:r>
    </w:p>
    <w:p w:rsidR="007551F3" w:rsidRPr="0013202E" w:rsidRDefault="007551F3" w:rsidP="0013202E">
      <w:pPr>
        <w:numPr>
          <w:ilvl w:val="0"/>
          <w:numId w:val="3"/>
        </w:numPr>
        <w:tabs>
          <w:tab w:val="left" w:pos="0"/>
        </w:tabs>
        <w:contextualSpacing/>
        <w:jc w:val="both"/>
        <w:rPr>
          <w:b/>
        </w:rPr>
      </w:pPr>
      <w:r w:rsidRPr="0013202E">
        <w:t>Основные исторические этапы развития музыкального образования в России и за рубежом;</w:t>
      </w:r>
    </w:p>
    <w:p w:rsidR="007551F3" w:rsidRPr="0013202E" w:rsidRDefault="007551F3" w:rsidP="0013202E">
      <w:pPr>
        <w:tabs>
          <w:tab w:val="left" w:pos="0"/>
        </w:tabs>
        <w:contextualSpacing/>
        <w:jc w:val="both"/>
        <w:rPr>
          <w:b/>
          <w:i/>
        </w:rPr>
      </w:pPr>
      <w:r w:rsidRPr="0013202E">
        <w:rPr>
          <w:b/>
          <w:i/>
        </w:rPr>
        <w:t>Уметь:</w:t>
      </w:r>
    </w:p>
    <w:p w:rsidR="007551F3" w:rsidRPr="0013202E" w:rsidRDefault="007551F3" w:rsidP="0013202E">
      <w:pPr>
        <w:numPr>
          <w:ilvl w:val="0"/>
          <w:numId w:val="3"/>
        </w:numPr>
        <w:tabs>
          <w:tab w:val="left" w:pos="0"/>
        </w:tabs>
        <w:contextualSpacing/>
        <w:jc w:val="both"/>
      </w:pPr>
      <w:r w:rsidRPr="0013202E">
        <w:t>Пользоваться специальной литературой;</w:t>
      </w:r>
    </w:p>
    <w:p w:rsidR="007551F3" w:rsidRPr="0013202E" w:rsidRDefault="007551F3" w:rsidP="0013202E">
      <w:pPr>
        <w:numPr>
          <w:ilvl w:val="0"/>
          <w:numId w:val="3"/>
        </w:numPr>
        <w:tabs>
          <w:tab w:val="left" w:pos="0"/>
        </w:tabs>
        <w:contextualSpacing/>
        <w:jc w:val="both"/>
      </w:pPr>
      <w:r w:rsidRPr="0013202E">
        <w:t>Выявлять трудности исполнения хоровых сочинений (вокальные, хоровые, дирижерские);</w:t>
      </w:r>
    </w:p>
    <w:p w:rsidR="007551F3" w:rsidRPr="0013202E" w:rsidRDefault="007551F3" w:rsidP="0013202E">
      <w:pPr>
        <w:numPr>
          <w:ilvl w:val="0"/>
          <w:numId w:val="3"/>
        </w:numPr>
        <w:tabs>
          <w:tab w:val="left" w:pos="0"/>
        </w:tabs>
        <w:contextualSpacing/>
        <w:jc w:val="both"/>
      </w:pPr>
      <w:r w:rsidRPr="0013202E">
        <w:t>Организовывать работу хорового коллектива с учетом подготовленности певцов.</w:t>
      </w:r>
    </w:p>
    <w:p w:rsidR="007551F3" w:rsidRPr="0013202E" w:rsidRDefault="007551F3" w:rsidP="0013202E">
      <w:pPr>
        <w:tabs>
          <w:tab w:val="left" w:pos="0"/>
        </w:tabs>
        <w:ind w:left="720"/>
        <w:contextualSpacing/>
        <w:jc w:val="both"/>
      </w:pPr>
    </w:p>
    <w:p w:rsidR="00AA6AEF" w:rsidRPr="0013202E" w:rsidRDefault="00AA6AEF" w:rsidP="0013202E">
      <w:pPr>
        <w:pStyle w:val="Default"/>
        <w:contextualSpacing/>
        <w:jc w:val="both"/>
      </w:pPr>
      <w:r w:rsidRPr="0013202E">
        <w:rPr>
          <w:b/>
        </w:rPr>
        <w:lastRenderedPageBreak/>
        <w:t>Текущая аттестация</w:t>
      </w:r>
      <w:r w:rsidRPr="0013202E">
        <w:t xml:space="preserve"> – контрольный урок в виде семинара проводится в 5 семестре.</w:t>
      </w:r>
    </w:p>
    <w:p w:rsidR="00AA6AEF" w:rsidRPr="0013202E" w:rsidRDefault="00AA6AEF" w:rsidP="0013202E">
      <w:pPr>
        <w:pStyle w:val="Default"/>
        <w:contextualSpacing/>
        <w:jc w:val="both"/>
      </w:pPr>
      <w:r w:rsidRPr="0013202E">
        <w:rPr>
          <w:b/>
        </w:rPr>
        <w:t xml:space="preserve">Экзамен </w:t>
      </w:r>
      <w:r w:rsidRPr="0013202E">
        <w:t xml:space="preserve">по </w:t>
      </w:r>
      <w:r w:rsidR="00553E5F">
        <w:t>курсу</w:t>
      </w:r>
      <w:r w:rsidRPr="0013202E">
        <w:t xml:space="preserve"> «Хороведение» проводится в 6 семестре.</w:t>
      </w:r>
    </w:p>
    <w:p w:rsidR="00AA6AEF" w:rsidRPr="0013202E" w:rsidRDefault="00553E5F" w:rsidP="0013202E">
      <w:pPr>
        <w:pStyle w:val="Default"/>
        <w:contextualSpacing/>
        <w:jc w:val="both"/>
      </w:pPr>
      <w:r>
        <w:rPr>
          <w:b/>
        </w:rPr>
        <w:t>Г</w:t>
      </w:r>
      <w:r w:rsidR="00AA6AEF" w:rsidRPr="0013202E">
        <w:rPr>
          <w:b/>
        </w:rPr>
        <w:t xml:space="preserve">осударственная </w:t>
      </w:r>
      <w:r>
        <w:rPr>
          <w:b/>
        </w:rPr>
        <w:t xml:space="preserve">итоговая </w:t>
      </w:r>
      <w:r w:rsidR="00AA6AEF" w:rsidRPr="0013202E">
        <w:rPr>
          <w:b/>
        </w:rPr>
        <w:t>аттестация</w:t>
      </w:r>
      <w:r w:rsidR="00AA6AEF" w:rsidRPr="0013202E">
        <w:t xml:space="preserve"> по педагогической подготовке проводится в 8 семестре.</w:t>
      </w:r>
    </w:p>
    <w:p w:rsidR="00AA6AEF" w:rsidRPr="0013202E" w:rsidRDefault="00AA6AEF" w:rsidP="0013202E">
      <w:pPr>
        <w:pStyle w:val="Default"/>
        <w:contextualSpacing/>
        <w:jc w:val="both"/>
      </w:pPr>
    </w:p>
    <w:p w:rsidR="00AA6AEF" w:rsidRPr="008E2790" w:rsidRDefault="00AA6AEF" w:rsidP="008E2790">
      <w:pPr>
        <w:pStyle w:val="Default"/>
        <w:contextualSpacing/>
        <w:jc w:val="center"/>
        <w:rPr>
          <w:b/>
        </w:rPr>
      </w:pPr>
      <w:r w:rsidRPr="0013202E">
        <w:rPr>
          <w:b/>
        </w:rPr>
        <w:t>Вопросы на контрольный урок: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1. Назвать исторические этапы развития русского хорового искусства.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2. Назвать основные формы хоровой организации.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3.Как устроен голосовой аппарат?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4. Дать характеристику женских, мужских и детских голосов. Назвать особенности их классификации.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5. Назвать особенности развития детского голосового аппарата.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6. Что относится к средствам музыкальной выразительности?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7. Что такое вокально-хоровые краски?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8. Назвать основные виды хорового ансамбля.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9. Что такое «Строй в хоре?».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t>10. Перечислить основные приемы работы над интонацией.</w:t>
      </w:r>
    </w:p>
    <w:p w:rsidR="00AA6AEF" w:rsidRPr="0013202E" w:rsidRDefault="00AA6AEF" w:rsidP="0013202E">
      <w:pPr>
        <w:pStyle w:val="Default"/>
        <w:contextualSpacing/>
        <w:rPr>
          <w:rFonts w:eastAsia="Calibri"/>
          <w:color w:val="auto"/>
        </w:rPr>
      </w:pPr>
    </w:p>
    <w:p w:rsidR="00AA6AEF" w:rsidRPr="0013202E" w:rsidRDefault="00AA6AEF" w:rsidP="008E2790">
      <w:pPr>
        <w:pStyle w:val="Default"/>
        <w:contextualSpacing/>
        <w:jc w:val="center"/>
        <w:rPr>
          <w:b/>
        </w:rPr>
      </w:pPr>
      <w:r w:rsidRPr="0013202E">
        <w:rPr>
          <w:b/>
        </w:rPr>
        <w:t>Вопросы на экзамен:</w:t>
      </w:r>
    </w:p>
    <w:p w:rsidR="00AA6AEF" w:rsidRPr="0013202E" w:rsidRDefault="00AA6AEF" w:rsidP="0013202E">
      <w:pPr>
        <w:contextualSpacing/>
        <w:jc w:val="both"/>
      </w:pPr>
      <w:r w:rsidRPr="0013202E">
        <w:t>1. История развития русского хорового искусства.</w:t>
      </w:r>
    </w:p>
    <w:p w:rsidR="00AA6AEF" w:rsidRPr="0013202E" w:rsidRDefault="00AA6AEF" w:rsidP="0013202E">
      <w:pPr>
        <w:contextualSpacing/>
        <w:jc w:val="both"/>
      </w:pPr>
      <w:r w:rsidRPr="0013202E">
        <w:t>2. Певческая культура. Основные требования к организации певческого процесса.</w:t>
      </w:r>
    </w:p>
    <w:p w:rsidR="00AA6AEF" w:rsidRPr="0013202E" w:rsidRDefault="00AA6AEF" w:rsidP="0013202E">
      <w:pPr>
        <w:contextualSpacing/>
        <w:jc w:val="both"/>
      </w:pPr>
      <w:r w:rsidRPr="0013202E">
        <w:t>3. Определение хора. Формы хоровой организации.</w:t>
      </w:r>
    </w:p>
    <w:p w:rsidR="00AA6AEF" w:rsidRPr="0013202E" w:rsidRDefault="00AA6AEF" w:rsidP="0013202E">
      <w:pPr>
        <w:contextualSpacing/>
        <w:jc w:val="both"/>
      </w:pPr>
      <w:r w:rsidRPr="0013202E">
        <w:t>4. Структурные особенности хоров.</w:t>
      </w:r>
    </w:p>
    <w:p w:rsidR="00AA6AEF" w:rsidRPr="0013202E" w:rsidRDefault="00AA6AEF" w:rsidP="0013202E">
      <w:pPr>
        <w:contextualSpacing/>
        <w:jc w:val="both"/>
      </w:pPr>
      <w:r w:rsidRPr="0013202E">
        <w:t>5. Организационные вопросы в работе самодеятельного хора.</w:t>
      </w:r>
    </w:p>
    <w:p w:rsidR="00AA6AEF" w:rsidRPr="0013202E" w:rsidRDefault="00AA6AEF" w:rsidP="0013202E">
      <w:pPr>
        <w:contextualSpacing/>
        <w:jc w:val="both"/>
      </w:pPr>
      <w:r w:rsidRPr="0013202E">
        <w:t>6. Расположение хорового коллектива.</w:t>
      </w:r>
    </w:p>
    <w:p w:rsidR="00AA6AEF" w:rsidRPr="0013202E" w:rsidRDefault="00AA6AEF" w:rsidP="0013202E">
      <w:pPr>
        <w:contextualSpacing/>
        <w:jc w:val="both"/>
      </w:pPr>
      <w:r w:rsidRPr="0013202E">
        <w:t>7. Строение голосового аппарата.</w:t>
      </w:r>
    </w:p>
    <w:p w:rsidR="00AA6AEF" w:rsidRPr="0013202E" w:rsidRDefault="00AA6AEF" w:rsidP="0013202E">
      <w:pPr>
        <w:contextualSpacing/>
        <w:jc w:val="both"/>
      </w:pPr>
      <w:r w:rsidRPr="0013202E">
        <w:t>8. Классификация певческих голосов.</w:t>
      </w:r>
    </w:p>
    <w:p w:rsidR="00AA6AEF" w:rsidRPr="0013202E" w:rsidRDefault="00AA6AEF" w:rsidP="0013202E">
      <w:pPr>
        <w:contextualSpacing/>
        <w:jc w:val="both"/>
      </w:pPr>
      <w:r w:rsidRPr="0013202E">
        <w:t>9. Виды хоровой самодеятельности.</w:t>
      </w:r>
    </w:p>
    <w:p w:rsidR="00AA6AEF" w:rsidRPr="0013202E" w:rsidRDefault="00AA6AEF" w:rsidP="0013202E">
      <w:pPr>
        <w:contextualSpacing/>
        <w:jc w:val="both"/>
      </w:pPr>
      <w:r w:rsidRPr="0013202E">
        <w:t>10. Руководитель самодеятельного хора. Взаимоотношения в коллективе. Вопросы дисциплины.</w:t>
      </w:r>
    </w:p>
    <w:p w:rsidR="00AA6AEF" w:rsidRPr="0013202E" w:rsidRDefault="00AA6AEF" w:rsidP="0013202E">
      <w:pPr>
        <w:contextualSpacing/>
        <w:jc w:val="both"/>
      </w:pPr>
      <w:r w:rsidRPr="0013202E">
        <w:t>11. Женские, мужские, детские голоса в хоре. Гигиена голоса.</w:t>
      </w:r>
    </w:p>
    <w:p w:rsidR="00AA6AEF" w:rsidRPr="0013202E" w:rsidRDefault="00AA6AEF" w:rsidP="0013202E">
      <w:pPr>
        <w:contextualSpacing/>
        <w:jc w:val="both"/>
      </w:pPr>
      <w:r w:rsidRPr="0013202E">
        <w:t>12. Методы создания самодеятельного хорового коллектива. Планирование работы.</w:t>
      </w:r>
    </w:p>
    <w:p w:rsidR="00AA6AEF" w:rsidRPr="0013202E" w:rsidRDefault="00AA6AEF" w:rsidP="0013202E">
      <w:pPr>
        <w:contextualSpacing/>
        <w:jc w:val="both"/>
      </w:pPr>
      <w:r w:rsidRPr="0013202E">
        <w:t>13. Ансамбль в хоре.</w:t>
      </w:r>
    </w:p>
    <w:p w:rsidR="00AA6AEF" w:rsidRPr="0013202E" w:rsidRDefault="00AA6AEF" w:rsidP="0013202E">
      <w:pPr>
        <w:contextualSpacing/>
        <w:jc w:val="both"/>
      </w:pPr>
      <w:r w:rsidRPr="0013202E">
        <w:t>14. Средства музыкальной выразительности.</w:t>
      </w:r>
    </w:p>
    <w:p w:rsidR="00AA6AEF" w:rsidRPr="0013202E" w:rsidRDefault="00AA6AEF" w:rsidP="0013202E">
      <w:pPr>
        <w:contextualSpacing/>
        <w:jc w:val="both"/>
      </w:pPr>
      <w:r w:rsidRPr="0013202E">
        <w:t>15. Воспитательная и вокальная работа в самодеятельности.</w:t>
      </w:r>
    </w:p>
    <w:p w:rsidR="00AA6AEF" w:rsidRPr="0013202E" w:rsidRDefault="00AA6AEF" w:rsidP="0013202E">
      <w:pPr>
        <w:contextualSpacing/>
        <w:jc w:val="both"/>
      </w:pPr>
      <w:r w:rsidRPr="0013202E">
        <w:t>16. Вокально-техническая работа в хоре.</w:t>
      </w:r>
    </w:p>
    <w:p w:rsidR="00AA6AEF" w:rsidRPr="0013202E" w:rsidRDefault="00AA6AEF" w:rsidP="0013202E">
      <w:pPr>
        <w:contextualSpacing/>
        <w:jc w:val="both"/>
      </w:pPr>
      <w:r w:rsidRPr="0013202E">
        <w:t>17. Строй в хоре.</w:t>
      </w:r>
    </w:p>
    <w:p w:rsidR="00AA6AEF" w:rsidRPr="0013202E" w:rsidRDefault="00AA6AEF" w:rsidP="0013202E">
      <w:pPr>
        <w:contextualSpacing/>
        <w:jc w:val="both"/>
      </w:pPr>
      <w:r w:rsidRPr="0013202E">
        <w:t>18. Дикция в хоре. Орфоэпия.</w:t>
      </w:r>
    </w:p>
    <w:p w:rsidR="00AA6AEF" w:rsidRPr="0013202E" w:rsidRDefault="00AA6AEF" w:rsidP="0013202E">
      <w:pPr>
        <w:contextualSpacing/>
        <w:jc w:val="both"/>
      </w:pPr>
      <w:r w:rsidRPr="0013202E">
        <w:t>19. Выразительные средства хорового искусства.</w:t>
      </w:r>
    </w:p>
    <w:p w:rsidR="00AA6AEF" w:rsidRPr="0013202E" w:rsidRDefault="00AA6AEF" w:rsidP="0013202E">
      <w:pPr>
        <w:contextualSpacing/>
        <w:jc w:val="both"/>
      </w:pPr>
      <w:r w:rsidRPr="0013202E">
        <w:t>20. Работа дирижера над хоровой партитурой.</w:t>
      </w:r>
    </w:p>
    <w:p w:rsidR="00AA6AEF" w:rsidRPr="0013202E" w:rsidRDefault="00AA6AEF" w:rsidP="0013202E">
      <w:pPr>
        <w:contextualSpacing/>
        <w:jc w:val="both"/>
      </w:pPr>
      <w:r w:rsidRPr="0013202E">
        <w:t>21. Работа над дикцией с хоровым коллективом; работа над гласными и согласными. Культура речи.</w:t>
      </w:r>
    </w:p>
    <w:p w:rsidR="00AA6AEF" w:rsidRPr="0013202E" w:rsidRDefault="00AA6AEF" w:rsidP="0013202E">
      <w:pPr>
        <w:contextualSpacing/>
        <w:jc w:val="both"/>
      </w:pPr>
      <w:r w:rsidRPr="0013202E">
        <w:t>22. Основные принципы управления репетиционно-исполнительским процессом.</w:t>
      </w:r>
    </w:p>
    <w:p w:rsidR="00AA6AEF" w:rsidRPr="0013202E" w:rsidRDefault="00AA6AEF" w:rsidP="0013202E">
      <w:pPr>
        <w:contextualSpacing/>
        <w:jc w:val="both"/>
      </w:pPr>
    </w:p>
    <w:p w:rsidR="00AA6AEF" w:rsidRPr="0013202E" w:rsidRDefault="00AA6AEF" w:rsidP="0013202E">
      <w:pPr>
        <w:contextualSpacing/>
        <w:jc w:val="both"/>
        <w:rPr>
          <w:b/>
        </w:rPr>
      </w:pPr>
      <w:r w:rsidRPr="0013202E">
        <w:rPr>
          <w:b/>
        </w:rPr>
        <w:t xml:space="preserve">Примерные вопросы на </w:t>
      </w:r>
      <w:r w:rsidR="00553E5F">
        <w:rPr>
          <w:b/>
        </w:rPr>
        <w:t>Г</w:t>
      </w:r>
      <w:r w:rsidRPr="0013202E">
        <w:rPr>
          <w:b/>
        </w:rPr>
        <w:t xml:space="preserve">осударственную </w:t>
      </w:r>
      <w:r w:rsidR="00553E5F">
        <w:rPr>
          <w:b/>
        </w:rPr>
        <w:t xml:space="preserve">итоговую </w:t>
      </w:r>
      <w:r w:rsidRPr="0013202E">
        <w:rPr>
          <w:b/>
        </w:rPr>
        <w:t xml:space="preserve">аттестацию по </w:t>
      </w:r>
      <w:r w:rsidR="00553E5F">
        <w:rPr>
          <w:b/>
        </w:rPr>
        <w:t>курсу</w:t>
      </w:r>
      <w:r w:rsidRPr="0013202E">
        <w:rPr>
          <w:b/>
        </w:rPr>
        <w:t xml:space="preserve"> «Хороведение» (Педагогическая подготовка, 8 семестр):</w:t>
      </w:r>
    </w:p>
    <w:p w:rsidR="00AA6AEF" w:rsidRPr="0013202E" w:rsidRDefault="00AA6AEF" w:rsidP="0013202E">
      <w:pPr>
        <w:contextualSpacing/>
        <w:jc w:val="both"/>
      </w:pPr>
      <w:r w:rsidRPr="0013202E">
        <w:t>1. Определение хора. Формы хоровой организации.</w:t>
      </w:r>
    </w:p>
    <w:p w:rsidR="00AA6AEF" w:rsidRPr="0013202E" w:rsidRDefault="00AA6AEF" w:rsidP="0013202E">
      <w:pPr>
        <w:contextualSpacing/>
        <w:jc w:val="both"/>
      </w:pPr>
      <w:r w:rsidRPr="0013202E">
        <w:t>2. Строение голосового аппарата и его работа в пении.</w:t>
      </w:r>
    </w:p>
    <w:p w:rsidR="00AA6AEF" w:rsidRPr="0013202E" w:rsidRDefault="00AA6AEF" w:rsidP="0013202E">
      <w:pPr>
        <w:contextualSpacing/>
        <w:jc w:val="both"/>
      </w:pPr>
      <w:r w:rsidRPr="0013202E">
        <w:t>3. Певческая культура. Основные требования к организации певческого процесса.</w:t>
      </w:r>
    </w:p>
    <w:p w:rsidR="00AA6AEF" w:rsidRPr="0013202E" w:rsidRDefault="00AA6AEF" w:rsidP="0013202E">
      <w:pPr>
        <w:contextualSpacing/>
        <w:jc w:val="both"/>
      </w:pPr>
      <w:r w:rsidRPr="0013202E">
        <w:t>4. Ансамбль в хоре.</w:t>
      </w:r>
    </w:p>
    <w:p w:rsidR="00AA6AEF" w:rsidRPr="0013202E" w:rsidRDefault="00AA6AEF" w:rsidP="0013202E">
      <w:pPr>
        <w:contextualSpacing/>
        <w:jc w:val="both"/>
      </w:pPr>
      <w:r w:rsidRPr="0013202E">
        <w:t>5. Выразительные средства хорового искусства.</w:t>
      </w:r>
    </w:p>
    <w:p w:rsidR="00AA6AEF" w:rsidRPr="0013202E" w:rsidRDefault="00AA6AEF" w:rsidP="0013202E">
      <w:pPr>
        <w:contextualSpacing/>
        <w:jc w:val="both"/>
      </w:pPr>
      <w:r w:rsidRPr="0013202E">
        <w:t>6. Строй в хоре. Приемы работы над интонацией.</w:t>
      </w:r>
    </w:p>
    <w:p w:rsidR="00AA6AEF" w:rsidRPr="0013202E" w:rsidRDefault="00AA6AEF" w:rsidP="0013202E">
      <w:pPr>
        <w:contextualSpacing/>
        <w:jc w:val="both"/>
      </w:pPr>
      <w:r w:rsidRPr="0013202E">
        <w:lastRenderedPageBreak/>
        <w:t>7. Руководитель самодеятельного хора. Организационные вопросы в работе самодеятельного хора.</w:t>
      </w:r>
    </w:p>
    <w:p w:rsidR="00AA6AEF" w:rsidRPr="0013202E" w:rsidRDefault="00AA6AEF" w:rsidP="0013202E">
      <w:pPr>
        <w:contextualSpacing/>
        <w:jc w:val="both"/>
      </w:pPr>
      <w:r w:rsidRPr="0013202E">
        <w:t>8. Классификация певческих голосов и характеристика партий в хоре.</w:t>
      </w:r>
    </w:p>
    <w:p w:rsidR="00AA6AEF" w:rsidRPr="0013202E" w:rsidRDefault="00AA6AEF" w:rsidP="0013202E">
      <w:pPr>
        <w:contextualSpacing/>
        <w:jc w:val="both"/>
      </w:pPr>
      <w:r w:rsidRPr="0013202E">
        <w:t>9. Основные принципы управления репетиционно-исполнительским процессом.</w:t>
      </w:r>
    </w:p>
    <w:p w:rsidR="00AA6AEF" w:rsidRPr="0013202E" w:rsidRDefault="00AA6AEF" w:rsidP="0013202E">
      <w:pPr>
        <w:contextualSpacing/>
        <w:jc w:val="both"/>
      </w:pPr>
      <w:r w:rsidRPr="0013202E">
        <w:t>10. Определение «дикция», «орфоэпия». Работа над дикцией с хоровым коллективом. Культура речи и вопросы логики в работе над дикцией.</w:t>
      </w:r>
    </w:p>
    <w:p w:rsidR="00AA6AEF" w:rsidRPr="0013202E" w:rsidRDefault="00AA6AEF" w:rsidP="0013202E">
      <w:pPr>
        <w:contextualSpacing/>
        <w:jc w:val="both"/>
      </w:pPr>
    </w:p>
    <w:p w:rsidR="00AA6AEF" w:rsidRPr="0013202E" w:rsidRDefault="00AA6AEF" w:rsidP="008E2790">
      <w:pPr>
        <w:pStyle w:val="Default"/>
        <w:contextualSpacing/>
        <w:jc w:val="center"/>
        <w:rPr>
          <w:b/>
        </w:rPr>
      </w:pPr>
      <w:r w:rsidRPr="0013202E">
        <w:rPr>
          <w:b/>
        </w:rPr>
        <w:t>Критерии оценивания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u w:val="single"/>
        </w:rPr>
      </w:pPr>
      <w:r w:rsidRPr="0013202E">
        <w:rPr>
          <w:u w:val="single"/>
        </w:rPr>
        <w:t xml:space="preserve">Оценка «10» (отлично+) - </w:t>
      </w:r>
      <w:r w:rsidRPr="0013202E">
        <w:t>Дан полный, исчерпывающий ответ: четкие определения с подкреплением примерами из хоровой литературы и хоровой исполнительской практики.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u w:val="single"/>
        </w:rPr>
      </w:pPr>
      <w:r w:rsidRPr="0013202E">
        <w:rPr>
          <w:u w:val="single"/>
        </w:rPr>
        <w:t xml:space="preserve">Оценка «9» (отлично) - </w:t>
      </w:r>
      <w:r w:rsidRPr="0013202E">
        <w:t>Ответ четкий, логично построенный, есть неточности в структуре ответа.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u w:val="single"/>
        </w:rPr>
      </w:pPr>
      <w:r w:rsidRPr="0013202E">
        <w:rPr>
          <w:u w:val="single"/>
        </w:rPr>
        <w:t xml:space="preserve">Оценка «8» (отлично-) - </w:t>
      </w:r>
      <w:r w:rsidRPr="0013202E">
        <w:t>Ответ четкий, логично построенный. Темп ответа несколько снижен. В ответе допускаются незначительные неточности.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u w:val="single"/>
        </w:rPr>
      </w:pPr>
      <w:r w:rsidRPr="0013202E">
        <w:rPr>
          <w:u w:val="single"/>
        </w:rPr>
        <w:t xml:space="preserve">Оценка «7» (хорошо+) - </w:t>
      </w:r>
      <w:r w:rsidRPr="0013202E">
        <w:t>Ответ четкий, возможно, с незначительными погрешностями. Суть темы раскрыта полностью.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u w:val="single"/>
        </w:rPr>
      </w:pPr>
      <w:r w:rsidRPr="0013202E">
        <w:rPr>
          <w:u w:val="single"/>
        </w:rPr>
        <w:t xml:space="preserve">Оценка «6» (хорошо) - </w:t>
      </w:r>
      <w:r w:rsidRPr="0013202E">
        <w:t>Дан полный ответ. У учащегося полное понимание пройденного материала. Допущены неточности в определении. Существенно снижен темп ответа на вопрос.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u w:val="single"/>
        </w:rPr>
      </w:pPr>
      <w:r w:rsidRPr="0013202E">
        <w:rPr>
          <w:u w:val="single"/>
        </w:rPr>
        <w:t xml:space="preserve">Оценка «5» (хорошо-) - </w:t>
      </w:r>
      <w:r w:rsidRPr="0013202E">
        <w:t>Ответ четкий, но в выстраивании допущены некоторые неточности. Определения раскрыты своими словами.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u w:val="single"/>
        </w:rPr>
      </w:pPr>
      <w:r w:rsidRPr="0013202E">
        <w:rPr>
          <w:u w:val="single"/>
        </w:rPr>
        <w:t xml:space="preserve">Оценка «4» (удовлетворительно+) - </w:t>
      </w:r>
      <w:r w:rsidRPr="0013202E">
        <w:t>Ответ не четкий, в выстраивании имеют место значительные погрешности. Суть тем раскрыта поверхностно, определения не точные.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u w:val="single"/>
        </w:rPr>
      </w:pPr>
      <w:r w:rsidRPr="0013202E">
        <w:rPr>
          <w:u w:val="single"/>
        </w:rPr>
        <w:t xml:space="preserve">Оценка «3» (удовлетворительно) - </w:t>
      </w:r>
      <w:r w:rsidRPr="0013202E">
        <w:t>В ответе выявлены существенные пробелы в усвоении темы. Ответ не четкий, имеют место значительные погрешности. Определения не раскрыты.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  <w:rPr>
          <w:u w:val="single"/>
        </w:rPr>
      </w:pPr>
      <w:r w:rsidRPr="0013202E">
        <w:rPr>
          <w:u w:val="single"/>
        </w:rPr>
        <w:t xml:space="preserve">Оценка «2» (удовлетворительно-) - </w:t>
      </w:r>
      <w:r w:rsidRPr="0013202E">
        <w:t>Ответ не четкий, суть темы практически не раскрыта. Поверхностное понимание темы.</w:t>
      </w:r>
    </w:p>
    <w:p w:rsidR="00AA6AEF" w:rsidRPr="0013202E" w:rsidRDefault="00AA6AEF" w:rsidP="0013202E">
      <w:pPr>
        <w:tabs>
          <w:tab w:val="left" w:pos="0"/>
        </w:tabs>
        <w:contextualSpacing/>
        <w:jc w:val="both"/>
      </w:pPr>
      <w:r w:rsidRPr="0013202E">
        <w:rPr>
          <w:u w:val="single"/>
        </w:rPr>
        <w:t xml:space="preserve">Оценка «1» (неудовлетворительно) - </w:t>
      </w:r>
      <w:r w:rsidRPr="0013202E">
        <w:t>Критерии не соответствуют оценкам 2-10. Тема не раскрыта по всем параметрам.</w:t>
      </w:r>
    </w:p>
    <w:p w:rsidR="008F5D28" w:rsidRPr="0013202E" w:rsidRDefault="008F5D28" w:rsidP="0013202E">
      <w:pPr>
        <w:contextualSpacing/>
        <w:rPr>
          <w:rFonts w:eastAsia="Calibri"/>
        </w:rPr>
      </w:pPr>
    </w:p>
    <w:p w:rsidR="0064617A" w:rsidRPr="008E2790" w:rsidRDefault="0064617A" w:rsidP="008E2790">
      <w:pPr>
        <w:contextualSpacing/>
        <w:jc w:val="center"/>
        <w:rPr>
          <w:rFonts w:eastAsia="Calibri"/>
          <w:b/>
        </w:rPr>
      </w:pPr>
      <w:r w:rsidRPr="0013202E">
        <w:rPr>
          <w:rFonts w:eastAsia="Calibri"/>
          <w:b/>
        </w:rPr>
        <w:t>МДК 01.01.05 Хоровой класс</w:t>
      </w:r>
    </w:p>
    <w:p w:rsidR="00655069" w:rsidRPr="0013202E" w:rsidRDefault="0064617A" w:rsidP="0013202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ab/>
      </w:r>
      <w:r w:rsidR="00655069" w:rsidRPr="0013202E">
        <w:rPr>
          <w:rFonts w:ascii="Times New Roman" w:hAnsi="Times New Roman"/>
          <w:b/>
          <w:sz w:val="24"/>
          <w:szCs w:val="24"/>
        </w:rPr>
        <w:t>1 курс, 1 семестр</w:t>
      </w:r>
    </w:p>
    <w:p w:rsidR="00655069" w:rsidRPr="0013202E" w:rsidRDefault="00655069" w:rsidP="0013202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 xml:space="preserve">Промежуточная аттестация - дифференциальный зачет. </w:t>
      </w:r>
    </w:p>
    <w:p w:rsidR="00655069" w:rsidRPr="0013202E" w:rsidRDefault="00655069" w:rsidP="0013202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Студенты должны исполнить свою хоровую партию из репертуара хорового класса.</w:t>
      </w:r>
    </w:p>
    <w:p w:rsidR="00655069" w:rsidRPr="0013202E" w:rsidRDefault="00655069" w:rsidP="0013202E">
      <w:pPr>
        <w:pStyle w:val="a5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Студенты должны</w:t>
      </w:r>
    </w:p>
    <w:p w:rsidR="00655069" w:rsidRPr="0013202E" w:rsidRDefault="00655069" w:rsidP="0013202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Знать</w:t>
      </w:r>
      <w:r w:rsidRPr="0013202E">
        <w:rPr>
          <w:rFonts w:ascii="Times New Roman" w:hAnsi="Times New Roman"/>
          <w:sz w:val="24"/>
          <w:szCs w:val="24"/>
        </w:rPr>
        <w:t xml:space="preserve"> понятие «певческая установка», «певческое дыхание», основные принципы интонирования ступеней мажора и минора, средства музыкальной выразительности (мелодия, ритм, метр, гармония, динамика).</w:t>
      </w:r>
    </w:p>
    <w:p w:rsidR="00655069" w:rsidRPr="0013202E" w:rsidRDefault="00655069" w:rsidP="0013202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Уметь</w:t>
      </w:r>
      <w:r w:rsidRPr="0013202E">
        <w:rPr>
          <w:rFonts w:ascii="Times New Roman" w:hAnsi="Times New Roman"/>
          <w:sz w:val="24"/>
          <w:szCs w:val="24"/>
        </w:rPr>
        <w:t xml:space="preserve"> закреплять пройденный на уроке материал, разучивать свою хоровую партию, добиваться тембровой слитности голосов в партии.</w:t>
      </w:r>
    </w:p>
    <w:p w:rsidR="00655069" w:rsidRPr="0013202E" w:rsidRDefault="00655069" w:rsidP="0013202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Примерная программа для исполнения на дифференциальном зачете:</w:t>
      </w:r>
    </w:p>
    <w:p w:rsidR="00655069" w:rsidRPr="0013202E" w:rsidRDefault="00655069" w:rsidP="002167EE">
      <w:pPr>
        <w:pStyle w:val="a5"/>
        <w:numPr>
          <w:ilvl w:val="0"/>
          <w:numId w:val="6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Кастальский А. Тебе поем.</w:t>
      </w:r>
    </w:p>
    <w:p w:rsidR="00655069" w:rsidRPr="0013202E" w:rsidRDefault="00655069" w:rsidP="002167EE">
      <w:pPr>
        <w:pStyle w:val="a5"/>
        <w:numPr>
          <w:ilvl w:val="0"/>
          <w:numId w:val="6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РНП в обр. Римского-Корсакова Заплетися плетень.</w:t>
      </w:r>
    </w:p>
    <w:p w:rsidR="00655069" w:rsidRPr="0013202E" w:rsidRDefault="00655069" w:rsidP="002167EE">
      <w:pPr>
        <w:pStyle w:val="a5"/>
        <w:numPr>
          <w:ilvl w:val="0"/>
          <w:numId w:val="6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Танеев С. Сосна.</w:t>
      </w:r>
    </w:p>
    <w:p w:rsidR="00655069" w:rsidRPr="0013202E" w:rsidRDefault="00655069" w:rsidP="002167EE">
      <w:pPr>
        <w:pStyle w:val="a5"/>
        <w:numPr>
          <w:ilvl w:val="0"/>
          <w:numId w:val="6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Чесноков П. Достойно есть.</w:t>
      </w:r>
    </w:p>
    <w:p w:rsidR="00655069" w:rsidRPr="0013202E" w:rsidRDefault="00655069" w:rsidP="0013202E">
      <w:pPr>
        <w:pStyle w:val="10"/>
        <w:contextualSpacing/>
      </w:pPr>
    </w:p>
    <w:p w:rsidR="00655069" w:rsidRPr="0013202E" w:rsidRDefault="00655069" w:rsidP="0013202E">
      <w:pPr>
        <w:pStyle w:val="10"/>
        <w:contextualSpacing/>
        <w:rPr>
          <w:b/>
        </w:rPr>
      </w:pPr>
      <w:r w:rsidRPr="0013202E">
        <w:rPr>
          <w:b/>
        </w:rPr>
        <w:t>1 курс, 2 семестр</w:t>
      </w:r>
    </w:p>
    <w:p w:rsidR="00655069" w:rsidRPr="0013202E" w:rsidRDefault="00655069" w:rsidP="0013202E">
      <w:pPr>
        <w:pStyle w:val="10"/>
        <w:contextualSpacing/>
        <w:rPr>
          <w:b/>
        </w:rPr>
      </w:pPr>
      <w:r w:rsidRPr="0013202E">
        <w:rPr>
          <w:b/>
        </w:rPr>
        <w:t>Промежуточная аттестация – экзамен.</w:t>
      </w:r>
    </w:p>
    <w:p w:rsidR="00655069" w:rsidRPr="0013202E" w:rsidRDefault="00655069" w:rsidP="0013202E">
      <w:pPr>
        <w:pStyle w:val="10"/>
        <w:ind w:firstLine="708"/>
        <w:contextualSpacing/>
        <w:jc w:val="both"/>
      </w:pPr>
      <w:r w:rsidRPr="0013202E">
        <w:t xml:space="preserve">Студенты должны исполнить произведения из программы руководителя хора на сцене. </w:t>
      </w:r>
    </w:p>
    <w:p w:rsidR="00655069" w:rsidRPr="0013202E" w:rsidRDefault="00655069" w:rsidP="0013202E">
      <w:pPr>
        <w:pStyle w:val="10"/>
        <w:ind w:firstLine="708"/>
        <w:contextualSpacing/>
        <w:jc w:val="both"/>
        <w:rPr>
          <w:i/>
        </w:rPr>
      </w:pPr>
      <w:r w:rsidRPr="0013202E">
        <w:rPr>
          <w:i/>
        </w:rPr>
        <w:t>Студенты должны</w:t>
      </w:r>
    </w:p>
    <w:p w:rsidR="00655069" w:rsidRPr="0013202E" w:rsidRDefault="00655069" w:rsidP="0013202E">
      <w:pPr>
        <w:pStyle w:val="10"/>
        <w:ind w:firstLine="708"/>
        <w:contextualSpacing/>
        <w:jc w:val="both"/>
      </w:pPr>
      <w:r w:rsidRPr="0013202E">
        <w:rPr>
          <w:i/>
        </w:rPr>
        <w:lastRenderedPageBreak/>
        <w:t xml:space="preserve">Знать </w:t>
      </w:r>
      <w:r w:rsidRPr="0013202E">
        <w:t>принципы работы над унисоном в хоровой партии, над поэтическим текстом, выстраиванием ритмического и динамического ансамбля, работы над различными типами дыхания в быстром и медленном темпе.</w:t>
      </w:r>
    </w:p>
    <w:p w:rsidR="00655069" w:rsidRPr="0013202E" w:rsidRDefault="00655069" w:rsidP="0013202E">
      <w:pPr>
        <w:pStyle w:val="10"/>
        <w:ind w:firstLine="708"/>
        <w:contextualSpacing/>
        <w:jc w:val="both"/>
      </w:pPr>
      <w:r w:rsidRPr="0013202E">
        <w:rPr>
          <w:i/>
        </w:rPr>
        <w:t xml:space="preserve">Уметь </w:t>
      </w:r>
      <w:r w:rsidRPr="0013202E">
        <w:t>петь наизусть свою партию</w:t>
      </w:r>
      <w:r w:rsidRPr="0013202E">
        <w:rPr>
          <w:i/>
        </w:rPr>
        <w:t xml:space="preserve">, </w:t>
      </w:r>
      <w:r w:rsidRPr="0013202E">
        <w:t>реагировать на жест дирижера</w:t>
      </w:r>
      <w:r w:rsidRPr="0013202E">
        <w:rPr>
          <w:i/>
        </w:rPr>
        <w:t xml:space="preserve">, </w:t>
      </w:r>
      <w:r w:rsidRPr="0013202E">
        <w:t>следить за ритмической точностью исполнения, чисто интонировать.</w:t>
      </w:r>
    </w:p>
    <w:p w:rsidR="00655069" w:rsidRPr="0013202E" w:rsidRDefault="00655069" w:rsidP="0013202E">
      <w:pPr>
        <w:pStyle w:val="10"/>
        <w:contextualSpacing/>
      </w:pPr>
    </w:p>
    <w:p w:rsidR="00655069" w:rsidRPr="0013202E" w:rsidRDefault="00655069" w:rsidP="0013202E">
      <w:pPr>
        <w:pStyle w:val="10"/>
        <w:contextualSpacing/>
        <w:jc w:val="both"/>
        <w:rPr>
          <w:b/>
        </w:rPr>
      </w:pPr>
      <w:r w:rsidRPr="0013202E">
        <w:rPr>
          <w:b/>
        </w:rPr>
        <w:t>2 курс, 3 семестр</w:t>
      </w:r>
    </w:p>
    <w:p w:rsidR="00655069" w:rsidRPr="0013202E" w:rsidRDefault="00655069" w:rsidP="0013202E">
      <w:pPr>
        <w:pStyle w:val="10"/>
        <w:contextualSpacing/>
        <w:jc w:val="both"/>
        <w:rPr>
          <w:b/>
        </w:rPr>
      </w:pPr>
      <w:r w:rsidRPr="0013202E">
        <w:rPr>
          <w:b/>
        </w:rPr>
        <w:t>Промежуточная аттестация – дифференцированный зачет.</w:t>
      </w:r>
    </w:p>
    <w:p w:rsidR="00655069" w:rsidRPr="0013202E" w:rsidRDefault="00655069" w:rsidP="0013202E">
      <w:pPr>
        <w:pStyle w:val="10"/>
        <w:ind w:firstLine="708"/>
        <w:contextualSpacing/>
        <w:jc w:val="both"/>
      </w:pPr>
      <w:r w:rsidRPr="0013202E">
        <w:t>Студенты должны исполнить свою хоровую партию из репертуара хорового класса.</w:t>
      </w:r>
    </w:p>
    <w:p w:rsidR="00655069" w:rsidRPr="0013202E" w:rsidRDefault="00655069" w:rsidP="0013202E">
      <w:pPr>
        <w:pStyle w:val="10"/>
        <w:ind w:firstLine="708"/>
        <w:contextualSpacing/>
        <w:jc w:val="both"/>
      </w:pPr>
      <w:r w:rsidRPr="0013202E">
        <w:t>Контроль знаний, умений и навыков, обучающихся по УП.01. Хоровой класс проходит в виде сдачи хоровых партий на каждом занятии.</w:t>
      </w:r>
    </w:p>
    <w:p w:rsidR="00655069" w:rsidRPr="0013202E" w:rsidRDefault="00655069" w:rsidP="0013202E">
      <w:pPr>
        <w:pStyle w:val="10"/>
        <w:ind w:firstLine="708"/>
        <w:contextualSpacing/>
        <w:jc w:val="both"/>
      </w:pPr>
      <w:r w:rsidRPr="0013202E">
        <w:t>Обучающиеся должны разбирать несложный нотный текст, сольфеджировать хоровую партию.</w:t>
      </w:r>
    </w:p>
    <w:p w:rsidR="00655069" w:rsidRPr="0013202E" w:rsidRDefault="00655069" w:rsidP="0013202E">
      <w:pPr>
        <w:pStyle w:val="10"/>
        <w:ind w:firstLine="708"/>
        <w:contextualSpacing/>
        <w:jc w:val="both"/>
        <w:rPr>
          <w:b/>
        </w:rPr>
      </w:pPr>
      <w:r w:rsidRPr="0013202E">
        <w:rPr>
          <w:b/>
        </w:rPr>
        <w:t>Примерная программа для исполнения на дифференцированном зачете:</w:t>
      </w:r>
    </w:p>
    <w:p w:rsidR="00655069" w:rsidRPr="0013202E" w:rsidRDefault="00655069" w:rsidP="002167EE">
      <w:pPr>
        <w:pStyle w:val="10"/>
        <w:numPr>
          <w:ilvl w:val="0"/>
          <w:numId w:val="66"/>
        </w:numPr>
        <w:contextualSpacing/>
        <w:jc w:val="both"/>
      </w:pPr>
      <w:r w:rsidRPr="0013202E">
        <w:t>В.Моцарт. «</w:t>
      </w:r>
      <w:r w:rsidRPr="0013202E">
        <w:rPr>
          <w:lang w:val="en-US"/>
        </w:rPr>
        <w:t>Ave verum</w:t>
      </w:r>
      <w:r w:rsidRPr="0013202E">
        <w:t>»</w:t>
      </w:r>
    </w:p>
    <w:p w:rsidR="00655069" w:rsidRPr="0013202E" w:rsidRDefault="00655069" w:rsidP="002167EE">
      <w:pPr>
        <w:pStyle w:val="10"/>
        <w:numPr>
          <w:ilvl w:val="0"/>
          <w:numId w:val="66"/>
        </w:numPr>
        <w:contextualSpacing/>
        <w:jc w:val="both"/>
      </w:pPr>
      <w:r w:rsidRPr="0013202E">
        <w:t xml:space="preserve">Ф.Шуберт. </w:t>
      </w:r>
      <w:r w:rsidRPr="0013202E">
        <w:rPr>
          <w:lang w:val="en-US"/>
        </w:rPr>
        <w:t>Kyrie</w:t>
      </w:r>
      <w:r w:rsidRPr="0013202E">
        <w:t xml:space="preserve"> из Мессы соль мажор</w:t>
      </w:r>
    </w:p>
    <w:p w:rsidR="00655069" w:rsidRPr="0013202E" w:rsidRDefault="00655069" w:rsidP="002167EE">
      <w:pPr>
        <w:pStyle w:val="10"/>
        <w:numPr>
          <w:ilvl w:val="0"/>
          <w:numId w:val="66"/>
        </w:numPr>
        <w:contextualSpacing/>
        <w:jc w:val="both"/>
      </w:pPr>
      <w:r w:rsidRPr="0013202E">
        <w:t>С.Танеев. Сосна.</w:t>
      </w:r>
    </w:p>
    <w:p w:rsidR="0064617A" w:rsidRPr="0013202E" w:rsidRDefault="0064617A" w:rsidP="0013202E">
      <w:pPr>
        <w:tabs>
          <w:tab w:val="left" w:pos="0"/>
        </w:tabs>
        <w:contextualSpacing/>
        <w:jc w:val="both"/>
        <w:rPr>
          <w:b/>
          <w:color w:val="000000"/>
        </w:rPr>
      </w:pPr>
    </w:p>
    <w:p w:rsidR="0064617A" w:rsidRPr="0013202E" w:rsidRDefault="0064617A" w:rsidP="0013202E">
      <w:pPr>
        <w:tabs>
          <w:tab w:val="left" w:pos="0"/>
        </w:tabs>
        <w:contextualSpacing/>
        <w:jc w:val="center"/>
        <w:rPr>
          <w:b/>
          <w:color w:val="000000"/>
        </w:rPr>
      </w:pPr>
      <w:r w:rsidRPr="0013202E">
        <w:rPr>
          <w:b/>
          <w:color w:val="000000"/>
        </w:rPr>
        <w:t>Критерии оценок по основным формам работы:</w:t>
      </w:r>
    </w:p>
    <w:p w:rsidR="0064617A" w:rsidRPr="0013202E" w:rsidRDefault="0064617A" w:rsidP="0013202E">
      <w:pPr>
        <w:tabs>
          <w:tab w:val="left" w:pos="0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«10» (отлично+)</w:t>
      </w:r>
    </w:p>
    <w:p w:rsidR="0064617A" w:rsidRPr="0013202E" w:rsidRDefault="0064617A" w:rsidP="002167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202E">
        <w:rPr>
          <w:rFonts w:ascii="Times New Roman" w:hAnsi="Times New Roman"/>
          <w:color w:val="000000"/>
          <w:sz w:val="24"/>
          <w:szCs w:val="24"/>
        </w:rPr>
        <w:t>Хоровая партия исполнена интонационно чисто, ритмично, в авторском темпе, с соблюдением динамических оттенков, штрихов, распределения дыхания, фразировки. Исполнение носит высокохудожественный характер.</w:t>
      </w:r>
    </w:p>
    <w:p w:rsidR="0064617A" w:rsidRPr="0013202E" w:rsidRDefault="0064617A" w:rsidP="0013202E">
      <w:pPr>
        <w:tabs>
          <w:tab w:val="left" w:pos="0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«9» (отлично)</w:t>
      </w:r>
    </w:p>
    <w:p w:rsidR="0064617A" w:rsidRPr="0013202E" w:rsidRDefault="0064617A" w:rsidP="002167E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202E">
        <w:rPr>
          <w:rFonts w:ascii="Times New Roman" w:hAnsi="Times New Roman"/>
          <w:color w:val="000000"/>
          <w:sz w:val="24"/>
          <w:szCs w:val="24"/>
        </w:rPr>
        <w:t>Хоровая партия исполнена интонационно чисто, ритмично, в авторском темпе, с соблюдением динамических оттенков, штрихов, распределения дыхания. Исполнение эмоционально.</w:t>
      </w:r>
    </w:p>
    <w:p w:rsidR="0064617A" w:rsidRPr="0013202E" w:rsidRDefault="0064617A" w:rsidP="0013202E">
      <w:pPr>
        <w:tabs>
          <w:tab w:val="left" w:pos="0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«8» (отлично-)</w:t>
      </w:r>
    </w:p>
    <w:p w:rsidR="0064617A" w:rsidRPr="0013202E" w:rsidRDefault="0064617A" w:rsidP="002167E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202E">
        <w:rPr>
          <w:rFonts w:ascii="Times New Roman" w:hAnsi="Times New Roman"/>
          <w:color w:val="000000"/>
          <w:sz w:val="24"/>
          <w:szCs w:val="24"/>
        </w:rPr>
        <w:t>Хоровая партия исполнена интонационно чисто, ритмично, в авторском темпе, с соблюдением динамических оттенков, штрихов.</w:t>
      </w:r>
    </w:p>
    <w:p w:rsidR="0064617A" w:rsidRPr="0013202E" w:rsidRDefault="0064617A" w:rsidP="0013202E">
      <w:pPr>
        <w:tabs>
          <w:tab w:val="left" w:pos="0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«7» (хорошо+)</w:t>
      </w:r>
    </w:p>
    <w:p w:rsidR="0064617A" w:rsidRPr="0013202E" w:rsidRDefault="0064617A" w:rsidP="002167EE">
      <w:pPr>
        <w:numPr>
          <w:ilvl w:val="0"/>
          <w:numId w:val="7"/>
        </w:numPr>
        <w:tabs>
          <w:tab w:val="clear" w:pos="644"/>
          <w:tab w:val="num" w:pos="709"/>
          <w:tab w:val="left" w:pos="1134"/>
        </w:tabs>
        <w:ind w:left="993" w:hanging="284"/>
        <w:contextualSpacing/>
        <w:jc w:val="both"/>
        <w:rPr>
          <w:color w:val="000000"/>
        </w:rPr>
      </w:pPr>
      <w:r w:rsidRPr="0013202E">
        <w:rPr>
          <w:color w:val="000000"/>
        </w:rPr>
        <w:t>Хоровая партия исполнена интона</w:t>
      </w:r>
      <w:r w:rsidR="003C6B7B">
        <w:rPr>
          <w:color w:val="000000"/>
        </w:rPr>
        <w:t xml:space="preserve">ционно чисто, ритмично, в </w:t>
      </w:r>
      <w:r w:rsidRPr="0013202E">
        <w:rPr>
          <w:color w:val="000000"/>
        </w:rPr>
        <w:t>авторском темпе, с соблюдением динамических оттенков, штрихов. Пение не выразительно.</w:t>
      </w:r>
    </w:p>
    <w:p w:rsidR="0064617A" w:rsidRPr="0013202E" w:rsidRDefault="0064617A" w:rsidP="0013202E">
      <w:pPr>
        <w:tabs>
          <w:tab w:val="left" w:pos="0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«6» (хорошо)</w:t>
      </w:r>
    </w:p>
    <w:p w:rsidR="0064617A" w:rsidRPr="0013202E" w:rsidRDefault="0064617A" w:rsidP="002167EE">
      <w:pPr>
        <w:numPr>
          <w:ilvl w:val="0"/>
          <w:numId w:val="8"/>
        </w:numPr>
        <w:tabs>
          <w:tab w:val="clear" w:pos="720"/>
          <w:tab w:val="num" w:pos="993"/>
          <w:tab w:val="left" w:pos="1134"/>
        </w:tabs>
        <w:ind w:hanging="11"/>
        <w:contextualSpacing/>
        <w:jc w:val="both"/>
        <w:rPr>
          <w:color w:val="000000"/>
          <w:u w:val="single"/>
        </w:rPr>
      </w:pPr>
      <w:r w:rsidRPr="0013202E">
        <w:rPr>
          <w:color w:val="000000"/>
        </w:rPr>
        <w:t>Хоровая партия исполнена интонационно чисто, ритмично, в авторском темпе, без соблюдения динамических оттенков, штрихов. Недостаточно убедительная трактовка произведения.</w:t>
      </w:r>
    </w:p>
    <w:p w:rsidR="0064617A" w:rsidRPr="0013202E" w:rsidRDefault="0064617A" w:rsidP="0013202E">
      <w:pPr>
        <w:tabs>
          <w:tab w:val="left" w:pos="1134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«5» (хорошо-)</w:t>
      </w:r>
    </w:p>
    <w:p w:rsidR="0064617A" w:rsidRPr="0013202E" w:rsidRDefault="0064617A" w:rsidP="002167EE">
      <w:pPr>
        <w:numPr>
          <w:ilvl w:val="0"/>
          <w:numId w:val="9"/>
        </w:numPr>
        <w:tabs>
          <w:tab w:val="left" w:pos="1134"/>
        </w:tabs>
        <w:ind w:hanging="11"/>
        <w:contextualSpacing/>
        <w:jc w:val="both"/>
        <w:rPr>
          <w:color w:val="000000"/>
        </w:rPr>
      </w:pPr>
      <w:r w:rsidRPr="0013202E">
        <w:rPr>
          <w:color w:val="000000"/>
        </w:rPr>
        <w:t>Хоровая партия исполнена, в исполнении допущено 1-2 ошибки. Невыполнение вокальных и технических задач, неуверенность в знании хоровой партии.</w:t>
      </w:r>
    </w:p>
    <w:p w:rsidR="0064617A" w:rsidRPr="0013202E" w:rsidRDefault="0064617A" w:rsidP="0013202E">
      <w:pPr>
        <w:tabs>
          <w:tab w:val="left" w:pos="0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«4» (удовлетворительно+)</w:t>
      </w:r>
    </w:p>
    <w:p w:rsidR="0064617A" w:rsidRPr="0013202E" w:rsidRDefault="0064617A" w:rsidP="002167EE">
      <w:pPr>
        <w:numPr>
          <w:ilvl w:val="0"/>
          <w:numId w:val="10"/>
        </w:numPr>
        <w:tabs>
          <w:tab w:val="left" w:pos="1134"/>
        </w:tabs>
        <w:ind w:hanging="11"/>
        <w:contextualSpacing/>
        <w:jc w:val="both"/>
        <w:rPr>
          <w:color w:val="000000"/>
        </w:rPr>
      </w:pPr>
      <w:r w:rsidRPr="0013202E">
        <w:rPr>
          <w:color w:val="000000"/>
        </w:rPr>
        <w:t>В исполнении допущено значительное количество (3-5) ошибок. Удовлетворительное проявление технической оснащенности, нарушение интонации, нехватка стабильности и уверенности.</w:t>
      </w:r>
    </w:p>
    <w:p w:rsidR="0064617A" w:rsidRPr="0013202E" w:rsidRDefault="0064617A" w:rsidP="0013202E">
      <w:pPr>
        <w:tabs>
          <w:tab w:val="left" w:pos="0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«3» (удовлетворительно)</w:t>
      </w:r>
    </w:p>
    <w:p w:rsidR="0064617A" w:rsidRPr="0013202E" w:rsidRDefault="0064617A" w:rsidP="002167EE">
      <w:pPr>
        <w:numPr>
          <w:ilvl w:val="0"/>
          <w:numId w:val="11"/>
        </w:numPr>
        <w:tabs>
          <w:tab w:val="left" w:pos="1134"/>
        </w:tabs>
        <w:ind w:hanging="11"/>
        <w:contextualSpacing/>
        <w:jc w:val="both"/>
        <w:rPr>
          <w:color w:val="000000"/>
          <w:u w:val="single"/>
        </w:rPr>
      </w:pPr>
      <w:r w:rsidRPr="0013202E">
        <w:rPr>
          <w:color w:val="000000"/>
        </w:rPr>
        <w:t>Исполнение с большим количеством (6-8) ошибок. Неубедительная трактовка произведения, исполнительская неподготовленность.</w:t>
      </w:r>
    </w:p>
    <w:p w:rsidR="0064617A" w:rsidRPr="0013202E" w:rsidRDefault="0064617A" w:rsidP="0013202E">
      <w:pPr>
        <w:tabs>
          <w:tab w:val="left" w:pos="1134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«2» (удовлетворительно-)</w:t>
      </w:r>
    </w:p>
    <w:p w:rsidR="0064617A" w:rsidRPr="0013202E" w:rsidRDefault="0064617A" w:rsidP="002167EE">
      <w:pPr>
        <w:pStyle w:val="a6"/>
        <w:numPr>
          <w:ilvl w:val="0"/>
          <w:numId w:val="12"/>
        </w:numPr>
        <w:tabs>
          <w:tab w:val="left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3202E">
        <w:rPr>
          <w:rFonts w:ascii="Times New Roman" w:hAnsi="Times New Roman"/>
          <w:color w:val="000000"/>
          <w:sz w:val="24"/>
          <w:szCs w:val="24"/>
        </w:rPr>
        <w:t>Исполнение с множеством (более 9) ошибок.</w:t>
      </w:r>
    </w:p>
    <w:p w:rsidR="0064617A" w:rsidRPr="0013202E" w:rsidRDefault="0064617A" w:rsidP="0013202E">
      <w:pPr>
        <w:tabs>
          <w:tab w:val="left" w:pos="0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«1» (неудовлетворительно)</w:t>
      </w:r>
    </w:p>
    <w:p w:rsidR="0064617A" w:rsidRPr="0013202E" w:rsidRDefault="0064617A" w:rsidP="002167EE">
      <w:pPr>
        <w:numPr>
          <w:ilvl w:val="0"/>
          <w:numId w:val="13"/>
        </w:numPr>
        <w:tabs>
          <w:tab w:val="left" w:pos="1134"/>
        </w:tabs>
        <w:ind w:hanging="11"/>
        <w:contextualSpacing/>
        <w:jc w:val="both"/>
        <w:rPr>
          <w:color w:val="000000"/>
        </w:rPr>
      </w:pPr>
      <w:r w:rsidRPr="0013202E">
        <w:rPr>
          <w:color w:val="000000"/>
        </w:rPr>
        <w:lastRenderedPageBreak/>
        <w:t xml:space="preserve">Хоровая партия не исполнена. </w:t>
      </w:r>
    </w:p>
    <w:p w:rsidR="0064617A" w:rsidRPr="0013202E" w:rsidRDefault="0064617A" w:rsidP="0013202E">
      <w:pPr>
        <w:tabs>
          <w:tab w:val="left" w:pos="1134"/>
        </w:tabs>
        <w:ind w:left="720"/>
        <w:contextualSpacing/>
        <w:jc w:val="both"/>
        <w:rPr>
          <w:color w:val="000000"/>
        </w:rPr>
      </w:pPr>
      <w:r w:rsidRPr="0013202E">
        <w:rPr>
          <w:color w:val="000000"/>
        </w:rPr>
        <w:t>Невыполнение всех профессиональных задач.</w:t>
      </w:r>
    </w:p>
    <w:p w:rsidR="0064617A" w:rsidRPr="0013202E" w:rsidRDefault="0064617A" w:rsidP="0013202E">
      <w:pPr>
        <w:tabs>
          <w:tab w:val="left" w:pos="1134"/>
        </w:tabs>
        <w:ind w:left="720"/>
        <w:contextualSpacing/>
        <w:jc w:val="both"/>
        <w:rPr>
          <w:color w:val="000000"/>
        </w:rPr>
      </w:pPr>
    </w:p>
    <w:p w:rsidR="0064617A" w:rsidRPr="0013202E" w:rsidRDefault="0064617A" w:rsidP="0013202E">
      <w:pPr>
        <w:tabs>
          <w:tab w:val="left" w:pos="142"/>
        </w:tabs>
        <w:contextualSpacing/>
      </w:pPr>
      <w:r w:rsidRPr="0013202E">
        <w:t>Ошибками считаю</w:t>
      </w:r>
      <w:r w:rsidR="009152AE" w:rsidRPr="0013202E">
        <w:t>тся: неточное интонирование, не</w:t>
      </w:r>
      <w:r w:rsidRPr="0013202E">
        <w:t>ритмичность, исполнение не в темпе произведения, отсутствие динамических оттенков, плохо выученный литературный текст, неправильное распределение дыхания.</w:t>
      </w:r>
    </w:p>
    <w:p w:rsidR="0064617A" w:rsidRPr="0013202E" w:rsidRDefault="0064617A" w:rsidP="0013202E">
      <w:pPr>
        <w:contextualSpacing/>
        <w:jc w:val="center"/>
        <w:rPr>
          <w:rFonts w:eastAsia="Calibri"/>
          <w:b/>
        </w:rPr>
      </w:pPr>
    </w:p>
    <w:p w:rsidR="0064617A" w:rsidRPr="0013202E" w:rsidRDefault="0064617A" w:rsidP="0013202E">
      <w:pPr>
        <w:contextualSpacing/>
        <w:jc w:val="center"/>
        <w:rPr>
          <w:rFonts w:eastAsia="Calibri"/>
          <w:b/>
        </w:rPr>
      </w:pPr>
    </w:p>
    <w:p w:rsidR="008F5D28" w:rsidRPr="0013202E" w:rsidRDefault="00CE0473" w:rsidP="008E2790">
      <w:pPr>
        <w:contextualSpacing/>
        <w:jc w:val="center"/>
        <w:rPr>
          <w:rFonts w:eastAsia="Calibri"/>
          <w:b/>
        </w:rPr>
      </w:pPr>
      <w:r w:rsidRPr="0013202E">
        <w:rPr>
          <w:rFonts w:eastAsia="Calibri"/>
          <w:b/>
        </w:rPr>
        <w:t>МДК 01.01.0</w:t>
      </w:r>
      <w:r w:rsidR="0064617A" w:rsidRPr="0013202E">
        <w:rPr>
          <w:rFonts w:eastAsia="Calibri"/>
          <w:b/>
        </w:rPr>
        <w:t>6</w:t>
      </w:r>
      <w:r w:rsidRPr="0013202E">
        <w:rPr>
          <w:rFonts w:eastAsia="Calibri"/>
          <w:b/>
        </w:rPr>
        <w:t xml:space="preserve"> Хоровое сольфеджио</w:t>
      </w:r>
    </w:p>
    <w:p w:rsidR="00655069" w:rsidRPr="0013202E" w:rsidRDefault="00655069" w:rsidP="008E2790">
      <w:pPr>
        <w:contextualSpacing/>
        <w:jc w:val="both"/>
      </w:pPr>
      <w:r w:rsidRPr="0013202E">
        <w:rPr>
          <w:lang w:val="en-US"/>
        </w:rPr>
        <w:t>II</w:t>
      </w:r>
      <w:r w:rsidRPr="0013202E">
        <w:t xml:space="preserve"> курс   3 семестр – Текущая аттестация (контрольный урок)</w:t>
      </w:r>
    </w:p>
    <w:p w:rsidR="00655069" w:rsidRPr="0013202E" w:rsidRDefault="00655069" w:rsidP="008E2790">
      <w:pPr>
        <w:contextualSpacing/>
        <w:jc w:val="both"/>
      </w:pPr>
      <w:r w:rsidRPr="0013202E">
        <w:t xml:space="preserve">               4 семестр – Текущая аттестация (контрольный урок)</w:t>
      </w:r>
    </w:p>
    <w:p w:rsidR="00655069" w:rsidRPr="0013202E" w:rsidRDefault="00655069" w:rsidP="008E2790">
      <w:pPr>
        <w:contextualSpacing/>
        <w:jc w:val="both"/>
        <w:rPr>
          <w:b/>
        </w:rPr>
      </w:pPr>
    </w:p>
    <w:p w:rsidR="00655069" w:rsidRPr="0013202E" w:rsidRDefault="008E2790" w:rsidP="008E2790">
      <w:pPr>
        <w:contextualSpacing/>
        <w:jc w:val="both"/>
      </w:pPr>
      <w:r>
        <w:t xml:space="preserve">III курс  </w:t>
      </w:r>
      <w:r w:rsidR="00655069" w:rsidRPr="0013202E">
        <w:t>5 семестр - Текущая аттестация (контрольный урок)</w:t>
      </w:r>
    </w:p>
    <w:p w:rsidR="00655069" w:rsidRPr="0013202E" w:rsidRDefault="00655069" w:rsidP="008E2790">
      <w:pPr>
        <w:contextualSpacing/>
        <w:jc w:val="both"/>
      </w:pPr>
      <w:r w:rsidRPr="0013202E">
        <w:t xml:space="preserve">                6  семестр -  Промежуточная аттестация (экзамен) </w:t>
      </w:r>
    </w:p>
    <w:p w:rsidR="00655069" w:rsidRPr="0013202E" w:rsidRDefault="00655069" w:rsidP="0013202E">
      <w:pPr>
        <w:contextualSpacing/>
        <w:jc w:val="both"/>
        <w:rPr>
          <w:b/>
        </w:rPr>
      </w:pPr>
    </w:p>
    <w:p w:rsidR="00655069" w:rsidRPr="0013202E" w:rsidRDefault="00655069" w:rsidP="0013202E">
      <w:pPr>
        <w:contextualSpacing/>
        <w:jc w:val="both"/>
        <w:rPr>
          <w:b/>
        </w:rPr>
      </w:pPr>
      <w:r w:rsidRPr="0013202E">
        <w:rPr>
          <w:b/>
          <w:lang w:val="en-US"/>
        </w:rPr>
        <w:t>II</w:t>
      </w:r>
      <w:r w:rsidRPr="0013202E">
        <w:rPr>
          <w:b/>
        </w:rPr>
        <w:t xml:space="preserve"> курс, 3 семестр</w:t>
      </w:r>
    </w:p>
    <w:p w:rsidR="00655069" w:rsidRPr="0013202E" w:rsidRDefault="00655069" w:rsidP="0013202E">
      <w:pPr>
        <w:contextualSpacing/>
        <w:jc w:val="both"/>
      </w:pPr>
      <w:r w:rsidRPr="0013202E">
        <w:tab/>
        <w:t xml:space="preserve">Текущая аттестация - </w:t>
      </w:r>
      <w:r w:rsidRPr="0013202E">
        <w:rPr>
          <w:b/>
        </w:rPr>
        <w:t>контрольный урок</w:t>
      </w:r>
      <w:r w:rsidRPr="0013202E">
        <w:t>.</w:t>
      </w:r>
    </w:p>
    <w:p w:rsidR="00655069" w:rsidRPr="0013202E" w:rsidRDefault="00655069" w:rsidP="0013202E">
      <w:pPr>
        <w:contextualSpacing/>
        <w:jc w:val="both"/>
      </w:pPr>
      <w:r w:rsidRPr="0013202E">
        <w:rPr>
          <w:i/>
        </w:rPr>
        <w:t>Студенты должны уметь:</w:t>
      </w:r>
      <w:r w:rsidRPr="0013202E">
        <w:t xml:space="preserve"> </w:t>
      </w:r>
    </w:p>
    <w:p w:rsidR="00655069" w:rsidRPr="0013202E" w:rsidRDefault="00655069" w:rsidP="002167EE">
      <w:pPr>
        <w:pStyle w:val="10"/>
        <w:numPr>
          <w:ilvl w:val="0"/>
          <w:numId w:val="67"/>
        </w:numPr>
        <w:contextualSpacing/>
        <w:jc w:val="both"/>
      </w:pPr>
      <w:r w:rsidRPr="0013202E">
        <w:t>настроится в заданной тональности от камертона «ля» ( «ля» - ступень лада»)</w:t>
      </w:r>
    </w:p>
    <w:p w:rsidR="00655069" w:rsidRPr="0013202E" w:rsidRDefault="00655069" w:rsidP="002167EE">
      <w:pPr>
        <w:pStyle w:val="10"/>
        <w:numPr>
          <w:ilvl w:val="0"/>
          <w:numId w:val="67"/>
        </w:numPr>
        <w:contextualSpacing/>
        <w:jc w:val="both"/>
      </w:pPr>
      <w:r w:rsidRPr="0013202E">
        <w:t xml:space="preserve">интонировать ступени лада </w:t>
      </w:r>
    </w:p>
    <w:p w:rsidR="00655069" w:rsidRPr="0013202E" w:rsidRDefault="00655069" w:rsidP="002167EE">
      <w:pPr>
        <w:pStyle w:val="10"/>
        <w:numPr>
          <w:ilvl w:val="0"/>
          <w:numId w:val="67"/>
        </w:numPr>
        <w:contextualSpacing/>
        <w:jc w:val="both"/>
      </w:pPr>
      <w:r w:rsidRPr="0013202E">
        <w:t>интонировать интервалы в ладу в мелодическом изложении</w:t>
      </w:r>
    </w:p>
    <w:p w:rsidR="00655069" w:rsidRPr="0013202E" w:rsidRDefault="00655069" w:rsidP="002167EE">
      <w:pPr>
        <w:pStyle w:val="10"/>
        <w:numPr>
          <w:ilvl w:val="0"/>
          <w:numId w:val="67"/>
        </w:numPr>
        <w:contextualSpacing/>
        <w:jc w:val="both"/>
      </w:pPr>
      <w:r w:rsidRPr="0013202E">
        <w:t>интонировать интервалы вне лада в мелодическом изложении</w:t>
      </w:r>
    </w:p>
    <w:p w:rsidR="00655069" w:rsidRPr="0013202E" w:rsidRDefault="00655069" w:rsidP="002167EE">
      <w:pPr>
        <w:pStyle w:val="10"/>
        <w:numPr>
          <w:ilvl w:val="0"/>
          <w:numId w:val="67"/>
        </w:numPr>
        <w:contextualSpacing/>
        <w:jc w:val="both"/>
      </w:pPr>
      <w:r w:rsidRPr="0013202E">
        <w:t xml:space="preserve">исполнить одноголосно фрагмент музыкального произведения (В.П.Середа каноны №1 – 34) </w:t>
      </w:r>
    </w:p>
    <w:p w:rsidR="00655069" w:rsidRPr="0013202E" w:rsidRDefault="00655069" w:rsidP="002167EE">
      <w:pPr>
        <w:pStyle w:val="10"/>
        <w:numPr>
          <w:ilvl w:val="0"/>
          <w:numId w:val="67"/>
        </w:numPr>
        <w:contextualSpacing/>
        <w:jc w:val="both"/>
      </w:pPr>
      <w:r w:rsidRPr="0013202E">
        <w:t>транспонировать ранее выученный фрагмент музыкального произведения</w:t>
      </w:r>
    </w:p>
    <w:p w:rsidR="00655069" w:rsidRPr="0013202E" w:rsidRDefault="00655069" w:rsidP="002167EE">
      <w:pPr>
        <w:pStyle w:val="10"/>
        <w:numPr>
          <w:ilvl w:val="0"/>
          <w:numId w:val="67"/>
        </w:numPr>
        <w:contextualSpacing/>
        <w:jc w:val="both"/>
      </w:pPr>
      <w:r w:rsidRPr="0013202E">
        <w:t>средствам</w:t>
      </w:r>
      <w:r w:rsidR="00944022">
        <w:t xml:space="preserve">и многоголосного музыцирования </w:t>
      </w:r>
      <w:r w:rsidRPr="0013202E">
        <w:t>интонировать интервалы в гармонической фактуре, це</w:t>
      </w:r>
      <w:r w:rsidR="00944022">
        <w:t xml:space="preserve">почки интервалов в натуральных </w:t>
      </w:r>
      <w:r w:rsidRPr="0013202E">
        <w:t>ладах</w:t>
      </w:r>
    </w:p>
    <w:p w:rsidR="00655069" w:rsidRPr="0013202E" w:rsidRDefault="00655069" w:rsidP="002167EE">
      <w:pPr>
        <w:pStyle w:val="10"/>
        <w:numPr>
          <w:ilvl w:val="0"/>
          <w:numId w:val="67"/>
        </w:numPr>
        <w:contextualSpacing/>
        <w:jc w:val="both"/>
      </w:pPr>
      <w:r w:rsidRPr="0013202E">
        <w:t>Смещать интервальный оборот по полутонам  в гармонической фактуре</w:t>
      </w:r>
    </w:p>
    <w:p w:rsidR="00655069" w:rsidRPr="0013202E" w:rsidRDefault="00655069" w:rsidP="002167EE">
      <w:pPr>
        <w:pStyle w:val="10"/>
        <w:numPr>
          <w:ilvl w:val="0"/>
          <w:numId w:val="67"/>
        </w:numPr>
        <w:contextualSpacing/>
        <w:jc w:val="both"/>
      </w:pPr>
      <w:r w:rsidRPr="0013202E">
        <w:t>интонировать трезвучие и его обращения в гармонической фактуре (в ладу и от звука)</w:t>
      </w:r>
    </w:p>
    <w:p w:rsidR="00655069" w:rsidRPr="0013202E" w:rsidRDefault="00655069" w:rsidP="002167EE">
      <w:pPr>
        <w:pStyle w:val="10"/>
        <w:numPr>
          <w:ilvl w:val="0"/>
          <w:numId w:val="67"/>
        </w:numPr>
        <w:contextualSpacing/>
        <w:jc w:val="both"/>
      </w:pPr>
      <w:r w:rsidRPr="0013202E">
        <w:t>исполнить гармонические обороты в тесном и широком расположении</w:t>
      </w:r>
    </w:p>
    <w:p w:rsidR="00655069" w:rsidRPr="0013202E" w:rsidRDefault="00655069" w:rsidP="002167EE">
      <w:pPr>
        <w:pStyle w:val="10"/>
        <w:numPr>
          <w:ilvl w:val="0"/>
          <w:numId w:val="67"/>
        </w:numPr>
        <w:contextualSpacing/>
        <w:jc w:val="both"/>
      </w:pPr>
      <w:r w:rsidRPr="0013202E">
        <w:t>Исполнить фрагменты музыкального произведения в двух, трехголосной фактуре (В.П.Середа каноны №1 – 34)</w:t>
      </w:r>
    </w:p>
    <w:p w:rsidR="00655069" w:rsidRPr="0013202E" w:rsidRDefault="00655069" w:rsidP="0013202E">
      <w:pPr>
        <w:contextualSpacing/>
        <w:jc w:val="both"/>
      </w:pPr>
    </w:p>
    <w:p w:rsidR="00655069" w:rsidRPr="0013202E" w:rsidRDefault="00655069" w:rsidP="0013202E">
      <w:pPr>
        <w:contextualSpacing/>
        <w:jc w:val="both"/>
        <w:rPr>
          <w:b/>
        </w:rPr>
      </w:pPr>
      <w:r w:rsidRPr="0013202E">
        <w:rPr>
          <w:b/>
          <w:lang w:val="en-US"/>
        </w:rPr>
        <w:t>II</w:t>
      </w:r>
      <w:r w:rsidRPr="0013202E">
        <w:rPr>
          <w:b/>
        </w:rPr>
        <w:t xml:space="preserve"> курс, 4 семестр</w:t>
      </w:r>
    </w:p>
    <w:p w:rsidR="00655069" w:rsidRPr="0013202E" w:rsidRDefault="00655069" w:rsidP="0013202E">
      <w:pPr>
        <w:contextualSpacing/>
        <w:jc w:val="both"/>
      </w:pPr>
      <w:r w:rsidRPr="0013202E">
        <w:tab/>
        <w:t xml:space="preserve">Текущая аттестация - </w:t>
      </w:r>
      <w:r w:rsidRPr="0013202E">
        <w:rPr>
          <w:b/>
        </w:rPr>
        <w:t>контрольный урок</w:t>
      </w:r>
      <w:r w:rsidRPr="0013202E">
        <w:t>.</w:t>
      </w:r>
    </w:p>
    <w:p w:rsidR="00655069" w:rsidRPr="0013202E" w:rsidRDefault="00655069" w:rsidP="0013202E">
      <w:pPr>
        <w:contextualSpacing/>
        <w:jc w:val="both"/>
      </w:pPr>
      <w:r w:rsidRPr="0013202E">
        <w:rPr>
          <w:i/>
        </w:rPr>
        <w:t>Студенты должны уметь:</w:t>
      </w:r>
      <w:r w:rsidRPr="0013202E">
        <w:t xml:space="preserve"> </w:t>
      </w:r>
    </w:p>
    <w:p w:rsidR="00655069" w:rsidRPr="0013202E" w:rsidRDefault="00655069" w:rsidP="002167EE">
      <w:pPr>
        <w:pStyle w:val="10"/>
        <w:numPr>
          <w:ilvl w:val="0"/>
          <w:numId w:val="68"/>
        </w:numPr>
        <w:contextualSpacing/>
        <w:jc w:val="both"/>
      </w:pPr>
      <w:r w:rsidRPr="0013202E">
        <w:t>настроится в заданной тональности от камертона «ля» ( «ля» - ступень лада»)</w:t>
      </w:r>
    </w:p>
    <w:p w:rsidR="00655069" w:rsidRPr="0013202E" w:rsidRDefault="00655069" w:rsidP="002167EE">
      <w:pPr>
        <w:pStyle w:val="10"/>
        <w:numPr>
          <w:ilvl w:val="0"/>
          <w:numId w:val="68"/>
        </w:numPr>
        <w:contextualSpacing/>
        <w:jc w:val="both"/>
      </w:pPr>
      <w:r w:rsidRPr="0013202E">
        <w:t>интонировать ступени лада</w:t>
      </w:r>
    </w:p>
    <w:p w:rsidR="00655069" w:rsidRPr="0013202E" w:rsidRDefault="00655069" w:rsidP="002167EE">
      <w:pPr>
        <w:pStyle w:val="10"/>
        <w:numPr>
          <w:ilvl w:val="0"/>
          <w:numId w:val="68"/>
        </w:numPr>
        <w:contextualSpacing/>
        <w:jc w:val="both"/>
      </w:pPr>
      <w:r w:rsidRPr="0013202E">
        <w:t>интонировать интервалы в ладу в мелодическом изложении</w:t>
      </w:r>
    </w:p>
    <w:p w:rsidR="00655069" w:rsidRPr="0013202E" w:rsidRDefault="00655069" w:rsidP="002167EE">
      <w:pPr>
        <w:pStyle w:val="10"/>
        <w:numPr>
          <w:ilvl w:val="0"/>
          <w:numId w:val="68"/>
        </w:numPr>
        <w:contextualSpacing/>
        <w:jc w:val="both"/>
      </w:pPr>
      <w:r w:rsidRPr="0013202E">
        <w:t>интонировать интервалы вне лада в мелодическом изложении</w:t>
      </w:r>
    </w:p>
    <w:p w:rsidR="00655069" w:rsidRPr="0013202E" w:rsidRDefault="00655069" w:rsidP="002167EE">
      <w:pPr>
        <w:pStyle w:val="10"/>
        <w:numPr>
          <w:ilvl w:val="0"/>
          <w:numId w:val="68"/>
        </w:numPr>
        <w:contextualSpacing/>
        <w:jc w:val="both"/>
      </w:pPr>
      <w:r w:rsidRPr="0013202E">
        <w:t>интонировать альтерированные интервалы в мелодическом изложении</w:t>
      </w:r>
    </w:p>
    <w:p w:rsidR="00655069" w:rsidRPr="0013202E" w:rsidRDefault="00655069" w:rsidP="002167EE">
      <w:pPr>
        <w:pStyle w:val="10"/>
        <w:numPr>
          <w:ilvl w:val="0"/>
          <w:numId w:val="68"/>
        </w:numPr>
        <w:contextualSpacing/>
        <w:jc w:val="both"/>
      </w:pPr>
      <w:r w:rsidRPr="0013202E">
        <w:t>исполнить одноголосно фрагмент музыкального произведения (В.П.Середа каноны  №39 – 67)</w:t>
      </w:r>
    </w:p>
    <w:p w:rsidR="00655069" w:rsidRPr="0013202E" w:rsidRDefault="00655069" w:rsidP="002167EE">
      <w:pPr>
        <w:pStyle w:val="10"/>
        <w:numPr>
          <w:ilvl w:val="0"/>
          <w:numId w:val="68"/>
        </w:numPr>
        <w:contextualSpacing/>
        <w:jc w:val="both"/>
      </w:pPr>
      <w:r w:rsidRPr="0013202E">
        <w:t>исполнить одноголосно фрагмент музыкального произведения, содержащий отклонения в тональности первой степени родства (В.П.Середа каноны  №45, 61,69,84,93)</w:t>
      </w:r>
    </w:p>
    <w:p w:rsidR="00655069" w:rsidRPr="0013202E" w:rsidRDefault="00655069" w:rsidP="002167EE">
      <w:pPr>
        <w:pStyle w:val="10"/>
        <w:numPr>
          <w:ilvl w:val="0"/>
          <w:numId w:val="68"/>
        </w:numPr>
        <w:contextualSpacing/>
        <w:jc w:val="both"/>
      </w:pPr>
      <w:r w:rsidRPr="0013202E">
        <w:t>транспонировать ранее выученный фрагмент музыкального произведения</w:t>
      </w:r>
    </w:p>
    <w:p w:rsidR="00655069" w:rsidRPr="0013202E" w:rsidRDefault="00655069" w:rsidP="002167EE">
      <w:pPr>
        <w:pStyle w:val="10"/>
        <w:numPr>
          <w:ilvl w:val="0"/>
          <w:numId w:val="68"/>
        </w:numPr>
        <w:contextualSpacing/>
        <w:jc w:val="both"/>
      </w:pPr>
      <w:r w:rsidRPr="0013202E">
        <w:t>средствами многоголосного музицирования  интонировать интервалы в гармонической фактуре, цепочки интервалов в натуральных  ладах</w:t>
      </w:r>
    </w:p>
    <w:p w:rsidR="00655069" w:rsidRPr="0013202E" w:rsidRDefault="00655069" w:rsidP="002167EE">
      <w:pPr>
        <w:pStyle w:val="10"/>
        <w:numPr>
          <w:ilvl w:val="0"/>
          <w:numId w:val="68"/>
        </w:numPr>
        <w:contextualSpacing/>
        <w:jc w:val="both"/>
      </w:pPr>
      <w:r w:rsidRPr="0013202E">
        <w:lastRenderedPageBreak/>
        <w:t>смещать интервальный оборот по полутонам  в гармонической фактуре</w:t>
      </w:r>
    </w:p>
    <w:p w:rsidR="00655069" w:rsidRPr="0013202E" w:rsidRDefault="00655069" w:rsidP="002167EE">
      <w:pPr>
        <w:pStyle w:val="10"/>
        <w:numPr>
          <w:ilvl w:val="0"/>
          <w:numId w:val="68"/>
        </w:numPr>
        <w:contextualSpacing/>
        <w:jc w:val="both"/>
      </w:pPr>
      <w:r w:rsidRPr="0013202E">
        <w:t>интонировать трезвучие основных, побочных ступеней и их обращения в гармонической фактуре</w:t>
      </w:r>
    </w:p>
    <w:p w:rsidR="00655069" w:rsidRPr="0013202E" w:rsidRDefault="00655069" w:rsidP="002167EE">
      <w:pPr>
        <w:pStyle w:val="10"/>
        <w:numPr>
          <w:ilvl w:val="0"/>
          <w:numId w:val="68"/>
        </w:numPr>
        <w:contextualSpacing/>
        <w:jc w:val="both"/>
      </w:pPr>
      <w:r w:rsidRPr="0013202E">
        <w:t>исполнить гармонизацию гаммы в трехголосной фактуре</w:t>
      </w:r>
    </w:p>
    <w:p w:rsidR="00655069" w:rsidRPr="0013202E" w:rsidRDefault="00655069" w:rsidP="002167EE">
      <w:pPr>
        <w:pStyle w:val="10"/>
        <w:numPr>
          <w:ilvl w:val="0"/>
          <w:numId w:val="68"/>
        </w:numPr>
        <w:contextualSpacing/>
        <w:jc w:val="both"/>
      </w:pPr>
      <w:r w:rsidRPr="0013202E">
        <w:t>исполнить гармонические обороты в тесном и широком расположении</w:t>
      </w:r>
    </w:p>
    <w:p w:rsidR="00655069" w:rsidRPr="0013202E" w:rsidRDefault="00655069" w:rsidP="002167EE">
      <w:pPr>
        <w:pStyle w:val="10"/>
        <w:numPr>
          <w:ilvl w:val="0"/>
          <w:numId w:val="68"/>
        </w:numPr>
        <w:contextualSpacing/>
        <w:jc w:val="both"/>
      </w:pPr>
      <w:r w:rsidRPr="0013202E">
        <w:t>исполнить  последовательность аккордов в гармонической фактуре</w:t>
      </w:r>
    </w:p>
    <w:p w:rsidR="00655069" w:rsidRPr="0013202E" w:rsidRDefault="00655069" w:rsidP="002167EE">
      <w:pPr>
        <w:pStyle w:val="10"/>
        <w:numPr>
          <w:ilvl w:val="0"/>
          <w:numId w:val="68"/>
        </w:numPr>
        <w:contextualSpacing/>
        <w:jc w:val="both"/>
      </w:pPr>
      <w:r w:rsidRPr="0013202E">
        <w:t>Исполнить фрагменты музыкального произведения в двух, трехголосной фактуре канона (В.П.Середа каноны  №39 - 67)</w:t>
      </w:r>
    </w:p>
    <w:p w:rsidR="00655069" w:rsidRPr="0013202E" w:rsidRDefault="00655069" w:rsidP="002167EE">
      <w:pPr>
        <w:pStyle w:val="10"/>
        <w:numPr>
          <w:ilvl w:val="0"/>
          <w:numId w:val="68"/>
        </w:numPr>
        <w:contextualSpacing/>
        <w:jc w:val="both"/>
      </w:pPr>
      <w:r w:rsidRPr="0013202E">
        <w:t>читать с листа фрагменты хоровых произведений: р.н.п. в гарм. Анцева «Лен зеленой», р.н.п. в обр. Ляова «Во лузях», Свешников «Родимый край», р.н.п. в обр. Калнникова «Вниз по матушке по Волге».</w:t>
      </w:r>
    </w:p>
    <w:p w:rsidR="00655069" w:rsidRPr="0013202E" w:rsidRDefault="00655069" w:rsidP="0013202E">
      <w:pPr>
        <w:contextualSpacing/>
        <w:jc w:val="both"/>
        <w:rPr>
          <w:b/>
        </w:rPr>
      </w:pPr>
    </w:p>
    <w:p w:rsidR="00655069" w:rsidRPr="0013202E" w:rsidRDefault="00655069" w:rsidP="0013202E">
      <w:pPr>
        <w:contextualSpacing/>
        <w:jc w:val="both"/>
        <w:rPr>
          <w:b/>
        </w:rPr>
      </w:pPr>
      <w:r w:rsidRPr="0013202E">
        <w:rPr>
          <w:b/>
          <w:lang w:val="en-US"/>
        </w:rPr>
        <w:t>III</w:t>
      </w:r>
      <w:r w:rsidRPr="0013202E">
        <w:rPr>
          <w:b/>
        </w:rPr>
        <w:t xml:space="preserve"> курс, 5 семестр</w:t>
      </w:r>
    </w:p>
    <w:p w:rsidR="00655069" w:rsidRPr="0013202E" w:rsidRDefault="00655069" w:rsidP="0013202E">
      <w:pPr>
        <w:contextualSpacing/>
        <w:jc w:val="both"/>
      </w:pPr>
      <w:r w:rsidRPr="0013202E">
        <w:tab/>
        <w:t xml:space="preserve">Текущая аттестация - </w:t>
      </w:r>
      <w:r w:rsidRPr="0013202E">
        <w:rPr>
          <w:b/>
        </w:rPr>
        <w:t>контрольный урок</w:t>
      </w:r>
      <w:r w:rsidRPr="0013202E">
        <w:t>.</w:t>
      </w:r>
    </w:p>
    <w:p w:rsidR="00655069" w:rsidRPr="0013202E" w:rsidRDefault="00655069" w:rsidP="0013202E">
      <w:pPr>
        <w:contextualSpacing/>
        <w:jc w:val="both"/>
      </w:pPr>
      <w:r w:rsidRPr="0013202E">
        <w:rPr>
          <w:i/>
        </w:rPr>
        <w:t>Студенты должны уметь:</w:t>
      </w:r>
      <w:r w:rsidRPr="0013202E">
        <w:t xml:space="preserve"> </w:t>
      </w:r>
    </w:p>
    <w:p w:rsidR="00655069" w:rsidRPr="0013202E" w:rsidRDefault="00655069" w:rsidP="002167EE">
      <w:pPr>
        <w:pStyle w:val="10"/>
        <w:numPr>
          <w:ilvl w:val="0"/>
          <w:numId w:val="69"/>
        </w:numPr>
        <w:contextualSpacing/>
        <w:jc w:val="both"/>
      </w:pPr>
      <w:r w:rsidRPr="0013202E">
        <w:t>настроится в тональности первой, второй степени родства от камертона «ля»</w:t>
      </w:r>
    </w:p>
    <w:p w:rsidR="00655069" w:rsidRPr="0013202E" w:rsidRDefault="00655069" w:rsidP="002167EE">
      <w:pPr>
        <w:pStyle w:val="10"/>
        <w:numPr>
          <w:ilvl w:val="0"/>
          <w:numId w:val="69"/>
        </w:numPr>
        <w:contextualSpacing/>
        <w:jc w:val="both"/>
      </w:pPr>
      <w:r w:rsidRPr="0013202E">
        <w:t>интонировать ступени лада</w:t>
      </w:r>
    </w:p>
    <w:p w:rsidR="00655069" w:rsidRPr="0013202E" w:rsidRDefault="00655069" w:rsidP="002167EE">
      <w:pPr>
        <w:pStyle w:val="10"/>
        <w:numPr>
          <w:ilvl w:val="0"/>
          <w:numId w:val="69"/>
        </w:numPr>
        <w:contextualSpacing/>
        <w:jc w:val="both"/>
      </w:pPr>
      <w:r w:rsidRPr="0013202E">
        <w:t>интонировать натуральные, гармонические, мелодические, хроматические лады</w:t>
      </w:r>
    </w:p>
    <w:p w:rsidR="00655069" w:rsidRPr="0013202E" w:rsidRDefault="00655069" w:rsidP="002167EE">
      <w:pPr>
        <w:pStyle w:val="10"/>
        <w:numPr>
          <w:ilvl w:val="0"/>
          <w:numId w:val="69"/>
        </w:numPr>
        <w:contextualSpacing/>
        <w:jc w:val="both"/>
      </w:pPr>
      <w:r w:rsidRPr="0013202E">
        <w:t>интонировать интервалы в ладу в мелодическом изложении</w:t>
      </w:r>
    </w:p>
    <w:p w:rsidR="00655069" w:rsidRPr="0013202E" w:rsidRDefault="00655069" w:rsidP="002167EE">
      <w:pPr>
        <w:pStyle w:val="10"/>
        <w:numPr>
          <w:ilvl w:val="0"/>
          <w:numId w:val="69"/>
        </w:numPr>
        <w:contextualSpacing/>
        <w:jc w:val="both"/>
      </w:pPr>
      <w:r w:rsidRPr="0013202E">
        <w:t>интонировать интервалы вне лада в мелодическом изложении</w:t>
      </w:r>
    </w:p>
    <w:p w:rsidR="00655069" w:rsidRPr="0013202E" w:rsidRDefault="00655069" w:rsidP="002167EE">
      <w:pPr>
        <w:pStyle w:val="10"/>
        <w:numPr>
          <w:ilvl w:val="0"/>
          <w:numId w:val="69"/>
        </w:numPr>
        <w:contextualSpacing/>
        <w:jc w:val="both"/>
      </w:pPr>
      <w:r w:rsidRPr="0013202E">
        <w:t>интонировать альтерированные интервалы в мелодическом изложении</w:t>
      </w:r>
    </w:p>
    <w:p w:rsidR="00655069" w:rsidRPr="0013202E" w:rsidRDefault="00655069" w:rsidP="002167EE">
      <w:pPr>
        <w:pStyle w:val="10"/>
        <w:numPr>
          <w:ilvl w:val="0"/>
          <w:numId w:val="69"/>
        </w:numPr>
        <w:contextualSpacing/>
        <w:jc w:val="both"/>
      </w:pPr>
      <w:r w:rsidRPr="0013202E">
        <w:t>исполнить одноголосно фрагмент музыкального произведения, содержащий отклонения в тональности первой степени родства (В.П.Середа каноны  №100 - 124)</w:t>
      </w:r>
    </w:p>
    <w:p w:rsidR="00655069" w:rsidRPr="0013202E" w:rsidRDefault="00655069" w:rsidP="002167EE">
      <w:pPr>
        <w:pStyle w:val="10"/>
        <w:numPr>
          <w:ilvl w:val="0"/>
          <w:numId w:val="69"/>
        </w:numPr>
        <w:contextualSpacing/>
        <w:jc w:val="both"/>
      </w:pPr>
      <w:r w:rsidRPr="0013202E">
        <w:t>транспонировать ранее выученный фрагмент музыкального произведения</w:t>
      </w:r>
    </w:p>
    <w:p w:rsidR="00655069" w:rsidRPr="0013202E" w:rsidRDefault="00655069" w:rsidP="002167EE">
      <w:pPr>
        <w:pStyle w:val="10"/>
        <w:numPr>
          <w:ilvl w:val="0"/>
          <w:numId w:val="69"/>
        </w:numPr>
        <w:contextualSpacing/>
        <w:jc w:val="both"/>
      </w:pPr>
      <w:r w:rsidRPr="0013202E">
        <w:t>средствами многоголосного музицирования  интонировать интервалы в гармонической фактуре, цепочки интервалов в натуральных, гармонических  ладах</w:t>
      </w:r>
    </w:p>
    <w:p w:rsidR="00655069" w:rsidRPr="0013202E" w:rsidRDefault="00655069" w:rsidP="002167EE">
      <w:pPr>
        <w:pStyle w:val="10"/>
        <w:numPr>
          <w:ilvl w:val="0"/>
          <w:numId w:val="69"/>
        </w:numPr>
        <w:contextualSpacing/>
        <w:jc w:val="both"/>
      </w:pPr>
      <w:r w:rsidRPr="0013202E">
        <w:t>смещать интервальный оборот по полутонам  в гармонической фактуре</w:t>
      </w:r>
    </w:p>
    <w:p w:rsidR="00655069" w:rsidRPr="0013202E" w:rsidRDefault="00655069" w:rsidP="002167EE">
      <w:pPr>
        <w:pStyle w:val="10"/>
        <w:numPr>
          <w:ilvl w:val="0"/>
          <w:numId w:val="69"/>
        </w:numPr>
        <w:contextualSpacing/>
        <w:jc w:val="both"/>
      </w:pPr>
      <w:r w:rsidRPr="0013202E">
        <w:t xml:space="preserve">смещать по полутонам гармонический оборот </w:t>
      </w:r>
    </w:p>
    <w:p w:rsidR="00655069" w:rsidRPr="0013202E" w:rsidRDefault="00655069" w:rsidP="002167EE">
      <w:pPr>
        <w:pStyle w:val="10"/>
        <w:numPr>
          <w:ilvl w:val="0"/>
          <w:numId w:val="69"/>
        </w:numPr>
        <w:contextualSpacing/>
        <w:jc w:val="both"/>
      </w:pPr>
      <w:r w:rsidRPr="0013202E">
        <w:t>интонировать трезвучия основных, побочных ступеней и их обращения в гармонической фактуре</w:t>
      </w:r>
    </w:p>
    <w:p w:rsidR="00655069" w:rsidRPr="0013202E" w:rsidRDefault="00655069" w:rsidP="002167EE">
      <w:pPr>
        <w:pStyle w:val="10"/>
        <w:numPr>
          <w:ilvl w:val="0"/>
          <w:numId w:val="69"/>
        </w:numPr>
        <w:contextualSpacing/>
        <w:jc w:val="both"/>
      </w:pPr>
      <w:r w:rsidRPr="0013202E">
        <w:t>исполнить гармонизацию гаммы в трех, четырехголосной фактуре</w:t>
      </w:r>
    </w:p>
    <w:p w:rsidR="00655069" w:rsidRPr="0013202E" w:rsidRDefault="00655069" w:rsidP="002167EE">
      <w:pPr>
        <w:pStyle w:val="10"/>
        <w:numPr>
          <w:ilvl w:val="0"/>
          <w:numId w:val="69"/>
        </w:numPr>
        <w:contextualSpacing/>
        <w:jc w:val="both"/>
      </w:pPr>
      <w:r w:rsidRPr="0013202E">
        <w:t>исполнить гармонические обороты в тесном и широком расположении</w:t>
      </w:r>
    </w:p>
    <w:p w:rsidR="00655069" w:rsidRPr="0013202E" w:rsidRDefault="00655069" w:rsidP="002167EE">
      <w:pPr>
        <w:pStyle w:val="10"/>
        <w:numPr>
          <w:ilvl w:val="0"/>
          <w:numId w:val="69"/>
        </w:numPr>
        <w:contextualSpacing/>
        <w:jc w:val="both"/>
      </w:pPr>
      <w:r w:rsidRPr="0013202E">
        <w:t>исполнить  последовательность аккордов в гармонической фактуре</w:t>
      </w:r>
    </w:p>
    <w:p w:rsidR="00655069" w:rsidRPr="0013202E" w:rsidRDefault="00655069" w:rsidP="002167EE">
      <w:pPr>
        <w:pStyle w:val="10"/>
        <w:numPr>
          <w:ilvl w:val="0"/>
          <w:numId w:val="69"/>
        </w:numPr>
        <w:contextualSpacing/>
        <w:jc w:val="both"/>
      </w:pPr>
      <w:r w:rsidRPr="0013202E">
        <w:t xml:space="preserve">Исполнить фрагменты музыкального произведения в  фактуре канона (В.П.Середа каноны  №100 – 124) </w:t>
      </w:r>
    </w:p>
    <w:p w:rsidR="00655069" w:rsidRPr="0013202E" w:rsidRDefault="00655069" w:rsidP="002167EE">
      <w:pPr>
        <w:pStyle w:val="10"/>
        <w:numPr>
          <w:ilvl w:val="0"/>
          <w:numId w:val="69"/>
        </w:numPr>
        <w:contextualSpacing/>
        <w:jc w:val="both"/>
      </w:pPr>
      <w:r w:rsidRPr="0013202E">
        <w:t>читать с листа фрагменты хоровых произведений (примеры: Кюи «Заря лениво догорает», Смета «Моя звезда», Анцев «Задремали волны», ч.н.п. «Камышинка».</w:t>
      </w:r>
    </w:p>
    <w:p w:rsidR="00655069" w:rsidRPr="0013202E" w:rsidRDefault="00655069" w:rsidP="0013202E">
      <w:pPr>
        <w:contextualSpacing/>
        <w:jc w:val="both"/>
        <w:rPr>
          <w:b/>
        </w:rPr>
      </w:pPr>
    </w:p>
    <w:p w:rsidR="00655069" w:rsidRPr="0013202E" w:rsidRDefault="00655069" w:rsidP="0013202E">
      <w:pPr>
        <w:contextualSpacing/>
        <w:jc w:val="both"/>
        <w:rPr>
          <w:b/>
        </w:rPr>
      </w:pPr>
      <w:r w:rsidRPr="0013202E">
        <w:rPr>
          <w:b/>
          <w:lang w:val="en-US"/>
        </w:rPr>
        <w:t>III</w:t>
      </w:r>
      <w:r w:rsidRPr="0013202E">
        <w:rPr>
          <w:b/>
        </w:rPr>
        <w:t xml:space="preserve"> курс, 6 семестр</w:t>
      </w:r>
    </w:p>
    <w:p w:rsidR="00655069" w:rsidRPr="0013202E" w:rsidRDefault="00655069" w:rsidP="0013202E">
      <w:pPr>
        <w:contextualSpacing/>
        <w:jc w:val="both"/>
        <w:rPr>
          <w:b/>
        </w:rPr>
      </w:pPr>
      <w:r w:rsidRPr="0013202E">
        <w:t xml:space="preserve">Промежуточная аттестация - </w:t>
      </w:r>
      <w:r w:rsidRPr="0013202E">
        <w:rPr>
          <w:b/>
        </w:rPr>
        <w:t>экзамен</w:t>
      </w:r>
    </w:p>
    <w:p w:rsidR="00655069" w:rsidRPr="0013202E" w:rsidRDefault="00655069" w:rsidP="0013202E">
      <w:pPr>
        <w:contextualSpacing/>
        <w:jc w:val="both"/>
      </w:pPr>
      <w:r w:rsidRPr="0013202E">
        <w:rPr>
          <w:i/>
        </w:rPr>
        <w:t>Студенты должны уметь:</w:t>
      </w:r>
      <w:r w:rsidRPr="0013202E">
        <w:t xml:space="preserve"> </w:t>
      </w:r>
    </w:p>
    <w:p w:rsidR="00655069" w:rsidRPr="0013202E" w:rsidRDefault="00655069" w:rsidP="002167EE">
      <w:pPr>
        <w:pStyle w:val="10"/>
        <w:numPr>
          <w:ilvl w:val="0"/>
          <w:numId w:val="70"/>
        </w:numPr>
        <w:contextualSpacing/>
        <w:jc w:val="both"/>
      </w:pPr>
      <w:r w:rsidRPr="0013202E">
        <w:t>настроится в заданной тональности   от камертона «ля»</w:t>
      </w:r>
    </w:p>
    <w:p w:rsidR="00655069" w:rsidRPr="0013202E" w:rsidRDefault="00655069" w:rsidP="002167EE">
      <w:pPr>
        <w:pStyle w:val="10"/>
        <w:numPr>
          <w:ilvl w:val="0"/>
          <w:numId w:val="70"/>
        </w:numPr>
        <w:contextualSpacing/>
        <w:jc w:val="both"/>
      </w:pPr>
      <w:r w:rsidRPr="0013202E">
        <w:t>интонировать ступени лада</w:t>
      </w:r>
    </w:p>
    <w:p w:rsidR="00655069" w:rsidRPr="0013202E" w:rsidRDefault="00655069" w:rsidP="002167EE">
      <w:pPr>
        <w:pStyle w:val="10"/>
        <w:numPr>
          <w:ilvl w:val="0"/>
          <w:numId w:val="70"/>
        </w:numPr>
        <w:contextualSpacing/>
        <w:jc w:val="both"/>
      </w:pPr>
      <w:r w:rsidRPr="0013202E">
        <w:t>интонировать натуральные, гармонические, мелодические, хроматические лады</w:t>
      </w:r>
    </w:p>
    <w:p w:rsidR="00655069" w:rsidRPr="0013202E" w:rsidRDefault="00655069" w:rsidP="002167EE">
      <w:pPr>
        <w:pStyle w:val="10"/>
        <w:numPr>
          <w:ilvl w:val="0"/>
          <w:numId w:val="70"/>
        </w:numPr>
        <w:contextualSpacing/>
        <w:jc w:val="both"/>
      </w:pPr>
      <w:r w:rsidRPr="0013202E">
        <w:t>интонировать интервалы в ладу в мелодическом изложении</w:t>
      </w:r>
    </w:p>
    <w:p w:rsidR="00655069" w:rsidRPr="0013202E" w:rsidRDefault="00655069" w:rsidP="002167EE">
      <w:pPr>
        <w:pStyle w:val="10"/>
        <w:numPr>
          <w:ilvl w:val="0"/>
          <w:numId w:val="70"/>
        </w:numPr>
        <w:contextualSpacing/>
        <w:jc w:val="both"/>
      </w:pPr>
      <w:r w:rsidRPr="0013202E">
        <w:t>интонировать интервалы вне лада в мелодическом изложении</w:t>
      </w:r>
    </w:p>
    <w:p w:rsidR="00655069" w:rsidRPr="0013202E" w:rsidRDefault="00655069" w:rsidP="002167EE">
      <w:pPr>
        <w:pStyle w:val="10"/>
        <w:numPr>
          <w:ilvl w:val="0"/>
          <w:numId w:val="70"/>
        </w:numPr>
        <w:contextualSpacing/>
        <w:jc w:val="both"/>
      </w:pPr>
      <w:r w:rsidRPr="0013202E">
        <w:t>интонировать альтерированные интервалы в мелодическом изложении</w:t>
      </w:r>
    </w:p>
    <w:p w:rsidR="00655069" w:rsidRPr="0013202E" w:rsidRDefault="00655069" w:rsidP="002167EE">
      <w:pPr>
        <w:pStyle w:val="10"/>
        <w:numPr>
          <w:ilvl w:val="0"/>
          <w:numId w:val="70"/>
        </w:numPr>
        <w:contextualSpacing/>
        <w:jc w:val="both"/>
      </w:pPr>
      <w:r w:rsidRPr="0013202E">
        <w:t xml:space="preserve">исполнить одноголосно фрагмент музыкального произведения, содержащий отклонения и модуляции (В.П.Середа каноны  №155 - 164)  </w:t>
      </w:r>
    </w:p>
    <w:p w:rsidR="00655069" w:rsidRPr="0013202E" w:rsidRDefault="00655069" w:rsidP="002167EE">
      <w:pPr>
        <w:pStyle w:val="10"/>
        <w:numPr>
          <w:ilvl w:val="0"/>
          <w:numId w:val="70"/>
        </w:numPr>
        <w:contextualSpacing/>
        <w:jc w:val="both"/>
      </w:pPr>
      <w:r w:rsidRPr="0013202E">
        <w:lastRenderedPageBreak/>
        <w:t>транспонировать ранее выученный фрагмент музыкального произведения</w:t>
      </w:r>
    </w:p>
    <w:p w:rsidR="00655069" w:rsidRPr="0013202E" w:rsidRDefault="00655069" w:rsidP="002167EE">
      <w:pPr>
        <w:pStyle w:val="10"/>
        <w:numPr>
          <w:ilvl w:val="0"/>
          <w:numId w:val="70"/>
        </w:numPr>
        <w:contextualSpacing/>
        <w:jc w:val="both"/>
      </w:pPr>
      <w:r w:rsidRPr="0013202E">
        <w:t>средствами многоголосного музицирования  интонировать интервалы в гармонической фактуре, цепочки интервалов в натуральных, гармонических ладах</w:t>
      </w:r>
    </w:p>
    <w:p w:rsidR="00655069" w:rsidRPr="0013202E" w:rsidRDefault="00655069" w:rsidP="002167EE">
      <w:pPr>
        <w:pStyle w:val="10"/>
        <w:numPr>
          <w:ilvl w:val="0"/>
          <w:numId w:val="70"/>
        </w:numPr>
        <w:contextualSpacing/>
        <w:jc w:val="both"/>
      </w:pPr>
      <w:r w:rsidRPr="0013202E">
        <w:t>смещать интервальный оборот по полутонам  в гармонической фактуре</w:t>
      </w:r>
    </w:p>
    <w:p w:rsidR="00655069" w:rsidRPr="0013202E" w:rsidRDefault="00655069" w:rsidP="002167EE">
      <w:pPr>
        <w:pStyle w:val="10"/>
        <w:numPr>
          <w:ilvl w:val="0"/>
          <w:numId w:val="70"/>
        </w:numPr>
        <w:contextualSpacing/>
        <w:jc w:val="both"/>
      </w:pPr>
      <w:r w:rsidRPr="0013202E">
        <w:t xml:space="preserve">смещать по полутонам гармонический оборот </w:t>
      </w:r>
    </w:p>
    <w:p w:rsidR="00655069" w:rsidRPr="0013202E" w:rsidRDefault="00655069" w:rsidP="002167EE">
      <w:pPr>
        <w:pStyle w:val="10"/>
        <w:numPr>
          <w:ilvl w:val="0"/>
          <w:numId w:val="70"/>
        </w:numPr>
        <w:contextualSpacing/>
        <w:jc w:val="both"/>
      </w:pPr>
      <w:r w:rsidRPr="0013202E">
        <w:t>интонировать трезвучия, септаккорды основных, побочных ступеней и их обращения в гармонической фактуре</w:t>
      </w:r>
    </w:p>
    <w:p w:rsidR="00655069" w:rsidRPr="0013202E" w:rsidRDefault="00655069" w:rsidP="002167EE">
      <w:pPr>
        <w:pStyle w:val="10"/>
        <w:numPr>
          <w:ilvl w:val="0"/>
          <w:numId w:val="70"/>
        </w:numPr>
        <w:contextualSpacing/>
        <w:jc w:val="both"/>
      </w:pPr>
      <w:r w:rsidRPr="0013202E">
        <w:t>исполнить гармонизацию гаммы в трех, четырехголосной фактуре</w:t>
      </w:r>
    </w:p>
    <w:p w:rsidR="00655069" w:rsidRPr="0013202E" w:rsidRDefault="00655069" w:rsidP="002167EE">
      <w:pPr>
        <w:pStyle w:val="10"/>
        <w:numPr>
          <w:ilvl w:val="0"/>
          <w:numId w:val="70"/>
        </w:numPr>
        <w:contextualSpacing/>
        <w:jc w:val="both"/>
      </w:pPr>
      <w:r w:rsidRPr="0013202E">
        <w:t>исполнить гармонические обороты в тесном и широком расположении</w:t>
      </w:r>
    </w:p>
    <w:p w:rsidR="00655069" w:rsidRPr="0013202E" w:rsidRDefault="00655069" w:rsidP="002167EE">
      <w:pPr>
        <w:pStyle w:val="10"/>
        <w:numPr>
          <w:ilvl w:val="0"/>
          <w:numId w:val="70"/>
        </w:numPr>
        <w:contextualSpacing/>
        <w:jc w:val="both"/>
      </w:pPr>
      <w:r w:rsidRPr="0013202E">
        <w:t>исполнить  последовательность аккордов, включая аккорды многотерцовой структуры, в гармонической трех, четырехголосной фактуре</w:t>
      </w:r>
    </w:p>
    <w:p w:rsidR="00655069" w:rsidRPr="0013202E" w:rsidRDefault="00655069" w:rsidP="002167EE">
      <w:pPr>
        <w:pStyle w:val="10"/>
        <w:numPr>
          <w:ilvl w:val="0"/>
          <w:numId w:val="70"/>
        </w:numPr>
        <w:contextualSpacing/>
        <w:jc w:val="both"/>
      </w:pPr>
      <w:r w:rsidRPr="0013202E">
        <w:t xml:space="preserve">исполнить фрагменты музыкального произведения в двух, трехголосной фактуре  канта (В.П.Середа каноны  №145 – 154) </w:t>
      </w:r>
    </w:p>
    <w:p w:rsidR="00655069" w:rsidRPr="0013202E" w:rsidRDefault="00655069" w:rsidP="002167EE">
      <w:pPr>
        <w:pStyle w:val="10"/>
        <w:numPr>
          <w:ilvl w:val="0"/>
          <w:numId w:val="70"/>
        </w:numPr>
        <w:contextualSpacing/>
        <w:jc w:val="both"/>
      </w:pPr>
      <w:r w:rsidRPr="0013202E">
        <w:t>читать с листа фрагменты хоровых произведений: Шуман «Ночная тишина», Мендельсон «Как иней ночной», Танеев «Венеция ночью», ипполитов-Иванов «Утро».</w:t>
      </w:r>
    </w:p>
    <w:p w:rsidR="00655069" w:rsidRPr="0013202E" w:rsidRDefault="00655069" w:rsidP="0013202E">
      <w:pPr>
        <w:contextualSpacing/>
        <w:jc w:val="both"/>
      </w:pPr>
    </w:p>
    <w:p w:rsidR="00655069" w:rsidRPr="008E2790" w:rsidRDefault="00655069" w:rsidP="008E2790">
      <w:pPr>
        <w:pStyle w:val="Style6"/>
        <w:widowControl/>
        <w:contextualSpacing/>
        <w:jc w:val="center"/>
        <w:rPr>
          <w:b/>
        </w:rPr>
      </w:pPr>
      <w:r w:rsidRPr="0013202E">
        <w:rPr>
          <w:rStyle w:val="FontStyle53"/>
          <w:sz w:val="24"/>
          <w:szCs w:val="24"/>
        </w:rPr>
        <w:t>Критерии оценки</w:t>
      </w:r>
    </w:p>
    <w:p w:rsidR="00655069" w:rsidRPr="0013202E" w:rsidRDefault="00655069" w:rsidP="002167EE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13202E">
        <w:rPr>
          <w:b/>
        </w:rPr>
        <w:t>10 баллов</w:t>
      </w:r>
      <w:r w:rsidRPr="0013202E">
        <w:t xml:space="preserve"> – исполнены упражнения; музыкальные номера исполнены с точной интонацией, с опорой на певческое дыхание; каноны исполнены в ансамбле с другими аттестующимися; исполнена транспозиция музыкальных фрагментов произведений;</w:t>
      </w:r>
    </w:p>
    <w:p w:rsidR="00655069" w:rsidRPr="0013202E" w:rsidRDefault="00655069" w:rsidP="002167EE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13202E">
        <w:rPr>
          <w:b/>
        </w:rPr>
        <w:t>9 баллов</w:t>
      </w:r>
      <w:r w:rsidRPr="0013202E">
        <w:t xml:space="preserve"> – исполнены упражнения; музыкальные номера исполнены с точной интонацией, с опорой на певческое дыхание; каноны исполнены в ансамбле с другими аттестующимися; исполнена транспозиция музыкальных фрагментов произведений.</w:t>
      </w:r>
    </w:p>
    <w:p w:rsidR="00655069" w:rsidRPr="0013202E" w:rsidRDefault="00655069" w:rsidP="002167EE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13202E">
        <w:rPr>
          <w:b/>
        </w:rPr>
        <w:t>8 баллов</w:t>
      </w:r>
      <w:r w:rsidRPr="0013202E">
        <w:t xml:space="preserve"> – исполнены упражнения; музыкальные номера исполнены с точной интонацией, без опоры на певческое дыхание; каноны исполнены в ансамбле с другими аттестующимися; исполнена транспозиция музыкальных фрагментов произведений.</w:t>
      </w:r>
    </w:p>
    <w:p w:rsidR="00655069" w:rsidRPr="0013202E" w:rsidRDefault="00655069" w:rsidP="002167EE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13202E">
        <w:rPr>
          <w:b/>
        </w:rPr>
        <w:t>7 баллов</w:t>
      </w:r>
      <w:r w:rsidRPr="0013202E">
        <w:t xml:space="preserve"> - исполнены упражнения с ошибками; музыкальные номера исполнены с неточной интонацией, без опоры на певческое дыхание; каноны исполнены в ансамбле с другими аттестующимися; исполнена транспозиция музыкальных фрагментов произведений с ошибками.</w:t>
      </w:r>
    </w:p>
    <w:p w:rsidR="00655069" w:rsidRPr="0013202E" w:rsidRDefault="00655069" w:rsidP="002167EE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13202E">
        <w:rPr>
          <w:b/>
        </w:rPr>
        <w:t>6 баллов</w:t>
      </w:r>
      <w:r w:rsidRPr="0013202E">
        <w:t xml:space="preserve"> - исполнены упражнения с ошибками; музыкальные номера исполнены с неточной интонацией, без опоры на певческое дыхание; в исполнении канонов в ансамбле с другими аттестующимися допущены ошибки в строе многоголосия; исполнена транспозиция музыкальных фрагментов произведений с ошибками.</w:t>
      </w:r>
    </w:p>
    <w:p w:rsidR="00655069" w:rsidRPr="0013202E" w:rsidRDefault="00655069" w:rsidP="002167EE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13202E">
        <w:rPr>
          <w:b/>
        </w:rPr>
        <w:t>5 баллов</w:t>
      </w:r>
      <w:r w:rsidRPr="0013202E">
        <w:t xml:space="preserve"> - исполнены упражнения с ошибками; музыкальные номера исполнены с неточной интонацией, без опоры на певческое дыхание; в исполнении канонов в ансамбле с другими аттестующимися допущены ошибки в строе многоголосия, не прозвучал метро-ритмический ансамбль; исполнена транспозиция музыкальных фрагментов произведений с ошибками.</w:t>
      </w:r>
    </w:p>
    <w:p w:rsidR="00655069" w:rsidRPr="0013202E" w:rsidRDefault="00655069" w:rsidP="002167EE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13202E">
        <w:rPr>
          <w:b/>
        </w:rPr>
        <w:t>4 балла</w:t>
      </w:r>
      <w:r w:rsidRPr="0013202E">
        <w:t xml:space="preserve"> – половина упражнений не выполнено; музыкальные номера исполнены с фальшивой интонацией, без опоры на певческое дыхание; в исполнении канонов ансамбля с другими аттестующимися не прозвучало; не исполнена транспозиция музыкальных фрагментов произведений. </w:t>
      </w:r>
    </w:p>
    <w:p w:rsidR="00655069" w:rsidRPr="0013202E" w:rsidRDefault="00655069" w:rsidP="002167EE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13202E">
        <w:rPr>
          <w:b/>
        </w:rPr>
        <w:t>3 балла</w:t>
      </w:r>
      <w:r w:rsidRPr="0013202E">
        <w:t xml:space="preserve"> - больше половины упражнений не выполнено; музыкальные номера исполнены  не полностью, без опоры на певческое дыхание; в исполнении канонов  ансамбля с другими аттестующимися не прозвучало; не исполнена транспозиция музыкальных фрагментов произведений.  </w:t>
      </w:r>
    </w:p>
    <w:p w:rsidR="00655069" w:rsidRPr="0013202E" w:rsidRDefault="00655069" w:rsidP="002167EE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13202E">
        <w:rPr>
          <w:b/>
        </w:rPr>
        <w:lastRenderedPageBreak/>
        <w:t>2 балла</w:t>
      </w:r>
      <w:r w:rsidRPr="0013202E">
        <w:t xml:space="preserve"> – выполнено лишь одно из названных критериев.</w:t>
      </w:r>
    </w:p>
    <w:p w:rsidR="00655069" w:rsidRPr="0013202E" w:rsidRDefault="00655069" w:rsidP="002167EE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Style w:val="FontStyle50"/>
        </w:rPr>
      </w:pPr>
      <w:r w:rsidRPr="0013202E">
        <w:rPr>
          <w:b/>
        </w:rPr>
        <w:t>1 балл</w:t>
      </w:r>
      <w:r w:rsidRPr="0013202E">
        <w:t xml:space="preserve"> – не выполнено ни одного из названных критериев.</w:t>
      </w:r>
    </w:p>
    <w:p w:rsidR="006A79EC" w:rsidRPr="0013202E" w:rsidRDefault="006A79EC" w:rsidP="0013202E">
      <w:pPr>
        <w:contextualSpacing/>
        <w:jc w:val="both"/>
        <w:rPr>
          <w:rFonts w:eastAsia="Calibri"/>
          <w:b/>
        </w:rPr>
      </w:pPr>
    </w:p>
    <w:p w:rsidR="006A79EC" w:rsidRPr="0013202E" w:rsidRDefault="00CE0473" w:rsidP="008E2790">
      <w:pPr>
        <w:contextualSpacing/>
        <w:jc w:val="center"/>
        <w:rPr>
          <w:rFonts w:eastAsia="Calibri"/>
          <w:b/>
        </w:rPr>
      </w:pPr>
      <w:r w:rsidRPr="0013202E">
        <w:rPr>
          <w:rFonts w:eastAsia="Calibri"/>
          <w:b/>
        </w:rPr>
        <w:t>МДК 01.01.0</w:t>
      </w:r>
      <w:r w:rsidR="0064617A" w:rsidRPr="0013202E">
        <w:rPr>
          <w:rFonts w:eastAsia="Calibri"/>
          <w:b/>
        </w:rPr>
        <w:t>7</w:t>
      </w:r>
      <w:r w:rsidRPr="0013202E">
        <w:rPr>
          <w:rFonts w:eastAsia="Calibri"/>
          <w:b/>
        </w:rPr>
        <w:t xml:space="preserve"> Основы импровизации</w:t>
      </w:r>
    </w:p>
    <w:p w:rsidR="00655069" w:rsidRPr="00944022" w:rsidRDefault="00655069" w:rsidP="008E2790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4022">
        <w:rPr>
          <w:rFonts w:ascii="Times New Roman" w:hAnsi="Times New Roman"/>
          <w:b/>
          <w:sz w:val="24"/>
          <w:szCs w:val="24"/>
        </w:rPr>
        <w:t>4 курс, 8 семестр</w:t>
      </w:r>
    </w:p>
    <w:p w:rsidR="00655069" w:rsidRPr="0013202E" w:rsidRDefault="00655069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Результатом проделанной работы является </w:t>
      </w:r>
      <w:r w:rsidRPr="0013202E">
        <w:rPr>
          <w:rFonts w:ascii="Times New Roman" w:hAnsi="Times New Roman"/>
          <w:b/>
          <w:sz w:val="24"/>
          <w:szCs w:val="24"/>
        </w:rPr>
        <w:t>экзамен</w:t>
      </w:r>
      <w:r w:rsidRPr="0013202E">
        <w:rPr>
          <w:rFonts w:ascii="Times New Roman" w:hAnsi="Times New Roman"/>
          <w:b/>
          <w:i/>
          <w:sz w:val="24"/>
          <w:szCs w:val="24"/>
        </w:rPr>
        <w:t>.</w:t>
      </w:r>
    </w:p>
    <w:p w:rsidR="00655069" w:rsidRPr="0013202E" w:rsidRDefault="00655069" w:rsidP="0013202E">
      <w:pPr>
        <w:contextualSpacing/>
        <w:jc w:val="both"/>
      </w:pPr>
      <w:r w:rsidRPr="0013202E">
        <w:t xml:space="preserve">Студенты должны: </w:t>
      </w:r>
    </w:p>
    <w:p w:rsidR="00655069" w:rsidRPr="0013202E" w:rsidRDefault="00655069" w:rsidP="002167EE">
      <w:pPr>
        <w:pStyle w:val="a6"/>
        <w:numPr>
          <w:ilvl w:val="0"/>
          <w:numId w:val="71"/>
        </w:numPr>
        <w:spacing w:line="240" w:lineRule="auto"/>
        <w:jc w:val="both"/>
        <w:rPr>
          <w:rStyle w:val="3"/>
          <w:spacing w:val="0"/>
          <w:sz w:val="24"/>
          <w:szCs w:val="24"/>
        </w:rPr>
      </w:pPr>
      <w:r w:rsidRPr="0013202E">
        <w:rPr>
          <w:rStyle w:val="3"/>
          <w:spacing w:val="0"/>
          <w:sz w:val="24"/>
          <w:szCs w:val="24"/>
        </w:rPr>
        <w:t>Импровизировать в вариационной форме по темам из произведений композиторов-классиков.</w:t>
      </w:r>
    </w:p>
    <w:p w:rsidR="00655069" w:rsidRPr="0013202E" w:rsidRDefault="00655069" w:rsidP="002167EE">
      <w:pPr>
        <w:pStyle w:val="a6"/>
        <w:numPr>
          <w:ilvl w:val="0"/>
          <w:numId w:val="71"/>
        </w:numPr>
        <w:spacing w:line="240" w:lineRule="auto"/>
        <w:jc w:val="both"/>
        <w:rPr>
          <w:rStyle w:val="3"/>
          <w:spacing w:val="0"/>
          <w:sz w:val="24"/>
          <w:szCs w:val="24"/>
          <w:shd w:val="clear" w:color="auto" w:fill="auto"/>
        </w:rPr>
      </w:pPr>
      <w:r w:rsidRPr="0013202E">
        <w:rPr>
          <w:rStyle w:val="3"/>
          <w:spacing w:val="0"/>
          <w:sz w:val="24"/>
          <w:szCs w:val="24"/>
        </w:rPr>
        <w:t>Импровизировать мелодические варианты (на инструменте или голосом) в одном из танцевальных жанров.</w:t>
      </w:r>
    </w:p>
    <w:p w:rsidR="00655069" w:rsidRPr="0013202E" w:rsidRDefault="00655069" w:rsidP="002167EE">
      <w:pPr>
        <w:pStyle w:val="a6"/>
        <w:numPr>
          <w:ilvl w:val="0"/>
          <w:numId w:val="71"/>
        </w:numPr>
        <w:spacing w:line="240" w:lineRule="auto"/>
        <w:jc w:val="both"/>
        <w:rPr>
          <w:rStyle w:val="3"/>
          <w:spacing w:val="0"/>
          <w:sz w:val="24"/>
          <w:szCs w:val="24"/>
          <w:shd w:val="clear" w:color="auto" w:fill="auto"/>
        </w:rPr>
      </w:pPr>
      <w:r w:rsidRPr="0013202E">
        <w:rPr>
          <w:rStyle w:val="3"/>
          <w:spacing w:val="0"/>
          <w:sz w:val="24"/>
          <w:szCs w:val="24"/>
        </w:rPr>
        <w:t>Импровизировать на эстрадно-джазовые темы по форме ААВА, архаического и классического блюза вокальным ансамблем и на инструменте.</w:t>
      </w:r>
    </w:p>
    <w:p w:rsidR="00655069" w:rsidRPr="0013202E" w:rsidRDefault="00655069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Студенты должны</w:t>
      </w:r>
    </w:p>
    <w:p w:rsidR="00655069" w:rsidRPr="0013202E" w:rsidRDefault="00655069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 xml:space="preserve">знать </w:t>
      </w:r>
      <w:r w:rsidRPr="0013202E">
        <w:rPr>
          <w:rFonts w:ascii="Times New Roman" w:hAnsi="Times New Roman"/>
          <w:sz w:val="24"/>
          <w:szCs w:val="24"/>
        </w:rPr>
        <w:t>структуру формы классических вариаций, клавирные произведения  композиторов-классиков в форме вариаций; структурные формулы танцевальных жанров 17-19 веков; теоретические основы строения архаического и классического блюза;</w:t>
      </w:r>
    </w:p>
    <w:p w:rsidR="00655069" w:rsidRPr="0013202E" w:rsidRDefault="00655069" w:rsidP="0013202E">
      <w:pPr>
        <w:pStyle w:val="a5"/>
        <w:tabs>
          <w:tab w:val="left" w:pos="8647"/>
        </w:tabs>
        <w:ind w:right="-304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 xml:space="preserve">уметь </w:t>
      </w:r>
      <w:r w:rsidRPr="0013202E">
        <w:rPr>
          <w:rFonts w:ascii="Times New Roman" w:hAnsi="Times New Roman"/>
          <w:sz w:val="24"/>
          <w:szCs w:val="24"/>
        </w:rPr>
        <w:t>анализировать последовательность мелодико-фактурных вариантов в произведениях классиков; использовать арсенал технических навыков для импровизации мелодических вариантов в танцевальных жанрах; анализировать исполнение импровизаций по джазовым стандартам выдающихся певцов и инструменталистов, исполнять варианты блюзовых цифровок.</w:t>
      </w:r>
    </w:p>
    <w:p w:rsidR="00655069" w:rsidRPr="0013202E" w:rsidRDefault="00655069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Примерная программа для исполнения на зачете (импровизация на основе произведений):</w:t>
      </w:r>
    </w:p>
    <w:p w:rsidR="00655069" w:rsidRPr="0013202E" w:rsidRDefault="00655069" w:rsidP="0013202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1. В.Моцарт «Фиалка»</w:t>
      </w:r>
    </w:p>
    <w:p w:rsidR="00655069" w:rsidRPr="0013202E" w:rsidRDefault="00655069" w:rsidP="0013202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В.Моцарт Соната №11 Ля мажор 1 часть</w:t>
      </w:r>
    </w:p>
    <w:p w:rsidR="00655069" w:rsidRPr="0013202E" w:rsidRDefault="00655069" w:rsidP="0013202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В. Моцарт Ария Барбарины из оперы «Свадьба Фигаро»</w:t>
      </w:r>
    </w:p>
    <w:p w:rsidR="00655069" w:rsidRPr="0013202E" w:rsidRDefault="00655069" w:rsidP="0013202E">
      <w:pPr>
        <w:pStyle w:val="a5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55069" w:rsidRPr="0013202E" w:rsidRDefault="00655069" w:rsidP="0013202E">
      <w:pPr>
        <w:pStyle w:val="a5"/>
        <w:ind w:firstLine="708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2. М.Глинка «Полька» ре минор</w:t>
      </w:r>
    </w:p>
    <w:p w:rsidR="00655069" w:rsidRPr="0013202E" w:rsidRDefault="00655069" w:rsidP="0013202E">
      <w:pPr>
        <w:pStyle w:val="a5"/>
        <w:ind w:firstLine="708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Ф.Шопен «Мазурка» ля минор</w:t>
      </w:r>
    </w:p>
    <w:p w:rsidR="00655069" w:rsidRPr="0013202E" w:rsidRDefault="00655069" w:rsidP="0013202E">
      <w:pPr>
        <w:pStyle w:val="a5"/>
        <w:ind w:firstLine="708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Й. Гайдн «Менуэт» До мажор</w:t>
      </w:r>
    </w:p>
    <w:p w:rsidR="00655069" w:rsidRPr="0013202E" w:rsidRDefault="00655069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sz w:val="24"/>
          <w:szCs w:val="24"/>
        </w:rPr>
      </w:pPr>
    </w:p>
    <w:p w:rsidR="00655069" w:rsidRPr="0013202E" w:rsidRDefault="00655069" w:rsidP="0013202E">
      <w:pPr>
        <w:pStyle w:val="a5"/>
        <w:ind w:firstLine="708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3. Д. Мендел «Тень твоей улыбки»</w:t>
      </w:r>
    </w:p>
    <w:p w:rsidR="00655069" w:rsidRPr="0013202E" w:rsidRDefault="00655069" w:rsidP="0013202E">
      <w:pPr>
        <w:pStyle w:val="a5"/>
        <w:ind w:firstLine="708"/>
        <w:contextualSpacing/>
        <w:rPr>
          <w:rFonts w:ascii="Times New Roman" w:hAnsi="Times New Roman"/>
          <w:sz w:val="24"/>
          <w:szCs w:val="24"/>
          <w:lang w:val="en-US"/>
        </w:rPr>
      </w:pPr>
      <w:r w:rsidRPr="0013202E">
        <w:rPr>
          <w:rFonts w:ascii="Times New Roman" w:hAnsi="Times New Roman"/>
          <w:sz w:val="24"/>
          <w:szCs w:val="24"/>
        </w:rPr>
        <w:t>Д</w:t>
      </w:r>
      <w:r w:rsidRPr="0013202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3202E">
        <w:rPr>
          <w:rFonts w:ascii="Times New Roman" w:hAnsi="Times New Roman"/>
          <w:sz w:val="24"/>
          <w:szCs w:val="24"/>
        </w:rPr>
        <w:t>Гершвин</w:t>
      </w:r>
      <w:r w:rsidRPr="0013202E">
        <w:rPr>
          <w:rFonts w:ascii="Times New Roman" w:hAnsi="Times New Roman"/>
          <w:sz w:val="24"/>
          <w:szCs w:val="24"/>
          <w:lang w:val="en-US"/>
        </w:rPr>
        <w:t xml:space="preserve"> «Summer time»</w:t>
      </w:r>
    </w:p>
    <w:p w:rsidR="008E2790" w:rsidRDefault="00655069" w:rsidP="008E2790">
      <w:pPr>
        <w:pStyle w:val="a5"/>
        <w:ind w:firstLine="708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Ф</w:t>
      </w:r>
      <w:r w:rsidRPr="008E7D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3202E">
        <w:rPr>
          <w:rFonts w:ascii="Times New Roman" w:hAnsi="Times New Roman"/>
          <w:sz w:val="24"/>
          <w:szCs w:val="24"/>
        </w:rPr>
        <w:t>Лей</w:t>
      </w:r>
      <w:r w:rsidRPr="008E7D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3202E">
        <w:rPr>
          <w:rFonts w:ascii="Times New Roman" w:hAnsi="Times New Roman"/>
          <w:sz w:val="24"/>
          <w:szCs w:val="24"/>
        </w:rPr>
        <w:t>Мелодия из к/ф «История любви»</w:t>
      </w:r>
    </w:p>
    <w:p w:rsidR="008E2790" w:rsidRDefault="008E2790" w:rsidP="008E2790">
      <w:pPr>
        <w:pStyle w:val="a5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55069" w:rsidRPr="0013202E" w:rsidRDefault="008E2790" w:rsidP="008E2790">
      <w:pPr>
        <w:pStyle w:val="a5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655069" w:rsidRPr="0013202E" w:rsidRDefault="00655069" w:rsidP="0013202E">
      <w:pPr>
        <w:contextualSpacing/>
        <w:jc w:val="center"/>
        <w:rPr>
          <w:b/>
        </w:rPr>
      </w:pPr>
      <w:r w:rsidRPr="0013202E">
        <w:rPr>
          <w:b/>
        </w:rPr>
        <w:t>В критерии оценки уровня обучающегося на «10» баллов входят:</w:t>
      </w:r>
    </w:p>
    <w:p w:rsidR="00655069" w:rsidRPr="0013202E" w:rsidRDefault="00655069" w:rsidP="002167EE">
      <w:pPr>
        <w:pStyle w:val="a6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подбор по слуху крупными мелодическими построениями (период, куплет или припев);</w:t>
      </w:r>
    </w:p>
    <w:p w:rsidR="00655069" w:rsidRPr="0013202E" w:rsidRDefault="00655069" w:rsidP="002167EE">
      <w:pPr>
        <w:pStyle w:val="a6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исчерпывающий подбор гармонии, баса, фигурации к заданной мелодии, воспроизведенной по памяти или фиксированной после ее прослушивания;</w:t>
      </w:r>
    </w:p>
    <w:p w:rsidR="00655069" w:rsidRPr="0013202E" w:rsidRDefault="00655069" w:rsidP="002167EE">
      <w:pPr>
        <w:pStyle w:val="a6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стилистически безупречные импровизации в форме вариаций на заданные или сочиненные в классическом стиле темы;</w:t>
      </w:r>
    </w:p>
    <w:p w:rsidR="00655069" w:rsidRPr="0013202E" w:rsidRDefault="00655069" w:rsidP="002167EE">
      <w:pPr>
        <w:pStyle w:val="a6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исполнительская свобода процесса импровизации в жанрах танцевальной музыки прошлых веков, эстрадно-джазовой музыки;</w:t>
      </w:r>
    </w:p>
    <w:p w:rsidR="00655069" w:rsidRPr="0013202E" w:rsidRDefault="00655069" w:rsidP="002167EE">
      <w:pPr>
        <w:pStyle w:val="a6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великолепное знание теоретического материла.</w:t>
      </w:r>
    </w:p>
    <w:p w:rsidR="00655069" w:rsidRPr="0013202E" w:rsidRDefault="00655069" w:rsidP="0013202E">
      <w:pPr>
        <w:contextualSpacing/>
        <w:jc w:val="center"/>
        <w:rPr>
          <w:b/>
        </w:rPr>
      </w:pPr>
      <w:r w:rsidRPr="0013202E">
        <w:rPr>
          <w:b/>
        </w:rPr>
        <w:t>В критерии оценки уровня обучающегося на «9» баллов входят:</w:t>
      </w:r>
    </w:p>
    <w:p w:rsidR="00655069" w:rsidRPr="0013202E" w:rsidRDefault="00655069" w:rsidP="002167EE">
      <w:pPr>
        <w:pStyle w:val="a5"/>
        <w:numPr>
          <w:ilvl w:val="0"/>
          <w:numId w:val="73"/>
        </w:numPr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13202E">
        <w:rPr>
          <w:rFonts w:ascii="Times New Roman" w:eastAsia="Arial Unicode MS" w:hAnsi="Times New Roman"/>
          <w:sz w:val="24"/>
          <w:szCs w:val="24"/>
        </w:rPr>
        <w:t>подбор по слуху мелодий достаточно крупными построениями (предложения);</w:t>
      </w:r>
    </w:p>
    <w:p w:rsidR="00655069" w:rsidRPr="0013202E" w:rsidRDefault="00655069" w:rsidP="002167EE">
      <w:pPr>
        <w:pStyle w:val="a5"/>
        <w:numPr>
          <w:ilvl w:val="0"/>
          <w:numId w:val="73"/>
        </w:numPr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13202E">
        <w:rPr>
          <w:rFonts w:ascii="Times New Roman" w:eastAsia="Arial Unicode MS" w:hAnsi="Times New Roman"/>
          <w:sz w:val="24"/>
          <w:szCs w:val="24"/>
        </w:rPr>
        <w:t>грамотный подбор гармонии, баса, фигурации к заданной мелодии, воспроизведенной по памяти или фиксированной после ее прослушивания;</w:t>
      </w:r>
    </w:p>
    <w:p w:rsidR="00655069" w:rsidRPr="0013202E" w:rsidRDefault="00655069" w:rsidP="002167EE">
      <w:pPr>
        <w:pStyle w:val="a5"/>
        <w:numPr>
          <w:ilvl w:val="0"/>
          <w:numId w:val="73"/>
        </w:numPr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13202E">
        <w:rPr>
          <w:rFonts w:ascii="Times New Roman" w:eastAsia="Arial Unicode MS" w:hAnsi="Times New Roman"/>
          <w:sz w:val="24"/>
          <w:szCs w:val="24"/>
        </w:rPr>
        <w:lastRenderedPageBreak/>
        <w:t>стилистически верные импровизации в форме вариаций на заданные или сочиненные в классическом стиле темы;</w:t>
      </w:r>
    </w:p>
    <w:p w:rsidR="00655069" w:rsidRPr="0013202E" w:rsidRDefault="00655069" w:rsidP="002167EE">
      <w:pPr>
        <w:pStyle w:val="a5"/>
        <w:numPr>
          <w:ilvl w:val="0"/>
          <w:numId w:val="73"/>
        </w:numPr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13202E">
        <w:rPr>
          <w:rFonts w:ascii="Times New Roman" w:eastAsia="Arial Unicode MS" w:hAnsi="Times New Roman"/>
          <w:sz w:val="24"/>
          <w:szCs w:val="24"/>
        </w:rPr>
        <w:t>свобода процесса импровизации в жанрах танцевальной музыки прошлых веков, эстрадно-джазовой музыки;</w:t>
      </w:r>
    </w:p>
    <w:p w:rsidR="00655069" w:rsidRPr="0013202E" w:rsidRDefault="00655069" w:rsidP="002167EE">
      <w:pPr>
        <w:pStyle w:val="a5"/>
        <w:numPr>
          <w:ilvl w:val="0"/>
          <w:numId w:val="73"/>
        </w:numPr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13202E">
        <w:rPr>
          <w:rFonts w:ascii="Times New Roman" w:eastAsia="Arial Unicode MS" w:hAnsi="Times New Roman"/>
          <w:sz w:val="24"/>
          <w:szCs w:val="24"/>
        </w:rPr>
        <w:t>отличное знание теоретического материала.</w:t>
      </w:r>
    </w:p>
    <w:p w:rsidR="008E2790" w:rsidRDefault="008E2790" w:rsidP="0013202E">
      <w:pPr>
        <w:contextualSpacing/>
        <w:jc w:val="center"/>
        <w:rPr>
          <w:b/>
        </w:rPr>
      </w:pPr>
    </w:p>
    <w:p w:rsidR="00655069" w:rsidRPr="0013202E" w:rsidRDefault="00655069" w:rsidP="0013202E">
      <w:pPr>
        <w:contextualSpacing/>
        <w:jc w:val="center"/>
        <w:rPr>
          <w:b/>
        </w:rPr>
      </w:pPr>
      <w:r w:rsidRPr="0013202E">
        <w:rPr>
          <w:b/>
        </w:rPr>
        <w:t>В критерии оценки уровня обучающегося на «8» баллов входят:</w:t>
      </w:r>
    </w:p>
    <w:p w:rsidR="00655069" w:rsidRPr="0013202E" w:rsidRDefault="00655069" w:rsidP="002167EE">
      <w:pPr>
        <w:pStyle w:val="a5"/>
        <w:numPr>
          <w:ilvl w:val="0"/>
          <w:numId w:val="7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подбор по слуху предложениями и фразами;</w:t>
      </w:r>
    </w:p>
    <w:p w:rsidR="00655069" w:rsidRPr="0013202E" w:rsidRDefault="00655069" w:rsidP="002167EE">
      <w:pPr>
        <w:pStyle w:val="a5"/>
        <w:numPr>
          <w:ilvl w:val="0"/>
          <w:numId w:val="7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убедительный подбор гармонии, баса, фигурации к заданной мелодии, воспроизведенной по памяти или фиксированной после ее прослушивания;</w:t>
      </w:r>
    </w:p>
    <w:p w:rsidR="00655069" w:rsidRPr="0013202E" w:rsidRDefault="00655069" w:rsidP="002167EE">
      <w:pPr>
        <w:pStyle w:val="a5"/>
        <w:numPr>
          <w:ilvl w:val="0"/>
          <w:numId w:val="7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стилистически убедительные импровизации в форме вариаций на заданные или сочиненные в классическом стиле темы;</w:t>
      </w:r>
    </w:p>
    <w:p w:rsidR="00655069" w:rsidRPr="0013202E" w:rsidRDefault="00655069" w:rsidP="002167EE">
      <w:pPr>
        <w:pStyle w:val="a5"/>
        <w:numPr>
          <w:ilvl w:val="0"/>
          <w:numId w:val="7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убедительный процесс импровизации в жанрах танцевальной музыки прошлых веков, эстрадно-джазовой музыки;</w:t>
      </w:r>
    </w:p>
    <w:p w:rsidR="00655069" w:rsidRPr="0013202E" w:rsidRDefault="00655069" w:rsidP="002167EE">
      <w:pPr>
        <w:pStyle w:val="a5"/>
        <w:numPr>
          <w:ilvl w:val="0"/>
          <w:numId w:val="7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уверенное знание теоретического материала.</w:t>
      </w:r>
    </w:p>
    <w:p w:rsidR="008E2790" w:rsidRDefault="008E2790" w:rsidP="0013202E">
      <w:pPr>
        <w:contextualSpacing/>
        <w:jc w:val="center"/>
        <w:rPr>
          <w:b/>
        </w:rPr>
      </w:pPr>
    </w:p>
    <w:p w:rsidR="00655069" w:rsidRPr="0013202E" w:rsidRDefault="00655069" w:rsidP="0013202E">
      <w:pPr>
        <w:contextualSpacing/>
        <w:jc w:val="center"/>
        <w:rPr>
          <w:b/>
        </w:rPr>
      </w:pPr>
      <w:r w:rsidRPr="0013202E">
        <w:rPr>
          <w:b/>
        </w:rPr>
        <w:t>В критерии оценки уровня обучающегося на «7» баллов входят:</w:t>
      </w:r>
    </w:p>
    <w:p w:rsidR="00655069" w:rsidRPr="0013202E" w:rsidRDefault="00655069" w:rsidP="002167EE">
      <w:pPr>
        <w:pStyle w:val="a5"/>
        <w:numPr>
          <w:ilvl w:val="0"/>
          <w:numId w:val="7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подбор мелодий по слуху фразами и мотивами;</w:t>
      </w:r>
    </w:p>
    <w:p w:rsidR="00655069" w:rsidRPr="0013202E" w:rsidRDefault="00655069" w:rsidP="002167EE">
      <w:pPr>
        <w:pStyle w:val="a5"/>
        <w:numPr>
          <w:ilvl w:val="0"/>
          <w:numId w:val="7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качественный подбор гармонии, баса, фигурации к заданной мелодии, воспроизведенной по памяти или фиксированной после ее прослушивания;</w:t>
      </w:r>
    </w:p>
    <w:p w:rsidR="00655069" w:rsidRPr="0013202E" w:rsidRDefault="00655069" w:rsidP="002167EE">
      <w:pPr>
        <w:pStyle w:val="a5"/>
        <w:numPr>
          <w:ilvl w:val="0"/>
          <w:numId w:val="7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стилистически правильные импровизации в форме вариаций на заданные или сочиненные в классическом стиле темы;</w:t>
      </w:r>
    </w:p>
    <w:p w:rsidR="00655069" w:rsidRPr="0013202E" w:rsidRDefault="00655069" w:rsidP="002167EE">
      <w:pPr>
        <w:pStyle w:val="a5"/>
        <w:numPr>
          <w:ilvl w:val="0"/>
          <w:numId w:val="7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достаточно убедительный процесс импровизации в жанрах танцевальной музыки прошлых веков, эстрадно-джазовой музыки;</w:t>
      </w:r>
    </w:p>
    <w:p w:rsidR="00655069" w:rsidRPr="0013202E" w:rsidRDefault="00655069" w:rsidP="002167EE">
      <w:pPr>
        <w:pStyle w:val="a5"/>
        <w:numPr>
          <w:ilvl w:val="0"/>
          <w:numId w:val="7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очень хорошее знание теоретического материала.</w:t>
      </w:r>
    </w:p>
    <w:p w:rsidR="008E2790" w:rsidRDefault="008E2790" w:rsidP="0013202E">
      <w:pPr>
        <w:contextualSpacing/>
        <w:jc w:val="center"/>
        <w:rPr>
          <w:b/>
        </w:rPr>
      </w:pPr>
    </w:p>
    <w:p w:rsidR="00655069" w:rsidRPr="0013202E" w:rsidRDefault="00655069" w:rsidP="0013202E">
      <w:pPr>
        <w:contextualSpacing/>
        <w:jc w:val="center"/>
        <w:rPr>
          <w:b/>
        </w:rPr>
      </w:pPr>
      <w:r w:rsidRPr="0013202E">
        <w:rPr>
          <w:b/>
        </w:rPr>
        <w:t>В критерии оценки уровня обучающегося на «6» баллов входят:</w:t>
      </w:r>
    </w:p>
    <w:p w:rsidR="00655069" w:rsidRPr="0013202E" w:rsidRDefault="00655069" w:rsidP="002167EE">
      <w:pPr>
        <w:pStyle w:val="a5"/>
        <w:numPr>
          <w:ilvl w:val="0"/>
          <w:numId w:val="7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подбор мелодий по слуху фразами и мотивами с двумя или тремя повторениями;</w:t>
      </w:r>
    </w:p>
    <w:p w:rsidR="00655069" w:rsidRPr="0013202E" w:rsidRDefault="00655069" w:rsidP="002167EE">
      <w:pPr>
        <w:pStyle w:val="a5"/>
        <w:numPr>
          <w:ilvl w:val="0"/>
          <w:numId w:val="7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хороший подбор гармонии, баса, фигурации к заданной мелодии, воспроизведенной по памяти или фиксированной после ее прослушивания;</w:t>
      </w:r>
    </w:p>
    <w:p w:rsidR="00655069" w:rsidRPr="0013202E" w:rsidRDefault="00655069" w:rsidP="002167EE">
      <w:pPr>
        <w:pStyle w:val="a5"/>
        <w:numPr>
          <w:ilvl w:val="0"/>
          <w:numId w:val="7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стилистически выдержанные импровизации в форме вариаций на заданные или сочиненные в классическом стиле темы;</w:t>
      </w:r>
    </w:p>
    <w:p w:rsidR="00655069" w:rsidRPr="0013202E" w:rsidRDefault="00655069" w:rsidP="002167EE">
      <w:pPr>
        <w:pStyle w:val="a5"/>
        <w:numPr>
          <w:ilvl w:val="0"/>
          <w:numId w:val="7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самостоятельность процесса импровизации в жанрах танцевальной музыки прошлых веков, эстрадно-джазовой музыки;</w:t>
      </w:r>
    </w:p>
    <w:p w:rsidR="00655069" w:rsidRPr="0013202E" w:rsidRDefault="00655069" w:rsidP="002167EE">
      <w:pPr>
        <w:pStyle w:val="a5"/>
        <w:numPr>
          <w:ilvl w:val="0"/>
          <w:numId w:val="7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хорошее знание теоретического материала.</w:t>
      </w:r>
    </w:p>
    <w:p w:rsidR="008E2790" w:rsidRDefault="008E2790" w:rsidP="0013202E">
      <w:pPr>
        <w:contextualSpacing/>
        <w:jc w:val="center"/>
        <w:rPr>
          <w:b/>
        </w:rPr>
      </w:pPr>
    </w:p>
    <w:p w:rsidR="00655069" w:rsidRPr="0013202E" w:rsidRDefault="00655069" w:rsidP="0013202E">
      <w:pPr>
        <w:contextualSpacing/>
        <w:jc w:val="center"/>
        <w:rPr>
          <w:b/>
        </w:rPr>
      </w:pPr>
      <w:r w:rsidRPr="0013202E">
        <w:rPr>
          <w:b/>
        </w:rPr>
        <w:t>В критерии оценки уровня обучающегося на «5» баллов входят:</w:t>
      </w:r>
    </w:p>
    <w:p w:rsidR="00655069" w:rsidRPr="0013202E" w:rsidRDefault="00655069" w:rsidP="002167EE">
      <w:pPr>
        <w:pStyle w:val="a6"/>
        <w:numPr>
          <w:ilvl w:val="0"/>
          <w:numId w:val="7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подбор мелодий по слуху фразами и мотивами с двумя или тремя повторениями и дополнительными комментариями;</w:t>
      </w:r>
    </w:p>
    <w:p w:rsidR="00655069" w:rsidRPr="0013202E" w:rsidRDefault="00655069" w:rsidP="002167EE">
      <w:pPr>
        <w:pStyle w:val="a6"/>
        <w:numPr>
          <w:ilvl w:val="0"/>
          <w:numId w:val="7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недостаточно хороший подбор гармонии, баса, фигурации к заданной мелодии, воспроизведенной по памяти или фиксированной после ее прослушивания;</w:t>
      </w:r>
    </w:p>
    <w:p w:rsidR="00655069" w:rsidRPr="0013202E" w:rsidRDefault="00655069" w:rsidP="002167EE">
      <w:pPr>
        <w:pStyle w:val="a6"/>
        <w:numPr>
          <w:ilvl w:val="0"/>
          <w:numId w:val="7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недостаточно стилистически выдержанные импровизации в форме вариаций на заданные или сочиненные в классическом стиле темы;</w:t>
      </w:r>
    </w:p>
    <w:p w:rsidR="00655069" w:rsidRPr="0013202E" w:rsidRDefault="00655069" w:rsidP="002167EE">
      <w:pPr>
        <w:pStyle w:val="a6"/>
        <w:numPr>
          <w:ilvl w:val="0"/>
          <w:numId w:val="7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некоторые нарушения процесса импровизации в жанрах танцевальной музыки прошлых веков, эстрадно-джазовой музыки;</w:t>
      </w:r>
    </w:p>
    <w:p w:rsidR="00655069" w:rsidRPr="008E2790" w:rsidRDefault="00655069" w:rsidP="002167EE">
      <w:pPr>
        <w:pStyle w:val="a6"/>
        <w:numPr>
          <w:ilvl w:val="0"/>
          <w:numId w:val="7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неустойчивое знание теоретического материала.</w:t>
      </w:r>
    </w:p>
    <w:p w:rsidR="00655069" w:rsidRPr="0013202E" w:rsidRDefault="00655069" w:rsidP="0013202E">
      <w:pPr>
        <w:contextualSpacing/>
        <w:jc w:val="center"/>
        <w:rPr>
          <w:b/>
        </w:rPr>
      </w:pPr>
      <w:r w:rsidRPr="0013202E">
        <w:rPr>
          <w:b/>
        </w:rPr>
        <w:t>В критерии оценки уровня обучающегося на «4» балла входят:</w:t>
      </w:r>
    </w:p>
    <w:p w:rsidR="00655069" w:rsidRPr="0013202E" w:rsidRDefault="00655069" w:rsidP="002167EE">
      <w:pPr>
        <w:pStyle w:val="a6"/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подбор мелодий по слуху мотивами с многократными повторениями и дополнительными комментариями;</w:t>
      </w:r>
    </w:p>
    <w:p w:rsidR="00655069" w:rsidRPr="0013202E" w:rsidRDefault="00655069" w:rsidP="002167EE">
      <w:pPr>
        <w:pStyle w:val="a6"/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lastRenderedPageBreak/>
        <w:t>затруднения в подборе гармонии, баса, фигурации к заданной мелодии, воспроизведенной по памяти или фиксированной после ее прослушивания;</w:t>
      </w:r>
    </w:p>
    <w:p w:rsidR="00655069" w:rsidRPr="0013202E" w:rsidRDefault="00655069" w:rsidP="002167EE">
      <w:pPr>
        <w:pStyle w:val="a6"/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нарушения стилистики импровизации в форме вариаций на заданные или сочиненные в классическом стиле темы;</w:t>
      </w:r>
    </w:p>
    <w:p w:rsidR="00655069" w:rsidRPr="0013202E" w:rsidRDefault="00655069" w:rsidP="002167EE">
      <w:pPr>
        <w:pStyle w:val="a6"/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несамостоятельность процесса импровизации в жанрах танцевальной музыки прошлых веков, эстрадно-джазовой музыки;</w:t>
      </w:r>
    </w:p>
    <w:p w:rsidR="00655069" w:rsidRPr="0013202E" w:rsidRDefault="00655069" w:rsidP="002167EE">
      <w:pPr>
        <w:pStyle w:val="a6"/>
        <w:numPr>
          <w:ilvl w:val="0"/>
          <w:numId w:val="7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«пробелы» в знании теоретического материала.</w:t>
      </w:r>
    </w:p>
    <w:p w:rsidR="00655069" w:rsidRPr="0013202E" w:rsidRDefault="00655069" w:rsidP="0013202E">
      <w:pPr>
        <w:contextualSpacing/>
        <w:jc w:val="center"/>
        <w:rPr>
          <w:b/>
        </w:rPr>
      </w:pPr>
      <w:r w:rsidRPr="0013202E">
        <w:rPr>
          <w:b/>
        </w:rPr>
        <w:t>В критерии оценки уровня обучающегося на «3» балла входят:</w:t>
      </w:r>
    </w:p>
    <w:p w:rsidR="00655069" w:rsidRPr="0013202E" w:rsidRDefault="00655069" w:rsidP="002167EE">
      <w:pPr>
        <w:pStyle w:val="a6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трудности в подборе мелодий по слуху;</w:t>
      </w:r>
    </w:p>
    <w:p w:rsidR="00655069" w:rsidRPr="0013202E" w:rsidRDefault="00655069" w:rsidP="002167EE">
      <w:pPr>
        <w:pStyle w:val="a6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проблемы в подборе гармонии, баса, фигурации к заданной мелодии, воспроизведенной по памяти или фиксированной после ее прослушивания;</w:t>
      </w:r>
    </w:p>
    <w:p w:rsidR="00655069" w:rsidRPr="0013202E" w:rsidRDefault="00655069" w:rsidP="002167EE">
      <w:pPr>
        <w:pStyle w:val="a6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слабое чувство стиля при игре импровизации в форме вариаций на заданные или сочиненные в классическом стиле темы;</w:t>
      </w:r>
    </w:p>
    <w:p w:rsidR="00655069" w:rsidRPr="0013202E" w:rsidRDefault="00655069" w:rsidP="002167EE">
      <w:pPr>
        <w:pStyle w:val="a6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трудности в процессе импровизации  в жанрах танцевальной музыки прошлых веков, эстрадно-джазовой музыки; </w:t>
      </w:r>
    </w:p>
    <w:p w:rsidR="00655069" w:rsidRPr="0013202E" w:rsidRDefault="00655069" w:rsidP="002167EE">
      <w:pPr>
        <w:pStyle w:val="a6"/>
        <w:numPr>
          <w:ilvl w:val="0"/>
          <w:numId w:val="7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слабое знание теоретического материала.</w:t>
      </w:r>
    </w:p>
    <w:p w:rsidR="00655069" w:rsidRPr="0013202E" w:rsidRDefault="00655069" w:rsidP="0013202E">
      <w:pPr>
        <w:contextualSpacing/>
        <w:jc w:val="center"/>
        <w:rPr>
          <w:b/>
        </w:rPr>
      </w:pPr>
      <w:r w:rsidRPr="0013202E">
        <w:rPr>
          <w:b/>
        </w:rPr>
        <w:t>В критерии оценки уровня обучающегося на «2» балла входят:</w:t>
      </w:r>
    </w:p>
    <w:p w:rsidR="00655069" w:rsidRPr="0013202E" w:rsidRDefault="00655069" w:rsidP="002167EE">
      <w:pPr>
        <w:pStyle w:val="a6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большие трудности в подборе мелодий по слуху;</w:t>
      </w:r>
    </w:p>
    <w:p w:rsidR="00655069" w:rsidRPr="0013202E" w:rsidRDefault="00655069" w:rsidP="002167EE">
      <w:pPr>
        <w:pStyle w:val="a6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большие проблемы в подборе гармонии, баса, фигурации к заданной мелодии, воспроизведенной по памяти или фиксированной после ее прослушивания;</w:t>
      </w:r>
    </w:p>
    <w:p w:rsidR="00655069" w:rsidRPr="0013202E" w:rsidRDefault="00655069" w:rsidP="002167EE">
      <w:pPr>
        <w:pStyle w:val="a6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отсутствие чувства стиля при игре импровизации в форме вариаций на заданные или сочиненные в классическом стиле темы;</w:t>
      </w:r>
    </w:p>
    <w:p w:rsidR="00655069" w:rsidRPr="0013202E" w:rsidRDefault="00655069" w:rsidP="002167EE">
      <w:pPr>
        <w:pStyle w:val="a6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«заторможенный» процесс импровизации в жанрах танцевальной музыки прошлых веков,  эстрадно-джазовой музыки; </w:t>
      </w:r>
    </w:p>
    <w:p w:rsidR="008E2790" w:rsidRPr="008E2790" w:rsidRDefault="00655069" w:rsidP="002167EE">
      <w:pPr>
        <w:pStyle w:val="a6"/>
        <w:numPr>
          <w:ilvl w:val="0"/>
          <w:numId w:val="8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очень слабое знание теоретического материала.</w:t>
      </w:r>
    </w:p>
    <w:p w:rsidR="00655069" w:rsidRPr="0013202E" w:rsidRDefault="00655069" w:rsidP="0013202E">
      <w:pPr>
        <w:contextualSpacing/>
        <w:jc w:val="center"/>
        <w:rPr>
          <w:b/>
        </w:rPr>
      </w:pPr>
      <w:r w:rsidRPr="0013202E">
        <w:rPr>
          <w:b/>
        </w:rPr>
        <w:t>На оценку «1» балл (неудовлетворительно):</w:t>
      </w:r>
    </w:p>
    <w:p w:rsidR="00655069" w:rsidRPr="0013202E" w:rsidRDefault="00655069" w:rsidP="0013202E">
      <w:pPr>
        <w:contextualSpacing/>
        <w:jc w:val="both"/>
      </w:pPr>
      <w:r w:rsidRPr="0013202E">
        <w:t>Если исполнение не соответствует оценке «2» балла, ставится оценка «1» балл (неудовлетворительно).</w:t>
      </w:r>
    </w:p>
    <w:p w:rsidR="006A79EC" w:rsidRPr="0013202E" w:rsidRDefault="006A79EC" w:rsidP="0013202E">
      <w:pPr>
        <w:contextualSpacing/>
        <w:jc w:val="center"/>
        <w:rPr>
          <w:rFonts w:eastAsia="Calibri"/>
          <w:b/>
        </w:rPr>
      </w:pPr>
    </w:p>
    <w:p w:rsidR="008F5D28" w:rsidRPr="0013202E" w:rsidRDefault="00CE0473" w:rsidP="008E2790">
      <w:pPr>
        <w:contextualSpacing/>
        <w:jc w:val="center"/>
        <w:rPr>
          <w:rFonts w:eastAsia="Calibri"/>
          <w:b/>
        </w:rPr>
      </w:pPr>
      <w:r w:rsidRPr="0013202E">
        <w:rPr>
          <w:rFonts w:eastAsia="Calibri"/>
          <w:b/>
        </w:rPr>
        <w:t>МДК 01.01.0</w:t>
      </w:r>
      <w:r w:rsidR="0064617A" w:rsidRPr="0013202E">
        <w:rPr>
          <w:rFonts w:eastAsia="Calibri"/>
          <w:b/>
        </w:rPr>
        <w:t xml:space="preserve">8 </w:t>
      </w:r>
      <w:r w:rsidRPr="0013202E">
        <w:rPr>
          <w:rFonts w:eastAsia="Calibri"/>
          <w:b/>
        </w:rPr>
        <w:t>Хоровая литература</w:t>
      </w:r>
    </w:p>
    <w:p w:rsidR="0013202E" w:rsidRPr="0013202E" w:rsidRDefault="0013202E" w:rsidP="0013202E">
      <w:pPr>
        <w:contextualSpacing/>
        <w:jc w:val="both"/>
      </w:pPr>
      <w:r w:rsidRPr="0013202E">
        <w:rPr>
          <w:b/>
        </w:rPr>
        <w:t>3 курс, 6 семестр</w:t>
      </w:r>
      <w:r w:rsidRPr="0013202E">
        <w:t xml:space="preserve"> – Текущий контроль (контрольный урок) </w:t>
      </w:r>
    </w:p>
    <w:p w:rsidR="0013202E" w:rsidRPr="0013202E" w:rsidRDefault="0013202E" w:rsidP="0013202E">
      <w:pPr>
        <w:contextualSpacing/>
        <w:jc w:val="both"/>
      </w:pPr>
      <w:r w:rsidRPr="0013202E">
        <w:rPr>
          <w:b/>
        </w:rPr>
        <w:t>4 курс, 7 семестр</w:t>
      </w:r>
      <w:r w:rsidRPr="0013202E">
        <w:t xml:space="preserve"> – Текущий контроль (контрольный урок)</w:t>
      </w:r>
    </w:p>
    <w:p w:rsidR="0013202E" w:rsidRPr="0013202E" w:rsidRDefault="0013202E" w:rsidP="0013202E">
      <w:pPr>
        <w:contextualSpacing/>
        <w:jc w:val="both"/>
      </w:pPr>
      <w:r w:rsidRPr="0013202E">
        <w:rPr>
          <w:b/>
        </w:rPr>
        <w:t xml:space="preserve">4 курс, 8 семестр – </w:t>
      </w:r>
      <w:r w:rsidRPr="0013202E">
        <w:t>Итоговая аттестация (экзамен)</w:t>
      </w:r>
    </w:p>
    <w:p w:rsidR="00182090" w:rsidRDefault="00182090" w:rsidP="0013202E">
      <w:pPr>
        <w:contextualSpacing/>
        <w:jc w:val="both"/>
        <w:rPr>
          <w:b/>
        </w:rPr>
      </w:pP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>Текущий контроль - контрольный урок.</w:t>
      </w:r>
    </w:p>
    <w:p w:rsidR="0013202E" w:rsidRPr="0013202E" w:rsidRDefault="0013202E" w:rsidP="0013202E">
      <w:pPr>
        <w:tabs>
          <w:tab w:val="left" w:pos="0"/>
        </w:tabs>
        <w:contextualSpacing/>
        <w:jc w:val="both"/>
        <w:rPr>
          <w:b/>
          <w:i/>
        </w:rPr>
      </w:pPr>
      <w:r w:rsidRPr="0013202E">
        <w:rPr>
          <w:b/>
          <w:i/>
        </w:rPr>
        <w:t>Студент должен знать:</w:t>
      </w:r>
    </w:p>
    <w:p w:rsidR="0013202E" w:rsidRPr="0013202E" w:rsidRDefault="0013202E" w:rsidP="002167EE">
      <w:pPr>
        <w:pStyle w:val="10"/>
        <w:numPr>
          <w:ilvl w:val="0"/>
          <w:numId w:val="81"/>
        </w:numPr>
        <w:contextualSpacing/>
        <w:jc w:val="both"/>
        <w:rPr>
          <w:rStyle w:val="FontStyle50"/>
          <w:rFonts w:eastAsia="Batang"/>
        </w:rPr>
      </w:pPr>
      <w:r w:rsidRPr="0013202E">
        <w:rPr>
          <w:rStyle w:val="FontStyle50"/>
          <w:rFonts w:eastAsia="Batang"/>
        </w:rPr>
        <w:t>основные произведения русской и зарубежной хоровой музыки;</w:t>
      </w:r>
    </w:p>
    <w:p w:rsidR="0013202E" w:rsidRPr="0013202E" w:rsidRDefault="0013202E" w:rsidP="002167EE">
      <w:pPr>
        <w:pStyle w:val="10"/>
        <w:numPr>
          <w:ilvl w:val="0"/>
          <w:numId w:val="81"/>
        </w:numPr>
        <w:contextualSpacing/>
        <w:jc w:val="both"/>
        <w:rPr>
          <w:rStyle w:val="FontStyle50"/>
          <w:rFonts w:eastAsia="Batang"/>
        </w:rPr>
      </w:pPr>
      <w:r w:rsidRPr="0013202E">
        <w:rPr>
          <w:rStyle w:val="FontStyle50"/>
          <w:rFonts w:eastAsia="Batang"/>
        </w:rPr>
        <w:t>хоровые произведения разных эпох, стилей, жанров;</w:t>
      </w:r>
    </w:p>
    <w:p w:rsidR="0013202E" w:rsidRPr="0013202E" w:rsidRDefault="0013202E" w:rsidP="002167EE">
      <w:pPr>
        <w:pStyle w:val="10"/>
        <w:numPr>
          <w:ilvl w:val="0"/>
          <w:numId w:val="81"/>
        </w:numPr>
        <w:contextualSpacing/>
        <w:jc w:val="both"/>
        <w:rPr>
          <w:rStyle w:val="FontStyle50"/>
          <w:rFonts w:eastAsia="Batang"/>
        </w:rPr>
      </w:pPr>
      <w:r w:rsidRPr="0013202E">
        <w:rPr>
          <w:rStyle w:val="FontStyle50"/>
          <w:rFonts w:eastAsia="Batang"/>
        </w:rPr>
        <w:t>творчество композиторов, внесших вклад в хоровую культуру;</w:t>
      </w:r>
    </w:p>
    <w:p w:rsidR="0013202E" w:rsidRPr="008E2790" w:rsidRDefault="0013202E" w:rsidP="002167EE">
      <w:pPr>
        <w:pStyle w:val="10"/>
        <w:numPr>
          <w:ilvl w:val="0"/>
          <w:numId w:val="81"/>
        </w:numPr>
        <w:contextualSpacing/>
        <w:jc w:val="both"/>
        <w:rPr>
          <w:rStyle w:val="FontStyle50"/>
          <w:rFonts w:eastAsia="Batang"/>
        </w:rPr>
      </w:pPr>
      <w:r w:rsidRPr="0013202E">
        <w:rPr>
          <w:rStyle w:val="FontStyle50"/>
          <w:rFonts w:eastAsia="Batang"/>
        </w:rPr>
        <w:t>жанры хоровой музыки, предпосылки их становления и последующего развития;</w:t>
      </w:r>
    </w:p>
    <w:p w:rsidR="0013202E" w:rsidRPr="0013202E" w:rsidRDefault="0013202E" w:rsidP="0013202E">
      <w:pPr>
        <w:pStyle w:val="Style10"/>
        <w:widowControl/>
        <w:contextualSpacing/>
        <w:jc w:val="both"/>
        <w:rPr>
          <w:b/>
          <w:i/>
        </w:rPr>
      </w:pPr>
      <w:r w:rsidRPr="0013202E">
        <w:rPr>
          <w:b/>
          <w:i/>
        </w:rPr>
        <w:t>уметь:</w:t>
      </w:r>
    </w:p>
    <w:p w:rsidR="0013202E" w:rsidRPr="0013202E" w:rsidRDefault="0013202E" w:rsidP="002167EE">
      <w:pPr>
        <w:pStyle w:val="10"/>
        <w:numPr>
          <w:ilvl w:val="0"/>
          <w:numId w:val="82"/>
        </w:numPr>
        <w:contextualSpacing/>
        <w:jc w:val="both"/>
        <w:rPr>
          <w:rStyle w:val="FontStyle50"/>
          <w:rFonts w:eastAsia="Batang"/>
        </w:rPr>
      </w:pPr>
      <w:r w:rsidRPr="0013202E">
        <w:rPr>
          <w:rStyle w:val="FontStyle50"/>
          <w:rFonts w:eastAsia="Batang"/>
        </w:rPr>
        <w:t>разбираться в особенностях композиторского стиля;</w:t>
      </w:r>
    </w:p>
    <w:p w:rsidR="0013202E" w:rsidRPr="0013202E" w:rsidRDefault="0013202E" w:rsidP="002167EE">
      <w:pPr>
        <w:pStyle w:val="10"/>
        <w:numPr>
          <w:ilvl w:val="0"/>
          <w:numId w:val="82"/>
        </w:numPr>
        <w:contextualSpacing/>
        <w:jc w:val="both"/>
      </w:pPr>
      <w:r w:rsidRPr="0013202E">
        <w:t>выполнять теоретический и исполнительский анализ музыкального произведения, применять базовые  знания и умения в процессе поиска интерпретаторских решений.</w:t>
      </w:r>
    </w:p>
    <w:p w:rsidR="0013202E" w:rsidRPr="0013202E" w:rsidRDefault="0013202E" w:rsidP="002167EE">
      <w:pPr>
        <w:pStyle w:val="10"/>
        <w:numPr>
          <w:ilvl w:val="0"/>
          <w:numId w:val="82"/>
        </w:numPr>
        <w:contextualSpacing/>
        <w:jc w:val="both"/>
      </w:pPr>
      <w:r w:rsidRPr="0013202E">
        <w:t>осваивать хоровой исполнительский репертуар в соответствии с программными требованиями.</w:t>
      </w:r>
    </w:p>
    <w:p w:rsidR="0013202E" w:rsidRPr="0013202E" w:rsidRDefault="0013202E" w:rsidP="002167EE">
      <w:pPr>
        <w:pStyle w:val="10"/>
        <w:numPr>
          <w:ilvl w:val="0"/>
          <w:numId w:val="82"/>
        </w:numPr>
        <w:contextualSpacing/>
        <w:jc w:val="both"/>
        <w:rPr>
          <w:b/>
        </w:rPr>
      </w:pPr>
      <w:r w:rsidRPr="0013202E">
        <w:lastRenderedPageBreak/>
        <w:t>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:rsidR="0013202E" w:rsidRPr="0013202E" w:rsidRDefault="0013202E" w:rsidP="0013202E">
      <w:pPr>
        <w:tabs>
          <w:tab w:val="left" w:pos="0"/>
        </w:tabs>
        <w:ind w:left="720"/>
        <w:contextualSpacing/>
        <w:jc w:val="both"/>
      </w:pPr>
    </w:p>
    <w:p w:rsidR="0013202E" w:rsidRPr="0013202E" w:rsidRDefault="0013202E" w:rsidP="0013202E">
      <w:pPr>
        <w:tabs>
          <w:tab w:val="left" w:pos="0"/>
        </w:tabs>
        <w:ind w:left="720"/>
        <w:contextualSpacing/>
        <w:jc w:val="both"/>
      </w:pPr>
      <w:r w:rsidRPr="0013202E">
        <w:t>6 семестр – контрольный урок.</w:t>
      </w:r>
    </w:p>
    <w:p w:rsidR="0013202E" w:rsidRPr="0013202E" w:rsidRDefault="0013202E" w:rsidP="0013202E">
      <w:pPr>
        <w:tabs>
          <w:tab w:val="left" w:pos="0"/>
        </w:tabs>
        <w:ind w:left="720"/>
        <w:contextualSpacing/>
        <w:jc w:val="both"/>
      </w:pPr>
      <w:r w:rsidRPr="0013202E">
        <w:t xml:space="preserve">Студенты должны устно ответить на 2 вопроса по изученным разделам  </w:t>
      </w:r>
    </w:p>
    <w:p w:rsidR="008E2790" w:rsidRDefault="008E2790" w:rsidP="0013202E">
      <w:pPr>
        <w:contextualSpacing/>
        <w:jc w:val="both"/>
        <w:rPr>
          <w:b/>
        </w:rPr>
      </w:pP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>Примерный перечень вопросов для устного ответа на контрольном уроке.</w:t>
      </w:r>
    </w:p>
    <w:p w:rsidR="0013202E" w:rsidRPr="0013202E" w:rsidRDefault="0013202E" w:rsidP="0013202E">
      <w:pPr>
        <w:contextualSpacing/>
        <w:jc w:val="both"/>
        <w:rPr>
          <w:b/>
          <w:highlight w:val="cyan"/>
        </w:rPr>
      </w:pPr>
      <w:r w:rsidRPr="0013202E">
        <w:rPr>
          <w:b/>
        </w:rPr>
        <w:t>6 семестр:</w:t>
      </w:r>
    </w:p>
    <w:p w:rsidR="0013202E" w:rsidRPr="0013202E" w:rsidRDefault="0013202E" w:rsidP="002167EE">
      <w:pPr>
        <w:pStyle w:val="10"/>
        <w:numPr>
          <w:ilvl w:val="0"/>
          <w:numId w:val="83"/>
        </w:numPr>
        <w:contextualSpacing/>
        <w:jc w:val="both"/>
      </w:pPr>
      <w:r w:rsidRPr="0013202E">
        <w:t>Византийский канон певческого искусства.</w:t>
      </w:r>
    </w:p>
    <w:p w:rsidR="0013202E" w:rsidRPr="0013202E" w:rsidRDefault="0013202E" w:rsidP="002167EE">
      <w:pPr>
        <w:pStyle w:val="10"/>
        <w:numPr>
          <w:ilvl w:val="0"/>
          <w:numId w:val="83"/>
        </w:numPr>
        <w:contextualSpacing/>
        <w:jc w:val="both"/>
      </w:pPr>
      <w:r w:rsidRPr="0013202E">
        <w:t>Влияние фольклора на фактуру раннего строчного многоголосия</w:t>
      </w:r>
    </w:p>
    <w:p w:rsidR="0013202E" w:rsidRPr="0013202E" w:rsidRDefault="0013202E" w:rsidP="002167EE">
      <w:pPr>
        <w:pStyle w:val="10"/>
        <w:numPr>
          <w:ilvl w:val="0"/>
          <w:numId w:val="83"/>
        </w:numPr>
        <w:contextualSpacing/>
        <w:jc w:val="both"/>
      </w:pPr>
      <w:r w:rsidRPr="0013202E">
        <w:t>Фактура канта; разновидности жанра.</w:t>
      </w:r>
    </w:p>
    <w:p w:rsidR="0013202E" w:rsidRPr="0013202E" w:rsidRDefault="0013202E" w:rsidP="002167EE">
      <w:pPr>
        <w:pStyle w:val="10"/>
        <w:numPr>
          <w:ilvl w:val="0"/>
          <w:numId w:val="83"/>
        </w:numPr>
        <w:contextualSpacing/>
        <w:jc w:val="both"/>
      </w:pPr>
      <w:r w:rsidRPr="0013202E">
        <w:t>Особенности стиля партесного концерта.</w:t>
      </w:r>
    </w:p>
    <w:p w:rsidR="0013202E" w:rsidRPr="0013202E" w:rsidRDefault="0013202E" w:rsidP="002167EE">
      <w:pPr>
        <w:pStyle w:val="10"/>
        <w:numPr>
          <w:ilvl w:val="0"/>
          <w:numId w:val="83"/>
        </w:numPr>
        <w:contextualSpacing/>
        <w:jc w:val="both"/>
      </w:pPr>
      <w:r w:rsidRPr="0013202E">
        <w:t>Форма духовного концерта в творчестве М. Березовского, Д. Бортнянского.</w:t>
      </w:r>
    </w:p>
    <w:p w:rsidR="0013202E" w:rsidRPr="0013202E" w:rsidRDefault="0013202E" w:rsidP="002167EE">
      <w:pPr>
        <w:pStyle w:val="10"/>
        <w:numPr>
          <w:ilvl w:val="0"/>
          <w:numId w:val="83"/>
        </w:numPr>
        <w:contextualSpacing/>
        <w:jc w:val="both"/>
      </w:pPr>
      <w:r w:rsidRPr="0013202E">
        <w:t>Черты канта в цикле А. Даргомыжского «Петербуржские серенады».</w:t>
      </w:r>
    </w:p>
    <w:p w:rsidR="0013202E" w:rsidRPr="0013202E" w:rsidRDefault="0013202E" w:rsidP="002167EE">
      <w:pPr>
        <w:pStyle w:val="10"/>
        <w:numPr>
          <w:ilvl w:val="0"/>
          <w:numId w:val="83"/>
        </w:numPr>
        <w:contextualSpacing/>
        <w:jc w:val="both"/>
      </w:pPr>
      <w:r w:rsidRPr="0013202E">
        <w:t>Программа «народность» в объединение музыкантов «могучая кучка», новый хоровой жанр на основе фольклора.</w:t>
      </w:r>
    </w:p>
    <w:p w:rsidR="0013202E" w:rsidRPr="0013202E" w:rsidRDefault="0013202E" w:rsidP="002167EE">
      <w:pPr>
        <w:pStyle w:val="10"/>
        <w:numPr>
          <w:ilvl w:val="0"/>
          <w:numId w:val="83"/>
        </w:numPr>
        <w:contextualSpacing/>
        <w:jc w:val="both"/>
      </w:pPr>
      <w:r w:rsidRPr="0013202E">
        <w:t>Малая симфоническая форма в хоре П. Чайковского «Без поры, да без времени».</w:t>
      </w:r>
    </w:p>
    <w:p w:rsidR="0013202E" w:rsidRPr="0013202E" w:rsidRDefault="0013202E" w:rsidP="002167EE">
      <w:pPr>
        <w:pStyle w:val="10"/>
        <w:numPr>
          <w:ilvl w:val="0"/>
          <w:numId w:val="83"/>
        </w:numPr>
        <w:contextualSpacing/>
        <w:jc w:val="both"/>
      </w:pPr>
      <w:r w:rsidRPr="0013202E">
        <w:t>Части православной литургии.</w:t>
      </w:r>
    </w:p>
    <w:p w:rsidR="0013202E" w:rsidRPr="0013202E" w:rsidRDefault="0013202E" w:rsidP="002167EE">
      <w:pPr>
        <w:pStyle w:val="10"/>
        <w:numPr>
          <w:ilvl w:val="0"/>
          <w:numId w:val="83"/>
        </w:numPr>
        <w:contextualSpacing/>
        <w:jc w:val="both"/>
      </w:pPr>
      <w:r w:rsidRPr="0013202E">
        <w:t xml:space="preserve"> «Хоровой романс» в творчестве В. Калиникова.</w:t>
      </w:r>
    </w:p>
    <w:p w:rsidR="0013202E" w:rsidRPr="0013202E" w:rsidRDefault="0013202E" w:rsidP="002167EE">
      <w:pPr>
        <w:pStyle w:val="10"/>
        <w:numPr>
          <w:ilvl w:val="0"/>
          <w:numId w:val="83"/>
        </w:numPr>
        <w:contextualSpacing/>
        <w:jc w:val="both"/>
      </w:pPr>
      <w:r w:rsidRPr="0013202E">
        <w:t xml:space="preserve"> Значение литературного текста в хоровом творчестве С. Танеева.</w:t>
      </w:r>
    </w:p>
    <w:p w:rsidR="0013202E" w:rsidRPr="008E2790" w:rsidRDefault="0013202E" w:rsidP="008E2790">
      <w:pPr>
        <w:rPr>
          <w:i/>
        </w:rPr>
      </w:pP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>7 семестр:</w:t>
      </w:r>
    </w:p>
    <w:p w:rsidR="0013202E" w:rsidRPr="0013202E" w:rsidRDefault="0013202E" w:rsidP="002167EE">
      <w:pPr>
        <w:pStyle w:val="10"/>
        <w:numPr>
          <w:ilvl w:val="0"/>
          <w:numId w:val="84"/>
        </w:numPr>
        <w:contextualSpacing/>
        <w:jc w:val="both"/>
      </w:pPr>
      <w:r w:rsidRPr="0013202E">
        <w:t>Симфонический принцип развития в кантате С. Рахманинова «Весна».</w:t>
      </w:r>
    </w:p>
    <w:p w:rsidR="0013202E" w:rsidRPr="0013202E" w:rsidRDefault="0013202E" w:rsidP="002167EE">
      <w:pPr>
        <w:pStyle w:val="10"/>
        <w:numPr>
          <w:ilvl w:val="0"/>
          <w:numId w:val="84"/>
        </w:numPr>
        <w:contextualSpacing/>
        <w:jc w:val="both"/>
      </w:pPr>
      <w:r w:rsidRPr="0013202E">
        <w:t>П.Чесноков – регент и автор духовной музыки.</w:t>
      </w:r>
    </w:p>
    <w:p w:rsidR="0013202E" w:rsidRPr="0013202E" w:rsidRDefault="0013202E" w:rsidP="002167EE">
      <w:pPr>
        <w:pStyle w:val="10"/>
        <w:numPr>
          <w:ilvl w:val="0"/>
          <w:numId w:val="84"/>
        </w:numPr>
        <w:contextualSpacing/>
        <w:jc w:val="both"/>
      </w:pPr>
      <w:r w:rsidRPr="0013202E">
        <w:t>Духовная музыка А.Кастальского, А.Гречанинова.</w:t>
      </w:r>
    </w:p>
    <w:p w:rsidR="0013202E" w:rsidRPr="0013202E" w:rsidRDefault="0013202E" w:rsidP="002167EE">
      <w:pPr>
        <w:pStyle w:val="10"/>
        <w:numPr>
          <w:ilvl w:val="0"/>
          <w:numId w:val="84"/>
        </w:numPr>
        <w:contextualSpacing/>
        <w:jc w:val="both"/>
      </w:pPr>
      <w:r w:rsidRPr="0013202E">
        <w:t>Драматургия поэмы Д.Шостаковича «Казнь Степана Разина».</w:t>
      </w:r>
    </w:p>
    <w:p w:rsidR="0013202E" w:rsidRPr="0013202E" w:rsidRDefault="0013202E" w:rsidP="002167EE">
      <w:pPr>
        <w:pStyle w:val="10"/>
        <w:numPr>
          <w:ilvl w:val="0"/>
          <w:numId w:val="84"/>
        </w:numPr>
        <w:contextualSpacing/>
        <w:jc w:val="both"/>
      </w:pPr>
      <w:r w:rsidRPr="0013202E">
        <w:t>.Трактовка кантатно-ораториального жанра Г.Свиридова.</w:t>
      </w:r>
    </w:p>
    <w:p w:rsidR="0013202E" w:rsidRPr="0013202E" w:rsidRDefault="0013202E" w:rsidP="002167EE">
      <w:pPr>
        <w:pStyle w:val="10"/>
        <w:numPr>
          <w:ilvl w:val="0"/>
          <w:numId w:val="84"/>
        </w:numPr>
        <w:contextualSpacing/>
        <w:jc w:val="both"/>
      </w:pPr>
      <w:r w:rsidRPr="0013202E">
        <w:t>Р.Щедрин хоровой цикл на стихи А.Твардовского.</w:t>
      </w:r>
    </w:p>
    <w:p w:rsidR="0013202E" w:rsidRPr="0013202E" w:rsidRDefault="0013202E" w:rsidP="002167EE">
      <w:pPr>
        <w:pStyle w:val="10"/>
        <w:numPr>
          <w:ilvl w:val="0"/>
          <w:numId w:val="84"/>
        </w:numPr>
        <w:contextualSpacing/>
        <w:jc w:val="both"/>
      </w:pPr>
      <w:r w:rsidRPr="0013202E">
        <w:t>Хоровое творчество В.Салманова.</w:t>
      </w:r>
    </w:p>
    <w:p w:rsidR="0013202E" w:rsidRPr="0013202E" w:rsidRDefault="0013202E" w:rsidP="002167EE">
      <w:pPr>
        <w:pStyle w:val="10"/>
        <w:numPr>
          <w:ilvl w:val="0"/>
          <w:numId w:val="84"/>
        </w:numPr>
        <w:contextualSpacing/>
        <w:jc w:val="both"/>
      </w:pPr>
      <w:r w:rsidRPr="0013202E">
        <w:t>Формы  григорианского хорала в западноевропейской хоровой музыке.</w:t>
      </w:r>
    </w:p>
    <w:p w:rsidR="0013202E" w:rsidRPr="0013202E" w:rsidRDefault="0013202E" w:rsidP="002167EE">
      <w:pPr>
        <w:pStyle w:val="10"/>
        <w:numPr>
          <w:ilvl w:val="0"/>
          <w:numId w:val="84"/>
        </w:numPr>
        <w:contextualSpacing/>
        <w:jc w:val="both"/>
      </w:pPr>
      <w:r w:rsidRPr="0013202E">
        <w:t>Формы раннего многоголосия.</w:t>
      </w:r>
    </w:p>
    <w:p w:rsidR="0013202E" w:rsidRPr="0013202E" w:rsidRDefault="0013202E" w:rsidP="002167EE">
      <w:pPr>
        <w:pStyle w:val="10"/>
        <w:numPr>
          <w:ilvl w:val="0"/>
          <w:numId w:val="84"/>
        </w:numPr>
        <w:contextualSpacing/>
        <w:jc w:val="both"/>
      </w:pPr>
      <w:r w:rsidRPr="0013202E">
        <w:t>Светские хоровые жанры эпохи Возрождения.</w:t>
      </w:r>
    </w:p>
    <w:p w:rsidR="0013202E" w:rsidRPr="0013202E" w:rsidRDefault="0013202E" w:rsidP="002167EE">
      <w:pPr>
        <w:pStyle w:val="10"/>
        <w:numPr>
          <w:ilvl w:val="0"/>
          <w:numId w:val="84"/>
        </w:numPr>
        <w:contextualSpacing/>
        <w:jc w:val="both"/>
      </w:pPr>
      <w:r w:rsidRPr="0013202E">
        <w:t>Представители Английской полифонической школы.</w:t>
      </w:r>
    </w:p>
    <w:p w:rsidR="0013202E" w:rsidRPr="0013202E" w:rsidRDefault="0013202E" w:rsidP="002167EE">
      <w:pPr>
        <w:pStyle w:val="10"/>
        <w:numPr>
          <w:ilvl w:val="0"/>
          <w:numId w:val="84"/>
        </w:numPr>
        <w:contextualSpacing/>
        <w:jc w:val="both"/>
      </w:pPr>
      <w:r w:rsidRPr="0013202E">
        <w:t>О.Лассо – представитель Нидерландской полифонической школы.</w:t>
      </w:r>
    </w:p>
    <w:p w:rsidR="0013202E" w:rsidRPr="0013202E" w:rsidRDefault="0013202E" w:rsidP="002167EE">
      <w:pPr>
        <w:pStyle w:val="10"/>
        <w:numPr>
          <w:ilvl w:val="0"/>
          <w:numId w:val="84"/>
        </w:numPr>
        <w:contextualSpacing/>
        <w:jc w:val="both"/>
      </w:pPr>
      <w:r w:rsidRPr="0013202E">
        <w:t>Жанр мадригала в творчестве композиторов Римской и Венецианской полифонических школ.</w:t>
      </w:r>
    </w:p>
    <w:p w:rsidR="0013202E" w:rsidRPr="0013202E" w:rsidRDefault="0013202E" w:rsidP="002167EE">
      <w:pPr>
        <w:pStyle w:val="10"/>
        <w:numPr>
          <w:ilvl w:val="0"/>
          <w:numId w:val="84"/>
        </w:numPr>
        <w:contextualSpacing/>
        <w:jc w:val="both"/>
      </w:pPr>
      <w:r w:rsidRPr="0013202E">
        <w:t>Месса; история жанра.</w:t>
      </w:r>
    </w:p>
    <w:p w:rsidR="0013202E" w:rsidRPr="0013202E" w:rsidRDefault="0013202E" w:rsidP="002167EE">
      <w:pPr>
        <w:pStyle w:val="10"/>
        <w:numPr>
          <w:ilvl w:val="0"/>
          <w:numId w:val="84"/>
        </w:numPr>
        <w:contextualSpacing/>
        <w:jc w:val="both"/>
      </w:pPr>
      <w:r w:rsidRPr="0013202E">
        <w:t>Музыкально-риторические фигуры в тематизме литургической музыки И. Баха.</w:t>
      </w:r>
    </w:p>
    <w:p w:rsidR="0013202E" w:rsidRPr="0013202E" w:rsidRDefault="0013202E" w:rsidP="0013202E">
      <w:pPr>
        <w:pStyle w:val="10"/>
        <w:ind w:left="360"/>
        <w:contextualSpacing/>
        <w:jc w:val="both"/>
        <w:rPr>
          <w:highlight w:val="cyan"/>
        </w:rPr>
      </w:pPr>
      <w:r w:rsidRPr="0013202E">
        <w:t>16.Жанры римско-католического богослужения.</w:t>
      </w:r>
    </w:p>
    <w:p w:rsidR="0013202E" w:rsidRPr="0013202E" w:rsidRDefault="0013202E" w:rsidP="0013202E">
      <w:pPr>
        <w:contextualSpacing/>
        <w:rPr>
          <w:b/>
          <w:i/>
        </w:rPr>
      </w:pPr>
    </w:p>
    <w:p w:rsidR="0013202E" w:rsidRPr="0013202E" w:rsidRDefault="0013202E" w:rsidP="0013202E">
      <w:pPr>
        <w:pStyle w:val="10"/>
        <w:contextualSpacing/>
        <w:jc w:val="both"/>
        <w:rPr>
          <w:b/>
        </w:rPr>
      </w:pPr>
      <w:r w:rsidRPr="0013202E">
        <w:rPr>
          <w:b/>
        </w:rPr>
        <w:t>Примерный перечень вопросов для устного ответа на экзамене.</w:t>
      </w:r>
    </w:p>
    <w:p w:rsidR="0013202E" w:rsidRPr="0013202E" w:rsidRDefault="0013202E" w:rsidP="0013202E">
      <w:pPr>
        <w:pStyle w:val="10"/>
        <w:contextualSpacing/>
        <w:jc w:val="both"/>
        <w:rPr>
          <w:b/>
        </w:rPr>
      </w:pPr>
      <w:r w:rsidRPr="0013202E">
        <w:rPr>
          <w:b/>
        </w:rPr>
        <w:t>8 семестр:</w:t>
      </w:r>
    </w:p>
    <w:p w:rsidR="0013202E" w:rsidRPr="0013202E" w:rsidRDefault="0013202E" w:rsidP="0013202E">
      <w:pPr>
        <w:pStyle w:val="10"/>
        <w:contextualSpacing/>
        <w:jc w:val="both"/>
      </w:pPr>
      <w:r w:rsidRPr="0013202E">
        <w:t>Все вышеперечисленные вопросы к контрольным урокам в 6 и 7 семестров и дополнительно:</w:t>
      </w:r>
    </w:p>
    <w:p w:rsidR="0013202E" w:rsidRPr="0013202E" w:rsidRDefault="0013202E" w:rsidP="002167EE">
      <w:pPr>
        <w:pStyle w:val="10"/>
        <w:numPr>
          <w:ilvl w:val="0"/>
          <w:numId w:val="85"/>
        </w:numPr>
        <w:contextualSpacing/>
        <w:jc w:val="both"/>
      </w:pPr>
      <w:r w:rsidRPr="0013202E">
        <w:t>Й. Гайдн «Времена года» №19 «Гроза».</w:t>
      </w:r>
    </w:p>
    <w:p w:rsidR="0013202E" w:rsidRPr="0013202E" w:rsidRDefault="0013202E" w:rsidP="002167EE">
      <w:pPr>
        <w:pStyle w:val="10"/>
        <w:numPr>
          <w:ilvl w:val="0"/>
          <w:numId w:val="85"/>
        </w:numPr>
        <w:contextualSpacing/>
        <w:jc w:val="both"/>
      </w:pPr>
      <w:r w:rsidRPr="0013202E">
        <w:t>Ф. Шуберт хоровая миниатюра.</w:t>
      </w:r>
    </w:p>
    <w:p w:rsidR="0013202E" w:rsidRPr="0013202E" w:rsidRDefault="0013202E" w:rsidP="002167EE">
      <w:pPr>
        <w:pStyle w:val="10"/>
        <w:numPr>
          <w:ilvl w:val="0"/>
          <w:numId w:val="85"/>
        </w:numPr>
        <w:contextualSpacing/>
        <w:jc w:val="both"/>
      </w:pPr>
      <w:r w:rsidRPr="0013202E">
        <w:t>Обработки немецких народных песен в творчестве Й.Брамса.</w:t>
      </w:r>
    </w:p>
    <w:p w:rsidR="0013202E" w:rsidRPr="0013202E" w:rsidRDefault="0013202E" w:rsidP="002167EE">
      <w:pPr>
        <w:pStyle w:val="10"/>
        <w:numPr>
          <w:ilvl w:val="0"/>
          <w:numId w:val="85"/>
        </w:numPr>
        <w:contextualSpacing/>
        <w:jc w:val="both"/>
      </w:pPr>
      <w:r w:rsidRPr="0013202E">
        <w:t xml:space="preserve">Б.Бриттен короткая месса </w:t>
      </w:r>
      <w:r w:rsidRPr="0013202E">
        <w:rPr>
          <w:lang w:val="en-US"/>
        </w:rPr>
        <w:t>D</w:t>
      </w:r>
      <w:r w:rsidRPr="0013202E">
        <w:t>-</w:t>
      </w:r>
      <w:r w:rsidRPr="0013202E">
        <w:rPr>
          <w:lang w:val="en-US"/>
        </w:rPr>
        <w:t>dur</w:t>
      </w:r>
      <w:r w:rsidRPr="0013202E">
        <w:t>.</w:t>
      </w:r>
    </w:p>
    <w:p w:rsidR="0013202E" w:rsidRPr="0013202E" w:rsidRDefault="0013202E" w:rsidP="002167EE">
      <w:pPr>
        <w:pStyle w:val="10"/>
        <w:numPr>
          <w:ilvl w:val="0"/>
          <w:numId w:val="85"/>
        </w:numPr>
        <w:contextualSpacing/>
        <w:jc w:val="both"/>
      </w:pPr>
      <w:r w:rsidRPr="0013202E">
        <w:t>К. Дебюсси, хоровая миниатюра.</w:t>
      </w:r>
    </w:p>
    <w:p w:rsidR="0013202E" w:rsidRPr="0013202E" w:rsidRDefault="0013202E" w:rsidP="002167EE">
      <w:pPr>
        <w:pStyle w:val="10"/>
        <w:numPr>
          <w:ilvl w:val="0"/>
          <w:numId w:val="85"/>
        </w:numPr>
        <w:contextualSpacing/>
        <w:jc w:val="both"/>
      </w:pPr>
      <w:r w:rsidRPr="0013202E">
        <w:t>М. Равель, хоровая миниатюра.</w:t>
      </w:r>
    </w:p>
    <w:p w:rsidR="0013202E" w:rsidRPr="0013202E" w:rsidRDefault="0013202E" w:rsidP="002167EE">
      <w:pPr>
        <w:pStyle w:val="10"/>
        <w:numPr>
          <w:ilvl w:val="0"/>
          <w:numId w:val="85"/>
        </w:numPr>
        <w:contextualSpacing/>
        <w:jc w:val="both"/>
      </w:pPr>
      <w:r w:rsidRPr="0013202E">
        <w:t>П. Хиндемит, хоровая миниатюра.</w:t>
      </w:r>
    </w:p>
    <w:p w:rsidR="0013202E" w:rsidRPr="0013202E" w:rsidRDefault="0013202E" w:rsidP="008E2790">
      <w:pPr>
        <w:pStyle w:val="10"/>
        <w:contextualSpacing/>
        <w:jc w:val="center"/>
        <w:rPr>
          <w:b/>
        </w:rPr>
      </w:pPr>
      <w:r w:rsidRPr="0013202E">
        <w:rPr>
          <w:b/>
        </w:rPr>
        <w:lastRenderedPageBreak/>
        <w:t>Критерии оценивания:</w:t>
      </w:r>
    </w:p>
    <w:p w:rsidR="0013202E" w:rsidRPr="0013202E" w:rsidRDefault="0013202E" w:rsidP="0013202E">
      <w:pPr>
        <w:pStyle w:val="Style12"/>
        <w:widowControl/>
        <w:contextualSpacing/>
        <w:jc w:val="both"/>
        <w:rPr>
          <w:rStyle w:val="FontStyle50"/>
          <w:rFonts w:eastAsia="Batang"/>
        </w:rPr>
      </w:pPr>
      <w:r w:rsidRPr="0013202E">
        <w:rPr>
          <w:rStyle w:val="FontStyle50"/>
          <w:rFonts w:eastAsia="Batang"/>
        </w:rPr>
        <w:t>Уровень знаний оценивается по десятибалльной системе:</w:t>
      </w:r>
    </w:p>
    <w:p w:rsidR="0013202E" w:rsidRPr="0013202E" w:rsidRDefault="0013202E" w:rsidP="0013202E">
      <w:pPr>
        <w:pStyle w:val="Style7"/>
        <w:widowControl/>
        <w:contextualSpacing/>
        <w:jc w:val="both"/>
        <w:rPr>
          <w:rStyle w:val="FontStyle50"/>
          <w:rFonts w:eastAsia="Batang"/>
        </w:rPr>
      </w:pPr>
      <w:r w:rsidRPr="0013202E">
        <w:rPr>
          <w:rStyle w:val="FontStyle50"/>
          <w:rFonts w:eastAsia="Batang"/>
          <w:b/>
        </w:rPr>
        <w:t>10 баллов</w:t>
      </w:r>
      <w:r w:rsidRPr="0013202E">
        <w:rPr>
          <w:rStyle w:val="FontStyle50"/>
          <w:rFonts w:eastAsia="Batang"/>
        </w:rPr>
        <w:t xml:space="preserve"> – Точное изложение информации по теме; рассказ по теме дополнен самостоятельно изученной информацией.</w:t>
      </w:r>
    </w:p>
    <w:p w:rsidR="0013202E" w:rsidRPr="0013202E" w:rsidRDefault="0013202E" w:rsidP="0013202E">
      <w:pPr>
        <w:pStyle w:val="Style7"/>
        <w:widowControl/>
        <w:contextualSpacing/>
        <w:jc w:val="both"/>
        <w:rPr>
          <w:rStyle w:val="FontStyle50"/>
          <w:rFonts w:eastAsia="Batang"/>
        </w:rPr>
      </w:pPr>
      <w:r w:rsidRPr="0013202E">
        <w:rPr>
          <w:rStyle w:val="FontStyle50"/>
          <w:rFonts w:eastAsia="Batang"/>
          <w:b/>
        </w:rPr>
        <w:t>9 баллов</w:t>
      </w:r>
      <w:r w:rsidRPr="0013202E">
        <w:rPr>
          <w:rStyle w:val="FontStyle50"/>
          <w:rFonts w:eastAsia="Batang"/>
        </w:rPr>
        <w:t xml:space="preserve"> - Точное изложение информации по теме.</w:t>
      </w:r>
    </w:p>
    <w:p w:rsidR="0013202E" w:rsidRPr="0013202E" w:rsidRDefault="0013202E" w:rsidP="0013202E">
      <w:pPr>
        <w:pStyle w:val="Style7"/>
        <w:widowControl/>
        <w:contextualSpacing/>
        <w:jc w:val="both"/>
        <w:rPr>
          <w:rStyle w:val="FontStyle50"/>
          <w:rFonts w:eastAsia="Batang"/>
        </w:rPr>
      </w:pPr>
      <w:r w:rsidRPr="0013202E">
        <w:rPr>
          <w:rStyle w:val="FontStyle50"/>
          <w:rFonts w:eastAsia="Batang"/>
          <w:b/>
        </w:rPr>
        <w:t>8 баллов</w:t>
      </w:r>
      <w:r w:rsidRPr="0013202E">
        <w:rPr>
          <w:rStyle w:val="FontStyle50"/>
          <w:rFonts w:eastAsia="Batang"/>
        </w:rPr>
        <w:t xml:space="preserve"> – Точное изложение информации по теме. Допускается одна негрубая ошибка.</w:t>
      </w:r>
    </w:p>
    <w:p w:rsidR="0013202E" w:rsidRPr="0013202E" w:rsidRDefault="0013202E" w:rsidP="0013202E">
      <w:pPr>
        <w:pStyle w:val="Style7"/>
        <w:widowControl/>
        <w:contextualSpacing/>
        <w:jc w:val="both"/>
        <w:rPr>
          <w:rStyle w:val="FontStyle50"/>
          <w:rFonts w:eastAsia="Batang"/>
        </w:rPr>
      </w:pPr>
      <w:r w:rsidRPr="0013202E">
        <w:rPr>
          <w:rStyle w:val="FontStyle50"/>
          <w:rFonts w:eastAsia="Batang"/>
          <w:b/>
        </w:rPr>
        <w:t>7 баллов</w:t>
      </w:r>
      <w:r w:rsidRPr="0013202E">
        <w:rPr>
          <w:rStyle w:val="FontStyle50"/>
          <w:rFonts w:eastAsia="Batang"/>
        </w:rPr>
        <w:t xml:space="preserve"> - Неполное изложение информации по теме. </w:t>
      </w:r>
    </w:p>
    <w:p w:rsidR="0013202E" w:rsidRPr="0013202E" w:rsidRDefault="0013202E" w:rsidP="0013202E">
      <w:pPr>
        <w:pStyle w:val="Style7"/>
        <w:widowControl/>
        <w:contextualSpacing/>
        <w:jc w:val="both"/>
        <w:rPr>
          <w:rStyle w:val="FontStyle50"/>
          <w:rFonts w:eastAsia="Batang"/>
        </w:rPr>
      </w:pPr>
      <w:r w:rsidRPr="0013202E">
        <w:rPr>
          <w:rStyle w:val="FontStyle50"/>
          <w:rFonts w:eastAsia="Batang"/>
          <w:b/>
        </w:rPr>
        <w:t>6 баллов</w:t>
      </w:r>
      <w:r w:rsidRPr="0013202E">
        <w:rPr>
          <w:rStyle w:val="FontStyle50"/>
          <w:rFonts w:eastAsia="Batang"/>
        </w:rPr>
        <w:t xml:space="preserve"> – Неполное и неточное изложение информации по теме.</w:t>
      </w:r>
    </w:p>
    <w:p w:rsidR="0013202E" w:rsidRPr="0013202E" w:rsidRDefault="0013202E" w:rsidP="0013202E">
      <w:pPr>
        <w:pStyle w:val="Style7"/>
        <w:widowControl/>
        <w:contextualSpacing/>
        <w:jc w:val="both"/>
        <w:rPr>
          <w:rStyle w:val="FontStyle50"/>
          <w:rFonts w:eastAsia="Batang"/>
        </w:rPr>
      </w:pPr>
      <w:r w:rsidRPr="0013202E">
        <w:rPr>
          <w:rStyle w:val="FontStyle50"/>
          <w:rFonts w:eastAsia="Batang"/>
          <w:b/>
        </w:rPr>
        <w:t>5 баллов</w:t>
      </w:r>
      <w:r w:rsidRPr="0013202E">
        <w:rPr>
          <w:rStyle w:val="FontStyle50"/>
          <w:rFonts w:eastAsia="Batang"/>
        </w:rPr>
        <w:t xml:space="preserve"> – Неполное и неточное изложение информации по теме.</w:t>
      </w:r>
    </w:p>
    <w:p w:rsidR="0013202E" w:rsidRPr="0013202E" w:rsidRDefault="0013202E" w:rsidP="0013202E">
      <w:pPr>
        <w:pStyle w:val="Style7"/>
        <w:widowControl/>
        <w:contextualSpacing/>
        <w:jc w:val="both"/>
        <w:rPr>
          <w:rStyle w:val="FontStyle50"/>
          <w:rFonts w:eastAsia="Batang"/>
        </w:rPr>
      </w:pPr>
      <w:r w:rsidRPr="0013202E">
        <w:rPr>
          <w:rStyle w:val="FontStyle50"/>
          <w:rFonts w:eastAsia="Batang"/>
          <w:b/>
        </w:rPr>
        <w:t>4 балла</w:t>
      </w:r>
      <w:r w:rsidRPr="0013202E">
        <w:rPr>
          <w:rStyle w:val="FontStyle50"/>
          <w:rFonts w:eastAsia="Batang"/>
        </w:rPr>
        <w:t xml:space="preserve"> – Половина информации, изложенная по теме неверна.</w:t>
      </w:r>
    </w:p>
    <w:p w:rsidR="0013202E" w:rsidRPr="0013202E" w:rsidRDefault="0013202E" w:rsidP="0013202E">
      <w:pPr>
        <w:pStyle w:val="Style7"/>
        <w:widowControl/>
        <w:contextualSpacing/>
        <w:jc w:val="both"/>
        <w:rPr>
          <w:rStyle w:val="FontStyle50"/>
          <w:rFonts w:eastAsia="Batang"/>
        </w:rPr>
      </w:pPr>
      <w:r w:rsidRPr="0013202E">
        <w:rPr>
          <w:rStyle w:val="FontStyle50"/>
          <w:rFonts w:eastAsia="Batang"/>
          <w:b/>
        </w:rPr>
        <w:t>3 балла</w:t>
      </w:r>
      <w:r w:rsidRPr="0013202E">
        <w:rPr>
          <w:rStyle w:val="FontStyle50"/>
          <w:rFonts w:eastAsia="Batang"/>
        </w:rPr>
        <w:t xml:space="preserve"> – Больше половины информации по теме не изложено. </w:t>
      </w:r>
    </w:p>
    <w:p w:rsidR="0013202E" w:rsidRPr="0013202E" w:rsidRDefault="0013202E" w:rsidP="0013202E">
      <w:pPr>
        <w:pStyle w:val="Style7"/>
        <w:widowControl/>
        <w:contextualSpacing/>
        <w:jc w:val="both"/>
        <w:rPr>
          <w:rStyle w:val="FontStyle50"/>
          <w:rFonts w:eastAsia="Batang"/>
        </w:rPr>
      </w:pPr>
      <w:r w:rsidRPr="0013202E">
        <w:rPr>
          <w:rStyle w:val="FontStyle50"/>
          <w:rFonts w:eastAsia="Batang"/>
          <w:b/>
        </w:rPr>
        <w:t>2 балла</w:t>
      </w:r>
      <w:r w:rsidRPr="0013202E">
        <w:rPr>
          <w:rStyle w:val="FontStyle50"/>
          <w:rFonts w:eastAsia="Batang"/>
        </w:rPr>
        <w:t xml:space="preserve"> – Больше половины информации по теме не изложено.</w:t>
      </w:r>
    </w:p>
    <w:p w:rsidR="0013202E" w:rsidRPr="0013202E" w:rsidRDefault="0013202E" w:rsidP="0013202E">
      <w:pPr>
        <w:contextualSpacing/>
        <w:jc w:val="both"/>
        <w:rPr>
          <w:rStyle w:val="FontStyle50"/>
          <w:rFonts w:eastAsia="Batang"/>
        </w:rPr>
      </w:pPr>
      <w:r w:rsidRPr="0013202E">
        <w:rPr>
          <w:rStyle w:val="FontStyle50"/>
          <w:rFonts w:eastAsia="Batang"/>
          <w:b/>
        </w:rPr>
        <w:t>1 балл</w:t>
      </w:r>
      <w:r w:rsidRPr="0013202E">
        <w:rPr>
          <w:rStyle w:val="FontStyle50"/>
          <w:rFonts w:eastAsia="Batang"/>
        </w:rPr>
        <w:t xml:space="preserve"> – Не изложена информация по теме.</w:t>
      </w:r>
    </w:p>
    <w:p w:rsidR="006A79EC" w:rsidRPr="0013202E" w:rsidRDefault="006A79EC" w:rsidP="0013202E">
      <w:pPr>
        <w:contextualSpacing/>
        <w:jc w:val="both"/>
        <w:rPr>
          <w:rFonts w:eastAsia="Calibri"/>
          <w:b/>
        </w:rPr>
      </w:pPr>
    </w:p>
    <w:p w:rsidR="004E5545" w:rsidRPr="008E2790" w:rsidRDefault="00CE0473" w:rsidP="008E2790">
      <w:pPr>
        <w:contextualSpacing/>
        <w:jc w:val="center"/>
        <w:rPr>
          <w:rFonts w:eastAsia="Calibri"/>
          <w:b/>
        </w:rPr>
      </w:pPr>
      <w:r w:rsidRPr="0013202E">
        <w:rPr>
          <w:rFonts w:eastAsia="Calibri"/>
          <w:b/>
        </w:rPr>
        <w:t>УП.01 Хоровой класс</w:t>
      </w:r>
    </w:p>
    <w:p w:rsidR="004E5545" w:rsidRPr="0013202E" w:rsidRDefault="004E5545" w:rsidP="008E2790">
      <w:pPr>
        <w:contextualSpacing/>
      </w:pPr>
      <w:r w:rsidRPr="0013202E">
        <w:t>В ходе освоения УП.</w:t>
      </w:r>
      <w:r w:rsidR="000A0A35" w:rsidRPr="0013202E">
        <w:t>01.</w:t>
      </w:r>
      <w:r w:rsidRPr="0013202E">
        <w:t xml:space="preserve"> Хорово</w:t>
      </w:r>
      <w:r w:rsidR="000A0A35" w:rsidRPr="0013202E">
        <w:t>й</w:t>
      </w:r>
      <w:r w:rsidRPr="0013202E">
        <w:t xml:space="preserve"> </w:t>
      </w:r>
      <w:r w:rsidR="000A0A35" w:rsidRPr="0013202E">
        <w:t>класс</w:t>
      </w:r>
      <w:r w:rsidRPr="0013202E">
        <w:rPr>
          <w:b/>
        </w:rPr>
        <w:t xml:space="preserve"> </w:t>
      </w:r>
      <w:r w:rsidRPr="0013202E">
        <w:t>обучающийся должен</w:t>
      </w:r>
    </w:p>
    <w:p w:rsidR="004E5545" w:rsidRPr="0013202E" w:rsidRDefault="004E5545" w:rsidP="008E2790">
      <w:pPr>
        <w:contextualSpacing/>
      </w:pPr>
      <w:r w:rsidRPr="0013202E">
        <w:rPr>
          <w:b/>
        </w:rPr>
        <w:t xml:space="preserve"> знать</w:t>
      </w:r>
      <w:r w:rsidRPr="0013202E">
        <w:t>:</w:t>
      </w:r>
    </w:p>
    <w:p w:rsidR="004E5545" w:rsidRPr="0013202E" w:rsidRDefault="004E5545" w:rsidP="008E2790">
      <w:pPr>
        <w:contextualSpacing/>
      </w:pPr>
      <w:r w:rsidRPr="0013202E">
        <w:t>- вокально-хоровые навыки;</w:t>
      </w:r>
    </w:p>
    <w:p w:rsidR="004E5545" w:rsidRPr="0013202E" w:rsidRDefault="004E5545" w:rsidP="008E2790">
      <w:pPr>
        <w:contextualSpacing/>
      </w:pPr>
      <w:r w:rsidRPr="0013202E">
        <w:t>- музыкальную теорию;</w:t>
      </w:r>
    </w:p>
    <w:p w:rsidR="004E5545" w:rsidRPr="0013202E" w:rsidRDefault="004E5545" w:rsidP="008E2790">
      <w:pPr>
        <w:tabs>
          <w:tab w:val="left" w:pos="4875"/>
        </w:tabs>
        <w:contextualSpacing/>
      </w:pPr>
      <w:r w:rsidRPr="0013202E">
        <w:t>- профессиональную терминологию.</w:t>
      </w:r>
    </w:p>
    <w:p w:rsidR="004E5545" w:rsidRPr="0013202E" w:rsidRDefault="004E5545" w:rsidP="008E2790">
      <w:pPr>
        <w:contextualSpacing/>
        <w:rPr>
          <w:b/>
        </w:rPr>
      </w:pPr>
      <w:r w:rsidRPr="0013202E">
        <w:rPr>
          <w:b/>
        </w:rPr>
        <w:t>уметь:</w:t>
      </w:r>
    </w:p>
    <w:p w:rsidR="004E5545" w:rsidRPr="0013202E" w:rsidRDefault="004E5545" w:rsidP="008E2790">
      <w:pPr>
        <w:contextualSpacing/>
      </w:pPr>
      <w:r w:rsidRPr="0013202E">
        <w:t>- петь по руке дирижера;</w:t>
      </w:r>
    </w:p>
    <w:p w:rsidR="004E5545" w:rsidRPr="0013202E" w:rsidRDefault="004E5545" w:rsidP="008E2790">
      <w:pPr>
        <w:contextualSpacing/>
      </w:pPr>
      <w:r w:rsidRPr="0013202E">
        <w:t>- петь по хоровой партитуре;</w:t>
      </w:r>
    </w:p>
    <w:p w:rsidR="004E5545" w:rsidRPr="0013202E" w:rsidRDefault="004E5545" w:rsidP="008E2790">
      <w:pPr>
        <w:contextualSpacing/>
      </w:pPr>
      <w:r w:rsidRPr="0013202E">
        <w:t>- читать с листа нотный текст;</w:t>
      </w:r>
    </w:p>
    <w:p w:rsidR="004E5545" w:rsidRPr="0013202E" w:rsidRDefault="004E5545" w:rsidP="008E2790">
      <w:pPr>
        <w:contextualSpacing/>
      </w:pPr>
      <w:r w:rsidRPr="0013202E">
        <w:t>- владеть вокально-хоровыми навыками;</w:t>
      </w:r>
    </w:p>
    <w:p w:rsidR="004E5545" w:rsidRPr="0013202E" w:rsidRDefault="004E5545" w:rsidP="008E2790">
      <w:pPr>
        <w:ind w:left="15"/>
        <w:contextualSpacing/>
        <w:jc w:val="both"/>
      </w:pPr>
      <w:r w:rsidRPr="0013202E">
        <w:t>- правильно извлекать и формировать певческий звук;</w:t>
      </w:r>
    </w:p>
    <w:p w:rsidR="004E5545" w:rsidRPr="0013202E" w:rsidRDefault="004E5545" w:rsidP="008E2790">
      <w:pPr>
        <w:contextualSpacing/>
      </w:pPr>
      <w:r w:rsidRPr="0013202E">
        <w:t>- петь в ансамбле;</w:t>
      </w:r>
    </w:p>
    <w:p w:rsidR="004E5545" w:rsidRPr="0013202E" w:rsidRDefault="004E5545" w:rsidP="008E2790">
      <w:pPr>
        <w:contextualSpacing/>
      </w:pPr>
      <w:r w:rsidRPr="0013202E">
        <w:t>- соблюдать вокально-хоровые установки;</w:t>
      </w:r>
    </w:p>
    <w:p w:rsidR="004E5545" w:rsidRPr="0013202E" w:rsidRDefault="004E5545" w:rsidP="008E2790">
      <w:pPr>
        <w:ind w:left="15"/>
        <w:contextualSpacing/>
        <w:jc w:val="both"/>
      </w:pPr>
      <w:r w:rsidRPr="0013202E">
        <w:t>- самостоятельно разучивать хоровую партию.</w:t>
      </w:r>
    </w:p>
    <w:p w:rsidR="004E5545" w:rsidRPr="0013202E" w:rsidRDefault="004E5545" w:rsidP="0013202E">
      <w:pPr>
        <w:ind w:firstLine="709"/>
        <w:contextualSpacing/>
        <w:rPr>
          <w:b/>
        </w:rPr>
      </w:pPr>
    </w:p>
    <w:p w:rsidR="0013202E" w:rsidRPr="0013202E" w:rsidRDefault="0013202E" w:rsidP="0013202E">
      <w:pPr>
        <w:pStyle w:val="10"/>
        <w:contextualSpacing/>
        <w:jc w:val="both"/>
        <w:rPr>
          <w:b/>
        </w:rPr>
      </w:pPr>
      <w:r w:rsidRPr="0013202E">
        <w:rPr>
          <w:b/>
        </w:rPr>
        <w:t>2 курс, 3 семестр</w:t>
      </w:r>
    </w:p>
    <w:p w:rsidR="0013202E" w:rsidRPr="0013202E" w:rsidRDefault="0013202E" w:rsidP="0013202E">
      <w:pPr>
        <w:pStyle w:val="10"/>
        <w:contextualSpacing/>
        <w:jc w:val="both"/>
        <w:rPr>
          <w:b/>
        </w:rPr>
      </w:pPr>
      <w:r w:rsidRPr="0013202E">
        <w:rPr>
          <w:b/>
        </w:rPr>
        <w:t>Промежуточная аттестация – дифференцированный зачет.</w:t>
      </w:r>
    </w:p>
    <w:p w:rsidR="0013202E" w:rsidRPr="0013202E" w:rsidRDefault="0013202E" w:rsidP="0013202E">
      <w:pPr>
        <w:pStyle w:val="10"/>
        <w:ind w:firstLine="708"/>
        <w:contextualSpacing/>
        <w:jc w:val="both"/>
      </w:pPr>
      <w:r w:rsidRPr="0013202E">
        <w:t>Студенты должны исполнить свою хоровую партию из репертуара хорового класса.</w:t>
      </w:r>
    </w:p>
    <w:p w:rsidR="0013202E" w:rsidRPr="0013202E" w:rsidRDefault="0013202E" w:rsidP="0013202E">
      <w:pPr>
        <w:pStyle w:val="10"/>
        <w:ind w:firstLine="708"/>
        <w:contextualSpacing/>
        <w:jc w:val="both"/>
      </w:pPr>
      <w:r w:rsidRPr="0013202E">
        <w:t>Контроль знаний, умений и навыков, обучающихся по УП.01. Хоровой класс проходит в виде сдачи хоровых партий на каждом занятии.</w:t>
      </w:r>
    </w:p>
    <w:p w:rsidR="0013202E" w:rsidRPr="0013202E" w:rsidRDefault="0013202E" w:rsidP="0013202E">
      <w:pPr>
        <w:pStyle w:val="10"/>
        <w:ind w:firstLine="708"/>
        <w:contextualSpacing/>
        <w:jc w:val="both"/>
      </w:pPr>
      <w:r w:rsidRPr="0013202E">
        <w:t>Обучающиеся должны разбирать несложный нотный текст, сольфеджировать хоровую партию.</w:t>
      </w:r>
    </w:p>
    <w:p w:rsidR="0013202E" w:rsidRPr="0013202E" w:rsidRDefault="0013202E" w:rsidP="0013202E">
      <w:pPr>
        <w:pStyle w:val="10"/>
        <w:ind w:firstLine="708"/>
        <w:contextualSpacing/>
        <w:jc w:val="both"/>
        <w:rPr>
          <w:b/>
        </w:rPr>
      </w:pPr>
      <w:r w:rsidRPr="0013202E">
        <w:rPr>
          <w:b/>
        </w:rPr>
        <w:t>Примерная программа для исполнения на дифференцированном зачете:</w:t>
      </w:r>
    </w:p>
    <w:p w:rsidR="0013202E" w:rsidRPr="0013202E" w:rsidRDefault="0013202E" w:rsidP="002167EE">
      <w:pPr>
        <w:pStyle w:val="10"/>
        <w:numPr>
          <w:ilvl w:val="0"/>
          <w:numId w:val="66"/>
        </w:numPr>
        <w:contextualSpacing/>
        <w:jc w:val="both"/>
      </w:pPr>
      <w:r w:rsidRPr="0013202E">
        <w:t>В.Моцарт. «</w:t>
      </w:r>
      <w:r w:rsidRPr="0013202E">
        <w:rPr>
          <w:lang w:val="en-US"/>
        </w:rPr>
        <w:t>Ave verum</w:t>
      </w:r>
      <w:r w:rsidRPr="0013202E">
        <w:t>»</w:t>
      </w:r>
    </w:p>
    <w:p w:rsidR="0013202E" w:rsidRPr="0013202E" w:rsidRDefault="0013202E" w:rsidP="002167EE">
      <w:pPr>
        <w:pStyle w:val="10"/>
        <w:numPr>
          <w:ilvl w:val="0"/>
          <w:numId w:val="66"/>
        </w:numPr>
        <w:contextualSpacing/>
        <w:jc w:val="both"/>
      </w:pPr>
      <w:r w:rsidRPr="0013202E">
        <w:t xml:space="preserve">Ф.Шуберт. </w:t>
      </w:r>
      <w:r w:rsidRPr="0013202E">
        <w:rPr>
          <w:lang w:val="en-US"/>
        </w:rPr>
        <w:t>Kyrie</w:t>
      </w:r>
      <w:r w:rsidRPr="0013202E">
        <w:t xml:space="preserve"> из Мессы соль мажор</w:t>
      </w:r>
    </w:p>
    <w:p w:rsidR="0013202E" w:rsidRPr="0013202E" w:rsidRDefault="0013202E" w:rsidP="002167EE">
      <w:pPr>
        <w:pStyle w:val="10"/>
        <w:numPr>
          <w:ilvl w:val="0"/>
          <w:numId w:val="66"/>
        </w:numPr>
        <w:contextualSpacing/>
        <w:jc w:val="both"/>
      </w:pPr>
      <w:r w:rsidRPr="0013202E">
        <w:t>С.Танеев. Сосна.</w:t>
      </w:r>
    </w:p>
    <w:p w:rsidR="0013202E" w:rsidRPr="0013202E" w:rsidRDefault="0013202E" w:rsidP="0013202E">
      <w:pPr>
        <w:pStyle w:val="10"/>
        <w:contextualSpacing/>
        <w:jc w:val="both"/>
      </w:pPr>
    </w:p>
    <w:p w:rsidR="0013202E" w:rsidRPr="0013202E" w:rsidRDefault="0013202E" w:rsidP="0013202E">
      <w:pPr>
        <w:pStyle w:val="10"/>
        <w:contextualSpacing/>
        <w:jc w:val="both"/>
        <w:rPr>
          <w:b/>
        </w:rPr>
      </w:pPr>
      <w:r w:rsidRPr="0013202E">
        <w:rPr>
          <w:b/>
        </w:rPr>
        <w:t>2 курс, 4 семестр</w:t>
      </w:r>
    </w:p>
    <w:p w:rsidR="0013202E" w:rsidRPr="0013202E" w:rsidRDefault="0013202E" w:rsidP="0013202E">
      <w:pPr>
        <w:pStyle w:val="10"/>
        <w:contextualSpacing/>
        <w:jc w:val="both"/>
        <w:rPr>
          <w:b/>
        </w:rPr>
      </w:pPr>
      <w:r w:rsidRPr="0013202E">
        <w:rPr>
          <w:b/>
        </w:rPr>
        <w:t>Текущая аттестация – контрольный урок.</w:t>
      </w:r>
    </w:p>
    <w:p w:rsidR="0013202E" w:rsidRPr="0013202E" w:rsidRDefault="0013202E" w:rsidP="0013202E">
      <w:pPr>
        <w:pStyle w:val="10"/>
        <w:ind w:firstLine="708"/>
        <w:contextualSpacing/>
        <w:jc w:val="both"/>
      </w:pPr>
      <w:r w:rsidRPr="0013202E">
        <w:t xml:space="preserve">Контроль знаний, умений и навыков, обучающихся по УП.01. Хоровой класс проходит в виде сдачи хоровых партий на каждом занятии. </w:t>
      </w:r>
    </w:p>
    <w:p w:rsidR="0013202E" w:rsidRPr="0013202E" w:rsidRDefault="0013202E" w:rsidP="0013202E">
      <w:pPr>
        <w:pStyle w:val="10"/>
        <w:ind w:firstLine="708"/>
        <w:contextualSpacing/>
        <w:jc w:val="both"/>
      </w:pPr>
      <w:r w:rsidRPr="0013202E">
        <w:t>Обучающиеся должны самостоятельно разбирать несложный нотный текст в умеренных темпах, сольфеджировать хоровую партию, выполнять условия фразировки, ансамблировать в дуэтах.</w:t>
      </w:r>
    </w:p>
    <w:p w:rsidR="0013202E" w:rsidRPr="0013202E" w:rsidRDefault="0013202E" w:rsidP="0013202E">
      <w:pPr>
        <w:pStyle w:val="10"/>
        <w:contextualSpacing/>
      </w:pPr>
    </w:p>
    <w:p w:rsidR="0013202E" w:rsidRPr="0013202E" w:rsidRDefault="0013202E" w:rsidP="0013202E">
      <w:pPr>
        <w:pStyle w:val="10"/>
        <w:contextualSpacing/>
        <w:rPr>
          <w:b/>
        </w:rPr>
      </w:pPr>
      <w:r w:rsidRPr="0013202E">
        <w:rPr>
          <w:b/>
        </w:rPr>
        <w:t>3 курс, 5 семестр</w:t>
      </w:r>
    </w:p>
    <w:p w:rsidR="0013202E" w:rsidRPr="0013202E" w:rsidRDefault="0013202E" w:rsidP="0013202E">
      <w:pPr>
        <w:pStyle w:val="10"/>
        <w:contextualSpacing/>
        <w:rPr>
          <w:b/>
        </w:rPr>
      </w:pPr>
      <w:r w:rsidRPr="0013202E">
        <w:rPr>
          <w:b/>
        </w:rPr>
        <w:t>Промежуточная аттестация – дифференцированный зачет.</w:t>
      </w:r>
    </w:p>
    <w:p w:rsidR="0013202E" w:rsidRPr="0013202E" w:rsidRDefault="0013202E" w:rsidP="0013202E">
      <w:pPr>
        <w:pStyle w:val="10"/>
        <w:ind w:firstLine="708"/>
        <w:contextualSpacing/>
      </w:pPr>
      <w:r w:rsidRPr="0013202E">
        <w:lastRenderedPageBreak/>
        <w:t>Студенты должны исполнить свою хоровую партию из репертуара хорового класса.</w:t>
      </w:r>
    </w:p>
    <w:p w:rsidR="0013202E" w:rsidRPr="0013202E" w:rsidRDefault="0013202E" w:rsidP="0013202E">
      <w:pPr>
        <w:pStyle w:val="10"/>
        <w:ind w:firstLine="708"/>
        <w:contextualSpacing/>
        <w:jc w:val="both"/>
      </w:pPr>
      <w:r w:rsidRPr="0013202E">
        <w:t>Обучающиеся должны читать с листа нотный текст средней сложности в различных темпах и штрихах, сливаться тембрально в одной хоровой партии и в общей хоровой звучности, выполнять текстовые авторские указания.</w:t>
      </w:r>
    </w:p>
    <w:p w:rsidR="0013202E" w:rsidRPr="0013202E" w:rsidRDefault="0013202E" w:rsidP="0013202E">
      <w:pPr>
        <w:pStyle w:val="10"/>
        <w:ind w:firstLine="708"/>
        <w:contextualSpacing/>
        <w:rPr>
          <w:b/>
        </w:rPr>
      </w:pPr>
      <w:r w:rsidRPr="0013202E">
        <w:rPr>
          <w:b/>
        </w:rPr>
        <w:t>Примерная программа для исполнения на дифференцированном  зачете:</w:t>
      </w:r>
    </w:p>
    <w:p w:rsidR="0013202E" w:rsidRPr="0013202E" w:rsidRDefault="0013202E" w:rsidP="002167EE">
      <w:pPr>
        <w:pStyle w:val="10"/>
        <w:numPr>
          <w:ilvl w:val="0"/>
          <w:numId w:val="86"/>
        </w:numPr>
        <w:contextualSpacing/>
      </w:pPr>
      <w:r w:rsidRPr="0013202E">
        <w:t>Калинников В. Ой, честь ли то молодцу.</w:t>
      </w:r>
    </w:p>
    <w:p w:rsidR="0013202E" w:rsidRPr="0013202E" w:rsidRDefault="0013202E" w:rsidP="002167EE">
      <w:pPr>
        <w:pStyle w:val="10"/>
        <w:numPr>
          <w:ilvl w:val="0"/>
          <w:numId w:val="86"/>
        </w:numPr>
        <w:contextualSpacing/>
      </w:pPr>
      <w:r w:rsidRPr="0013202E">
        <w:t>Гершвин Д. «Как тут усидеть?» хор из оп. «Порги и Бесс».</w:t>
      </w:r>
    </w:p>
    <w:p w:rsidR="0013202E" w:rsidRPr="0013202E" w:rsidRDefault="0013202E" w:rsidP="002167EE">
      <w:pPr>
        <w:pStyle w:val="10"/>
        <w:numPr>
          <w:ilvl w:val="0"/>
          <w:numId w:val="86"/>
        </w:numPr>
        <w:contextualSpacing/>
      </w:pPr>
      <w:r w:rsidRPr="0013202E">
        <w:t>Свиридов Г. Наташа.</w:t>
      </w:r>
    </w:p>
    <w:p w:rsidR="0013202E" w:rsidRPr="0013202E" w:rsidRDefault="0013202E" w:rsidP="0013202E">
      <w:pPr>
        <w:pStyle w:val="10"/>
        <w:contextualSpacing/>
        <w:jc w:val="both"/>
      </w:pPr>
    </w:p>
    <w:p w:rsidR="0013202E" w:rsidRPr="0013202E" w:rsidRDefault="0013202E" w:rsidP="0013202E">
      <w:pPr>
        <w:pStyle w:val="10"/>
        <w:contextualSpacing/>
        <w:jc w:val="both"/>
        <w:rPr>
          <w:b/>
        </w:rPr>
      </w:pPr>
      <w:r w:rsidRPr="0013202E">
        <w:rPr>
          <w:b/>
        </w:rPr>
        <w:t>3 курс, 6 семестр</w:t>
      </w:r>
    </w:p>
    <w:p w:rsidR="0013202E" w:rsidRPr="0013202E" w:rsidRDefault="0013202E" w:rsidP="0013202E">
      <w:pPr>
        <w:pStyle w:val="10"/>
        <w:contextualSpacing/>
        <w:jc w:val="both"/>
        <w:rPr>
          <w:b/>
        </w:rPr>
      </w:pPr>
      <w:r w:rsidRPr="0013202E">
        <w:rPr>
          <w:b/>
        </w:rPr>
        <w:t>Текущая аттестация – контрольный урок.</w:t>
      </w:r>
    </w:p>
    <w:p w:rsidR="0013202E" w:rsidRPr="0013202E" w:rsidRDefault="0013202E" w:rsidP="0013202E">
      <w:pPr>
        <w:pStyle w:val="10"/>
        <w:ind w:firstLine="708"/>
        <w:contextualSpacing/>
        <w:jc w:val="both"/>
      </w:pPr>
      <w:r w:rsidRPr="0013202E">
        <w:t>Контроль знаний, умений и навыков, обучающихся по УП.01. Хоровой класс проходит в виде сдачи хоровых партий на каждом занятии.</w:t>
      </w:r>
    </w:p>
    <w:p w:rsidR="0013202E" w:rsidRPr="0013202E" w:rsidRDefault="0013202E" w:rsidP="0013202E">
      <w:pPr>
        <w:pStyle w:val="10"/>
        <w:ind w:firstLine="708"/>
        <w:contextualSpacing/>
        <w:jc w:val="both"/>
      </w:pPr>
      <w:r w:rsidRPr="0013202E">
        <w:t>Обучающиеся должны самостоятельно читать с листа нотный текст со словами различного вида сложности, владеть вокальной техникой в быстрых и медленных темпах, выполнять все авторские указания и пожелания хормейстера по вокально-хоровой установке.</w:t>
      </w:r>
    </w:p>
    <w:p w:rsidR="0013202E" w:rsidRPr="0013202E" w:rsidRDefault="0013202E" w:rsidP="0013202E">
      <w:pPr>
        <w:pStyle w:val="10"/>
        <w:contextualSpacing/>
        <w:jc w:val="both"/>
      </w:pPr>
    </w:p>
    <w:p w:rsidR="0013202E" w:rsidRPr="0013202E" w:rsidRDefault="0013202E" w:rsidP="0013202E">
      <w:pPr>
        <w:pStyle w:val="10"/>
        <w:contextualSpacing/>
        <w:jc w:val="both"/>
        <w:rPr>
          <w:b/>
        </w:rPr>
      </w:pPr>
      <w:r w:rsidRPr="0013202E">
        <w:rPr>
          <w:b/>
        </w:rPr>
        <w:t>4 курс, 7 семестр</w:t>
      </w:r>
    </w:p>
    <w:p w:rsidR="0013202E" w:rsidRPr="0013202E" w:rsidRDefault="0013202E" w:rsidP="0013202E">
      <w:pPr>
        <w:pStyle w:val="10"/>
        <w:contextualSpacing/>
        <w:jc w:val="both"/>
        <w:rPr>
          <w:b/>
        </w:rPr>
      </w:pPr>
      <w:r w:rsidRPr="0013202E">
        <w:rPr>
          <w:b/>
        </w:rPr>
        <w:t>Текущая аттестация – контрольный урок.</w:t>
      </w:r>
    </w:p>
    <w:p w:rsidR="0013202E" w:rsidRPr="0013202E" w:rsidRDefault="0013202E" w:rsidP="0013202E">
      <w:pPr>
        <w:pStyle w:val="10"/>
        <w:ind w:firstLine="708"/>
        <w:contextualSpacing/>
        <w:jc w:val="both"/>
      </w:pPr>
      <w:r w:rsidRPr="0013202E">
        <w:t>Студенты должны исполнить свою хоровую партию из репертуара хорового класса.</w:t>
      </w:r>
    </w:p>
    <w:p w:rsidR="0013202E" w:rsidRPr="0013202E" w:rsidRDefault="0013202E" w:rsidP="0013202E">
      <w:pPr>
        <w:pStyle w:val="10"/>
        <w:ind w:firstLine="708"/>
        <w:contextualSpacing/>
        <w:jc w:val="both"/>
      </w:pPr>
      <w:r w:rsidRPr="0013202E">
        <w:t>Обучающиеся должны читать с листа нотный текст средней сложности в различных темпах и штрихах, сливаться тембрально в одной хоровой партии и в общей хоровой звучности, выполнять текстовые авторские указания.</w:t>
      </w:r>
    </w:p>
    <w:p w:rsidR="0013202E" w:rsidRPr="0013202E" w:rsidRDefault="0013202E" w:rsidP="0013202E">
      <w:pPr>
        <w:pStyle w:val="10"/>
        <w:ind w:firstLine="708"/>
        <w:contextualSpacing/>
        <w:jc w:val="both"/>
      </w:pPr>
      <w:r w:rsidRPr="0013202E">
        <w:t>Обучающиеся должны владеть различными видами вокальной техники, свободно читать с листа по хоровой партитуре тексты различной сложности, соблюдать стилистические исполнительские черты в произведениях разных эпох, быть ведущим голосом в хоровой партии.</w:t>
      </w:r>
    </w:p>
    <w:p w:rsidR="0013202E" w:rsidRPr="0013202E" w:rsidRDefault="0013202E" w:rsidP="0013202E">
      <w:pPr>
        <w:pStyle w:val="10"/>
        <w:contextualSpacing/>
        <w:jc w:val="both"/>
      </w:pPr>
      <w:r w:rsidRPr="0013202E">
        <w:t>Примерная программа для исполнения на контрольной уроке:</w:t>
      </w:r>
    </w:p>
    <w:p w:rsidR="0013202E" w:rsidRPr="0013202E" w:rsidRDefault="0013202E" w:rsidP="002167EE">
      <w:pPr>
        <w:pStyle w:val="10"/>
        <w:numPr>
          <w:ilvl w:val="0"/>
          <w:numId w:val="87"/>
        </w:numPr>
        <w:contextualSpacing/>
        <w:jc w:val="both"/>
      </w:pPr>
      <w:r w:rsidRPr="0013202E">
        <w:t>Парцхаладзе М. «Озеро».</w:t>
      </w:r>
    </w:p>
    <w:p w:rsidR="0013202E" w:rsidRPr="0013202E" w:rsidRDefault="0013202E" w:rsidP="002167EE">
      <w:pPr>
        <w:pStyle w:val="10"/>
        <w:numPr>
          <w:ilvl w:val="0"/>
          <w:numId w:val="87"/>
        </w:numPr>
        <w:contextualSpacing/>
        <w:jc w:val="both"/>
      </w:pPr>
      <w:r w:rsidRPr="0013202E">
        <w:t>Русская народная песня в обр. А.Логинова «Трава моя, травушка».</w:t>
      </w:r>
    </w:p>
    <w:p w:rsidR="0013202E" w:rsidRPr="0013202E" w:rsidRDefault="0013202E" w:rsidP="002167EE">
      <w:pPr>
        <w:pStyle w:val="10"/>
        <w:numPr>
          <w:ilvl w:val="0"/>
          <w:numId w:val="87"/>
        </w:numPr>
        <w:contextualSpacing/>
        <w:jc w:val="both"/>
      </w:pPr>
      <w:r w:rsidRPr="0013202E">
        <w:t>Свиридов Г. Поэма памяти С.Есенина № 2, 4, 5.</w:t>
      </w:r>
    </w:p>
    <w:p w:rsidR="0013202E" w:rsidRPr="0013202E" w:rsidRDefault="0013202E" w:rsidP="0013202E">
      <w:pPr>
        <w:pStyle w:val="10"/>
        <w:contextualSpacing/>
      </w:pPr>
    </w:p>
    <w:p w:rsidR="0013202E" w:rsidRPr="0013202E" w:rsidRDefault="0013202E" w:rsidP="0013202E">
      <w:pPr>
        <w:pStyle w:val="10"/>
        <w:contextualSpacing/>
        <w:rPr>
          <w:b/>
        </w:rPr>
      </w:pPr>
      <w:r w:rsidRPr="0013202E">
        <w:rPr>
          <w:b/>
        </w:rPr>
        <w:t>4 курс, 8 семестр</w:t>
      </w:r>
    </w:p>
    <w:p w:rsidR="0013202E" w:rsidRPr="0013202E" w:rsidRDefault="0013202E" w:rsidP="0013202E">
      <w:pPr>
        <w:pStyle w:val="10"/>
        <w:contextualSpacing/>
        <w:rPr>
          <w:b/>
        </w:rPr>
      </w:pPr>
      <w:r w:rsidRPr="0013202E">
        <w:rPr>
          <w:b/>
        </w:rPr>
        <w:t xml:space="preserve">Промежуточная аттестация - дифференцированный зачет. </w:t>
      </w:r>
    </w:p>
    <w:p w:rsidR="0013202E" w:rsidRPr="0013202E" w:rsidRDefault="0013202E" w:rsidP="0013202E">
      <w:pPr>
        <w:pStyle w:val="10"/>
        <w:ind w:firstLine="708"/>
        <w:contextualSpacing/>
      </w:pPr>
      <w:r w:rsidRPr="0013202E">
        <w:t>Обучающийся должен продемонстрировать знание своей хоровой партии наизусть с собюдением певческой установки, петь интонационно чисто, держать унисон в хоровой партии, уметь петь в ансамбле, а также выполнять все авторские указания.</w:t>
      </w:r>
    </w:p>
    <w:p w:rsidR="0013202E" w:rsidRPr="0013202E" w:rsidRDefault="0013202E" w:rsidP="0013202E">
      <w:pPr>
        <w:pStyle w:val="10"/>
        <w:contextualSpacing/>
        <w:rPr>
          <w:b/>
        </w:rPr>
      </w:pPr>
      <w:r w:rsidRPr="0013202E">
        <w:rPr>
          <w:b/>
        </w:rPr>
        <w:t>Примерная программа для исполнения на дифференцированном зачете:</w:t>
      </w:r>
    </w:p>
    <w:p w:rsidR="0013202E" w:rsidRPr="0013202E" w:rsidRDefault="0013202E" w:rsidP="002167EE">
      <w:pPr>
        <w:pStyle w:val="10"/>
        <w:numPr>
          <w:ilvl w:val="0"/>
          <w:numId w:val="88"/>
        </w:numPr>
        <w:contextualSpacing/>
      </w:pPr>
      <w:r w:rsidRPr="0013202E">
        <w:t>Мусоргский М. Хор из оп. «Борис Годунов» «Расходилась, разгулялась».</w:t>
      </w:r>
    </w:p>
    <w:p w:rsidR="0013202E" w:rsidRPr="0013202E" w:rsidRDefault="0013202E" w:rsidP="002167EE">
      <w:pPr>
        <w:pStyle w:val="10"/>
        <w:numPr>
          <w:ilvl w:val="0"/>
          <w:numId w:val="88"/>
        </w:numPr>
        <w:contextualSpacing/>
      </w:pPr>
      <w:r w:rsidRPr="0013202E">
        <w:t>Проснак К. «Море».</w:t>
      </w:r>
    </w:p>
    <w:p w:rsidR="0013202E" w:rsidRPr="0013202E" w:rsidRDefault="0013202E" w:rsidP="002167EE">
      <w:pPr>
        <w:pStyle w:val="10"/>
        <w:numPr>
          <w:ilvl w:val="0"/>
          <w:numId w:val="88"/>
        </w:numPr>
        <w:contextualSpacing/>
      </w:pPr>
      <w:r w:rsidRPr="0013202E">
        <w:t>Бойко Р. «Возле терема» из кантаты «Свадебные песни».</w:t>
      </w:r>
    </w:p>
    <w:p w:rsidR="00927275" w:rsidRDefault="00927275" w:rsidP="0013202E">
      <w:pPr>
        <w:contextualSpacing/>
        <w:rPr>
          <w:rFonts w:eastAsia="Calibri"/>
          <w:b/>
        </w:rPr>
      </w:pPr>
    </w:p>
    <w:p w:rsidR="000A0A35" w:rsidRPr="0013202E" w:rsidRDefault="000A0A35" w:rsidP="0013202E">
      <w:pPr>
        <w:tabs>
          <w:tab w:val="left" w:pos="0"/>
        </w:tabs>
        <w:contextualSpacing/>
        <w:jc w:val="center"/>
        <w:rPr>
          <w:b/>
        </w:rPr>
      </w:pPr>
      <w:r w:rsidRPr="0013202E">
        <w:rPr>
          <w:b/>
          <w:color w:val="000000"/>
        </w:rPr>
        <w:t xml:space="preserve">Критерии оценок по </w:t>
      </w:r>
      <w:r w:rsidRPr="0013202E">
        <w:rPr>
          <w:b/>
        </w:rPr>
        <w:t>УП.01. Хоровой класс</w:t>
      </w:r>
    </w:p>
    <w:p w:rsidR="000A0A35" w:rsidRPr="0013202E" w:rsidRDefault="000A0A35" w:rsidP="0013202E">
      <w:pPr>
        <w:tabs>
          <w:tab w:val="left" w:pos="0"/>
        </w:tabs>
        <w:contextualSpacing/>
        <w:jc w:val="center"/>
        <w:rPr>
          <w:b/>
          <w:color w:val="000000"/>
        </w:rPr>
      </w:pPr>
    </w:p>
    <w:p w:rsidR="000A0A35" w:rsidRPr="0013202E" w:rsidRDefault="000A0A35" w:rsidP="0013202E">
      <w:pPr>
        <w:tabs>
          <w:tab w:val="left" w:pos="0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«10» (отлично+)</w:t>
      </w:r>
    </w:p>
    <w:p w:rsidR="000A0A35" w:rsidRPr="0013202E" w:rsidRDefault="000A0A35" w:rsidP="002167E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202E">
        <w:rPr>
          <w:rFonts w:ascii="Times New Roman" w:hAnsi="Times New Roman"/>
          <w:color w:val="000000"/>
          <w:sz w:val="24"/>
          <w:szCs w:val="24"/>
        </w:rPr>
        <w:t>Хоровая партия исполнена интонационно чисто, ритмично, в авторском темпе, с соблюдением динамических оттенков, штрихов, распределения дыхания, фразировки. Исполнение носит высокохудожественный характер.</w:t>
      </w:r>
    </w:p>
    <w:p w:rsidR="000A0A35" w:rsidRPr="0013202E" w:rsidRDefault="000A0A35" w:rsidP="0013202E">
      <w:pPr>
        <w:tabs>
          <w:tab w:val="left" w:pos="0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«9» (отлично)</w:t>
      </w:r>
    </w:p>
    <w:p w:rsidR="000A0A35" w:rsidRPr="0013202E" w:rsidRDefault="000A0A35" w:rsidP="002167E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202E">
        <w:rPr>
          <w:rFonts w:ascii="Times New Roman" w:hAnsi="Times New Roman"/>
          <w:color w:val="000000"/>
          <w:sz w:val="24"/>
          <w:szCs w:val="24"/>
        </w:rPr>
        <w:lastRenderedPageBreak/>
        <w:t>Хоровая партия исполнена интонационно чисто, ритмично, в авторском темпе, с соблюдением динамических оттенков, штрихов, распределения дыхания. Исполнение эмоционально.</w:t>
      </w:r>
    </w:p>
    <w:p w:rsidR="000A0A35" w:rsidRPr="0013202E" w:rsidRDefault="000A0A35" w:rsidP="0013202E">
      <w:pPr>
        <w:tabs>
          <w:tab w:val="left" w:pos="0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«8» (отлично-)</w:t>
      </w:r>
    </w:p>
    <w:p w:rsidR="000A0A35" w:rsidRPr="0013202E" w:rsidRDefault="000A0A35" w:rsidP="002167E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202E">
        <w:rPr>
          <w:rFonts w:ascii="Times New Roman" w:hAnsi="Times New Roman"/>
          <w:color w:val="000000"/>
          <w:sz w:val="24"/>
          <w:szCs w:val="24"/>
        </w:rPr>
        <w:t>Хоровая партия исполнена интонационно чисто, ритмично, в авторском темпе, с соблюдением динамических оттенков, штрихов.</w:t>
      </w:r>
    </w:p>
    <w:p w:rsidR="000A0A35" w:rsidRPr="0013202E" w:rsidRDefault="000A0A35" w:rsidP="0013202E">
      <w:pPr>
        <w:tabs>
          <w:tab w:val="left" w:pos="0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«7» (хорошо+)</w:t>
      </w:r>
    </w:p>
    <w:p w:rsidR="000A0A35" w:rsidRPr="0013202E" w:rsidRDefault="000A0A35" w:rsidP="002167EE">
      <w:pPr>
        <w:numPr>
          <w:ilvl w:val="0"/>
          <w:numId w:val="7"/>
        </w:numPr>
        <w:tabs>
          <w:tab w:val="clear" w:pos="644"/>
          <w:tab w:val="num" w:pos="709"/>
          <w:tab w:val="left" w:pos="1134"/>
        </w:tabs>
        <w:ind w:left="993" w:hanging="284"/>
        <w:contextualSpacing/>
        <w:jc w:val="both"/>
        <w:rPr>
          <w:color w:val="000000"/>
        </w:rPr>
      </w:pPr>
      <w:r w:rsidRPr="0013202E">
        <w:rPr>
          <w:color w:val="000000"/>
        </w:rPr>
        <w:t>Хоровая партия исполнена интона</w:t>
      </w:r>
      <w:r w:rsidR="003C6B7B">
        <w:rPr>
          <w:color w:val="000000"/>
        </w:rPr>
        <w:t xml:space="preserve">ционно чисто, ритмично, в </w:t>
      </w:r>
      <w:r w:rsidRPr="0013202E">
        <w:rPr>
          <w:color w:val="000000"/>
        </w:rPr>
        <w:t>авторском темпе, с соблюдением динамических оттенков, штрихов. Пение не выразительно.</w:t>
      </w:r>
    </w:p>
    <w:p w:rsidR="000A0A35" w:rsidRPr="0013202E" w:rsidRDefault="000A0A35" w:rsidP="0013202E">
      <w:pPr>
        <w:tabs>
          <w:tab w:val="left" w:pos="0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«6» (хорошо)</w:t>
      </w:r>
    </w:p>
    <w:p w:rsidR="000A0A35" w:rsidRPr="0013202E" w:rsidRDefault="000A0A35" w:rsidP="002167EE">
      <w:pPr>
        <w:numPr>
          <w:ilvl w:val="0"/>
          <w:numId w:val="8"/>
        </w:numPr>
        <w:tabs>
          <w:tab w:val="clear" w:pos="720"/>
          <w:tab w:val="num" w:pos="993"/>
          <w:tab w:val="left" w:pos="1134"/>
        </w:tabs>
        <w:ind w:hanging="11"/>
        <w:contextualSpacing/>
        <w:jc w:val="both"/>
        <w:rPr>
          <w:color w:val="000000"/>
          <w:u w:val="single"/>
        </w:rPr>
      </w:pPr>
      <w:r w:rsidRPr="0013202E">
        <w:rPr>
          <w:color w:val="000000"/>
        </w:rPr>
        <w:t>Хоровая партия исполнена интонационно чисто, ритмично, в авторском темпе, без соблюдения динамических оттенков, штрихов. Недостаточно убедительная трактовка произведения.</w:t>
      </w:r>
    </w:p>
    <w:p w:rsidR="000A0A35" w:rsidRPr="0013202E" w:rsidRDefault="000A0A35" w:rsidP="0013202E">
      <w:pPr>
        <w:tabs>
          <w:tab w:val="left" w:pos="1134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«5» (хорошо-)</w:t>
      </w:r>
    </w:p>
    <w:p w:rsidR="000A0A35" w:rsidRPr="0013202E" w:rsidRDefault="000A0A35" w:rsidP="002167EE">
      <w:pPr>
        <w:numPr>
          <w:ilvl w:val="0"/>
          <w:numId w:val="9"/>
        </w:numPr>
        <w:tabs>
          <w:tab w:val="left" w:pos="1134"/>
        </w:tabs>
        <w:ind w:hanging="11"/>
        <w:contextualSpacing/>
        <w:jc w:val="both"/>
        <w:rPr>
          <w:color w:val="000000"/>
        </w:rPr>
      </w:pPr>
      <w:r w:rsidRPr="0013202E">
        <w:rPr>
          <w:color w:val="000000"/>
        </w:rPr>
        <w:t>Хоровая партия исполнена, в исполнении допущено 1-2 ошибки. Невыполнение вокальных и технических задач, неуверенность в знании хоровой партии.</w:t>
      </w:r>
    </w:p>
    <w:p w:rsidR="000A0A35" w:rsidRPr="0013202E" w:rsidRDefault="000A0A35" w:rsidP="0013202E">
      <w:pPr>
        <w:tabs>
          <w:tab w:val="left" w:pos="0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«4» (удовлетворительно+)</w:t>
      </w:r>
    </w:p>
    <w:p w:rsidR="000A0A35" w:rsidRPr="0013202E" w:rsidRDefault="000A0A35" w:rsidP="002167EE">
      <w:pPr>
        <w:numPr>
          <w:ilvl w:val="0"/>
          <w:numId w:val="10"/>
        </w:numPr>
        <w:tabs>
          <w:tab w:val="left" w:pos="1134"/>
        </w:tabs>
        <w:ind w:hanging="11"/>
        <w:contextualSpacing/>
        <w:jc w:val="both"/>
        <w:rPr>
          <w:color w:val="000000"/>
        </w:rPr>
      </w:pPr>
      <w:r w:rsidRPr="0013202E">
        <w:rPr>
          <w:color w:val="000000"/>
        </w:rPr>
        <w:t>В исполнении допущено значительное количество (3-5) ошибок. Удовлетворительное проявление технической оснащенности, нарушение интонации, нехватка стабильности и уверенности.</w:t>
      </w:r>
    </w:p>
    <w:p w:rsidR="000A0A35" w:rsidRPr="0013202E" w:rsidRDefault="000A0A35" w:rsidP="0013202E">
      <w:pPr>
        <w:tabs>
          <w:tab w:val="left" w:pos="0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«3» (удовлетворительно)</w:t>
      </w:r>
    </w:p>
    <w:p w:rsidR="000A0A35" w:rsidRPr="0013202E" w:rsidRDefault="000A0A35" w:rsidP="002167EE">
      <w:pPr>
        <w:numPr>
          <w:ilvl w:val="0"/>
          <w:numId w:val="11"/>
        </w:numPr>
        <w:tabs>
          <w:tab w:val="left" w:pos="1134"/>
        </w:tabs>
        <w:ind w:hanging="11"/>
        <w:contextualSpacing/>
        <w:jc w:val="both"/>
        <w:rPr>
          <w:color w:val="000000"/>
          <w:u w:val="single"/>
        </w:rPr>
      </w:pPr>
      <w:r w:rsidRPr="0013202E">
        <w:rPr>
          <w:color w:val="000000"/>
        </w:rPr>
        <w:t>Исполнение с большим количеством (6-8) ошибок. Неубедительная трактовка произведения, исполнительская неподготовленность.</w:t>
      </w:r>
    </w:p>
    <w:p w:rsidR="000A0A35" w:rsidRPr="0013202E" w:rsidRDefault="000A0A35" w:rsidP="0013202E">
      <w:pPr>
        <w:tabs>
          <w:tab w:val="left" w:pos="1134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«2» (удовлетворительно-)</w:t>
      </w:r>
    </w:p>
    <w:p w:rsidR="000A0A35" w:rsidRPr="0013202E" w:rsidRDefault="000A0A35" w:rsidP="002167EE">
      <w:pPr>
        <w:pStyle w:val="a6"/>
        <w:numPr>
          <w:ilvl w:val="0"/>
          <w:numId w:val="12"/>
        </w:numPr>
        <w:tabs>
          <w:tab w:val="left" w:pos="720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3202E">
        <w:rPr>
          <w:rFonts w:ascii="Times New Roman" w:hAnsi="Times New Roman"/>
          <w:color w:val="000000"/>
          <w:sz w:val="24"/>
          <w:szCs w:val="24"/>
        </w:rPr>
        <w:t>Исполнение с множеством (более 9) ошибок.</w:t>
      </w:r>
    </w:p>
    <w:p w:rsidR="000A0A35" w:rsidRPr="0013202E" w:rsidRDefault="000A0A35" w:rsidP="0013202E">
      <w:pPr>
        <w:tabs>
          <w:tab w:val="left" w:pos="0"/>
        </w:tabs>
        <w:contextualSpacing/>
        <w:jc w:val="both"/>
        <w:rPr>
          <w:color w:val="000000"/>
          <w:u w:val="single"/>
        </w:rPr>
      </w:pPr>
      <w:r w:rsidRPr="0013202E">
        <w:rPr>
          <w:color w:val="000000"/>
          <w:u w:val="single"/>
        </w:rPr>
        <w:t>Оценка «1» (неудовлетворительно)</w:t>
      </w:r>
    </w:p>
    <w:p w:rsidR="000A0A35" w:rsidRPr="0013202E" w:rsidRDefault="000A0A35" w:rsidP="002167EE">
      <w:pPr>
        <w:numPr>
          <w:ilvl w:val="0"/>
          <w:numId w:val="13"/>
        </w:numPr>
        <w:tabs>
          <w:tab w:val="left" w:pos="1134"/>
        </w:tabs>
        <w:ind w:hanging="11"/>
        <w:contextualSpacing/>
        <w:jc w:val="both"/>
        <w:rPr>
          <w:color w:val="000000"/>
        </w:rPr>
      </w:pPr>
      <w:r w:rsidRPr="0013202E">
        <w:rPr>
          <w:color w:val="000000"/>
        </w:rPr>
        <w:t xml:space="preserve">Хоровая партия не исполнена. </w:t>
      </w:r>
    </w:p>
    <w:p w:rsidR="000A0A35" w:rsidRPr="008E2790" w:rsidRDefault="000A0A35" w:rsidP="008E2790">
      <w:pPr>
        <w:tabs>
          <w:tab w:val="left" w:pos="1134"/>
        </w:tabs>
        <w:ind w:left="720"/>
        <w:contextualSpacing/>
        <w:jc w:val="both"/>
        <w:rPr>
          <w:color w:val="000000"/>
        </w:rPr>
      </w:pPr>
      <w:r w:rsidRPr="0013202E">
        <w:rPr>
          <w:color w:val="000000"/>
        </w:rPr>
        <w:t>Невыполнение всех профессиональных</w:t>
      </w:r>
      <w:r w:rsidR="008E2790">
        <w:rPr>
          <w:color w:val="000000"/>
        </w:rPr>
        <w:t xml:space="preserve"> задач</w:t>
      </w:r>
    </w:p>
    <w:p w:rsidR="00182090" w:rsidRDefault="00182090" w:rsidP="008E2790">
      <w:pPr>
        <w:contextualSpacing/>
        <w:jc w:val="center"/>
        <w:rPr>
          <w:rFonts w:eastAsia="Calibri"/>
          <w:b/>
        </w:rPr>
      </w:pPr>
    </w:p>
    <w:p w:rsidR="006A79EC" w:rsidRPr="008E2790" w:rsidRDefault="00CE0473" w:rsidP="008E2790">
      <w:pPr>
        <w:contextualSpacing/>
        <w:jc w:val="center"/>
        <w:rPr>
          <w:rFonts w:eastAsia="Calibri"/>
          <w:b/>
        </w:rPr>
      </w:pPr>
      <w:r w:rsidRPr="0013202E">
        <w:rPr>
          <w:rFonts w:eastAsia="Calibri"/>
          <w:b/>
        </w:rPr>
        <w:t>МДК 01.02 Фортепиано, аккомпанемент и чтение с листа</w:t>
      </w:r>
    </w:p>
    <w:p w:rsidR="00182090" w:rsidRDefault="00182090" w:rsidP="0013202E">
      <w:pPr>
        <w:contextualSpacing/>
        <w:jc w:val="both"/>
        <w:rPr>
          <w:b/>
        </w:rPr>
      </w:pPr>
    </w:p>
    <w:p w:rsidR="0013202E" w:rsidRPr="0013202E" w:rsidRDefault="0013202E" w:rsidP="0013202E">
      <w:pPr>
        <w:contextualSpacing/>
        <w:jc w:val="both"/>
      </w:pPr>
      <w:r w:rsidRPr="0013202E">
        <w:rPr>
          <w:b/>
        </w:rPr>
        <w:t>Форма текущей аттестации</w:t>
      </w:r>
      <w:r w:rsidRPr="0013202E">
        <w:t xml:space="preserve"> – технический зачет, академический концерт, прослушивание.</w:t>
      </w:r>
    </w:p>
    <w:p w:rsidR="0013202E" w:rsidRPr="0013202E" w:rsidRDefault="0013202E" w:rsidP="0013202E">
      <w:pPr>
        <w:contextualSpacing/>
        <w:jc w:val="both"/>
      </w:pPr>
      <w:r w:rsidRPr="0013202E">
        <w:rPr>
          <w:b/>
        </w:rPr>
        <w:t>Форма промежуточной аттестации</w:t>
      </w:r>
      <w:r w:rsidRPr="0013202E">
        <w:t xml:space="preserve"> – дифференцированный зачет, экзамен.</w:t>
      </w:r>
    </w:p>
    <w:p w:rsidR="0013202E" w:rsidRPr="0013202E" w:rsidRDefault="0013202E" w:rsidP="0013202E">
      <w:pPr>
        <w:contextualSpacing/>
      </w:pPr>
      <w:r w:rsidRPr="0013202E">
        <w:rPr>
          <w:b/>
        </w:rPr>
        <w:t>Форма итоговой аттестации</w:t>
      </w:r>
      <w:r w:rsidRPr="0013202E">
        <w:t xml:space="preserve"> –</w:t>
      </w:r>
      <w:r w:rsidRPr="0013202E">
        <w:rPr>
          <w:b/>
        </w:rPr>
        <w:t xml:space="preserve"> </w:t>
      </w:r>
      <w:r w:rsidRPr="0013202E">
        <w:t>экзамен.</w:t>
      </w:r>
    </w:p>
    <w:p w:rsidR="0013202E" w:rsidRPr="0013202E" w:rsidRDefault="0013202E" w:rsidP="0013202E">
      <w:pPr>
        <w:contextualSpacing/>
      </w:pPr>
    </w:p>
    <w:p w:rsidR="0013202E" w:rsidRPr="0013202E" w:rsidRDefault="0013202E" w:rsidP="0013202E">
      <w:pPr>
        <w:contextualSpacing/>
        <w:jc w:val="both"/>
      </w:pPr>
      <w:r w:rsidRPr="0013202E">
        <w:t>1 семестр – академический концерт;</w:t>
      </w:r>
    </w:p>
    <w:p w:rsidR="0013202E" w:rsidRPr="0013202E" w:rsidRDefault="0013202E" w:rsidP="0013202E">
      <w:pPr>
        <w:contextualSpacing/>
        <w:jc w:val="both"/>
      </w:pPr>
      <w:r w:rsidRPr="0013202E">
        <w:t>2 семестр – технический зачет, академический концерт;</w:t>
      </w:r>
    </w:p>
    <w:p w:rsidR="0013202E" w:rsidRPr="0013202E" w:rsidRDefault="0013202E" w:rsidP="0013202E">
      <w:pPr>
        <w:contextualSpacing/>
        <w:jc w:val="both"/>
      </w:pPr>
      <w:r w:rsidRPr="0013202E">
        <w:t>3 семестр – технический зачет, экзамен;</w:t>
      </w:r>
    </w:p>
    <w:p w:rsidR="0013202E" w:rsidRPr="0013202E" w:rsidRDefault="0013202E" w:rsidP="0013202E">
      <w:pPr>
        <w:contextualSpacing/>
        <w:jc w:val="both"/>
      </w:pPr>
      <w:r w:rsidRPr="0013202E">
        <w:t>4 семестр – технический зачет, академический концерт;</w:t>
      </w:r>
    </w:p>
    <w:p w:rsidR="0013202E" w:rsidRPr="0013202E" w:rsidRDefault="0013202E" w:rsidP="0013202E">
      <w:pPr>
        <w:contextualSpacing/>
        <w:jc w:val="both"/>
      </w:pPr>
      <w:r w:rsidRPr="0013202E">
        <w:t>5 семестр – технический зачет, дифференцированный зачет;</w:t>
      </w:r>
    </w:p>
    <w:p w:rsidR="0013202E" w:rsidRPr="0013202E" w:rsidRDefault="0013202E" w:rsidP="0013202E">
      <w:pPr>
        <w:contextualSpacing/>
        <w:jc w:val="both"/>
      </w:pPr>
      <w:r w:rsidRPr="0013202E">
        <w:t>6 семестр – технический зачет, экзамен;</w:t>
      </w:r>
    </w:p>
    <w:p w:rsidR="0013202E" w:rsidRPr="0013202E" w:rsidRDefault="0013202E" w:rsidP="0013202E">
      <w:pPr>
        <w:contextualSpacing/>
        <w:jc w:val="both"/>
      </w:pPr>
      <w:r w:rsidRPr="0013202E">
        <w:t>7 семестр – технический зачет, прослушивание;</w:t>
      </w:r>
    </w:p>
    <w:p w:rsidR="0013202E" w:rsidRPr="0013202E" w:rsidRDefault="0013202E" w:rsidP="0013202E">
      <w:pPr>
        <w:contextualSpacing/>
        <w:jc w:val="both"/>
      </w:pPr>
      <w:r w:rsidRPr="0013202E">
        <w:t>8 семестр – академический концерт.</w:t>
      </w:r>
    </w:p>
    <w:p w:rsidR="0013202E" w:rsidRPr="0013202E" w:rsidRDefault="0013202E" w:rsidP="0013202E">
      <w:pPr>
        <w:contextualSpacing/>
      </w:pP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 xml:space="preserve">1 семестр, </w:t>
      </w:r>
      <w:r w:rsidRPr="0013202E">
        <w:rPr>
          <w:b/>
          <w:lang w:val="en-US"/>
        </w:rPr>
        <w:t>I</w:t>
      </w:r>
      <w:r w:rsidRPr="0013202E">
        <w:rPr>
          <w:b/>
        </w:rPr>
        <w:t xml:space="preserve"> курс:</w:t>
      </w:r>
    </w:p>
    <w:p w:rsidR="0013202E" w:rsidRPr="0013202E" w:rsidRDefault="0013202E" w:rsidP="0013202E">
      <w:pPr>
        <w:contextualSpacing/>
        <w:jc w:val="both"/>
      </w:pPr>
      <w:r w:rsidRPr="0013202E">
        <w:tab/>
        <w:t xml:space="preserve">На </w:t>
      </w:r>
      <w:r w:rsidRPr="0013202E">
        <w:rPr>
          <w:b/>
          <w:i/>
        </w:rPr>
        <w:t>академическом концерте</w:t>
      </w:r>
      <w:r w:rsidRPr="0013202E">
        <w:t xml:space="preserve"> в 1 семестре студент должен исполнить 2 произведения: полифонию и этюд. </w:t>
      </w:r>
    </w:p>
    <w:p w:rsidR="008E2790" w:rsidRDefault="008E2790" w:rsidP="0013202E">
      <w:pPr>
        <w:contextualSpacing/>
        <w:jc w:val="center"/>
      </w:pPr>
    </w:p>
    <w:p w:rsidR="003C6B7B" w:rsidRDefault="003C6B7B" w:rsidP="0013202E">
      <w:pPr>
        <w:contextualSpacing/>
        <w:jc w:val="center"/>
      </w:pPr>
    </w:p>
    <w:p w:rsidR="0013202E" w:rsidRPr="0013202E" w:rsidRDefault="0013202E" w:rsidP="0013202E">
      <w:pPr>
        <w:contextualSpacing/>
        <w:jc w:val="center"/>
      </w:pPr>
      <w:r w:rsidRPr="0013202E">
        <w:lastRenderedPageBreak/>
        <w:t>Примерная программа:</w:t>
      </w:r>
    </w:p>
    <w:p w:rsidR="0013202E" w:rsidRPr="0013202E" w:rsidRDefault="0013202E" w:rsidP="0013202E">
      <w:pPr>
        <w:contextualSpacing/>
        <w:jc w:val="both"/>
      </w:pPr>
      <w:r w:rsidRPr="0013202E">
        <w:t>Вариант 1:</w:t>
      </w:r>
      <w:r w:rsidRPr="0013202E">
        <w:tab/>
        <w:t xml:space="preserve">- Бах, И.С. Менуэт </w:t>
      </w:r>
      <w:r w:rsidRPr="0013202E">
        <w:rPr>
          <w:lang w:val="en-US"/>
        </w:rPr>
        <w:t>g</w:t>
      </w:r>
      <w:r w:rsidRPr="0013202E">
        <w:t>-</w:t>
      </w:r>
      <w:r w:rsidRPr="0013202E">
        <w:rPr>
          <w:lang w:val="en-US"/>
        </w:rPr>
        <w:t>moll</w:t>
      </w:r>
      <w:r w:rsidRPr="0013202E">
        <w:t>;</w:t>
      </w:r>
    </w:p>
    <w:p w:rsidR="0013202E" w:rsidRPr="0013202E" w:rsidRDefault="0013202E" w:rsidP="0013202E">
      <w:pPr>
        <w:ind w:left="708" w:firstLine="708"/>
        <w:contextualSpacing/>
        <w:jc w:val="both"/>
      </w:pPr>
      <w:r w:rsidRPr="0013202E">
        <w:t>- Черни, К. Этюд (ред. Гермера) № 27, 1 тетрадь.</w:t>
      </w:r>
    </w:p>
    <w:p w:rsidR="0013202E" w:rsidRPr="0013202E" w:rsidRDefault="0013202E" w:rsidP="0013202E">
      <w:pPr>
        <w:contextualSpacing/>
        <w:jc w:val="both"/>
      </w:pPr>
    </w:p>
    <w:p w:rsidR="0013202E" w:rsidRPr="0013202E" w:rsidRDefault="0013202E" w:rsidP="0013202E">
      <w:pPr>
        <w:contextualSpacing/>
        <w:jc w:val="both"/>
      </w:pPr>
      <w:r w:rsidRPr="0013202E">
        <w:t>Вариант 2:</w:t>
      </w:r>
      <w:r w:rsidRPr="0013202E">
        <w:tab/>
        <w:t>- Глинка, М. Канон;</w:t>
      </w:r>
    </w:p>
    <w:p w:rsidR="0013202E" w:rsidRPr="0013202E" w:rsidRDefault="0013202E" w:rsidP="0013202E">
      <w:pPr>
        <w:ind w:left="708" w:firstLine="708"/>
        <w:contextualSpacing/>
        <w:jc w:val="both"/>
      </w:pPr>
      <w:r w:rsidRPr="0013202E">
        <w:t>- Лемуан, А. Этюд соч.37, №6 C-dur.</w:t>
      </w:r>
    </w:p>
    <w:p w:rsidR="0013202E" w:rsidRPr="0013202E" w:rsidRDefault="0013202E" w:rsidP="0013202E">
      <w:pPr>
        <w:contextualSpacing/>
        <w:jc w:val="center"/>
      </w:pP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 xml:space="preserve">2 семестр, </w:t>
      </w:r>
      <w:r w:rsidRPr="0013202E">
        <w:rPr>
          <w:b/>
          <w:lang w:val="en-US"/>
        </w:rPr>
        <w:t>I</w:t>
      </w:r>
      <w:r w:rsidRPr="0013202E">
        <w:rPr>
          <w:b/>
        </w:rPr>
        <w:t xml:space="preserve"> курс:</w:t>
      </w: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ab/>
      </w:r>
      <w:r w:rsidRPr="0013202E">
        <w:t>На</w:t>
      </w:r>
      <w:r w:rsidRPr="0013202E">
        <w:rPr>
          <w:b/>
        </w:rPr>
        <w:t xml:space="preserve"> </w:t>
      </w:r>
      <w:r w:rsidRPr="0013202E">
        <w:rPr>
          <w:b/>
          <w:i/>
        </w:rPr>
        <w:t>техническом зачете</w:t>
      </w:r>
      <w:r w:rsidRPr="0013202E">
        <w:rPr>
          <w:b/>
        </w:rPr>
        <w:t xml:space="preserve"> </w:t>
      </w:r>
      <w:r w:rsidRPr="0013202E">
        <w:t>во 2 семестре студент должен исполнить этюд.</w:t>
      </w:r>
    </w:p>
    <w:p w:rsidR="0013202E" w:rsidRPr="0013202E" w:rsidRDefault="0013202E" w:rsidP="0013202E">
      <w:pPr>
        <w:ind w:firstLine="708"/>
        <w:contextualSpacing/>
        <w:jc w:val="both"/>
      </w:pPr>
      <w:r w:rsidRPr="0013202E">
        <w:t xml:space="preserve">На </w:t>
      </w:r>
      <w:r w:rsidRPr="0013202E">
        <w:rPr>
          <w:b/>
          <w:i/>
        </w:rPr>
        <w:t>академическом концерте</w:t>
      </w:r>
      <w:r w:rsidRPr="0013202E">
        <w:t xml:space="preserve"> во 2 семестре студент должен исполнить 2 произведения: крупную форму и пьесу.</w:t>
      </w:r>
    </w:p>
    <w:p w:rsidR="008E2790" w:rsidRDefault="008E2790" w:rsidP="0013202E">
      <w:pPr>
        <w:contextualSpacing/>
        <w:jc w:val="center"/>
      </w:pP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 технического зачета:</w:t>
      </w:r>
    </w:p>
    <w:p w:rsidR="0013202E" w:rsidRPr="0013202E" w:rsidRDefault="0013202E" w:rsidP="0013202E">
      <w:pPr>
        <w:contextualSpacing/>
        <w:jc w:val="both"/>
      </w:pPr>
      <w:r w:rsidRPr="0013202E">
        <w:t>Вариант 1:</w:t>
      </w:r>
      <w:r w:rsidRPr="0013202E">
        <w:tab/>
        <w:t>- Шитте, Л. Этюд № 23, ор. 68.</w:t>
      </w:r>
    </w:p>
    <w:p w:rsidR="0013202E" w:rsidRPr="0013202E" w:rsidRDefault="0013202E" w:rsidP="0013202E">
      <w:pPr>
        <w:contextualSpacing/>
        <w:jc w:val="both"/>
      </w:pPr>
    </w:p>
    <w:p w:rsidR="0013202E" w:rsidRPr="0013202E" w:rsidRDefault="0013202E" w:rsidP="0013202E">
      <w:pPr>
        <w:contextualSpacing/>
        <w:jc w:val="both"/>
      </w:pPr>
      <w:r w:rsidRPr="0013202E">
        <w:t>Вариант 2:</w:t>
      </w:r>
      <w:r w:rsidRPr="0013202E">
        <w:tab/>
        <w:t>- Лемуан, А. Этюд № 6, соч. 37, C-dur.</w:t>
      </w:r>
    </w:p>
    <w:p w:rsidR="0013202E" w:rsidRPr="0013202E" w:rsidRDefault="0013202E" w:rsidP="0013202E">
      <w:pPr>
        <w:contextualSpacing/>
        <w:jc w:val="center"/>
      </w:pP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 академического концерта:</w:t>
      </w:r>
    </w:p>
    <w:p w:rsidR="0013202E" w:rsidRPr="0013202E" w:rsidRDefault="0013202E" w:rsidP="0013202E">
      <w:pPr>
        <w:contextualSpacing/>
        <w:jc w:val="both"/>
      </w:pPr>
      <w:r w:rsidRPr="0013202E">
        <w:t>Вариант 1:</w:t>
      </w:r>
      <w:r w:rsidRPr="0013202E">
        <w:tab/>
        <w:t xml:space="preserve">- </w:t>
      </w:r>
      <w:r w:rsidRPr="0013202E">
        <w:rPr>
          <w:bCs/>
        </w:rPr>
        <w:t xml:space="preserve">Клементи, М. Сонатина соч. 36, № 3, </w:t>
      </w:r>
      <w:r w:rsidRPr="0013202E">
        <w:rPr>
          <w:lang w:val="en-US"/>
        </w:rPr>
        <w:t>C</w:t>
      </w:r>
      <w:r w:rsidRPr="0013202E">
        <w:t>-</w:t>
      </w:r>
      <w:r w:rsidRPr="0013202E">
        <w:rPr>
          <w:lang w:val="en-US"/>
        </w:rPr>
        <w:t>dur</w:t>
      </w:r>
      <w:r w:rsidRPr="0013202E">
        <w:t>;</w:t>
      </w:r>
    </w:p>
    <w:p w:rsidR="0013202E" w:rsidRPr="0013202E" w:rsidRDefault="0013202E" w:rsidP="0013202E">
      <w:pPr>
        <w:ind w:left="708" w:firstLine="708"/>
        <w:contextualSpacing/>
        <w:jc w:val="both"/>
      </w:pPr>
      <w:r w:rsidRPr="0013202E">
        <w:t>- Шуман, Р. Первая утрата.</w:t>
      </w:r>
    </w:p>
    <w:p w:rsidR="0013202E" w:rsidRPr="0013202E" w:rsidRDefault="0013202E" w:rsidP="0013202E">
      <w:pPr>
        <w:contextualSpacing/>
        <w:jc w:val="both"/>
      </w:pPr>
      <w:r w:rsidRPr="0013202E">
        <w:t>Вариант 2:</w:t>
      </w:r>
      <w:r w:rsidRPr="0013202E">
        <w:tab/>
        <w:t xml:space="preserve">- Кулау, Ф. Сонатина соч. 59, № 1, </w:t>
      </w:r>
      <w:r w:rsidRPr="0013202E">
        <w:rPr>
          <w:lang w:val="en-US"/>
        </w:rPr>
        <w:t>A</w:t>
      </w:r>
      <w:r w:rsidRPr="0013202E">
        <w:t>-</w:t>
      </w:r>
      <w:r w:rsidRPr="0013202E">
        <w:rPr>
          <w:lang w:val="en-US"/>
        </w:rPr>
        <w:t>dur</w:t>
      </w:r>
      <w:r w:rsidRPr="0013202E">
        <w:t xml:space="preserve">, </w:t>
      </w:r>
      <w:r w:rsidRPr="0013202E">
        <w:rPr>
          <w:lang w:val="en-US"/>
        </w:rPr>
        <w:t>I</w:t>
      </w:r>
      <w:r w:rsidRPr="0013202E">
        <w:t xml:space="preserve"> часть;</w:t>
      </w:r>
    </w:p>
    <w:p w:rsidR="0013202E" w:rsidRPr="0013202E" w:rsidRDefault="0013202E" w:rsidP="0013202E">
      <w:pPr>
        <w:contextualSpacing/>
        <w:jc w:val="both"/>
      </w:pPr>
      <w:r w:rsidRPr="0013202E">
        <w:tab/>
      </w:r>
      <w:r w:rsidRPr="0013202E">
        <w:tab/>
        <w:t>- Шейко, П. Мгновение.</w:t>
      </w:r>
    </w:p>
    <w:p w:rsidR="0013202E" w:rsidRPr="0013202E" w:rsidRDefault="0013202E" w:rsidP="0013202E">
      <w:pPr>
        <w:contextualSpacing/>
        <w:jc w:val="both"/>
      </w:pP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 xml:space="preserve">3 семестр, </w:t>
      </w:r>
      <w:r w:rsidRPr="0013202E">
        <w:rPr>
          <w:b/>
          <w:lang w:val="en-US"/>
        </w:rPr>
        <w:t>II</w:t>
      </w:r>
      <w:r w:rsidRPr="0013202E">
        <w:rPr>
          <w:b/>
        </w:rPr>
        <w:t xml:space="preserve"> курс:</w:t>
      </w: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tab/>
        <w:t>На</w:t>
      </w:r>
      <w:r w:rsidRPr="0013202E">
        <w:rPr>
          <w:b/>
        </w:rPr>
        <w:t xml:space="preserve"> </w:t>
      </w:r>
      <w:r w:rsidRPr="0013202E">
        <w:rPr>
          <w:b/>
          <w:i/>
        </w:rPr>
        <w:t>техническом зачете</w:t>
      </w:r>
      <w:r w:rsidRPr="0013202E">
        <w:rPr>
          <w:b/>
        </w:rPr>
        <w:t xml:space="preserve"> </w:t>
      </w:r>
      <w:r w:rsidRPr="0013202E">
        <w:t>в 3 семестре студент должен исполнить этюд.</w:t>
      </w:r>
    </w:p>
    <w:p w:rsidR="0013202E" w:rsidRPr="0013202E" w:rsidRDefault="0013202E" w:rsidP="0013202E">
      <w:pPr>
        <w:ind w:firstLine="708"/>
        <w:contextualSpacing/>
        <w:jc w:val="both"/>
      </w:pPr>
      <w:r w:rsidRPr="0013202E">
        <w:t xml:space="preserve">На </w:t>
      </w:r>
      <w:r w:rsidRPr="0013202E">
        <w:rPr>
          <w:b/>
          <w:i/>
        </w:rPr>
        <w:t>экзамене</w:t>
      </w:r>
      <w:r w:rsidRPr="0013202E">
        <w:t xml:space="preserve"> в 3 семестре студент должен исполнить 2 произведения: полифонию и пьесу.</w:t>
      </w:r>
    </w:p>
    <w:p w:rsidR="008E2790" w:rsidRDefault="008E2790" w:rsidP="0013202E">
      <w:pPr>
        <w:contextualSpacing/>
        <w:jc w:val="center"/>
      </w:pP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 технического зачета:</w:t>
      </w:r>
    </w:p>
    <w:p w:rsidR="0013202E" w:rsidRPr="0013202E" w:rsidRDefault="0013202E" w:rsidP="0013202E">
      <w:pPr>
        <w:contextualSpacing/>
        <w:jc w:val="both"/>
      </w:pPr>
      <w:r w:rsidRPr="0013202E">
        <w:t>Вариант 1:</w:t>
      </w:r>
      <w:r w:rsidRPr="0013202E">
        <w:tab/>
        <w:t>- Лешгорн, А. Этюд №1, соч.65 «Школа беглости».</w:t>
      </w:r>
    </w:p>
    <w:p w:rsidR="0013202E" w:rsidRPr="0013202E" w:rsidRDefault="0013202E" w:rsidP="0013202E">
      <w:pPr>
        <w:contextualSpacing/>
        <w:jc w:val="both"/>
      </w:pPr>
      <w:r w:rsidRPr="0013202E">
        <w:t>Вариант 2:</w:t>
      </w:r>
      <w:r w:rsidRPr="0013202E">
        <w:tab/>
        <w:t xml:space="preserve">- Зёхтинг, Е. Этюд </w:t>
      </w:r>
      <w:r w:rsidRPr="0013202E">
        <w:rPr>
          <w:lang w:val="en-US"/>
        </w:rPr>
        <w:t>a</w:t>
      </w:r>
      <w:r w:rsidRPr="0013202E">
        <w:t>-</w:t>
      </w:r>
      <w:r w:rsidRPr="0013202E">
        <w:rPr>
          <w:lang w:val="en-US"/>
        </w:rPr>
        <w:t>moll</w:t>
      </w:r>
      <w:r w:rsidRPr="0013202E">
        <w:t>.</w:t>
      </w:r>
    </w:p>
    <w:p w:rsidR="0013202E" w:rsidRPr="0013202E" w:rsidRDefault="0013202E" w:rsidP="0013202E">
      <w:pPr>
        <w:contextualSpacing/>
        <w:jc w:val="center"/>
      </w:pP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 экзамена:</w:t>
      </w:r>
    </w:p>
    <w:p w:rsidR="0013202E" w:rsidRPr="0013202E" w:rsidRDefault="0013202E" w:rsidP="0013202E">
      <w:pPr>
        <w:contextualSpacing/>
        <w:jc w:val="both"/>
      </w:pPr>
      <w:r w:rsidRPr="0013202E">
        <w:t>Вариант 1:</w:t>
      </w:r>
      <w:r w:rsidRPr="0013202E">
        <w:tab/>
        <w:t xml:space="preserve">- Бах, И. С. Двухголосная инвенция </w:t>
      </w:r>
      <w:r w:rsidRPr="0013202E">
        <w:rPr>
          <w:lang w:val="en-US"/>
        </w:rPr>
        <w:t>F</w:t>
      </w:r>
      <w:r w:rsidRPr="0013202E">
        <w:t>-</w:t>
      </w:r>
      <w:r w:rsidRPr="0013202E">
        <w:rPr>
          <w:lang w:val="en-US"/>
        </w:rPr>
        <w:t>dur</w:t>
      </w:r>
      <w:r w:rsidRPr="0013202E">
        <w:t>;</w:t>
      </w:r>
    </w:p>
    <w:p w:rsidR="0013202E" w:rsidRPr="0013202E" w:rsidRDefault="0013202E" w:rsidP="0013202E">
      <w:pPr>
        <w:contextualSpacing/>
        <w:jc w:val="both"/>
      </w:pPr>
      <w:r w:rsidRPr="0013202E">
        <w:tab/>
      </w:r>
      <w:r w:rsidRPr="0013202E">
        <w:tab/>
        <w:t>- Прокофьев, С. Сказка старой бабушки.</w:t>
      </w:r>
    </w:p>
    <w:p w:rsidR="0013202E" w:rsidRPr="0013202E" w:rsidRDefault="0013202E" w:rsidP="0013202E">
      <w:pPr>
        <w:contextualSpacing/>
        <w:jc w:val="both"/>
      </w:pPr>
    </w:p>
    <w:p w:rsidR="0013202E" w:rsidRPr="0013202E" w:rsidRDefault="0013202E" w:rsidP="0013202E">
      <w:pPr>
        <w:contextualSpacing/>
        <w:jc w:val="both"/>
      </w:pPr>
      <w:r w:rsidRPr="0013202E">
        <w:t>Вариант 2:</w:t>
      </w:r>
      <w:r w:rsidRPr="0013202E">
        <w:tab/>
        <w:t xml:space="preserve">- Гендель, Г. Сарабанда </w:t>
      </w:r>
      <w:r w:rsidRPr="0013202E">
        <w:rPr>
          <w:lang w:val="en-US"/>
        </w:rPr>
        <w:t>d</w:t>
      </w:r>
      <w:r w:rsidRPr="0013202E">
        <w:t>-</w:t>
      </w:r>
      <w:r w:rsidRPr="0013202E">
        <w:rPr>
          <w:lang w:val="en-US"/>
        </w:rPr>
        <w:t>moll</w:t>
      </w:r>
      <w:r w:rsidRPr="0013202E">
        <w:t>;</w:t>
      </w:r>
    </w:p>
    <w:p w:rsidR="0013202E" w:rsidRPr="0013202E" w:rsidRDefault="0013202E" w:rsidP="0013202E">
      <w:pPr>
        <w:contextualSpacing/>
        <w:jc w:val="both"/>
      </w:pPr>
      <w:r w:rsidRPr="0013202E">
        <w:tab/>
      </w:r>
      <w:r w:rsidRPr="0013202E">
        <w:tab/>
        <w:t>- Бойко, И. Мелодия.</w:t>
      </w:r>
    </w:p>
    <w:p w:rsidR="0013202E" w:rsidRPr="0013202E" w:rsidRDefault="0013202E" w:rsidP="0013202E">
      <w:pPr>
        <w:contextualSpacing/>
        <w:jc w:val="both"/>
      </w:pP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 xml:space="preserve">4 семестр, </w:t>
      </w:r>
      <w:r w:rsidRPr="0013202E">
        <w:rPr>
          <w:b/>
          <w:lang w:val="en-US"/>
        </w:rPr>
        <w:t>II</w:t>
      </w:r>
      <w:r w:rsidRPr="0013202E">
        <w:rPr>
          <w:b/>
        </w:rPr>
        <w:t xml:space="preserve"> курс:</w:t>
      </w: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ab/>
      </w:r>
      <w:r w:rsidRPr="0013202E">
        <w:t>На</w:t>
      </w:r>
      <w:r w:rsidRPr="0013202E">
        <w:rPr>
          <w:b/>
        </w:rPr>
        <w:t xml:space="preserve"> </w:t>
      </w:r>
      <w:r w:rsidRPr="0013202E">
        <w:rPr>
          <w:b/>
          <w:i/>
        </w:rPr>
        <w:t>техническом зачете</w:t>
      </w:r>
      <w:r w:rsidRPr="0013202E">
        <w:rPr>
          <w:b/>
        </w:rPr>
        <w:t xml:space="preserve"> </w:t>
      </w:r>
      <w:r w:rsidRPr="0013202E">
        <w:t>в 4 семестре студент должен исполнить этюд.</w:t>
      </w:r>
    </w:p>
    <w:p w:rsidR="0013202E" w:rsidRPr="0013202E" w:rsidRDefault="0013202E" w:rsidP="0013202E">
      <w:pPr>
        <w:contextualSpacing/>
        <w:jc w:val="both"/>
      </w:pPr>
      <w:r w:rsidRPr="0013202E">
        <w:rPr>
          <w:b/>
        </w:rPr>
        <w:tab/>
      </w:r>
      <w:r w:rsidRPr="0013202E">
        <w:t xml:space="preserve">На </w:t>
      </w:r>
      <w:r w:rsidRPr="0013202E">
        <w:rPr>
          <w:b/>
          <w:i/>
        </w:rPr>
        <w:t>академическом концерте</w:t>
      </w:r>
      <w:r w:rsidRPr="0013202E">
        <w:t xml:space="preserve"> в 4 семестре студент должен исполнить 2 произведения: крупную форму и ансамбль.</w:t>
      </w:r>
    </w:p>
    <w:p w:rsidR="008E2790" w:rsidRDefault="008E2790" w:rsidP="0013202E">
      <w:pPr>
        <w:contextualSpacing/>
        <w:jc w:val="center"/>
      </w:pPr>
    </w:p>
    <w:p w:rsidR="00182090" w:rsidRDefault="00182090" w:rsidP="0013202E">
      <w:pPr>
        <w:contextualSpacing/>
        <w:jc w:val="center"/>
      </w:pP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 технического зачета:</w:t>
      </w:r>
    </w:p>
    <w:p w:rsidR="0013202E" w:rsidRPr="0013202E" w:rsidRDefault="0013202E" w:rsidP="0013202E">
      <w:pPr>
        <w:contextualSpacing/>
        <w:jc w:val="both"/>
      </w:pPr>
      <w:r w:rsidRPr="0013202E">
        <w:t>Вариант 1:</w:t>
      </w:r>
      <w:r w:rsidRPr="0013202E">
        <w:tab/>
        <w:t>- Черни Этюд № 21, ор. 299.</w:t>
      </w:r>
    </w:p>
    <w:p w:rsidR="0013202E" w:rsidRPr="0013202E" w:rsidRDefault="0013202E" w:rsidP="0013202E">
      <w:pPr>
        <w:contextualSpacing/>
        <w:jc w:val="both"/>
      </w:pPr>
      <w:r w:rsidRPr="0013202E">
        <w:t>Вариант 2:</w:t>
      </w:r>
      <w:r w:rsidRPr="0013202E">
        <w:tab/>
        <w:t>- Лак, Т. Этюд C-dur.</w:t>
      </w:r>
    </w:p>
    <w:p w:rsidR="0013202E" w:rsidRPr="0013202E" w:rsidRDefault="0013202E" w:rsidP="0013202E">
      <w:pPr>
        <w:contextualSpacing/>
        <w:jc w:val="both"/>
      </w:pP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 академического концерта:</w:t>
      </w:r>
    </w:p>
    <w:p w:rsidR="0013202E" w:rsidRPr="0013202E" w:rsidRDefault="0013202E" w:rsidP="0013202E">
      <w:pPr>
        <w:contextualSpacing/>
        <w:jc w:val="both"/>
      </w:pPr>
      <w:r w:rsidRPr="0013202E">
        <w:t>Вариант 1:</w:t>
      </w:r>
      <w:r w:rsidRPr="0013202E">
        <w:tab/>
        <w:t xml:space="preserve">- Гайдн, Й. Соната </w:t>
      </w:r>
      <w:r w:rsidRPr="0013202E">
        <w:rPr>
          <w:lang w:val="en-US"/>
        </w:rPr>
        <w:t>D</w:t>
      </w:r>
      <w:r w:rsidRPr="0013202E">
        <w:t>-</w:t>
      </w:r>
      <w:r w:rsidRPr="0013202E">
        <w:rPr>
          <w:lang w:val="en-US"/>
        </w:rPr>
        <w:t>dur</w:t>
      </w:r>
      <w:r w:rsidRPr="0013202E">
        <w:t>, 3 часть;</w:t>
      </w:r>
    </w:p>
    <w:p w:rsidR="0013202E" w:rsidRPr="0013202E" w:rsidRDefault="0013202E" w:rsidP="0013202E">
      <w:pPr>
        <w:ind w:left="708" w:firstLine="708"/>
        <w:contextualSpacing/>
        <w:jc w:val="both"/>
      </w:pPr>
      <w:r w:rsidRPr="0013202E">
        <w:t>- Гершвин, Дж. Колыбельная Клары (ансамбль).</w:t>
      </w:r>
    </w:p>
    <w:p w:rsidR="0013202E" w:rsidRPr="0013202E" w:rsidRDefault="0013202E" w:rsidP="0013202E">
      <w:pPr>
        <w:contextualSpacing/>
        <w:jc w:val="both"/>
      </w:pPr>
    </w:p>
    <w:p w:rsidR="0013202E" w:rsidRPr="0013202E" w:rsidRDefault="0013202E" w:rsidP="0013202E">
      <w:pPr>
        <w:contextualSpacing/>
        <w:jc w:val="both"/>
      </w:pPr>
      <w:r w:rsidRPr="0013202E">
        <w:t>Вариант 2:</w:t>
      </w:r>
      <w:r w:rsidRPr="0013202E">
        <w:tab/>
        <w:t xml:space="preserve">- Кулау, Ф. Сонатина соч. 59, № 1, </w:t>
      </w:r>
      <w:r w:rsidRPr="0013202E">
        <w:rPr>
          <w:lang w:val="en-US"/>
        </w:rPr>
        <w:t>A</w:t>
      </w:r>
      <w:r w:rsidRPr="0013202E">
        <w:t>-</w:t>
      </w:r>
      <w:r w:rsidRPr="0013202E">
        <w:rPr>
          <w:lang w:val="en-US"/>
        </w:rPr>
        <w:t>dur</w:t>
      </w:r>
      <w:r w:rsidRPr="0013202E">
        <w:t xml:space="preserve">, </w:t>
      </w:r>
      <w:r w:rsidRPr="0013202E">
        <w:rPr>
          <w:lang w:val="en-US"/>
        </w:rPr>
        <w:t>I</w:t>
      </w:r>
      <w:r w:rsidRPr="0013202E">
        <w:t xml:space="preserve"> часть;</w:t>
      </w:r>
    </w:p>
    <w:p w:rsidR="0013202E" w:rsidRPr="0013202E" w:rsidRDefault="0013202E" w:rsidP="0013202E">
      <w:pPr>
        <w:ind w:left="708" w:firstLine="708"/>
        <w:contextualSpacing/>
        <w:jc w:val="both"/>
      </w:pPr>
      <w:r w:rsidRPr="0013202E">
        <w:t>- Хачатурян, К. Синьор-Помидор (ансамбль).</w:t>
      </w:r>
    </w:p>
    <w:p w:rsidR="0013202E" w:rsidRPr="0013202E" w:rsidRDefault="0013202E" w:rsidP="0013202E">
      <w:pPr>
        <w:contextualSpacing/>
        <w:jc w:val="both"/>
      </w:pP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 xml:space="preserve">5 семестр, </w:t>
      </w:r>
      <w:r w:rsidRPr="0013202E">
        <w:rPr>
          <w:b/>
          <w:lang w:val="en-US"/>
        </w:rPr>
        <w:t>III</w:t>
      </w:r>
      <w:r w:rsidRPr="0013202E">
        <w:rPr>
          <w:b/>
        </w:rPr>
        <w:t xml:space="preserve"> курс:</w:t>
      </w: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ab/>
      </w:r>
      <w:r w:rsidRPr="0013202E">
        <w:t>На</w:t>
      </w:r>
      <w:r w:rsidRPr="0013202E">
        <w:rPr>
          <w:b/>
        </w:rPr>
        <w:t xml:space="preserve"> </w:t>
      </w:r>
      <w:r w:rsidRPr="0013202E">
        <w:rPr>
          <w:b/>
          <w:i/>
        </w:rPr>
        <w:t>техническом зачете</w:t>
      </w:r>
      <w:r w:rsidRPr="0013202E">
        <w:rPr>
          <w:b/>
        </w:rPr>
        <w:t xml:space="preserve"> </w:t>
      </w:r>
      <w:r w:rsidRPr="0013202E">
        <w:t>в 5 семестре студент должен исполнить этюд.</w:t>
      </w:r>
    </w:p>
    <w:p w:rsidR="0013202E" w:rsidRPr="0013202E" w:rsidRDefault="0013202E" w:rsidP="0013202E">
      <w:pPr>
        <w:contextualSpacing/>
        <w:jc w:val="both"/>
      </w:pPr>
      <w:r w:rsidRPr="0013202E">
        <w:tab/>
        <w:t xml:space="preserve">На </w:t>
      </w:r>
      <w:r w:rsidRPr="0013202E">
        <w:rPr>
          <w:b/>
          <w:i/>
        </w:rPr>
        <w:t>дифференцированном зачете</w:t>
      </w:r>
      <w:r w:rsidRPr="0013202E">
        <w:t xml:space="preserve"> в 5 семестре студент должен исполнить 2 произведения: крупную форму и пьесу.</w:t>
      </w:r>
    </w:p>
    <w:p w:rsidR="008E2790" w:rsidRDefault="008E2790" w:rsidP="0013202E">
      <w:pPr>
        <w:contextualSpacing/>
        <w:jc w:val="center"/>
      </w:pP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 технического зачета:</w:t>
      </w:r>
    </w:p>
    <w:p w:rsidR="0013202E" w:rsidRPr="0013202E" w:rsidRDefault="0013202E" w:rsidP="0013202E">
      <w:pPr>
        <w:contextualSpacing/>
        <w:jc w:val="both"/>
      </w:pPr>
      <w:r w:rsidRPr="0013202E">
        <w:t>Вариант 1:</w:t>
      </w:r>
      <w:r w:rsidRPr="0013202E">
        <w:tab/>
        <w:t>- Черни, К.  Этюд № 33, ор. 299.</w:t>
      </w:r>
    </w:p>
    <w:p w:rsidR="0013202E" w:rsidRPr="0013202E" w:rsidRDefault="0013202E" w:rsidP="0013202E">
      <w:pPr>
        <w:contextualSpacing/>
        <w:jc w:val="both"/>
      </w:pPr>
      <w:r w:rsidRPr="0013202E">
        <w:t>Вариант 2:</w:t>
      </w:r>
      <w:r w:rsidRPr="0013202E">
        <w:tab/>
        <w:t xml:space="preserve">- Равина, Х. Этюд </w:t>
      </w:r>
      <w:r w:rsidRPr="0013202E">
        <w:rPr>
          <w:lang w:val="en-US"/>
        </w:rPr>
        <w:t>F</w:t>
      </w:r>
      <w:r w:rsidRPr="0013202E">
        <w:t>-</w:t>
      </w:r>
      <w:r w:rsidRPr="0013202E">
        <w:rPr>
          <w:lang w:val="en-US"/>
        </w:rPr>
        <w:t>dur</w:t>
      </w:r>
      <w:r w:rsidRPr="0013202E">
        <w:t>.</w:t>
      </w:r>
    </w:p>
    <w:p w:rsidR="0013202E" w:rsidRPr="0013202E" w:rsidRDefault="0013202E" w:rsidP="0013202E">
      <w:pPr>
        <w:contextualSpacing/>
        <w:jc w:val="center"/>
      </w:pP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</w:t>
      </w:r>
      <w:r w:rsidRPr="0013202E">
        <w:rPr>
          <w:b/>
          <w:i/>
        </w:rPr>
        <w:t xml:space="preserve"> </w:t>
      </w:r>
      <w:r w:rsidRPr="0013202E">
        <w:t>дифференцированного зачета:</w:t>
      </w:r>
    </w:p>
    <w:p w:rsidR="0013202E" w:rsidRPr="0013202E" w:rsidRDefault="0013202E" w:rsidP="0013202E">
      <w:pPr>
        <w:contextualSpacing/>
        <w:jc w:val="both"/>
      </w:pPr>
      <w:r w:rsidRPr="0013202E">
        <w:t>Вариант 1:</w:t>
      </w:r>
      <w:r w:rsidRPr="0013202E">
        <w:tab/>
        <w:t xml:space="preserve">- Бетховен, Л. Соната № 20 </w:t>
      </w:r>
      <w:r w:rsidRPr="0013202E">
        <w:rPr>
          <w:lang w:val="en-US"/>
        </w:rPr>
        <w:t>G</w:t>
      </w:r>
      <w:r w:rsidRPr="0013202E">
        <w:t>-</w:t>
      </w:r>
      <w:r w:rsidRPr="0013202E">
        <w:rPr>
          <w:lang w:val="en-US"/>
        </w:rPr>
        <w:t>dur</w:t>
      </w:r>
      <w:r w:rsidRPr="0013202E">
        <w:t>, 1часть;</w:t>
      </w:r>
    </w:p>
    <w:p w:rsidR="0013202E" w:rsidRPr="0013202E" w:rsidRDefault="0013202E" w:rsidP="0013202E">
      <w:pPr>
        <w:ind w:left="1416"/>
        <w:contextualSpacing/>
        <w:jc w:val="both"/>
      </w:pPr>
      <w:r w:rsidRPr="0013202E">
        <w:t>- Кажлаев, М. Созидание.</w:t>
      </w:r>
    </w:p>
    <w:p w:rsidR="0013202E" w:rsidRPr="0013202E" w:rsidRDefault="0013202E" w:rsidP="0013202E">
      <w:pPr>
        <w:contextualSpacing/>
        <w:jc w:val="both"/>
      </w:pPr>
    </w:p>
    <w:p w:rsidR="0013202E" w:rsidRPr="0013202E" w:rsidRDefault="0013202E" w:rsidP="0013202E">
      <w:pPr>
        <w:contextualSpacing/>
        <w:jc w:val="both"/>
      </w:pPr>
      <w:r w:rsidRPr="0013202E">
        <w:t>Вариант 2:</w:t>
      </w:r>
      <w:r w:rsidRPr="0013202E">
        <w:tab/>
        <w:t xml:space="preserve">- Гайдн, Й. Легкая соната для фортепиано </w:t>
      </w:r>
      <w:r w:rsidRPr="0013202E">
        <w:rPr>
          <w:lang w:val="en-US"/>
        </w:rPr>
        <w:t>D</w:t>
      </w:r>
      <w:r w:rsidRPr="0013202E">
        <w:t>-</w:t>
      </w:r>
      <w:r w:rsidRPr="0013202E">
        <w:rPr>
          <w:lang w:val="en-US"/>
        </w:rPr>
        <w:t>dur</w:t>
      </w:r>
      <w:r w:rsidRPr="0013202E">
        <w:t>;</w:t>
      </w:r>
    </w:p>
    <w:p w:rsidR="0013202E" w:rsidRPr="0013202E" w:rsidRDefault="0013202E" w:rsidP="0013202E">
      <w:pPr>
        <w:ind w:left="708" w:firstLine="708"/>
        <w:contextualSpacing/>
        <w:jc w:val="both"/>
      </w:pPr>
      <w:r w:rsidRPr="0013202E">
        <w:t>- Григ, Э. Поэтическая картинка.</w:t>
      </w:r>
    </w:p>
    <w:p w:rsidR="0013202E" w:rsidRPr="0013202E" w:rsidRDefault="0013202E" w:rsidP="0013202E">
      <w:pPr>
        <w:contextualSpacing/>
        <w:jc w:val="both"/>
      </w:pP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 xml:space="preserve">6 семестр, </w:t>
      </w:r>
      <w:r w:rsidRPr="0013202E">
        <w:rPr>
          <w:b/>
          <w:lang w:val="en-US"/>
        </w:rPr>
        <w:t>III</w:t>
      </w:r>
      <w:r w:rsidRPr="0013202E">
        <w:rPr>
          <w:b/>
        </w:rPr>
        <w:t xml:space="preserve"> курс:</w:t>
      </w: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ab/>
      </w:r>
      <w:r w:rsidRPr="0013202E">
        <w:t>На</w:t>
      </w:r>
      <w:r w:rsidRPr="0013202E">
        <w:rPr>
          <w:b/>
        </w:rPr>
        <w:t xml:space="preserve"> </w:t>
      </w:r>
      <w:r w:rsidRPr="0013202E">
        <w:rPr>
          <w:b/>
          <w:i/>
        </w:rPr>
        <w:t>техническом зачете</w:t>
      </w:r>
      <w:r w:rsidRPr="0013202E">
        <w:rPr>
          <w:b/>
        </w:rPr>
        <w:t xml:space="preserve"> </w:t>
      </w:r>
      <w:r w:rsidRPr="0013202E">
        <w:t>в 6 семестре студент должен исполнить этюд.</w:t>
      </w:r>
    </w:p>
    <w:p w:rsidR="0013202E" w:rsidRPr="0013202E" w:rsidRDefault="0013202E" w:rsidP="0013202E">
      <w:pPr>
        <w:contextualSpacing/>
        <w:jc w:val="both"/>
      </w:pPr>
      <w:r w:rsidRPr="0013202E">
        <w:rPr>
          <w:b/>
        </w:rPr>
        <w:tab/>
      </w:r>
      <w:r w:rsidRPr="0013202E">
        <w:t xml:space="preserve">На </w:t>
      </w:r>
      <w:r w:rsidRPr="0013202E">
        <w:rPr>
          <w:b/>
          <w:i/>
        </w:rPr>
        <w:t>экзамене</w:t>
      </w:r>
      <w:r w:rsidRPr="0013202E">
        <w:t xml:space="preserve"> в 6 семестре студент должен исполнить 3 произведения: полифонию, медленную часть сонаты, аккомпанемент.</w:t>
      </w:r>
    </w:p>
    <w:p w:rsidR="008E2790" w:rsidRDefault="008E2790" w:rsidP="0013202E">
      <w:pPr>
        <w:contextualSpacing/>
        <w:jc w:val="center"/>
      </w:pP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 технического зачета:</w:t>
      </w:r>
    </w:p>
    <w:p w:rsidR="0013202E" w:rsidRPr="0013202E" w:rsidRDefault="0013202E" w:rsidP="0013202E">
      <w:pPr>
        <w:contextualSpacing/>
        <w:jc w:val="both"/>
      </w:pPr>
      <w:r w:rsidRPr="0013202E">
        <w:t>Вариант 1:</w:t>
      </w:r>
      <w:r w:rsidRPr="0013202E">
        <w:tab/>
        <w:t xml:space="preserve">- Лешгорн, А. Этюд № 20 </w:t>
      </w:r>
      <w:r w:rsidRPr="0013202E">
        <w:rPr>
          <w:lang w:val="en-US"/>
        </w:rPr>
        <w:t>fis</w:t>
      </w:r>
      <w:r w:rsidRPr="0013202E">
        <w:t>-</w:t>
      </w:r>
      <w:r w:rsidRPr="0013202E">
        <w:rPr>
          <w:lang w:val="en-US"/>
        </w:rPr>
        <w:t>moll</w:t>
      </w:r>
      <w:r w:rsidRPr="0013202E">
        <w:t>, ор. 136.</w:t>
      </w:r>
    </w:p>
    <w:p w:rsidR="0013202E" w:rsidRPr="0013202E" w:rsidRDefault="0013202E" w:rsidP="0013202E">
      <w:pPr>
        <w:contextualSpacing/>
        <w:jc w:val="both"/>
      </w:pPr>
      <w:r w:rsidRPr="0013202E">
        <w:t>Вариант 2:</w:t>
      </w:r>
      <w:r w:rsidRPr="0013202E">
        <w:tab/>
        <w:t xml:space="preserve">- </w:t>
      </w:r>
      <w:r w:rsidRPr="0013202E">
        <w:rPr>
          <w:color w:val="000000"/>
          <w:spacing w:val="-2"/>
        </w:rPr>
        <w:t xml:space="preserve">Дювернуа, Ж. Этюд </w:t>
      </w:r>
      <w:r w:rsidRPr="0013202E">
        <w:rPr>
          <w:color w:val="000000"/>
          <w:spacing w:val="-2"/>
          <w:lang w:val="en-US"/>
        </w:rPr>
        <w:t>C</w:t>
      </w:r>
      <w:r w:rsidRPr="0013202E">
        <w:rPr>
          <w:color w:val="000000"/>
          <w:spacing w:val="-2"/>
        </w:rPr>
        <w:t>-</w:t>
      </w:r>
      <w:r w:rsidRPr="0013202E">
        <w:rPr>
          <w:color w:val="000000"/>
          <w:spacing w:val="-2"/>
          <w:lang w:val="en-US"/>
        </w:rPr>
        <w:t>dur</w:t>
      </w:r>
      <w:r w:rsidRPr="0013202E">
        <w:rPr>
          <w:color w:val="000000"/>
          <w:spacing w:val="-2"/>
        </w:rPr>
        <w:t>.</w:t>
      </w:r>
    </w:p>
    <w:p w:rsidR="0013202E" w:rsidRPr="0013202E" w:rsidRDefault="0013202E" w:rsidP="0013202E">
      <w:pPr>
        <w:contextualSpacing/>
        <w:jc w:val="center"/>
      </w:pP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 экзамена:</w:t>
      </w:r>
    </w:p>
    <w:p w:rsidR="0013202E" w:rsidRPr="0013202E" w:rsidRDefault="0013202E" w:rsidP="0013202E">
      <w:pPr>
        <w:contextualSpacing/>
        <w:jc w:val="both"/>
      </w:pPr>
      <w:r w:rsidRPr="0013202E">
        <w:t>Вариант 1:</w:t>
      </w:r>
      <w:r w:rsidRPr="0013202E">
        <w:tab/>
        <w:t>- Бах, И.С. Трехголосная инвенция c-</w:t>
      </w:r>
      <w:r w:rsidRPr="0013202E">
        <w:rPr>
          <w:lang w:val="en-US"/>
        </w:rPr>
        <w:t>moll</w:t>
      </w:r>
      <w:r w:rsidRPr="0013202E">
        <w:t>;</w:t>
      </w:r>
    </w:p>
    <w:p w:rsidR="0013202E" w:rsidRPr="0013202E" w:rsidRDefault="0013202E" w:rsidP="0013202E">
      <w:pPr>
        <w:ind w:left="708" w:firstLine="708"/>
        <w:contextualSpacing/>
        <w:jc w:val="both"/>
      </w:pPr>
      <w:r w:rsidRPr="0013202E">
        <w:t xml:space="preserve">- Гайдн, Й. Соната </w:t>
      </w:r>
      <w:r w:rsidRPr="0013202E">
        <w:rPr>
          <w:lang w:val="en-US"/>
        </w:rPr>
        <w:t>D</w:t>
      </w:r>
      <w:r w:rsidRPr="0013202E">
        <w:t>-</w:t>
      </w:r>
      <w:r w:rsidRPr="0013202E">
        <w:rPr>
          <w:lang w:val="en-US"/>
        </w:rPr>
        <w:t>dur</w:t>
      </w:r>
      <w:r w:rsidRPr="0013202E">
        <w:t>, 2 часть;</w:t>
      </w:r>
    </w:p>
    <w:p w:rsidR="0013202E" w:rsidRPr="0013202E" w:rsidRDefault="0013202E" w:rsidP="0013202E">
      <w:pPr>
        <w:ind w:left="1416"/>
        <w:contextualSpacing/>
        <w:jc w:val="both"/>
      </w:pPr>
      <w:r w:rsidRPr="0013202E">
        <w:t>- Даргомыжский, А. Романс «Расстались гордо мы» (аккомпанемент).</w:t>
      </w:r>
    </w:p>
    <w:p w:rsidR="0013202E" w:rsidRPr="0013202E" w:rsidRDefault="0013202E" w:rsidP="0013202E">
      <w:pPr>
        <w:contextualSpacing/>
        <w:jc w:val="both"/>
      </w:pPr>
    </w:p>
    <w:p w:rsidR="0013202E" w:rsidRPr="0013202E" w:rsidRDefault="0013202E" w:rsidP="0013202E">
      <w:pPr>
        <w:contextualSpacing/>
        <w:jc w:val="both"/>
      </w:pPr>
      <w:r w:rsidRPr="0013202E">
        <w:t>Вариант 2:</w:t>
      </w:r>
      <w:r w:rsidRPr="0013202E">
        <w:tab/>
        <w:t xml:space="preserve">- Циполи, Д. Фугетта </w:t>
      </w:r>
      <w:r w:rsidRPr="0013202E">
        <w:rPr>
          <w:lang w:val="en-US"/>
        </w:rPr>
        <w:t>g</w:t>
      </w:r>
      <w:r w:rsidRPr="0013202E">
        <w:t>-</w:t>
      </w:r>
      <w:r w:rsidRPr="0013202E">
        <w:rPr>
          <w:lang w:val="en-US"/>
        </w:rPr>
        <w:t>moll</w:t>
      </w:r>
      <w:r w:rsidRPr="0013202E">
        <w:t>;</w:t>
      </w:r>
    </w:p>
    <w:p w:rsidR="0013202E" w:rsidRPr="0013202E" w:rsidRDefault="0013202E" w:rsidP="0013202E">
      <w:pPr>
        <w:ind w:left="708" w:firstLine="708"/>
        <w:contextualSpacing/>
        <w:jc w:val="both"/>
      </w:pPr>
      <w:r w:rsidRPr="0013202E">
        <w:t xml:space="preserve">- Клементи, М. Сонатина для фортепиано </w:t>
      </w:r>
      <w:r w:rsidRPr="0013202E">
        <w:rPr>
          <w:lang w:val="en-US"/>
        </w:rPr>
        <w:t>F</w:t>
      </w:r>
      <w:r w:rsidRPr="0013202E">
        <w:t>-</w:t>
      </w:r>
      <w:r w:rsidRPr="0013202E">
        <w:rPr>
          <w:lang w:val="en-US"/>
        </w:rPr>
        <w:t>dur</w:t>
      </w:r>
      <w:r w:rsidRPr="0013202E">
        <w:t>, 2 часть;</w:t>
      </w:r>
    </w:p>
    <w:p w:rsidR="0013202E" w:rsidRPr="0013202E" w:rsidRDefault="0013202E" w:rsidP="0013202E">
      <w:pPr>
        <w:ind w:left="708" w:firstLine="708"/>
        <w:contextualSpacing/>
        <w:jc w:val="both"/>
      </w:pPr>
      <w:r w:rsidRPr="0013202E">
        <w:t>- Керн, Дж. Романс «Дым» (аккомпанемент).</w:t>
      </w:r>
    </w:p>
    <w:p w:rsidR="0013202E" w:rsidRPr="0013202E" w:rsidRDefault="0013202E" w:rsidP="0013202E">
      <w:pPr>
        <w:contextualSpacing/>
        <w:jc w:val="both"/>
      </w:pP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 xml:space="preserve">7 семестр, </w:t>
      </w:r>
      <w:r w:rsidRPr="0013202E">
        <w:rPr>
          <w:b/>
          <w:lang w:val="en-US"/>
        </w:rPr>
        <w:t>IV</w:t>
      </w:r>
      <w:r w:rsidRPr="0013202E">
        <w:rPr>
          <w:b/>
        </w:rPr>
        <w:t xml:space="preserve"> курс:</w:t>
      </w: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tab/>
        <w:t>На</w:t>
      </w:r>
      <w:r w:rsidRPr="0013202E">
        <w:rPr>
          <w:b/>
        </w:rPr>
        <w:t xml:space="preserve"> </w:t>
      </w:r>
      <w:r w:rsidRPr="0013202E">
        <w:rPr>
          <w:b/>
          <w:i/>
        </w:rPr>
        <w:t>техническом зачете</w:t>
      </w:r>
      <w:r w:rsidRPr="0013202E">
        <w:rPr>
          <w:b/>
        </w:rPr>
        <w:t xml:space="preserve"> </w:t>
      </w:r>
      <w:r w:rsidRPr="0013202E">
        <w:t>в 7 семестре студент должен исполнить этюд.</w:t>
      </w:r>
    </w:p>
    <w:p w:rsidR="0013202E" w:rsidRPr="0013202E" w:rsidRDefault="0013202E" w:rsidP="0013202E">
      <w:pPr>
        <w:ind w:firstLine="708"/>
        <w:contextualSpacing/>
        <w:jc w:val="both"/>
      </w:pPr>
      <w:r w:rsidRPr="0013202E">
        <w:t xml:space="preserve">На </w:t>
      </w:r>
      <w:r w:rsidRPr="0013202E">
        <w:rPr>
          <w:b/>
          <w:i/>
        </w:rPr>
        <w:t>прослушивании</w:t>
      </w:r>
      <w:r w:rsidRPr="0013202E">
        <w:t xml:space="preserve"> в 7 семестре студент должен исполнить полифонию.</w:t>
      </w:r>
    </w:p>
    <w:p w:rsidR="008E2790" w:rsidRDefault="008E2790" w:rsidP="0013202E">
      <w:pPr>
        <w:contextualSpacing/>
        <w:jc w:val="center"/>
      </w:pP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 технического зачета:</w:t>
      </w:r>
    </w:p>
    <w:p w:rsidR="0013202E" w:rsidRPr="0013202E" w:rsidRDefault="0013202E" w:rsidP="0013202E">
      <w:pPr>
        <w:contextualSpacing/>
        <w:jc w:val="both"/>
      </w:pPr>
      <w:r w:rsidRPr="0013202E">
        <w:t>Вариант 1:</w:t>
      </w:r>
      <w:r w:rsidRPr="0013202E">
        <w:tab/>
        <w:t>- Раков, Н. Концертный этюд a-</w:t>
      </w:r>
      <w:r w:rsidRPr="0013202E">
        <w:rPr>
          <w:lang w:val="en-US"/>
        </w:rPr>
        <w:t>moll</w:t>
      </w:r>
      <w:r w:rsidRPr="0013202E">
        <w:t>.</w:t>
      </w:r>
    </w:p>
    <w:p w:rsidR="0013202E" w:rsidRPr="0013202E" w:rsidRDefault="0013202E" w:rsidP="0013202E">
      <w:pPr>
        <w:contextualSpacing/>
        <w:jc w:val="both"/>
        <w:rPr>
          <w:color w:val="000000"/>
          <w:spacing w:val="-2"/>
        </w:rPr>
      </w:pPr>
      <w:r w:rsidRPr="0013202E">
        <w:t>Вариант 2:</w:t>
      </w:r>
      <w:r w:rsidRPr="0013202E">
        <w:tab/>
        <w:t xml:space="preserve">- </w:t>
      </w:r>
      <w:r w:rsidRPr="0013202E">
        <w:rPr>
          <w:color w:val="000000"/>
          <w:spacing w:val="-2"/>
        </w:rPr>
        <w:t xml:space="preserve">Хачатурян, А. Этюд </w:t>
      </w:r>
      <w:r w:rsidRPr="0013202E">
        <w:rPr>
          <w:color w:val="000000"/>
          <w:spacing w:val="-2"/>
          <w:lang w:val="en-US"/>
        </w:rPr>
        <w:t>a</w:t>
      </w:r>
      <w:r w:rsidRPr="0013202E">
        <w:rPr>
          <w:color w:val="000000"/>
          <w:spacing w:val="-2"/>
        </w:rPr>
        <w:t>-</w:t>
      </w:r>
      <w:r w:rsidRPr="0013202E">
        <w:rPr>
          <w:color w:val="000000"/>
          <w:spacing w:val="-2"/>
          <w:lang w:val="en-US"/>
        </w:rPr>
        <w:t>moll</w:t>
      </w:r>
      <w:r w:rsidRPr="0013202E">
        <w:rPr>
          <w:color w:val="000000"/>
          <w:spacing w:val="-2"/>
        </w:rPr>
        <w:t>.</w:t>
      </w: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 прослушивания:</w:t>
      </w:r>
    </w:p>
    <w:p w:rsidR="0013202E" w:rsidRPr="0013202E" w:rsidRDefault="0013202E" w:rsidP="0013202E">
      <w:pPr>
        <w:contextualSpacing/>
        <w:jc w:val="both"/>
      </w:pPr>
      <w:r w:rsidRPr="0013202E">
        <w:t>Вариант 1:</w:t>
      </w:r>
      <w:r w:rsidRPr="0013202E">
        <w:tab/>
        <w:t xml:space="preserve">- Шостакович, Д. Прелюдия и фуга №1, С- </w:t>
      </w:r>
      <w:r w:rsidRPr="0013202E">
        <w:rPr>
          <w:lang w:val="en-US"/>
        </w:rPr>
        <w:t>dur</w:t>
      </w:r>
      <w:r w:rsidRPr="0013202E">
        <w:t>.</w:t>
      </w:r>
    </w:p>
    <w:p w:rsidR="0013202E" w:rsidRPr="0013202E" w:rsidRDefault="0013202E" w:rsidP="0013202E">
      <w:pPr>
        <w:contextualSpacing/>
        <w:jc w:val="both"/>
      </w:pPr>
      <w:r w:rsidRPr="0013202E">
        <w:t>Вариант 2:</w:t>
      </w:r>
      <w:r w:rsidRPr="0013202E">
        <w:tab/>
        <w:t xml:space="preserve">- Бах, И.С. Французская сюита </w:t>
      </w:r>
      <w:r w:rsidRPr="0013202E">
        <w:rPr>
          <w:lang w:val="en-US"/>
        </w:rPr>
        <w:t>B</w:t>
      </w:r>
      <w:r w:rsidRPr="0013202E">
        <w:t>-</w:t>
      </w:r>
      <w:r w:rsidRPr="0013202E">
        <w:rPr>
          <w:lang w:val="en-US"/>
        </w:rPr>
        <w:t>dur</w:t>
      </w:r>
      <w:r w:rsidRPr="0013202E">
        <w:t>: Алеманда.</w:t>
      </w:r>
    </w:p>
    <w:p w:rsidR="0013202E" w:rsidRDefault="0013202E" w:rsidP="0013202E">
      <w:pPr>
        <w:contextualSpacing/>
        <w:jc w:val="both"/>
      </w:pPr>
    </w:p>
    <w:p w:rsidR="003C6B7B" w:rsidRDefault="003C6B7B" w:rsidP="0013202E">
      <w:pPr>
        <w:contextualSpacing/>
        <w:jc w:val="both"/>
      </w:pPr>
    </w:p>
    <w:p w:rsidR="003C6B7B" w:rsidRDefault="003C6B7B" w:rsidP="0013202E">
      <w:pPr>
        <w:contextualSpacing/>
        <w:jc w:val="both"/>
      </w:pPr>
    </w:p>
    <w:p w:rsidR="003C6B7B" w:rsidRPr="0013202E" w:rsidRDefault="003C6B7B" w:rsidP="0013202E">
      <w:pPr>
        <w:contextualSpacing/>
        <w:jc w:val="both"/>
      </w:pP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lastRenderedPageBreak/>
        <w:t xml:space="preserve">8 семестр, </w:t>
      </w:r>
      <w:r w:rsidRPr="0013202E">
        <w:rPr>
          <w:b/>
          <w:lang w:val="en-US"/>
        </w:rPr>
        <w:t>IV</w:t>
      </w:r>
      <w:r w:rsidRPr="0013202E">
        <w:rPr>
          <w:b/>
        </w:rPr>
        <w:t xml:space="preserve"> курс:</w:t>
      </w:r>
    </w:p>
    <w:p w:rsidR="0013202E" w:rsidRPr="0013202E" w:rsidRDefault="0013202E" w:rsidP="0013202E">
      <w:pPr>
        <w:contextualSpacing/>
        <w:jc w:val="both"/>
      </w:pPr>
      <w:r w:rsidRPr="0013202E">
        <w:tab/>
        <w:t xml:space="preserve">На </w:t>
      </w:r>
      <w:r w:rsidRPr="0013202E">
        <w:rPr>
          <w:b/>
          <w:i/>
        </w:rPr>
        <w:t>академическом концерте</w:t>
      </w:r>
      <w:r w:rsidRPr="0013202E">
        <w:t xml:space="preserve"> в 8 семестре студент должен исполнить 3 произведения: полифонию (повтор полифонии, исполненной на прослушивании в 7 семестре), крупную форму и пьесу. </w:t>
      </w:r>
    </w:p>
    <w:p w:rsidR="008E2790" w:rsidRDefault="008E2790" w:rsidP="0013202E">
      <w:pPr>
        <w:contextualSpacing/>
        <w:jc w:val="center"/>
      </w:pP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программа:</w:t>
      </w:r>
    </w:p>
    <w:p w:rsidR="0013202E" w:rsidRPr="0013202E" w:rsidRDefault="0013202E" w:rsidP="0013202E">
      <w:pPr>
        <w:contextualSpacing/>
        <w:jc w:val="both"/>
      </w:pPr>
      <w:r w:rsidRPr="0013202E">
        <w:t>Вариант 1:</w:t>
      </w:r>
      <w:r w:rsidRPr="0013202E">
        <w:tab/>
        <w:t xml:space="preserve">- Шостакович, Д. Прелюдия и фуга №1, С- </w:t>
      </w:r>
      <w:r w:rsidRPr="0013202E">
        <w:rPr>
          <w:lang w:val="en-US"/>
        </w:rPr>
        <w:t>dur</w:t>
      </w:r>
      <w:r w:rsidRPr="0013202E">
        <w:t>;</w:t>
      </w:r>
    </w:p>
    <w:p w:rsidR="0013202E" w:rsidRPr="0013202E" w:rsidRDefault="0013202E" w:rsidP="0013202E">
      <w:pPr>
        <w:ind w:left="708" w:firstLine="708"/>
        <w:contextualSpacing/>
        <w:jc w:val="both"/>
      </w:pPr>
      <w:r w:rsidRPr="0013202E">
        <w:t>- Бетховен, Л. Соната № 1, f-moll, 1 часть;</w:t>
      </w:r>
    </w:p>
    <w:p w:rsidR="0013202E" w:rsidRPr="0013202E" w:rsidRDefault="0013202E" w:rsidP="0013202E">
      <w:pPr>
        <w:ind w:left="1416"/>
        <w:contextualSpacing/>
        <w:jc w:val="both"/>
      </w:pPr>
      <w:r w:rsidRPr="0013202E">
        <w:t>- Пуленк, Ф. Импровизация.</w:t>
      </w:r>
    </w:p>
    <w:p w:rsidR="0013202E" w:rsidRPr="0013202E" w:rsidRDefault="0013202E" w:rsidP="0013202E">
      <w:pPr>
        <w:contextualSpacing/>
        <w:jc w:val="both"/>
      </w:pPr>
    </w:p>
    <w:p w:rsidR="0013202E" w:rsidRPr="0013202E" w:rsidRDefault="0013202E" w:rsidP="0013202E">
      <w:pPr>
        <w:contextualSpacing/>
        <w:jc w:val="both"/>
      </w:pPr>
      <w:r w:rsidRPr="0013202E">
        <w:t>Вариант 2:</w:t>
      </w:r>
      <w:r w:rsidRPr="0013202E">
        <w:tab/>
        <w:t xml:space="preserve">- Бах, И.С. Французская сюита </w:t>
      </w:r>
      <w:r w:rsidRPr="0013202E">
        <w:rPr>
          <w:lang w:val="en-US"/>
        </w:rPr>
        <w:t>B</w:t>
      </w:r>
      <w:r w:rsidRPr="0013202E">
        <w:t>-</w:t>
      </w:r>
      <w:r w:rsidRPr="0013202E">
        <w:rPr>
          <w:lang w:val="en-US"/>
        </w:rPr>
        <w:t>dur</w:t>
      </w:r>
      <w:r w:rsidRPr="0013202E">
        <w:t>: Алеманда;</w:t>
      </w:r>
    </w:p>
    <w:p w:rsidR="0013202E" w:rsidRPr="0013202E" w:rsidRDefault="0013202E" w:rsidP="0013202E">
      <w:pPr>
        <w:ind w:left="708" w:firstLine="708"/>
        <w:contextualSpacing/>
        <w:jc w:val="both"/>
      </w:pPr>
      <w:r w:rsidRPr="0013202E">
        <w:t xml:space="preserve">- Клементи, М. Сонатина для фортепиано </w:t>
      </w:r>
      <w:r w:rsidRPr="0013202E">
        <w:rPr>
          <w:lang w:val="en-US"/>
        </w:rPr>
        <w:t>H</w:t>
      </w:r>
      <w:r w:rsidRPr="0013202E">
        <w:t>-</w:t>
      </w:r>
      <w:r w:rsidRPr="0013202E">
        <w:rPr>
          <w:lang w:val="en-US"/>
        </w:rPr>
        <w:t>dur</w:t>
      </w:r>
      <w:r w:rsidRPr="0013202E">
        <w:t>, 1 часть;</w:t>
      </w:r>
    </w:p>
    <w:p w:rsidR="0013202E" w:rsidRPr="0013202E" w:rsidRDefault="0013202E" w:rsidP="0013202E">
      <w:pPr>
        <w:ind w:left="708" w:firstLine="708"/>
        <w:contextualSpacing/>
        <w:jc w:val="both"/>
      </w:pPr>
      <w:r w:rsidRPr="0013202E">
        <w:t xml:space="preserve">- Лядов, А. Прелюдия </w:t>
      </w:r>
      <w:r w:rsidRPr="0013202E">
        <w:rPr>
          <w:lang w:val="en-US"/>
        </w:rPr>
        <w:t>Des</w:t>
      </w:r>
      <w:r w:rsidRPr="0013202E">
        <w:t>-</w:t>
      </w:r>
      <w:r w:rsidRPr="0013202E">
        <w:rPr>
          <w:lang w:val="en-US"/>
        </w:rPr>
        <w:t>dur</w:t>
      </w:r>
      <w:r w:rsidRPr="0013202E">
        <w:t>.</w:t>
      </w:r>
    </w:p>
    <w:p w:rsidR="0013202E" w:rsidRDefault="0013202E" w:rsidP="0013202E">
      <w:pPr>
        <w:ind w:left="708" w:firstLine="708"/>
        <w:contextualSpacing/>
        <w:jc w:val="both"/>
      </w:pPr>
    </w:p>
    <w:p w:rsidR="0013202E" w:rsidRPr="0013202E" w:rsidRDefault="0013202E" w:rsidP="0013202E">
      <w:pPr>
        <w:contextualSpacing/>
        <w:jc w:val="center"/>
        <w:rPr>
          <w:b/>
        </w:rPr>
      </w:pPr>
      <w:r w:rsidRPr="0013202E">
        <w:rPr>
          <w:b/>
        </w:rPr>
        <w:t>Критерии оценки по МДК</w:t>
      </w:r>
    </w:p>
    <w:p w:rsidR="0013202E" w:rsidRPr="0013202E" w:rsidRDefault="0013202E" w:rsidP="0013202E">
      <w:pPr>
        <w:contextualSpacing/>
        <w:jc w:val="center"/>
        <w:rPr>
          <w:b/>
        </w:rPr>
      </w:pPr>
      <w:r w:rsidRPr="0013202E">
        <w:rPr>
          <w:b/>
          <w:bCs/>
        </w:rPr>
        <w:t>«Фортепиано, аккомпанемент и чтение с листа».</w:t>
      </w:r>
    </w:p>
    <w:p w:rsidR="0013202E" w:rsidRPr="0013202E" w:rsidRDefault="0013202E" w:rsidP="0013202E">
      <w:pPr>
        <w:ind w:firstLine="720"/>
        <w:contextualSpacing/>
        <w:jc w:val="center"/>
      </w:pPr>
    </w:p>
    <w:p w:rsidR="0013202E" w:rsidRPr="0013202E" w:rsidRDefault="0013202E" w:rsidP="0013202E">
      <w:pPr>
        <w:ind w:left="2124" w:hanging="2124"/>
        <w:contextualSpacing/>
        <w:jc w:val="both"/>
      </w:pPr>
      <w:r w:rsidRPr="0013202E">
        <w:rPr>
          <w:b/>
        </w:rPr>
        <w:t>Оценка «10»</w:t>
      </w:r>
      <w:r w:rsidRPr="0013202E">
        <w:tab/>
        <w:t>Безупречное, стабильное исполнение нотного текста. Темповое и штриховое соответствие. Точность в жанровом и стилистическом отношениях. Артистичность, яркость, эмоциональность исполнения. Высокий технический уровень. Оригинальность в трактовке. Выразительность. Разнообразная динамика. Раскрытие замысла композитора. Тонкое чувство формы.</w:t>
      </w:r>
    </w:p>
    <w:p w:rsidR="0013202E" w:rsidRPr="0013202E" w:rsidRDefault="0013202E" w:rsidP="0013202E">
      <w:pPr>
        <w:ind w:left="2124" w:hanging="2124"/>
        <w:contextualSpacing/>
        <w:jc w:val="both"/>
      </w:pPr>
    </w:p>
    <w:p w:rsidR="0013202E" w:rsidRPr="0013202E" w:rsidRDefault="0013202E" w:rsidP="0013202E">
      <w:pPr>
        <w:ind w:left="2124" w:hanging="2124"/>
        <w:contextualSpacing/>
        <w:jc w:val="both"/>
      </w:pPr>
      <w:r w:rsidRPr="0013202E">
        <w:rPr>
          <w:b/>
        </w:rPr>
        <w:t>Оценка «9»</w:t>
      </w:r>
      <w:r w:rsidRPr="0013202E">
        <w:tab/>
        <w:t>Стабильное исполнение нотного текста. Темповое и штриховое соответствие. Точность в жанровом и стилистическом отношениях. Артистичность, яркость, эмоциональность исполнения. Высокий технический уровень. Оригинальность в трактовке произведения.</w:t>
      </w:r>
    </w:p>
    <w:p w:rsidR="0013202E" w:rsidRPr="0013202E" w:rsidRDefault="0013202E" w:rsidP="0013202E">
      <w:pPr>
        <w:ind w:left="2124" w:hanging="2124"/>
        <w:contextualSpacing/>
        <w:jc w:val="both"/>
      </w:pPr>
    </w:p>
    <w:p w:rsidR="0013202E" w:rsidRPr="0013202E" w:rsidRDefault="0013202E" w:rsidP="0013202E">
      <w:pPr>
        <w:ind w:left="2124" w:hanging="2124"/>
        <w:contextualSpacing/>
        <w:jc w:val="both"/>
      </w:pPr>
      <w:r w:rsidRPr="0013202E">
        <w:rPr>
          <w:b/>
        </w:rPr>
        <w:t>Оценка «8»</w:t>
      </w:r>
      <w:r w:rsidRPr="0013202E">
        <w:tab/>
        <w:t>Стабильное исполнение произведения. Темповое и штриховое соответствие. Артистичность, яркость, эмоциональность исполнения. Высокий технический уровень. Незначительные текстовые потери.</w:t>
      </w:r>
    </w:p>
    <w:p w:rsidR="0013202E" w:rsidRPr="0013202E" w:rsidRDefault="0013202E" w:rsidP="0013202E">
      <w:pPr>
        <w:ind w:left="2124" w:hanging="2124"/>
        <w:contextualSpacing/>
        <w:jc w:val="both"/>
      </w:pPr>
    </w:p>
    <w:p w:rsidR="0013202E" w:rsidRPr="0013202E" w:rsidRDefault="0013202E" w:rsidP="0013202E">
      <w:pPr>
        <w:ind w:left="2124" w:hanging="2124"/>
        <w:contextualSpacing/>
        <w:jc w:val="both"/>
      </w:pPr>
      <w:r w:rsidRPr="0013202E">
        <w:rPr>
          <w:b/>
        </w:rPr>
        <w:t>Оценка «7»</w:t>
      </w:r>
      <w:r w:rsidRPr="0013202E">
        <w:tab/>
        <w:t>Стабильное исполнение произведения. Темповое и штриховое соответствие. Некоторая скованность исполнения. Эмоциональная скованность. Хороший технический уровень. Незначительные текстовые потери.</w:t>
      </w:r>
    </w:p>
    <w:p w:rsidR="0013202E" w:rsidRPr="0013202E" w:rsidRDefault="0013202E" w:rsidP="0013202E">
      <w:pPr>
        <w:ind w:left="2124" w:hanging="2124"/>
        <w:contextualSpacing/>
        <w:jc w:val="both"/>
      </w:pPr>
    </w:p>
    <w:p w:rsidR="0013202E" w:rsidRPr="0013202E" w:rsidRDefault="0013202E" w:rsidP="0013202E">
      <w:pPr>
        <w:ind w:left="2160" w:hanging="2160"/>
        <w:contextualSpacing/>
        <w:jc w:val="both"/>
      </w:pPr>
      <w:r w:rsidRPr="0013202E">
        <w:rPr>
          <w:b/>
        </w:rPr>
        <w:t>Оценка «6»</w:t>
      </w:r>
      <w:r w:rsidRPr="0013202E">
        <w:tab/>
        <w:t>Стабильное исполнение нотного текста. Темповое и штриховое соответствие. Некоторая скованность исполнения. Эмоциональная скованность. Технические проблемы. Незначительные текстовые потери.</w:t>
      </w:r>
    </w:p>
    <w:p w:rsidR="0013202E" w:rsidRPr="0013202E" w:rsidRDefault="0013202E" w:rsidP="0013202E">
      <w:pPr>
        <w:ind w:left="2160" w:hanging="2160"/>
        <w:contextualSpacing/>
        <w:jc w:val="both"/>
      </w:pPr>
    </w:p>
    <w:p w:rsidR="0013202E" w:rsidRPr="0013202E" w:rsidRDefault="0013202E" w:rsidP="0013202E">
      <w:pPr>
        <w:ind w:left="2160" w:hanging="2160"/>
        <w:contextualSpacing/>
        <w:jc w:val="both"/>
      </w:pPr>
      <w:r w:rsidRPr="0013202E">
        <w:rPr>
          <w:b/>
        </w:rPr>
        <w:t>Оценка «5»</w:t>
      </w:r>
      <w:r w:rsidRPr="0013202E">
        <w:tab/>
        <w:t>Нестабильное исполнение нотного текста. Темповое и штриховое несоответствие. Жанровые и стилистические погрешности. Некоторая скованность исполнения, слабо выраженная эмоциональность. Технические проблемы.</w:t>
      </w:r>
    </w:p>
    <w:p w:rsidR="0013202E" w:rsidRPr="0013202E" w:rsidRDefault="0013202E" w:rsidP="0013202E">
      <w:pPr>
        <w:ind w:left="2160" w:hanging="2160"/>
        <w:contextualSpacing/>
        <w:jc w:val="both"/>
      </w:pPr>
    </w:p>
    <w:p w:rsidR="0013202E" w:rsidRPr="0013202E" w:rsidRDefault="0013202E" w:rsidP="0013202E">
      <w:pPr>
        <w:ind w:left="2160" w:hanging="2160"/>
        <w:contextualSpacing/>
        <w:jc w:val="both"/>
      </w:pPr>
      <w:r w:rsidRPr="0013202E">
        <w:rPr>
          <w:b/>
        </w:rPr>
        <w:t>Оценка «4»</w:t>
      </w:r>
      <w:r w:rsidRPr="0013202E">
        <w:tab/>
        <w:t xml:space="preserve">Нестабильное исполнение нотного текста. Темповое и штриховое несоответствие. Жанровые и стилистические погрешности. Некоторая скованность исполнения, слабо выраженная </w:t>
      </w:r>
      <w:r w:rsidRPr="0013202E">
        <w:lastRenderedPageBreak/>
        <w:t>эмоциональность. Технические проблемы. Значительные текстовые потери.</w:t>
      </w:r>
    </w:p>
    <w:p w:rsidR="0013202E" w:rsidRPr="0013202E" w:rsidRDefault="0013202E" w:rsidP="0013202E">
      <w:pPr>
        <w:ind w:left="2160" w:hanging="2160"/>
        <w:contextualSpacing/>
        <w:jc w:val="both"/>
      </w:pPr>
    </w:p>
    <w:p w:rsidR="0013202E" w:rsidRPr="0013202E" w:rsidRDefault="0013202E" w:rsidP="0013202E">
      <w:pPr>
        <w:ind w:left="2160" w:hanging="2160"/>
        <w:contextualSpacing/>
        <w:jc w:val="both"/>
      </w:pPr>
      <w:r w:rsidRPr="0013202E">
        <w:rPr>
          <w:b/>
        </w:rPr>
        <w:t>Оценка «3»</w:t>
      </w:r>
      <w:r w:rsidRPr="0013202E">
        <w:t xml:space="preserve"> </w:t>
      </w:r>
      <w:r w:rsidRPr="0013202E">
        <w:tab/>
        <w:t>Нестабильное исполнение нотного текста. Остановки в исполнении. Темповое и штриховое несоответствие. Жанровые и стилистические погрешности. Скованное, не эмоциональное исполнение. Технические проблемы. Значительные текстовые потери.</w:t>
      </w:r>
    </w:p>
    <w:p w:rsidR="0013202E" w:rsidRPr="0013202E" w:rsidRDefault="0013202E" w:rsidP="0013202E">
      <w:pPr>
        <w:ind w:left="2160" w:hanging="2160"/>
        <w:contextualSpacing/>
        <w:jc w:val="both"/>
      </w:pPr>
    </w:p>
    <w:p w:rsidR="0013202E" w:rsidRPr="0013202E" w:rsidRDefault="0013202E" w:rsidP="0013202E">
      <w:pPr>
        <w:ind w:left="2160" w:hanging="2160"/>
        <w:contextualSpacing/>
        <w:jc w:val="both"/>
      </w:pPr>
      <w:r w:rsidRPr="0013202E">
        <w:rPr>
          <w:b/>
        </w:rPr>
        <w:t>Оценка «2»</w:t>
      </w:r>
      <w:r w:rsidRPr="0013202E">
        <w:tab/>
        <w:t>Остановки в исполнении, заниженные темпы, отсутствие динамических нюансов. Низкий технический уровень.</w:t>
      </w:r>
    </w:p>
    <w:p w:rsidR="0013202E" w:rsidRPr="0013202E" w:rsidRDefault="0013202E" w:rsidP="0013202E">
      <w:pPr>
        <w:ind w:left="2160" w:hanging="2160"/>
        <w:contextualSpacing/>
        <w:jc w:val="both"/>
      </w:pPr>
    </w:p>
    <w:p w:rsidR="00925F59" w:rsidRPr="008E2790" w:rsidRDefault="0013202E" w:rsidP="008E2790">
      <w:pPr>
        <w:contextualSpacing/>
      </w:pPr>
      <w:r w:rsidRPr="0013202E">
        <w:rPr>
          <w:b/>
        </w:rPr>
        <w:t>Оценка «1»</w:t>
      </w:r>
      <w:r w:rsidRPr="0013202E">
        <w:tab/>
        <w:t>Исполнение не соответствует оценке «2».</w:t>
      </w:r>
    </w:p>
    <w:p w:rsidR="00925F59" w:rsidRPr="0013202E" w:rsidRDefault="00925F59" w:rsidP="0013202E">
      <w:pPr>
        <w:contextualSpacing/>
        <w:jc w:val="center"/>
        <w:rPr>
          <w:rFonts w:eastAsia="Calibri"/>
          <w:b/>
        </w:rPr>
      </w:pPr>
    </w:p>
    <w:p w:rsidR="00925F59" w:rsidRPr="0013202E" w:rsidRDefault="00CE0473" w:rsidP="008E2790">
      <w:pPr>
        <w:contextualSpacing/>
        <w:jc w:val="center"/>
        <w:rPr>
          <w:rFonts w:eastAsia="Calibri"/>
          <w:b/>
        </w:rPr>
      </w:pPr>
      <w:r w:rsidRPr="0013202E">
        <w:rPr>
          <w:rFonts w:eastAsia="Calibri"/>
          <w:b/>
        </w:rPr>
        <w:t>МДК 01.03.01 Постановка голоса</w:t>
      </w:r>
    </w:p>
    <w:p w:rsidR="0013202E" w:rsidRPr="0013202E" w:rsidRDefault="0013202E" w:rsidP="0013202E">
      <w:pPr>
        <w:contextualSpacing/>
        <w:jc w:val="both"/>
      </w:pPr>
      <w:r w:rsidRPr="0013202E">
        <w:t>1 семестр – контрольный урок;</w:t>
      </w:r>
    </w:p>
    <w:p w:rsidR="0013202E" w:rsidRPr="0013202E" w:rsidRDefault="0013202E" w:rsidP="0013202E">
      <w:pPr>
        <w:contextualSpacing/>
        <w:jc w:val="both"/>
      </w:pPr>
      <w:r w:rsidRPr="0013202E">
        <w:t>2 семестр – академический концерт;</w:t>
      </w:r>
    </w:p>
    <w:p w:rsidR="0013202E" w:rsidRPr="0013202E" w:rsidRDefault="0013202E" w:rsidP="0013202E">
      <w:pPr>
        <w:contextualSpacing/>
        <w:jc w:val="both"/>
      </w:pPr>
      <w:r w:rsidRPr="0013202E">
        <w:t>3 семестр – контрольный урок;</w:t>
      </w:r>
    </w:p>
    <w:p w:rsidR="0013202E" w:rsidRPr="0013202E" w:rsidRDefault="0013202E" w:rsidP="0013202E">
      <w:pPr>
        <w:contextualSpacing/>
        <w:jc w:val="both"/>
      </w:pPr>
      <w:r w:rsidRPr="0013202E">
        <w:t>4 семестр – дифференцированный зачёт;</w:t>
      </w:r>
    </w:p>
    <w:p w:rsidR="0013202E" w:rsidRPr="0013202E" w:rsidRDefault="0013202E" w:rsidP="0013202E">
      <w:pPr>
        <w:contextualSpacing/>
        <w:jc w:val="both"/>
      </w:pPr>
      <w:r w:rsidRPr="0013202E">
        <w:t>5 семестр – контрольный урок;</w:t>
      </w:r>
    </w:p>
    <w:p w:rsidR="0013202E" w:rsidRPr="0013202E" w:rsidRDefault="0013202E" w:rsidP="0013202E">
      <w:pPr>
        <w:contextualSpacing/>
        <w:jc w:val="both"/>
      </w:pPr>
      <w:r w:rsidRPr="0013202E">
        <w:t>6 семестр – экзамен;</w:t>
      </w:r>
    </w:p>
    <w:p w:rsidR="0013202E" w:rsidRPr="0013202E" w:rsidRDefault="0013202E" w:rsidP="0013202E">
      <w:pPr>
        <w:contextualSpacing/>
        <w:jc w:val="both"/>
      </w:pPr>
      <w:r w:rsidRPr="0013202E">
        <w:t>7 семестр – контрольный урок;</w:t>
      </w:r>
    </w:p>
    <w:p w:rsidR="0013202E" w:rsidRPr="0013202E" w:rsidRDefault="0013202E" w:rsidP="0013202E">
      <w:pPr>
        <w:contextualSpacing/>
        <w:jc w:val="both"/>
      </w:pPr>
      <w:r w:rsidRPr="0013202E">
        <w:t>8 семестр – дифференцированный зачёт.</w:t>
      </w:r>
    </w:p>
    <w:p w:rsidR="0013202E" w:rsidRPr="0013202E" w:rsidRDefault="0013202E" w:rsidP="0013202E">
      <w:pPr>
        <w:contextualSpacing/>
        <w:jc w:val="both"/>
      </w:pP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>1 семестр,</w:t>
      </w:r>
      <w:r w:rsidR="008E2790">
        <w:rPr>
          <w:b/>
        </w:rPr>
        <w:t xml:space="preserve"> </w:t>
      </w:r>
      <w:r w:rsidRPr="0013202E">
        <w:rPr>
          <w:b/>
          <w:lang w:val="en-US"/>
        </w:rPr>
        <w:t>I</w:t>
      </w:r>
      <w:r w:rsidRPr="0013202E">
        <w:rPr>
          <w:b/>
        </w:rPr>
        <w:t xml:space="preserve"> курс:</w:t>
      </w:r>
    </w:p>
    <w:p w:rsidR="0013202E" w:rsidRPr="0013202E" w:rsidRDefault="0013202E" w:rsidP="0013202E">
      <w:pPr>
        <w:contextualSpacing/>
        <w:jc w:val="both"/>
      </w:pPr>
      <w:r w:rsidRPr="0013202E">
        <w:tab/>
        <w:t xml:space="preserve">На </w:t>
      </w:r>
      <w:r w:rsidRPr="0013202E">
        <w:rPr>
          <w:b/>
          <w:i/>
        </w:rPr>
        <w:t>контрольном уроке</w:t>
      </w:r>
      <w:r w:rsidRPr="0013202E">
        <w:t xml:space="preserve"> в 1 семестре студент должен исполнить 1 вокализ и 2 произведения.</w:t>
      </w: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программа:</w:t>
      </w:r>
    </w:p>
    <w:p w:rsidR="0013202E" w:rsidRPr="0013202E" w:rsidRDefault="0013202E" w:rsidP="0013202E">
      <w:pPr>
        <w:contextualSpacing/>
        <w:jc w:val="both"/>
      </w:pPr>
      <w:r w:rsidRPr="0013202E">
        <w:t>- Ф. Абт, вокализ № 1;</w:t>
      </w:r>
    </w:p>
    <w:p w:rsidR="0013202E" w:rsidRPr="0013202E" w:rsidRDefault="0013202E" w:rsidP="0013202E">
      <w:pPr>
        <w:contextualSpacing/>
        <w:jc w:val="both"/>
      </w:pPr>
      <w:r w:rsidRPr="0013202E">
        <w:t>- Л. Бетховен, «Сурок»;</w:t>
      </w:r>
    </w:p>
    <w:p w:rsidR="0013202E" w:rsidRPr="0013202E" w:rsidRDefault="0013202E" w:rsidP="0013202E">
      <w:pPr>
        <w:contextualSpacing/>
        <w:jc w:val="both"/>
      </w:pPr>
      <w:r w:rsidRPr="0013202E">
        <w:t>-В. Моцарт, «Детские игры»</w:t>
      </w:r>
    </w:p>
    <w:p w:rsidR="0013202E" w:rsidRPr="0013202E" w:rsidRDefault="0013202E" w:rsidP="0013202E">
      <w:pPr>
        <w:ind w:left="708" w:firstLine="708"/>
        <w:contextualSpacing/>
        <w:jc w:val="both"/>
      </w:pP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>2 семестр,</w:t>
      </w:r>
      <w:r w:rsidR="008E2790">
        <w:rPr>
          <w:b/>
        </w:rPr>
        <w:t xml:space="preserve"> </w:t>
      </w:r>
      <w:r w:rsidRPr="0013202E">
        <w:rPr>
          <w:b/>
          <w:lang w:val="en-US"/>
        </w:rPr>
        <w:t>I</w:t>
      </w:r>
      <w:r w:rsidRPr="0013202E">
        <w:rPr>
          <w:b/>
        </w:rPr>
        <w:t xml:space="preserve"> курс:</w:t>
      </w:r>
    </w:p>
    <w:p w:rsidR="0013202E" w:rsidRPr="0013202E" w:rsidRDefault="0013202E" w:rsidP="0013202E">
      <w:pPr>
        <w:contextualSpacing/>
        <w:jc w:val="both"/>
      </w:pPr>
      <w:r w:rsidRPr="0013202E">
        <w:rPr>
          <w:b/>
        </w:rPr>
        <w:tab/>
      </w:r>
      <w:r w:rsidRPr="0013202E">
        <w:t xml:space="preserve">На </w:t>
      </w:r>
      <w:r w:rsidRPr="0013202E">
        <w:rPr>
          <w:b/>
          <w:i/>
        </w:rPr>
        <w:t>академическом концерте</w:t>
      </w:r>
      <w:r w:rsidRPr="0013202E">
        <w:t xml:space="preserve"> во 2 семестре студент должен исполнить 1вокализ и 2 произведения.</w:t>
      </w: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программа:</w:t>
      </w:r>
    </w:p>
    <w:p w:rsidR="0013202E" w:rsidRPr="0013202E" w:rsidRDefault="0013202E" w:rsidP="0013202E">
      <w:pPr>
        <w:contextualSpacing/>
        <w:jc w:val="both"/>
      </w:pPr>
      <w:r w:rsidRPr="0013202E">
        <w:t xml:space="preserve"> - Ф. Абт, вокализ №2;</w:t>
      </w:r>
    </w:p>
    <w:p w:rsidR="0013202E" w:rsidRPr="0013202E" w:rsidRDefault="0013202E" w:rsidP="0013202E">
      <w:pPr>
        <w:contextualSpacing/>
        <w:jc w:val="both"/>
      </w:pPr>
      <w:r w:rsidRPr="0013202E">
        <w:t>- РНП «Зелёная роща»;</w:t>
      </w:r>
    </w:p>
    <w:p w:rsidR="0013202E" w:rsidRPr="0013202E" w:rsidRDefault="0013202E" w:rsidP="0013202E">
      <w:pPr>
        <w:contextualSpacing/>
        <w:jc w:val="both"/>
      </w:pPr>
      <w:r w:rsidRPr="0013202E">
        <w:t>-Ж. Веккерлен, «Младая флора».</w:t>
      </w:r>
    </w:p>
    <w:p w:rsidR="0013202E" w:rsidRPr="0013202E" w:rsidRDefault="0013202E" w:rsidP="0013202E">
      <w:pPr>
        <w:ind w:left="708" w:firstLine="708"/>
        <w:contextualSpacing/>
        <w:jc w:val="both"/>
      </w:pP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>3 семестр,</w:t>
      </w:r>
      <w:r w:rsidR="008E2790">
        <w:rPr>
          <w:b/>
        </w:rPr>
        <w:t xml:space="preserve"> </w:t>
      </w:r>
      <w:r w:rsidRPr="0013202E">
        <w:rPr>
          <w:b/>
          <w:lang w:val="en-US"/>
        </w:rPr>
        <w:t>II</w:t>
      </w:r>
      <w:r w:rsidRPr="0013202E">
        <w:rPr>
          <w:b/>
        </w:rPr>
        <w:t xml:space="preserve"> курс:</w:t>
      </w:r>
    </w:p>
    <w:p w:rsidR="0013202E" w:rsidRPr="0013202E" w:rsidRDefault="0013202E" w:rsidP="0013202E">
      <w:pPr>
        <w:contextualSpacing/>
        <w:jc w:val="both"/>
      </w:pPr>
      <w:r w:rsidRPr="0013202E">
        <w:tab/>
        <w:t xml:space="preserve">На </w:t>
      </w:r>
      <w:r w:rsidRPr="0013202E">
        <w:rPr>
          <w:b/>
          <w:i/>
        </w:rPr>
        <w:t>контрольном уроке</w:t>
      </w:r>
      <w:r w:rsidRPr="0013202E">
        <w:t xml:space="preserve"> в 3 семестре студент должен исполнить 1 вокализ и 2 произведения.</w:t>
      </w: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программа:</w:t>
      </w:r>
    </w:p>
    <w:p w:rsidR="0013202E" w:rsidRPr="0013202E" w:rsidRDefault="0013202E" w:rsidP="0013202E">
      <w:pPr>
        <w:contextualSpacing/>
        <w:jc w:val="both"/>
      </w:pPr>
      <w:r w:rsidRPr="0013202E">
        <w:t>- Ф. Абт, вокализ № 3;</w:t>
      </w:r>
    </w:p>
    <w:p w:rsidR="0013202E" w:rsidRPr="0013202E" w:rsidRDefault="0013202E" w:rsidP="0013202E">
      <w:pPr>
        <w:contextualSpacing/>
        <w:jc w:val="both"/>
      </w:pPr>
      <w:r w:rsidRPr="0013202E">
        <w:t>- Л. Бетховен, «Малиновка»;</w:t>
      </w:r>
    </w:p>
    <w:p w:rsidR="0013202E" w:rsidRPr="0013202E" w:rsidRDefault="0013202E" w:rsidP="0013202E">
      <w:pPr>
        <w:contextualSpacing/>
        <w:jc w:val="both"/>
      </w:pPr>
      <w:r w:rsidRPr="0013202E">
        <w:t>- В. Моцарт, ария Барбариныиз оп. «Свадьба Фигаро».</w:t>
      </w:r>
    </w:p>
    <w:p w:rsidR="008E2790" w:rsidRDefault="008E2790" w:rsidP="0013202E">
      <w:pPr>
        <w:contextualSpacing/>
        <w:jc w:val="both"/>
        <w:rPr>
          <w:b/>
        </w:rPr>
      </w:pP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>4 семестр,</w:t>
      </w:r>
      <w:r w:rsidR="008E2790">
        <w:rPr>
          <w:b/>
        </w:rPr>
        <w:t xml:space="preserve"> </w:t>
      </w:r>
      <w:r w:rsidRPr="0013202E">
        <w:rPr>
          <w:b/>
          <w:lang w:val="en-US"/>
        </w:rPr>
        <w:t>II</w:t>
      </w:r>
      <w:r w:rsidRPr="0013202E">
        <w:rPr>
          <w:b/>
        </w:rPr>
        <w:t xml:space="preserve"> курс:</w:t>
      </w:r>
    </w:p>
    <w:p w:rsidR="0013202E" w:rsidRPr="0013202E" w:rsidRDefault="0013202E" w:rsidP="0013202E">
      <w:pPr>
        <w:contextualSpacing/>
        <w:jc w:val="both"/>
      </w:pPr>
      <w:r w:rsidRPr="0013202E">
        <w:rPr>
          <w:b/>
        </w:rPr>
        <w:tab/>
      </w:r>
      <w:r w:rsidRPr="0013202E">
        <w:t xml:space="preserve">На </w:t>
      </w:r>
      <w:r w:rsidRPr="0013202E">
        <w:rPr>
          <w:b/>
          <w:i/>
        </w:rPr>
        <w:t>дифференцированном зачёте</w:t>
      </w:r>
      <w:r w:rsidRPr="0013202E">
        <w:t xml:space="preserve"> в 4 семестре студент должен исполнить 1 вокализ и 2 произведения.</w:t>
      </w: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программа:</w:t>
      </w:r>
    </w:p>
    <w:p w:rsidR="0013202E" w:rsidRPr="0013202E" w:rsidRDefault="0013202E" w:rsidP="0013202E">
      <w:pPr>
        <w:contextualSpacing/>
        <w:jc w:val="both"/>
      </w:pPr>
      <w:r w:rsidRPr="0013202E">
        <w:t>- Г. Зейдлер, вокализ № 1;</w:t>
      </w:r>
    </w:p>
    <w:p w:rsidR="0013202E" w:rsidRPr="0013202E" w:rsidRDefault="0013202E" w:rsidP="0013202E">
      <w:pPr>
        <w:contextualSpacing/>
        <w:jc w:val="both"/>
      </w:pPr>
      <w:r w:rsidRPr="0013202E">
        <w:lastRenderedPageBreak/>
        <w:t>- РНП «У зыбки»;</w:t>
      </w:r>
    </w:p>
    <w:p w:rsidR="0013202E" w:rsidRPr="0013202E" w:rsidRDefault="0013202E" w:rsidP="0013202E">
      <w:pPr>
        <w:contextualSpacing/>
        <w:jc w:val="both"/>
      </w:pPr>
      <w:r w:rsidRPr="0013202E">
        <w:t>- М. Глинка «Я люблю – ты мне твердила».</w:t>
      </w:r>
    </w:p>
    <w:p w:rsidR="0013202E" w:rsidRPr="0013202E" w:rsidRDefault="0013202E" w:rsidP="0013202E">
      <w:pPr>
        <w:contextualSpacing/>
        <w:jc w:val="both"/>
      </w:pP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>5 семестр,</w:t>
      </w:r>
      <w:r w:rsidR="008E2790">
        <w:rPr>
          <w:b/>
        </w:rPr>
        <w:t xml:space="preserve"> </w:t>
      </w:r>
      <w:r w:rsidRPr="0013202E">
        <w:rPr>
          <w:b/>
          <w:lang w:val="en-US"/>
        </w:rPr>
        <w:t>III</w:t>
      </w:r>
      <w:r w:rsidRPr="0013202E">
        <w:rPr>
          <w:b/>
        </w:rPr>
        <w:t xml:space="preserve"> курс:</w:t>
      </w:r>
    </w:p>
    <w:p w:rsidR="0013202E" w:rsidRPr="0013202E" w:rsidRDefault="0013202E" w:rsidP="0013202E">
      <w:pPr>
        <w:contextualSpacing/>
        <w:jc w:val="both"/>
      </w:pPr>
      <w:r w:rsidRPr="0013202E">
        <w:tab/>
        <w:t xml:space="preserve">На </w:t>
      </w:r>
      <w:r w:rsidRPr="0013202E">
        <w:rPr>
          <w:b/>
          <w:i/>
        </w:rPr>
        <w:t>дифференцированном зачете</w:t>
      </w:r>
      <w:r w:rsidRPr="0013202E">
        <w:t xml:space="preserve"> в 5 семестре студент должен исполнить 1 вокализ и 2 произведения.</w:t>
      </w: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программа:</w:t>
      </w:r>
    </w:p>
    <w:p w:rsidR="0013202E" w:rsidRPr="0013202E" w:rsidRDefault="0013202E" w:rsidP="0013202E">
      <w:pPr>
        <w:contextualSpacing/>
        <w:jc w:val="both"/>
      </w:pPr>
      <w:r w:rsidRPr="0013202E">
        <w:t>- Н. Ваккаи, урок № 3;</w:t>
      </w:r>
    </w:p>
    <w:p w:rsidR="0013202E" w:rsidRPr="0013202E" w:rsidRDefault="0013202E" w:rsidP="0013202E">
      <w:pPr>
        <w:contextualSpacing/>
        <w:jc w:val="both"/>
      </w:pPr>
      <w:r w:rsidRPr="0013202E">
        <w:t>- В. Моцарт, ария Керубиноиз оп. «Свадьба Фигаро»;</w:t>
      </w:r>
    </w:p>
    <w:p w:rsidR="0013202E" w:rsidRPr="0013202E" w:rsidRDefault="0013202E" w:rsidP="0013202E">
      <w:pPr>
        <w:contextualSpacing/>
        <w:jc w:val="both"/>
      </w:pPr>
      <w:r w:rsidRPr="0013202E">
        <w:t>- РНП «Ванечка, приходи».</w:t>
      </w:r>
    </w:p>
    <w:p w:rsidR="0013202E" w:rsidRPr="0013202E" w:rsidRDefault="0013202E" w:rsidP="0013202E">
      <w:pPr>
        <w:ind w:left="708" w:firstLine="708"/>
        <w:contextualSpacing/>
        <w:jc w:val="both"/>
      </w:pP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>6 семестр,</w:t>
      </w:r>
      <w:r w:rsidR="008E2790">
        <w:rPr>
          <w:b/>
        </w:rPr>
        <w:t xml:space="preserve"> </w:t>
      </w:r>
      <w:r w:rsidRPr="0013202E">
        <w:rPr>
          <w:b/>
          <w:lang w:val="en-US"/>
        </w:rPr>
        <w:t>III</w:t>
      </w:r>
      <w:r w:rsidRPr="0013202E">
        <w:rPr>
          <w:b/>
        </w:rPr>
        <w:t xml:space="preserve"> курс:</w:t>
      </w:r>
    </w:p>
    <w:p w:rsidR="0013202E" w:rsidRPr="0013202E" w:rsidRDefault="0013202E" w:rsidP="0013202E">
      <w:pPr>
        <w:contextualSpacing/>
        <w:jc w:val="both"/>
      </w:pPr>
      <w:r w:rsidRPr="0013202E">
        <w:rPr>
          <w:b/>
        </w:rPr>
        <w:tab/>
      </w:r>
      <w:r w:rsidRPr="0013202E">
        <w:t xml:space="preserve">На </w:t>
      </w:r>
      <w:r w:rsidRPr="0013202E">
        <w:rPr>
          <w:b/>
          <w:i/>
        </w:rPr>
        <w:t>экзамене</w:t>
      </w:r>
      <w:r w:rsidRPr="0013202E">
        <w:t xml:space="preserve"> в 6 семестре студент должен исполнить 1 вокализ и 2 произведения: пьесу (крупную форму или полифонию по выбору), аккомпанемент (или ансамбль по выбору).</w:t>
      </w: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программа:</w:t>
      </w:r>
    </w:p>
    <w:p w:rsidR="0013202E" w:rsidRPr="0013202E" w:rsidRDefault="0013202E" w:rsidP="0013202E">
      <w:pPr>
        <w:contextualSpacing/>
        <w:jc w:val="both"/>
      </w:pPr>
      <w:r w:rsidRPr="0013202E">
        <w:t>-  Г. Зейдлер, вокализ №7;</w:t>
      </w:r>
    </w:p>
    <w:p w:rsidR="0013202E" w:rsidRPr="0013202E" w:rsidRDefault="0013202E" w:rsidP="0013202E">
      <w:pPr>
        <w:contextualSpacing/>
        <w:jc w:val="both"/>
      </w:pPr>
      <w:r w:rsidRPr="0013202E">
        <w:t>- А. Дюбюк, «Не обмани»;</w:t>
      </w:r>
    </w:p>
    <w:p w:rsidR="0013202E" w:rsidRPr="0013202E" w:rsidRDefault="0013202E" w:rsidP="0013202E">
      <w:pPr>
        <w:contextualSpacing/>
        <w:jc w:val="both"/>
      </w:pPr>
      <w:r w:rsidRPr="0013202E">
        <w:t>- И. Рейхард «Песня охотника».</w:t>
      </w:r>
    </w:p>
    <w:p w:rsidR="0013202E" w:rsidRPr="0013202E" w:rsidRDefault="0013202E" w:rsidP="0013202E">
      <w:pPr>
        <w:contextualSpacing/>
        <w:jc w:val="both"/>
      </w:pP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>7 семестр,</w:t>
      </w:r>
      <w:r w:rsidR="008E2790">
        <w:rPr>
          <w:b/>
        </w:rPr>
        <w:t xml:space="preserve"> </w:t>
      </w:r>
      <w:r w:rsidRPr="0013202E">
        <w:rPr>
          <w:b/>
          <w:lang w:val="en-US"/>
        </w:rPr>
        <w:t>IV</w:t>
      </w:r>
      <w:r w:rsidRPr="0013202E">
        <w:rPr>
          <w:b/>
        </w:rPr>
        <w:t xml:space="preserve"> курс:</w:t>
      </w:r>
    </w:p>
    <w:p w:rsidR="0013202E" w:rsidRPr="0013202E" w:rsidRDefault="0013202E" w:rsidP="0013202E">
      <w:pPr>
        <w:contextualSpacing/>
        <w:jc w:val="both"/>
      </w:pPr>
      <w:r w:rsidRPr="0013202E">
        <w:tab/>
        <w:t xml:space="preserve">На </w:t>
      </w:r>
      <w:r w:rsidRPr="0013202E">
        <w:rPr>
          <w:b/>
          <w:i/>
        </w:rPr>
        <w:t>контрольном уроке</w:t>
      </w:r>
      <w:r w:rsidRPr="0013202E">
        <w:t xml:space="preserve"> в 7 семестре студент должен исполнить 1 вокализ и 3 произведения.</w:t>
      </w: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программа:</w:t>
      </w:r>
    </w:p>
    <w:p w:rsidR="0013202E" w:rsidRPr="0013202E" w:rsidRDefault="0013202E" w:rsidP="0013202E">
      <w:pPr>
        <w:contextualSpacing/>
        <w:jc w:val="both"/>
      </w:pPr>
      <w:r w:rsidRPr="0013202E">
        <w:t>- Н. Ваккаи, урок №4;</w:t>
      </w:r>
    </w:p>
    <w:p w:rsidR="0013202E" w:rsidRPr="0013202E" w:rsidRDefault="0013202E" w:rsidP="0013202E">
      <w:pPr>
        <w:contextualSpacing/>
        <w:jc w:val="both"/>
      </w:pPr>
      <w:r w:rsidRPr="0013202E">
        <w:t>- РНП «Вечор ко мне девице»;</w:t>
      </w:r>
    </w:p>
    <w:p w:rsidR="0013202E" w:rsidRPr="0013202E" w:rsidRDefault="0013202E" w:rsidP="0013202E">
      <w:pPr>
        <w:contextualSpacing/>
        <w:jc w:val="both"/>
      </w:pPr>
      <w:r w:rsidRPr="0013202E">
        <w:t>-А. Даргомыжский «Лихорадушка»;</w:t>
      </w:r>
    </w:p>
    <w:p w:rsidR="0013202E" w:rsidRPr="0013202E" w:rsidRDefault="0013202E" w:rsidP="0013202E">
      <w:pPr>
        <w:contextualSpacing/>
        <w:jc w:val="both"/>
      </w:pPr>
      <w:r w:rsidRPr="0013202E">
        <w:t>-В Моцарт, вставная ария Сюзанны из оп. «Свадьба Фигаро».</w:t>
      </w:r>
    </w:p>
    <w:p w:rsidR="0013202E" w:rsidRPr="0013202E" w:rsidRDefault="0013202E" w:rsidP="0013202E">
      <w:pPr>
        <w:contextualSpacing/>
        <w:jc w:val="both"/>
      </w:pPr>
    </w:p>
    <w:p w:rsidR="0013202E" w:rsidRPr="0013202E" w:rsidRDefault="0013202E" w:rsidP="0013202E">
      <w:pPr>
        <w:contextualSpacing/>
        <w:jc w:val="both"/>
        <w:rPr>
          <w:b/>
        </w:rPr>
      </w:pPr>
      <w:r w:rsidRPr="0013202E">
        <w:rPr>
          <w:b/>
        </w:rPr>
        <w:t>8 семестр,</w:t>
      </w:r>
      <w:r w:rsidR="008E2790">
        <w:rPr>
          <w:b/>
        </w:rPr>
        <w:t xml:space="preserve"> </w:t>
      </w:r>
      <w:r w:rsidRPr="0013202E">
        <w:rPr>
          <w:b/>
          <w:lang w:val="en-US"/>
        </w:rPr>
        <w:t>IV</w:t>
      </w:r>
      <w:r w:rsidRPr="0013202E">
        <w:rPr>
          <w:b/>
        </w:rPr>
        <w:t>курс:</w:t>
      </w:r>
    </w:p>
    <w:p w:rsidR="0013202E" w:rsidRPr="0013202E" w:rsidRDefault="0013202E" w:rsidP="0013202E">
      <w:pPr>
        <w:contextualSpacing/>
        <w:jc w:val="both"/>
      </w:pPr>
      <w:r w:rsidRPr="0013202E">
        <w:tab/>
        <w:t xml:space="preserve">На </w:t>
      </w:r>
      <w:r w:rsidRPr="0013202E">
        <w:rPr>
          <w:b/>
          <w:i/>
        </w:rPr>
        <w:t>дифференцированном зачёте</w:t>
      </w:r>
      <w:r w:rsidRPr="0013202E">
        <w:t xml:space="preserve"> в 8 семестре студент должен исполнить 3 произведения.</w:t>
      </w:r>
    </w:p>
    <w:p w:rsidR="0013202E" w:rsidRPr="0013202E" w:rsidRDefault="0013202E" w:rsidP="0013202E">
      <w:pPr>
        <w:contextualSpacing/>
        <w:jc w:val="center"/>
      </w:pPr>
    </w:p>
    <w:p w:rsidR="0013202E" w:rsidRPr="0013202E" w:rsidRDefault="0013202E" w:rsidP="0013202E">
      <w:pPr>
        <w:contextualSpacing/>
        <w:jc w:val="center"/>
      </w:pPr>
      <w:r w:rsidRPr="0013202E">
        <w:t>Примерная программа:</w:t>
      </w:r>
    </w:p>
    <w:p w:rsidR="0013202E" w:rsidRPr="0013202E" w:rsidRDefault="0013202E" w:rsidP="0013202E">
      <w:pPr>
        <w:contextualSpacing/>
        <w:jc w:val="both"/>
      </w:pPr>
      <w:r w:rsidRPr="0013202E">
        <w:t xml:space="preserve">- </w:t>
      </w:r>
      <w:r w:rsidRPr="0013202E">
        <w:rPr>
          <w:bCs/>
        </w:rPr>
        <w:t>И. С. Бах, «если беру я в руки трубку»</w:t>
      </w:r>
      <w:r w:rsidRPr="0013202E">
        <w:t>;</w:t>
      </w:r>
    </w:p>
    <w:p w:rsidR="0013202E" w:rsidRPr="0013202E" w:rsidRDefault="0013202E" w:rsidP="0013202E">
      <w:pPr>
        <w:contextualSpacing/>
        <w:jc w:val="both"/>
      </w:pPr>
      <w:r w:rsidRPr="0013202E">
        <w:t>- В. Моцарт, ария Сюзанны из второго действия оп. «Свадьба Фигаро»;</w:t>
      </w:r>
    </w:p>
    <w:p w:rsidR="0013202E" w:rsidRPr="0013202E" w:rsidRDefault="0013202E" w:rsidP="0013202E">
      <w:pPr>
        <w:contextualSpacing/>
        <w:jc w:val="both"/>
      </w:pPr>
      <w:r w:rsidRPr="0013202E">
        <w:t>-Дж. Кариссими «Победа».</w:t>
      </w:r>
    </w:p>
    <w:p w:rsidR="0013202E" w:rsidRPr="0013202E" w:rsidRDefault="0013202E" w:rsidP="0013202E">
      <w:pPr>
        <w:pStyle w:val="10"/>
        <w:contextualSpacing/>
        <w:jc w:val="center"/>
        <w:rPr>
          <w:b/>
        </w:rPr>
      </w:pPr>
      <w:bookmarkStart w:id="4" w:name="_Toc501056102"/>
      <w:bookmarkStart w:id="5" w:name="_Toc503650548"/>
    </w:p>
    <w:p w:rsidR="0013202E" w:rsidRPr="008E2790" w:rsidRDefault="0013202E" w:rsidP="008E2790">
      <w:pPr>
        <w:pStyle w:val="10"/>
        <w:contextualSpacing/>
        <w:jc w:val="center"/>
        <w:rPr>
          <w:b/>
        </w:rPr>
      </w:pPr>
      <w:r w:rsidRPr="0013202E">
        <w:rPr>
          <w:b/>
        </w:rPr>
        <w:t>Критерии оценки по МДК 01.03.01 «Постановка голоса»</w:t>
      </w:r>
      <w:bookmarkEnd w:id="4"/>
      <w:bookmarkEnd w:id="5"/>
    </w:p>
    <w:p w:rsidR="0013202E" w:rsidRPr="0013202E" w:rsidRDefault="0013202E" w:rsidP="00D81420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В критерии оценки уровня студента на </w:t>
      </w:r>
      <w:r w:rsidRPr="0013202E">
        <w:rPr>
          <w:rFonts w:ascii="Times New Roman" w:hAnsi="Times New Roman"/>
          <w:b/>
          <w:sz w:val="24"/>
          <w:szCs w:val="24"/>
        </w:rPr>
        <w:t>«10»</w:t>
      </w:r>
      <w:r w:rsidRPr="0013202E">
        <w:rPr>
          <w:rFonts w:ascii="Times New Roman" w:hAnsi="Times New Roman"/>
          <w:sz w:val="24"/>
          <w:szCs w:val="24"/>
        </w:rPr>
        <w:t xml:space="preserve"> баллов входят:</w:t>
      </w:r>
    </w:p>
    <w:p w:rsidR="0013202E" w:rsidRPr="0013202E" w:rsidRDefault="0013202E" w:rsidP="002167EE">
      <w:pPr>
        <w:pStyle w:val="a5"/>
        <w:numPr>
          <w:ilvl w:val="0"/>
          <w:numId w:val="28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верное чувство стиля композитора;</w:t>
      </w:r>
    </w:p>
    <w:p w:rsidR="0013202E" w:rsidRPr="0013202E" w:rsidRDefault="0013202E" w:rsidP="002167EE">
      <w:pPr>
        <w:pStyle w:val="a5"/>
        <w:numPr>
          <w:ilvl w:val="0"/>
          <w:numId w:val="28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чистота интонации, четкость темпа и ритма;</w:t>
      </w:r>
    </w:p>
    <w:p w:rsidR="0013202E" w:rsidRPr="0013202E" w:rsidRDefault="0013202E" w:rsidP="002167EE">
      <w:pPr>
        <w:pStyle w:val="a5"/>
        <w:numPr>
          <w:ilvl w:val="0"/>
          <w:numId w:val="28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выравненность гласных на всем диапазоне;</w:t>
      </w:r>
    </w:p>
    <w:p w:rsidR="0013202E" w:rsidRPr="0013202E" w:rsidRDefault="0013202E" w:rsidP="002167EE">
      <w:pPr>
        <w:pStyle w:val="a5"/>
        <w:numPr>
          <w:ilvl w:val="0"/>
          <w:numId w:val="28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правильное использование головного и грудного резонаторов;</w:t>
      </w:r>
    </w:p>
    <w:p w:rsidR="0013202E" w:rsidRPr="0013202E" w:rsidRDefault="0013202E" w:rsidP="002167EE">
      <w:pPr>
        <w:pStyle w:val="a5"/>
        <w:numPr>
          <w:ilvl w:val="0"/>
          <w:numId w:val="28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выполнение образно-художественных задач произведения;</w:t>
      </w:r>
    </w:p>
    <w:p w:rsidR="0013202E" w:rsidRPr="0013202E" w:rsidRDefault="0013202E" w:rsidP="002167EE">
      <w:pPr>
        <w:pStyle w:val="a5"/>
        <w:numPr>
          <w:ilvl w:val="0"/>
          <w:numId w:val="28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проявление индивидуальных артистических возможностей;</w:t>
      </w:r>
    </w:p>
    <w:p w:rsidR="0013202E" w:rsidRPr="0013202E" w:rsidRDefault="0013202E" w:rsidP="002167EE">
      <w:pPr>
        <w:pStyle w:val="a5"/>
        <w:numPr>
          <w:ilvl w:val="0"/>
          <w:numId w:val="28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исполнительская и музыкальная выразительность.</w:t>
      </w:r>
    </w:p>
    <w:p w:rsidR="0013202E" w:rsidRPr="0013202E" w:rsidRDefault="0013202E" w:rsidP="00D81420">
      <w:pPr>
        <w:pStyle w:val="a5"/>
        <w:ind w:left="1287"/>
        <w:contextualSpacing/>
        <w:rPr>
          <w:rFonts w:ascii="Times New Roman" w:hAnsi="Times New Roman"/>
          <w:sz w:val="24"/>
          <w:szCs w:val="24"/>
        </w:rPr>
      </w:pPr>
    </w:p>
    <w:p w:rsidR="0013202E" w:rsidRPr="0013202E" w:rsidRDefault="0013202E" w:rsidP="00D81420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В критерии оценки уровня студента на </w:t>
      </w:r>
      <w:r w:rsidRPr="0013202E">
        <w:rPr>
          <w:rFonts w:ascii="Times New Roman" w:hAnsi="Times New Roman"/>
          <w:b/>
          <w:sz w:val="24"/>
          <w:szCs w:val="24"/>
        </w:rPr>
        <w:t>«9»</w:t>
      </w:r>
      <w:r w:rsidRPr="0013202E">
        <w:rPr>
          <w:rFonts w:ascii="Times New Roman" w:hAnsi="Times New Roman"/>
          <w:sz w:val="24"/>
          <w:szCs w:val="24"/>
        </w:rPr>
        <w:t xml:space="preserve"> баллов входят:</w:t>
      </w:r>
    </w:p>
    <w:p w:rsidR="0013202E" w:rsidRPr="0013202E" w:rsidRDefault="0013202E" w:rsidP="002167EE">
      <w:pPr>
        <w:pStyle w:val="a5"/>
        <w:numPr>
          <w:ilvl w:val="0"/>
          <w:numId w:val="29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чистота интонации, четкость темпа и ритма;</w:t>
      </w:r>
    </w:p>
    <w:p w:rsidR="0013202E" w:rsidRPr="0013202E" w:rsidRDefault="0013202E" w:rsidP="002167EE">
      <w:pPr>
        <w:pStyle w:val="a5"/>
        <w:numPr>
          <w:ilvl w:val="0"/>
          <w:numId w:val="29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хорошая дикция, хорошее дыхание;</w:t>
      </w:r>
    </w:p>
    <w:p w:rsidR="0013202E" w:rsidRPr="0013202E" w:rsidRDefault="0013202E" w:rsidP="002167EE">
      <w:pPr>
        <w:pStyle w:val="a5"/>
        <w:numPr>
          <w:ilvl w:val="0"/>
          <w:numId w:val="29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lastRenderedPageBreak/>
        <w:t>выравненность гласных на всем диапазоне;</w:t>
      </w:r>
    </w:p>
    <w:p w:rsidR="0013202E" w:rsidRPr="0013202E" w:rsidRDefault="0013202E" w:rsidP="002167EE">
      <w:pPr>
        <w:pStyle w:val="a5"/>
        <w:numPr>
          <w:ilvl w:val="0"/>
          <w:numId w:val="29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умелое использование головного и грудного резонаторов;</w:t>
      </w:r>
    </w:p>
    <w:p w:rsidR="0013202E" w:rsidRPr="0013202E" w:rsidRDefault="0013202E" w:rsidP="002167EE">
      <w:pPr>
        <w:pStyle w:val="a5"/>
        <w:numPr>
          <w:ilvl w:val="0"/>
          <w:numId w:val="29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проявление хорошей музыкальности;</w:t>
      </w:r>
    </w:p>
    <w:p w:rsidR="0013202E" w:rsidRPr="0013202E" w:rsidRDefault="0013202E" w:rsidP="002167EE">
      <w:pPr>
        <w:pStyle w:val="a5"/>
        <w:numPr>
          <w:ilvl w:val="0"/>
          <w:numId w:val="29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верное чувство стиля композитора;</w:t>
      </w:r>
    </w:p>
    <w:p w:rsidR="0013202E" w:rsidRPr="0013202E" w:rsidRDefault="0013202E" w:rsidP="002167EE">
      <w:pPr>
        <w:pStyle w:val="a5"/>
        <w:numPr>
          <w:ilvl w:val="0"/>
          <w:numId w:val="29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проявление артистических способностей.</w:t>
      </w:r>
    </w:p>
    <w:p w:rsidR="0013202E" w:rsidRPr="0013202E" w:rsidRDefault="0013202E" w:rsidP="00D81420">
      <w:pPr>
        <w:pStyle w:val="a5"/>
        <w:ind w:left="1287"/>
        <w:contextualSpacing/>
        <w:rPr>
          <w:rFonts w:ascii="Times New Roman" w:hAnsi="Times New Roman"/>
          <w:sz w:val="24"/>
          <w:szCs w:val="24"/>
        </w:rPr>
      </w:pPr>
    </w:p>
    <w:p w:rsidR="0013202E" w:rsidRPr="0013202E" w:rsidRDefault="0013202E" w:rsidP="00D81420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В критерии оценки уровня студента на </w:t>
      </w:r>
      <w:r w:rsidRPr="0013202E">
        <w:rPr>
          <w:rFonts w:ascii="Times New Roman" w:hAnsi="Times New Roman"/>
          <w:b/>
          <w:sz w:val="24"/>
          <w:szCs w:val="24"/>
        </w:rPr>
        <w:t>«8»</w:t>
      </w:r>
      <w:r w:rsidRPr="0013202E">
        <w:rPr>
          <w:rFonts w:ascii="Times New Roman" w:hAnsi="Times New Roman"/>
          <w:sz w:val="24"/>
          <w:szCs w:val="24"/>
        </w:rPr>
        <w:t xml:space="preserve"> баллов входят:</w:t>
      </w:r>
    </w:p>
    <w:p w:rsidR="0013202E" w:rsidRPr="0013202E" w:rsidRDefault="0013202E" w:rsidP="002167EE">
      <w:pPr>
        <w:pStyle w:val="a5"/>
        <w:numPr>
          <w:ilvl w:val="0"/>
          <w:numId w:val="30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хорошее выполнение вокально-технических задач;</w:t>
      </w:r>
    </w:p>
    <w:p w:rsidR="0013202E" w:rsidRPr="0013202E" w:rsidRDefault="0013202E" w:rsidP="002167EE">
      <w:pPr>
        <w:pStyle w:val="a5"/>
        <w:numPr>
          <w:ilvl w:val="0"/>
          <w:numId w:val="30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чистота интонации, четкость темпа и ритма;</w:t>
      </w:r>
    </w:p>
    <w:p w:rsidR="0013202E" w:rsidRPr="0013202E" w:rsidRDefault="0013202E" w:rsidP="002167EE">
      <w:pPr>
        <w:pStyle w:val="a5"/>
        <w:numPr>
          <w:ilvl w:val="0"/>
          <w:numId w:val="30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хорошая дикция, хорошее дыхание;</w:t>
      </w:r>
    </w:p>
    <w:p w:rsidR="0013202E" w:rsidRPr="0013202E" w:rsidRDefault="0013202E" w:rsidP="002167EE">
      <w:pPr>
        <w:pStyle w:val="a5"/>
        <w:numPr>
          <w:ilvl w:val="0"/>
          <w:numId w:val="30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использование обоих регистров;</w:t>
      </w:r>
    </w:p>
    <w:p w:rsidR="0013202E" w:rsidRPr="0013202E" w:rsidRDefault="0013202E" w:rsidP="002167EE">
      <w:pPr>
        <w:pStyle w:val="a5"/>
        <w:numPr>
          <w:ilvl w:val="0"/>
          <w:numId w:val="30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музыкальность в исполнении произведений;</w:t>
      </w:r>
    </w:p>
    <w:p w:rsidR="0013202E" w:rsidRPr="0013202E" w:rsidRDefault="0013202E" w:rsidP="002167EE">
      <w:pPr>
        <w:pStyle w:val="a5"/>
        <w:numPr>
          <w:ilvl w:val="0"/>
          <w:numId w:val="30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правильное чувство стиля композитора.</w:t>
      </w:r>
    </w:p>
    <w:p w:rsidR="0013202E" w:rsidRPr="0013202E" w:rsidRDefault="0013202E" w:rsidP="00D81420">
      <w:pPr>
        <w:pStyle w:val="a5"/>
        <w:ind w:left="1287"/>
        <w:contextualSpacing/>
        <w:rPr>
          <w:rFonts w:ascii="Times New Roman" w:hAnsi="Times New Roman"/>
          <w:sz w:val="24"/>
          <w:szCs w:val="24"/>
        </w:rPr>
      </w:pPr>
    </w:p>
    <w:p w:rsidR="0013202E" w:rsidRPr="0013202E" w:rsidRDefault="0013202E" w:rsidP="00D81420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В критерии оценки уровня студента на </w:t>
      </w:r>
      <w:r w:rsidRPr="0013202E">
        <w:rPr>
          <w:rFonts w:ascii="Times New Roman" w:hAnsi="Times New Roman"/>
          <w:b/>
          <w:sz w:val="24"/>
          <w:szCs w:val="24"/>
        </w:rPr>
        <w:t>«7»</w:t>
      </w:r>
      <w:r w:rsidRPr="0013202E">
        <w:rPr>
          <w:rFonts w:ascii="Times New Roman" w:hAnsi="Times New Roman"/>
          <w:sz w:val="24"/>
          <w:szCs w:val="24"/>
        </w:rPr>
        <w:t xml:space="preserve"> баллов входят:</w:t>
      </w:r>
    </w:p>
    <w:p w:rsidR="0013202E" w:rsidRPr="0013202E" w:rsidRDefault="0013202E" w:rsidP="002167EE">
      <w:pPr>
        <w:pStyle w:val="a5"/>
        <w:numPr>
          <w:ilvl w:val="0"/>
          <w:numId w:val="31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держать темп и ритм произведения;</w:t>
      </w:r>
    </w:p>
    <w:p w:rsidR="0013202E" w:rsidRPr="0013202E" w:rsidRDefault="0013202E" w:rsidP="002167EE">
      <w:pPr>
        <w:pStyle w:val="a5"/>
        <w:numPr>
          <w:ilvl w:val="0"/>
          <w:numId w:val="31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владение дыханием и четкой дикцией;</w:t>
      </w:r>
    </w:p>
    <w:p w:rsidR="0013202E" w:rsidRPr="0013202E" w:rsidRDefault="0013202E" w:rsidP="002167EE">
      <w:pPr>
        <w:pStyle w:val="a5"/>
        <w:numPr>
          <w:ilvl w:val="0"/>
          <w:numId w:val="31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быть достаточно артистичным;</w:t>
      </w:r>
    </w:p>
    <w:p w:rsidR="0013202E" w:rsidRPr="0013202E" w:rsidRDefault="0013202E" w:rsidP="002167EE">
      <w:pPr>
        <w:pStyle w:val="a5"/>
        <w:numPr>
          <w:ilvl w:val="0"/>
          <w:numId w:val="31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достаточно убедительная художественная трактовка произведения;</w:t>
      </w:r>
    </w:p>
    <w:p w:rsidR="0013202E" w:rsidRPr="0013202E" w:rsidRDefault="0013202E" w:rsidP="002167EE">
      <w:pPr>
        <w:pStyle w:val="a5"/>
        <w:numPr>
          <w:ilvl w:val="0"/>
          <w:numId w:val="31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овладение регистрами;</w:t>
      </w:r>
    </w:p>
    <w:p w:rsidR="0013202E" w:rsidRPr="0013202E" w:rsidRDefault="0013202E" w:rsidP="002167EE">
      <w:pPr>
        <w:pStyle w:val="a5"/>
        <w:numPr>
          <w:ilvl w:val="0"/>
          <w:numId w:val="31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проявление музыкальности.</w:t>
      </w:r>
    </w:p>
    <w:p w:rsidR="0013202E" w:rsidRPr="0013202E" w:rsidRDefault="0013202E" w:rsidP="00D81420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13202E" w:rsidRPr="0013202E" w:rsidRDefault="0013202E" w:rsidP="00D81420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В критерии оценки уровня студента на </w:t>
      </w:r>
      <w:r w:rsidRPr="0013202E">
        <w:rPr>
          <w:rFonts w:ascii="Times New Roman" w:hAnsi="Times New Roman"/>
          <w:b/>
          <w:sz w:val="24"/>
          <w:szCs w:val="24"/>
        </w:rPr>
        <w:t>«6»</w:t>
      </w:r>
      <w:r w:rsidRPr="0013202E">
        <w:rPr>
          <w:rFonts w:ascii="Times New Roman" w:hAnsi="Times New Roman"/>
          <w:sz w:val="24"/>
          <w:szCs w:val="24"/>
        </w:rPr>
        <w:t xml:space="preserve"> баллов входят:</w:t>
      </w:r>
    </w:p>
    <w:p w:rsidR="0013202E" w:rsidRPr="0013202E" w:rsidRDefault="0013202E" w:rsidP="002167EE">
      <w:pPr>
        <w:pStyle w:val="a5"/>
        <w:numPr>
          <w:ilvl w:val="0"/>
          <w:numId w:val="32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нехватка вокально-технической оснащенности;</w:t>
      </w:r>
    </w:p>
    <w:p w:rsidR="0013202E" w:rsidRPr="0013202E" w:rsidRDefault="0013202E" w:rsidP="002167EE">
      <w:pPr>
        <w:pStyle w:val="a5"/>
        <w:numPr>
          <w:ilvl w:val="0"/>
          <w:numId w:val="32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неуверенность поведения на сцене;</w:t>
      </w:r>
    </w:p>
    <w:p w:rsidR="0013202E" w:rsidRPr="0013202E" w:rsidRDefault="0013202E" w:rsidP="002167EE">
      <w:pPr>
        <w:pStyle w:val="a5"/>
        <w:numPr>
          <w:ilvl w:val="0"/>
          <w:numId w:val="32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нарушение стиля композитора;</w:t>
      </w:r>
    </w:p>
    <w:p w:rsidR="0013202E" w:rsidRPr="0013202E" w:rsidRDefault="0013202E" w:rsidP="002167EE">
      <w:pPr>
        <w:pStyle w:val="a5"/>
        <w:numPr>
          <w:ilvl w:val="0"/>
          <w:numId w:val="32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 всегда ровная певучесть голоса;</w:t>
      </w:r>
    </w:p>
    <w:p w:rsidR="0013202E" w:rsidRPr="0013202E" w:rsidRDefault="0013202E" w:rsidP="002167EE">
      <w:pPr>
        <w:pStyle w:val="a5"/>
        <w:numPr>
          <w:ilvl w:val="0"/>
          <w:numId w:val="32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недостаточно убедительная художественная трактовка произведения.</w:t>
      </w:r>
    </w:p>
    <w:p w:rsidR="0013202E" w:rsidRPr="0013202E" w:rsidRDefault="0013202E" w:rsidP="00D81420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13202E" w:rsidRPr="0013202E" w:rsidRDefault="0013202E" w:rsidP="00D81420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В критерии оценки уровня студента на </w:t>
      </w:r>
      <w:r w:rsidRPr="0013202E">
        <w:rPr>
          <w:rFonts w:ascii="Times New Roman" w:hAnsi="Times New Roman"/>
          <w:b/>
          <w:sz w:val="24"/>
          <w:szCs w:val="24"/>
        </w:rPr>
        <w:t>«5»</w:t>
      </w:r>
      <w:r w:rsidRPr="0013202E">
        <w:rPr>
          <w:rFonts w:ascii="Times New Roman" w:hAnsi="Times New Roman"/>
          <w:sz w:val="24"/>
          <w:szCs w:val="24"/>
        </w:rPr>
        <w:t xml:space="preserve"> баллов входят:</w:t>
      </w:r>
    </w:p>
    <w:p w:rsidR="0013202E" w:rsidRPr="0013202E" w:rsidRDefault="0013202E" w:rsidP="002167EE">
      <w:pPr>
        <w:pStyle w:val="a5"/>
        <w:numPr>
          <w:ilvl w:val="0"/>
          <w:numId w:val="33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неубедительность трактовки произведения;</w:t>
      </w:r>
    </w:p>
    <w:p w:rsidR="0013202E" w:rsidRPr="0013202E" w:rsidRDefault="0013202E" w:rsidP="002167EE">
      <w:pPr>
        <w:pStyle w:val="a5"/>
        <w:numPr>
          <w:ilvl w:val="0"/>
          <w:numId w:val="33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излишнее волнение;</w:t>
      </w:r>
    </w:p>
    <w:p w:rsidR="0013202E" w:rsidRPr="0013202E" w:rsidRDefault="0013202E" w:rsidP="002167EE">
      <w:pPr>
        <w:pStyle w:val="a5"/>
        <w:numPr>
          <w:ilvl w:val="0"/>
          <w:numId w:val="33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неубедительность в технической оснащенности;</w:t>
      </w:r>
    </w:p>
    <w:p w:rsidR="0013202E" w:rsidRPr="0013202E" w:rsidRDefault="0013202E" w:rsidP="002167EE">
      <w:pPr>
        <w:pStyle w:val="a5"/>
        <w:numPr>
          <w:ilvl w:val="0"/>
          <w:numId w:val="33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наблюдение погрешности в звукоизвлечении; </w:t>
      </w:r>
    </w:p>
    <w:p w:rsidR="0013202E" w:rsidRPr="0013202E" w:rsidRDefault="0013202E" w:rsidP="002167EE">
      <w:pPr>
        <w:pStyle w:val="a5"/>
        <w:numPr>
          <w:ilvl w:val="0"/>
          <w:numId w:val="33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недостаточное</w:t>
      </w:r>
      <w:r w:rsidRPr="0013202E">
        <w:rPr>
          <w:rFonts w:ascii="Times New Roman" w:hAnsi="Times New Roman"/>
          <w:sz w:val="24"/>
          <w:szCs w:val="24"/>
          <w:lang w:val="en-US"/>
        </w:rPr>
        <w:t>legato, опорадыхания;</w:t>
      </w:r>
    </w:p>
    <w:p w:rsidR="0013202E" w:rsidRPr="0013202E" w:rsidRDefault="0013202E" w:rsidP="002167EE">
      <w:pPr>
        <w:pStyle w:val="a5"/>
        <w:numPr>
          <w:ilvl w:val="0"/>
          <w:numId w:val="33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невыполнение стиля произведения.</w:t>
      </w:r>
    </w:p>
    <w:p w:rsidR="0013202E" w:rsidRPr="0013202E" w:rsidRDefault="0013202E" w:rsidP="00D81420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13202E" w:rsidRPr="0013202E" w:rsidRDefault="0013202E" w:rsidP="00D81420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В критерии оценки уровня студента на </w:t>
      </w:r>
      <w:r w:rsidRPr="0013202E">
        <w:rPr>
          <w:rFonts w:ascii="Times New Roman" w:hAnsi="Times New Roman"/>
          <w:b/>
          <w:sz w:val="24"/>
          <w:szCs w:val="24"/>
        </w:rPr>
        <w:t>«4»</w:t>
      </w:r>
      <w:r w:rsidRPr="0013202E">
        <w:rPr>
          <w:rFonts w:ascii="Times New Roman" w:hAnsi="Times New Roman"/>
          <w:sz w:val="24"/>
          <w:szCs w:val="24"/>
        </w:rPr>
        <w:t xml:space="preserve"> балла входят:</w:t>
      </w:r>
    </w:p>
    <w:p w:rsidR="0013202E" w:rsidRPr="0013202E" w:rsidRDefault="0013202E" w:rsidP="002167EE">
      <w:pPr>
        <w:pStyle w:val="a5"/>
        <w:numPr>
          <w:ilvl w:val="0"/>
          <w:numId w:val="34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удовлетворительное освоение вокально-технических навыков;</w:t>
      </w:r>
    </w:p>
    <w:p w:rsidR="0013202E" w:rsidRPr="0013202E" w:rsidRDefault="0013202E" w:rsidP="002167EE">
      <w:pPr>
        <w:pStyle w:val="a5"/>
        <w:numPr>
          <w:ilvl w:val="0"/>
          <w:numId w:val="34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проявление погрешностей в звуковедении;</w:t>
      </w:r>
    </w:p>
    <w:p w:rsidR="0013202E" w:rsidRPr="0013202E" w:rsidRDefault="0013202E" w:rsidP="002167EE">
      <w:pPr>
        <w:pStyle w:val="a5"/>
        <w:numPr>
          <w:ilvl w:val="0"/>
          <w:numId w:val="34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нарушения в стилевом воплощении произведения;</w:t>
      </w:r>
    </w:p>
    <w:p w:rsidR="0013202E" w:rsidRPr="0013202E" w:rsidRDefault="0013202E" w:rsidP="002167EE">
      <w:pPr>
        <w:pStyle w:val="a5"/>
        <w:numPr>
          <w:ilvl w:val="0"/>
          <w:numId w:val="34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нехватка образно-художественной выразительности;</w:t>
      </w:r>
    </w:p>
    <w:p w:rsidR="0013202E" w:rsidRPr="0013202E" w:rsidRDefault="0013202E" w:rsidP="002167EE">
      <w:pPr>
        <w:pStyle w:val="a5"/>
        <w:numPr>
          <w:ilvl w:val="0"/>
          <w:numId w:val="34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нехватка стабильности и уверенности при исполнении.</w:t>
      </w:r>
    </w:p>
    <w:p w:rsidR="0013202E" w:rsidRPr="0013202E" w:rsidRDefault="0013202E" w:rsidP="00D81420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13202E" w:rsidRPr="0013202E" w:rsidRDefault="0013202E" w:rsidP="00D81420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В критерии оценки уровня студента на </w:t>
      </w:r>
      <w:r w:rsidRPr="0013202E">
        <w:rPr>
          <w:rFonts w:ascii="Times New Roman" w:hAnsi="Times New Roman"/>
          <w:b/>
          <w:sz w:val="24"/>
          <w:szCs w:val="24"/>
        </w:rPr>
        <w:t>«3»</w:t>
      </w:r>
      <w:r w:rsidRPr="0013202E">
        <w:rPr>
          <w:rFonts w:ascii="Times New Roman" w:hAnsi="Times New Roman"/>
          <w:sz w:val="24"/>
          <w:szCs w:val="24"/>
        </w:rPr>
        <w:t xml:space="preserve"> балла входят:</w:t>
      </w:r>
    </w:p>
    <w:p w:rsidR="0013202E" w:rsidRPr="0013202E" w:rsidRDefault="0013202E" w:rsidP="002167EE">
      <w:pPr>
        <w:pStyle w:val="a5"/>
        <w:numPr>
          <w:ilvl w:val="0"/>
          <w:numId w:val="35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слабая вокально-техническая оснащенность;</w:t>
      </w:r>
    </w:p>
    <w:p w:rsidR="0013202E" w:rsidRPr="0013202E" w:rsidRDefault="0013202E" w:rsidP="002167EE">
      <w:pPr>
        <w:pStyle w:val="a5"/>
        <w:numPr>
          <w:ilvl w:val="0"/>
          <w:numId w:val="35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малоубедительная трактовка произведения;</w:t>
      </w:r>
    </w:p>
    <w:p w:rsidR="0013202E" w:rsidRPr="0013202E" w:rsidRDefault="0013202E" w:rsidP="002167EE">
      <w:pPr>
        <w:pStyle w:val="a5"/>
        <w:numPr>
          <w:ilvl w:val="0"/>
          <w:numId w:val="35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излишнее волнение, мешающее нормальной работе органов голосообразования;</w:t>
      </w:r>
    </w:p>
    <w:p w:rsidR="0013202E" w:rsidRPr="0013202E" w:rsidRDefault="0013202E" w:rsidP="002167EE">
      <w:pPr>
        <w:pStyle w:val="a5"/>
        <w:numPr>
          <w:ilvl w:val="0"/>
          <w:numId w:val="35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отсутствие естественногозвукоизвлечения;</w:t>
      </w:r>
    </w:p>
    <w:p w:rsidR="0013202E" w:rsidRPr="0013202E" w:rsidRDefault="0013202E" w:rsidP="002167EE">
      <w:pPr>
        <w:pStyle w:val="a5"/>
        <w:numPr>
          <w:ilvl w:val="0"/>
          <w:numId w:val="35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lastRenderedPageBreak/>
        <w:t>отсутствие стабильности и уверенности при исполнении.</w:t>
      </w:r>
    </w:p>
    <w:p w:rsidR="0013202E" w:rsidRPr="0013202E" w:rsidRDefault="0013202E" w:rsidP="00D81420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13202E" w:rsidRPr="0013202E" w:rsidRDefault="0013202E" w:rsidP="00D81420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В критерии оценки уровня студента на </w:t>
      </w:r>
      <w:r w:rsidRPr="0013202E">
        <w:rPr>
          <w:rFonts w:ascii="Times New Roman" w:hAnsi="Times New Roman"/>
          <w:b/>
          <w:sz w:val="24"/>
          <w:szCs w:val="24"/>
        </w:rPr>
        <w:t>«2»</w:t>
      </w:r>
      <w:r w:rsidRPr="0013202E">
        <w:rPr>
          <w:rFonts w:ascii="Times New Roman" w:hAnsi="Times New Roman"/>
          <w:sz w:val="24"/>
          <w:szCs w:val="24"/>
        </w:rPr>
        <w:t xml:space="preserve"> балла входят:</w:t>
      </w:r>
    </w:p>
    <w:p w:rsidR="0013202E" w:rsidRPr="0013202E" w:rsidRDefault="0013202E" w:rsidP="002167EE">
      <w:pPr>
        <w:pStyle w:val="a5"/>
        <w:numPr>
          <w:ilvl w:val="0"/>
          <w:numId w:val="36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отсутствие вокально-технических навыков;</w:t>
      </w:r>
    </w:p>
    <w:p w:rsidR="0013202E" w:rsidRPr="0013202E" w:rsidRDefault="0013202E" w:rsidP="002167EE">
      <w:pPr>
        <w:pStyle w:val="a5"/>
        <w:numPr>
          <w:ilvl w:val="0"/>
          <w:numId w:val="36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отсутствие стиля композитора;</w:t>
      </w:r>
    </w:p>
    <w:p w:rsidR="0013202E" w:rsidRPr="0013202E" w:rsidRDefault="0013202E" w:rsidP="002167EE">
      <w:pPr>
        <w:pStyle w:val="a5"/>
        <w:numPr>
          <w:ilvl w:val="0"/>
          <w:numId w:val="36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неартистичность исполнителя;</w:t>
      </w:r>
    </w:p>
    <w:p w:rsidR="0013202E" w:rsidRPr="0013202E" w:rsidRDefault="0013202E" w:rsidP="002167EE">
      <w:pPr>
        <w:pStyle w:val="a5"/>
        <w:numPr>
          <w:ilvl w:val="0"/>
          <w:numId w:val="36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неприятный тембр и манера пения;</w:t>
      </w:r>
    </w:p>
    <w:p w:rsidR="0013202E" w:rsidRPr="0013202E" w:rsidRDefault="0013202E" w:rsidP="002167EE">
      <w:pPr>
        <w:pStyle w:val="a5"/>
        <w:numPr>
          <w:ilvl w:val="0"/>
          <w:numId w:val="36"/>
        </w:numPr>
        <w:ind w:firstLine="0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неубедительная музыкально-образная трактовка произведения.</w:t>
      </w:r>
    </w:p>
    <w:p w:rsidR="0013202E" w:rsidRPr="0013202E" w:rsidRDefault="0013202E" w:rsidP="00D81420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13202E" w:rsidRPr="0013202E" w:rsidRDefault="0013202E" w:rsidP="00D81420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Если исполнение ниже оценки «2» балла, ставится оценка «1» балл (неудовлетворительно), что говорит о профессиональной непригодности студента.</w:t>
      </w:r>
    </w:p>
    <w:p w:rsidR="00925F59" w:rsidRPr="0013202E" w:rsidRDefault="00925F59" w:rsidP="00D81420">
      <w:pPr>
        <w:contextualSpacing/>
        <w:jc w:val="center"/>
        <w:rPr>
          <w:rFonts w:eastAsia="Calibri"/>
          <w:b/>
        </w:rPr>
      </w:pPr>
    </w:p>
    <w:p w:rsidR="00925F59" w:rsidRPr="0013202E" w:rsidRDefault="00925F59" w:rsidP="0013202E">
      <w:pPr>
        <w:ind w:firstLine="567"/>
        <w:contextualSpacing/>
        <w:jc w:val="center"/>
        <w:rPr>
          <w:rFonts w:eastAsia="Calibri"/>
          <w:b/>
        </w:rPr>
      </w:pPr>
    </w:p>
    <w:p w:rsidR="00CE0473" w:rsidRPr="0013202E" w:rsidRDefault="00CE0473" w:rsidP="008E2790">
      <w:pPr>
        <w:contextualSpacing/>
        <w:jc w:val="center"/>
        <w:rPr>
          <w:rFonts w:eastAsia="Calibri"/>
          <w:b/>
        </w:rPr>
      </w:pPr>
      <w:r w:rsidRPr="0013202E">
        <w:rPr>
          <w:rFonts w:eastAsia="Calibri"/>
          <w:b/>
        </w:rPr>
        <w:t>МДК 01.03.02 Вокальный ансамбль</w:t>
      </w:r>
    </w:p>
    <w:p w:rsidR="0013202E" w:rsidRPr="0013202E" w:rsidRDefault="0013202E" w:rsidP="0013202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За четыре семестра (5 – 8) студенты должны изучить 16 – 20 ансамблевых произведений, по 4 – 5 в течение семестра.</w:t>
      </w: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3 курс, 5 семестр</w:t>
      </w: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Текущая аттестация – контрольный урок</w:t>
      </w:r>
      <w:r w:rsidRPr="0013202E">
        <w:rPr>
          <w:rFonts w:ascii="Times New Roman" w:hAnsi="Times New Roman"/>
          <w:sz w:val="24"/>
          <w:szCs w:val="24"/>
        </w:rPr>
        <w:t xml:space="preserve"> в форме концерта (выездного, юбилейного, праздничного, профориентационного).</w:t>
      </w: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13202E" w:rsidRPr="0013202E" w:rsidRDefault="0013202E" w:rsidP="0013202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Студенты должны исполнить: </w:t>
      </w:r>
    </w:p>
    <w:p w:rsidR="0013202E" w:rsidRPr="0013202E" w:rsidRDefault="0013202E" w:rsidP="0013202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1) две обработки народных песен для женского (смешанного) состава (дуэт, трио, квартет), </w:t>
      </w:r>
    </w:p>
    <w:p w:rsidR="0013202E" w:rsidRPr="0013202E" w:rsidRDefault="0013202E" w:rsidP="0013202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2) два произведения русских композиторов-классиков для женского (смешанного) состава ( трио, квартет).</w:t>
      </w: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Студенты должны</w:t>
      </w: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 xml:space="preserve">Знать </w:t>
      </w:r>
      <w:r w:rsidRPr="0013202E">
        <w:rPr>
          <w:rFonts w:ascii="Times New Roman" w:hAnsi="Times New Roman"/>
          <w:sz w:val="24"/>
          <w:szCs w:val="24"/>
        </w:rPr>
        <w:t>основы академической манеры пения, историю создания исполняемого произведения, музыкальную форму и смысл поэтического текста произведения;</w:t>
      </w: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 xml:space="preserve">Уметь </w:t>
      </w:r>
      <w:r w:rsidRPr="0013202E">
        <w:rPr>
          <w:rFonts w:ascii="Times New Roman" w:hAnsi="Times New Roman"/>
          <w:sz w:val="24"/>
          <w:szCs w:val="24"/>
        </w:rPr>
        <w:t>слышать партнеров при исполнении своей партии; достигать слитности тембра, единства динамических оттенков, распределять  дыхание, фразировку.</w:t>
      </w:r>
    </w:p>
    <w:p w:rsidR="0013202E" w:rsidRPr="0013202E" w:rsidRDefault="0013202E" w:rsidP="0013202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13202E" w:rsidRPr="0013202E" w:rsidRDefault="0013202E" w:rsidP="0013202E">
      <w:pPr>
        <w:contextualSpacing/>
        <w:rPr>
          <w:i/>
        </w:rPr>
      </w:pPr>
      <w:r w:rsidRPr="0013202E">
        <w:rPr>
          <w:i/>
        </w:rPr>
        <w:t>Примерная программа для исполнения:</w:t>
      </w:r>
    </w:p>
    <w:p w:rsidR="0013202E" w:rsidRPr="0013202E" w:rsidRDefault="0013202E" w:rsidP="002167EE">
      <w:pPr>
        <w:pStyle w:val="a5"/>
        <w:numPr>
          <w:ilvl w:val="0"/>
          <w:numId w:val="89"/>
        </w:numPr>
        <w:tabs>
          <w:tab w:val="center" w:pos="709"/>
          <w:tab w:val="left" w:pos="7644"/>
        </w:tabs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«Вечерний звон», обработка В.Соколова</w:t>
      </w:r>
    </w:p>
    <w:p w:rsidR="0013202E" w:rsidRPr="0013202E" w:rsidRDefault="0013202E" w:rsidP="002167EE">
      <w:pPr>
        <w:pStyle w:val="a5"/>
        <w:numPr>
          <w:ilvl w:val="0"/>
          <w:numId w:val="89"/>
        </w:numPr>
        <w:tabs>
          <w:tab w:val="center" w:pos="709"/>
          <w:tab w:val="left" w:pos="7644"/>
        </w:tabs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«Колыбельная», обработка Р.Щедрина</w:t>
      </w:r>
    </w:p>
    <w:p w:rsidR="0013202E" w:rsidRPr="0013202E" w:rsidRDefault="0013202E" w:rsidP="002167EE">
      <w:pPr>
        <w:pStyle w:val="a5"/>
        <w:numPr>
          <w:ilvl w:val="0"/>
          <w:numId w:val="89"/>
        </w:numPr>
        <w:tabs>
          <w:tab w:val="center" w:pos="709"/>
          <w:tab w:val="left" w:pos="7644"/>
        </w:tabs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Калинников В.»Солнце, солнце встает»</w:t>
      </w:r>
    </w:p>
    <w:p w:rsidR="0013202E" w:rsidRPr="0013202E" w:rsidRDefault="0013202E" w:rsidP="002167EE">
      <w:pPr>
        <w:pStyle w:val="a5"/>
        <w:numPr>
          <w:ilvl w:val="0"/>
          <w:numId w:val="89"/>
        </w:numPr>
        <w:tabs>
          <w:tab w:val="center" w:pos="709"/>
          <w:tab w:val="left" w:pos="7644"/>
        </w:tabs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Танеев С. «Тихой ночью»</w:t>
      </w:r>
    </w:p>
    <w:p w:rsidR="0013202E" w:rsidRPr="0013202E" w:rsidRDefault="0013202E" w:rsidP="0013202E">
      <w:pPr>
        <w:pStyle w:val="a5"/>
        <w:tabs>
          <w:tab w:val="center" w:pos="4677"/>
          <w:tab w:val="left" w:pos="7644"/>
        </w:tabs>
        <w:contextualSpacing/>
        <w:rPr>
          <w:rFonts w:ascii="Times New Roman" w:hAnsi="Times New Roman"/>
          <w:sz w:val="24"/>
          <w:szCs w:val="24"/>
        </w:rPr>
      </w:pP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rPr>
          <w:rFonts w:ascii="Times New Roman" w:hAnsi="Times New Roman"/>
          <w:b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3 курс, 6 семестр</w:t>
      </w: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rPr>
          <w:rFonts w:ascii="Times New Roman" w:hAnsi="Times New Roman"/>
          <w:b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Текущая аттестация - контрольный урок</w:t>
      </w:r>
      <w:r w:rsidRPr="0013202E">
        <w:rPr>
          <w:rFonts w:ascii="Times New Roman" w:hAnsi="Times New Roman"/>
          <w:sz w:val="24"/>
          <w:szCs w:val="24"/>
        </w:rPr>
        <w:t xml:space="preserve"> в форме концерта (выездного, юбилейного, праздничного, профориентационного).</w:t>
      </w: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Студенты должны исполнить: </w:t>
      </w: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1) два произведения зарубежных композиторов для женского (смешанного) состава (трио, квартет), </w:t>
      </w: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2) два произведения современных композиторов для женского(смешанного)  состава (трио, квартет).</w:t>
      </w:r>
    </w:p>
    <w:p w:rsidR="0013202E" w:rsidRDefault="0013202E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C6B7B" w:rsidRDefault="003C6B7B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C6B7B" w:rsidRPr="0013202E" w:rsidRDefault="003C6B7B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lastRenderedPageBreak/>
        <w:t>Студенты должны</w:t>
      </w: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Знать</w:t>
      </w:r>
      <w:r w:rsidRPr="0013202E">
        <w:rPr>
          <w:rFonts w:ascii="Times New Roman" w:hAnsi="Times New Roman"/>
          <w:sz w:val="24"/>
          <w:szCs w:val="24"/>
        </w:rPr>
        <w:t xml:space="preserve"> основы академической манеры пения, историю создания исполняемого произведения, музыкальную форму и смысл поэтического текста произведения;</w:t>
      </w: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Уметь</w:t>
      </w:r>
      <w:r w:rsidRPr="0013202E">
        <w:rPr>
          <w:rFonts w:ascii="Times New Roman" w:hAnsi="Times New Roman"/>
          <w:sz w:val="24"/>
          <w:szCs w:val="24"/>
        </w:rPr>
        <w:t xml:space="preserve"> ориентироваться в общем характере исполнения, осознавать роль своей партии как части целого, владеть всей партитурой (знать партии других участников); слышать партнеров при исполнении своей партии, держать интонационный строй.</w:t>
      </w: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rPr>
          <w:rFonts w:ascii="Times New Roman" w:hAnsi="Times New Roman"/>
          <w:sz w:val="24"/>
          <w:szCs w:val="24"/>
        </w:rPr>
      </w:pPr>
    </w:p>
    <w:p w:rsidR="0013202E" w:rsidRPr="0013202E" w:rsidRDefault="0013202E" w:rsidP="0013202E">
      <w:pPr>
        <w:contextualSpacing/>
        <w:rPr>
          <w:i/>
        </w:rPr>
      </w:pPr>
      <w:r w:rsidRPr="0013202E">
        <w:rPr>
          <w:i/>
        </w:rPr>
        <w:t>Примерная программа для исполнения:</w:t>
      </w:r>
    </w:p>
    <w:p w:rsidR="0013202E" w:rsidRPr="0013202E" w:rsidRDefault="0013202E" w:rsidP="002167EE">
      <w:pPr>
        <w:pStyle w:val="a5"/>
        <w:numPr>
          <w:ilvl w:val="0"/>
          <w:numId w:val="90"/>
        </w:numPr>
        <w:tabs>
          <w:tab w:val="center" w:pos="709"/>
          <w:tab w:val="left" w:pos="7644"/>
        </w:tabs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Брамс И. «В цветущем мае природа»</w:t>
      </w:r>
    </w:p>
    <w:p w:rsidR="0013202E" w:rsidRPr="0013202E" w:rsidRDefault="0013202E" w:rsidP="002167EE">
      <w:pPr>
        <w:pStyle w:val="a5"/>
        <w:numPr>
          <w:ilvl w:val="0"/>
          <w:numId w:val="90"/>
        </w:numPr>
        <w:tabs>
          <w:tab w:val="center" w:pos="709"/>
          <w:tab w:val="left" w:pos="7644"/>
        </w:tabs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Лассо О. «Тик-так»</w:t>
      </w:r>
    </w:p>
    <w:p w:rsidR="0013202E" w:rsidRPr="0013202E" w:rsidRDefault="0013202E" w:rsidP="002167EE">
      <w:pPr>
        <w:pStyle w:val="a5"/>
        <w:numPr>
          <w:ilvl w:val="0"/>
          <w:numId w:val="90"/>
        </w:numPr>
        <w:tabs>
          <w:tab w:val="center" w:pos="709"/>
          <w:tab w:val="left" w:pos="7644"/>
        </w:tabs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Подгайц Е. «Эхо»</w:t>
      </w:r>
    </w:p>
    <w:p w:rsidR="0013202E" w:rsidRPr="0013202E" w:rsidRDefault="0013202E" w:rsidP="002167EE">
      <w:pPr>
        <w:pStyle w:val="a5"/>
        <w:numPr>
          <w:ilvl w:val="0"/>
          <w:numId w:val="90"/>
        </w:numPr>
        <w:tabs>
          <w:tab w:val="center" w:pos="709"/>
          <w:tab w:val="left" w:pos="7644"/>
        </w:tabs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Парцхаладзе М. «Озеро»</w:t>
      </w:r>
    </w:p>
    <w:p w:rsidR="0013202E" w:rsidRPr="0013202E" w:rsidRDefault="0013202E" w:rsidP="0013202E">
      <w:pPr>
        <w:pStyle w:val="a5"/>
        <w:tabs>
          <w:tab w:val="center" w:pos="4677"/>
          <w:tab w:val="left" w:pos="7644"/>
        </w:tabs>
        <w:contextualSpacing/>
        <w:rPr>
          <w:rFonts w:ascii="Times New Roman" w:hAnsi="Times New Roman"/>
          <w:sz w:val="24"/>
          <w:szCs w:val="24"/>
        </w:rPr>
      </w:pP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4 курс, 7семестр</w:t>
      </w:r>
    </w:p>
    <w:p w:rsidR="0013202E" w:rsidRPr="0013202E" w:rsidRDefault="0013202E" w:rsidP="0013202E">
      <w:pPr>
        <w:pStyle w:val="a5"/>
        <w:tabs>
          <w:tab w:val="center" w:pos="4677"/>
          <w:tab w:val="left" w:pos="764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Текущая аттестация - контрольный урок</w:t>
      </w:r>
      <w:r w:rsidRPr="0013202E">
        <w:rPr>
          <w:rFonts w:ascii="Times New Roman" w:hAnsi="Times New Roman"/>
          <w:sz w:val="24"/>
          <w:szCs w:val="24"/>
        </w:rPr>
        <w:t xml:space="preserve"> в форме концерта (выездного, юбилейного, праздничного, профориентационного).</w:t>
      </w: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Студенты должны исполнить: </w:t>
      </w: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1) две обработки народных песен для женского (смешанного) состава (дуэт, трио, квартет), </w:t>
      </w: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2) два произведения русских композиторов-классиков для женского (смешанного) состава ( трио, квартет).</w:t>
      </w: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Студенты должны</w:t>
      </w:r>
    </w:p>
    <w:p w:rsidR="0013202E" w:rsidRPr="0013202E" w:rsidRDefault="0013202E" w:rsidP="0013202E">
      <w:pPr>
        <w:contextualSpacing/>
        <w:jc w:val="both"/>
      </w:pPr>
      <w:r w:rsidRPr="0013202E">
        <w:rPr>
          <w:i/>
        </w:rPr>
        <w:t xml:space="preserve">Знать </w:t>
      </w:r>
      <w:r w:rsidRPr="0013202E">
        <w:t>основы академической манеры пения, историю создания исполняемого произведения, музыкальную форму и смысл поэтического текста произведения;</w:t>
      </w:r>
    </w:p>
    <w:p w:rsidR="0013202E" w:rsidRPr="0013202E" w:rsidRDefault="0013202E" w:rsidP="0013202E">
      <w:pPr>
        <w:contextualSpacing/>
        <w:jc w:val="both"/>
      </w:pPr>
      <w:r w:rsidRPr="0013202E">
        <w:rPr>
          <w:i/>
        </w:rPr>
        <w:t xml:space="preserve">уметь </w:t>
      </w:r>
      <w:r w:rsidRPr="0013202E">
        <w:t>решать музыкально-художественные задачи совместно с другими участниками ансамбля, петь выразительно без участия дирижера, держать интонационный строй.</w:t>
      </w: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Примерная программа для исполнения:</w:t>
      </w:r>
    </w:p>
    <w:p w:rsidR="0013202E" w:rsidRPr="0013202E" w:rsidRDefault="0013202E" w:rsidP="002167EE">
      <w:pPr>
        <w:pStyle w:val="a5"/>
        <w:numPr>
          <w:ilvl w:val="0"/>
          <w:numId w:val="9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«Вечерний звон», обработка В.Соколова  </w:t>
      </w:r>
    </w:p>
    <w:p w:rsidR="0013202E" w:rsidRPr="0013202E" w:rsidRDefault="0013202E" w:rsidP="002167EE">
      <w:pPr>
        <w:pStyle w:val="a5"/>
        <w:numPr>
          <w:ilvl w:val="0"/>
          <w:numId w:val="9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Русская народная песня «Дороженька», обработка А.Свешникова</w:t>
      </w:r>
    </w:p>
    <w:p w:rsidR="0013202E" w:rsidRPr="0013202E" w:rsidRDefault="0013202E" w:rsidP="002167EE">
      <w:pPr>
        <w:pStyle w:val="a5"/>
        <w:numPr>
          <w:ilvl w:val="0"/>
          <w:numId w:val="9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Рахманинов С. «Сосна» </w:t>
      </w:r>
    </w:p>
    <w:p w:rsidR="0013202E" w:rsidRPr="0013202E" w:rsidRDefault="0013202E" w:rsidP="002167EE">
      <w:pPr>
        <w:pStyle w:val="a5"/>
        <w:numPr>
          <w:ilvl w:val="0"/>
          <w:numId w:val="9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Танеев С. «Мадригал»</w:t>
      </w:r>
    </w:p>
    <w:p w:rsidR="0013202E" w:rsidRPr="0013202E" w:rsidRDefault="0013202E" w:rsidP="0013202E">
      <w:pPr>
        <w:pStyle w:val="a5"/>
        <w:tabs>
          <w:tab w:val="center" w:pos="4677"/>
          <w:tab w:val="left" w:pos="7644"/>
        </w:tabs>
        <w:contextualSpacing/>
        <w:rPr>
          <w:rFonts w:ascii="Times New Roman" w:hAnsi="Times New Roman"/>
          <w:sz w:val="24"/>
          <w:szCs w:val="24"/>
        </w:rPr>
      </w:pP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rPr>
          <w:rFonts w:ascii="Times New Roman" w:hAnsi="Times New Roman"/>
          <w:b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4 курс, 8семестр</w:t>
      </w: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Промежуточная аттестация - дифференцированный зачет</w:t>
      </w:r>
      <w:r w:rsidRPr="0013202E">
        <w:rPr>
          <w:rFonts w:ascii="Times New Roman" w:hAnsi="Times New Roman"/>
          <w:sz w:val="24"/>
          <w:szCs w:val="24"/>
        </w:rPr>
        <w:t xml:space="preserve"> в форме концерта (концертное выступление в рамках ежегодного отчетного концерта отделения «Хоровое дирижирование»), а также участие в профориентационных, выездных, юбилейных концертах и конкурсах.</w:t>
      </w: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rPr>
          <w:rFonts w:ascii="Times New Roman" w:hAnsi="Times New Roman"/>
          <w:sz w:val="24"/>
          <w:szCs w:val="24"/>
        </w:rPr>
      </w:pP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Студенты должны исполнить: </w:t>
      </w: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1) одно-два произведения зарубежных композиторов для женского (смешанного) состава (трио, квартет),</w:t>
      </w: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2) одно-два произведения современных композиторов для женского (смешанного) состава (трио, квартет).</w:t>
      </w: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rPr>
          <w:rFonts w:ascii="Times New Roman" w:hAnsi="Times New Roman"/>
          <w:sz w:val="24"/>
          <w:szCs w:val="24"/>
        </w:rPr>
      </w:pPr>
    </w:p>
    <w:p w:rsidR="0013202E" w:rsidRPr="0013202E" w:rsidRDefault="0013202E" w:rsidP="0013202E">
      <w:pPr>
        <w:pStyle w:val="a5"/>
        <w:tabs>
          <w:tab w:val="left" w:pos="8647"/>
        </w:tabs>
        <w:ind w:right="-304"/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Студенты должны</w:t>
      </w:r>
    </w:p>
    <w:p w:rsidR="0013202E" w:rsidRPr="0013202E" w:rsidRDefault="0013202E" w:rsidP="0013202E">
      <w:pPr>
        <w:pStyle w:val="a5"/>
        <w:tabs>
          <w:tab w:val="center" w:pos="4677"/>
          <w:tab w:val="left" w:pos="7644"/>
        </w:tabs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 xml:space="preserve">Знать </w:t>
      </w:r>
      <w:r w:rsidRPr="0013202E">
        <w:rPr>
          <w:rFonts w:ascii="Times New Roman" w:hAnsi="Times New Roman"/>
          <w:sz w:val="24"/>
          <w:szCs w:val="24"/>
        </w:rPr>
        <w:t>основы академической манеры пения, историю создания исполняемого произведения, музыкальную форму и смысл поэтического текста произведения;</w:t>
      </w:r>
    </w:p>
    <w:p w:rsidR="0013202E" w:rsidRPr="0013202E" w:rsidRDefault="0013202E" w:rsidP="0013202E">
      <w:pPr>
        <w:contextualSpacing/>
      </w:pPr>
      <w:r w:rsidRPr="0013202E">
        <w:rPr>
          <w:i/>
        </w:rPr>
        <w:t xml:space="preserve">Уметь </w:t>
      </w:r>
      <w:r w:rsidRPr="0013202E">
        <w:t>владеть арсеналом вокально-технических и ансамблевых  навыков; решать музыкально-художественные задачи совместно с другими участниками ансамбля.</w:t>
      </w:r>
    </w:p>
    <w:p w:rsidR="0013202E" w:rsidRPr="0013202E" w:rsidRDefault="0013202E" w:rsidP="0013202E">
      <w:pPr>
        <w:contextualSpacing/>
        <w:rPr>
          <w:i/>
        </w:rPr>
      </w:pPr>
      <w:r w:rsidRPr="0013202E">
        <w:rPr>
          <w:i/>
        </w:rPr>
        <w:t>Примерная программа для исполнения:</w:t>
      </w:r>
    </w:p>
    <w:p w:rsidR="0013202E" w:rsidRPr="0013202E" w:rsidRDefault="0013202E" w:rsidP="002167EE">
      <w:pPr>
        <w:pStyle w:val="a5"/>
        <w:numPr>
          <w:ilvl w:val="0"/>
          <w:numId w:val="92"/>
        </w:numPr>
        <w:tabs>
          <w:tab w:val="center" w:pos="709"/>
          <w:tab w:val="left" w:pos="7644"/>
        </w:tabs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Лист Ф. «Веселые игры»</w:t>
      </w:r>
    </w:p>
    <w:p w:rsidR="0013202E" w:rsidRPr="0013202E" w:rsidRDefault="0013202E" w:rsidP="002167EE">
      <w:pPr>
        <w:pStyle w:val="a5"/>
        <w:numPr>
          <w:ilvl w:val="0"/>
          <w:numId w:val="92"/>
        </w:numPr>
        <w:tabs>
          <w:tab w:val="center" w:pos="709"/>
          <w:tab w:val="left" w:pos="7644"/>
        </w:tabs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Мийо Д. «Дороги»</w:t>
      </w:r>
    </w:p>
    <w:p w:rsidR="0013202E" w:rsidRPr="0013202E" w:rsidRDefault="0013202E" w:rsidP="002167EE">
      <w:pPr>
        <w:pStyle w:val="a5"/>
        <w:numPr>
          <w:ilvl w:val="0"/>
          <w:numId w:val="92"/>
        </w:numPr>
        <w:tabs>
          <w:tab w:val="center" w:pos="709"/>
          <w:tab w:val="left" w:pos="7644"/>
        </w:tabs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lastRenderedPageBreak/>
        <w:t xml:space="preserve">Тормис В. «Зимние узоры </w:t>
      </w:r>
    </w:p>
    <w:p w:rsidR="0013202E" w:rsidRPr="0013202E" w:rsidRDefault="0013202E" w:rsidP="002167EE">
      <w:pPr>
        <w:pStyle w:val="a5"/>
        <w:numPr>
          <w:ilvl w:val="0"/>
          <w:numId w:val="92"/>
        </w:numPr>
        <w:tabs>
          <w:tab w:val="center" w:pos="709"/>
          <w:tab w:val="left" w:pos="7644"/>
        </w:tabs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Хиндемит П. «Весна» из цикла «Шесть песен»</w:t>
      </w:r>
    </w:p>
    <w:p w:rsidR="00182090" w:rsidRDefault="00182090" w:rsidP="008E2790">
      <w:pPr>
        <w:pStyle w:val="a5"/>
        <w:tabs>
          <w:tab w:val="center" w:pos="4677"/>
          <w:tab w:val="left" w:pos="7644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13202E" w:rsidRPr="008E2790" w:rsidRDefault="0013202E" w:rsidP="008E2790">
      <w:pPr>
        <w:pStyle w:val="a5"/>
        <w:tabs>
          <w:tab w:val="center" w:pos="4677"/>
          <w:tab w:val="left" w:pos="7644"/>
        </w:tabs>
        <w:contextualSpacing/>
        <w:rPr>
          <w:rFonts w:ascii="Times New Roman" w:hAnsi="Times New Roman"/>
          <w:b/>
          <w:sz w:val="24"/>
          <w:szCs w:val="24"/>
        </w:rPr>
      </w:pPr>
      <w:r w:rsidRPr="0013202E">
        <w:rPr>
          <w:rFonts w:ascii="Times New Roman" w:hAnsi="Times New Roman"/>
          <w:b/>
          <w:sz w:val="24"/>
          <w:szCs w:val="24"/>
        </w:rPr>
        <w:t>Критерии оценки по МДК «Вокальный ансамбль».</w:t>
      </w: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В критерии оценки уровня студента на «10» баллов (отлично+) входит:</w:t>
      </w:r>
    </w:p>
    <w:p w:rsidR="0013202E" w:rsidRPr="0013202E" w:rsidRDefault="0013202E" w:rsidP="002167EE">
      <w:pPr>
        <w:pStyle w:val="a5"/>
        <w:numPr>
          <w:ilvl w:val="0"/>
          <w:numId w:val="93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идеальный интонационный строй,</w:t>
      </w:r>
    </w:p>
    <w:p w:rsidR="0013202E" w:rsidRPr="0013202E" w:rsidRDefault="0013202E" w:rsidP="002167EE">
      <w:pPr>
        <w:pStyle w:val="a5"/>
        <w:numPr>
          <w:ilvl w:val="0"/>
          <w:numId w:val="9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образцовый художественно-технический уровень  исполнения,</w:t>
      </w:r>
    </w:p>
    <w:p w:rsidR="0013202E" w:rsidRPr="0013202E" w:rsidRDefault="0013202E" w:rsidP="002167EE">
      <w:pPr>
        <w:pStyle w:val="a5"/>
        <w:numPr>
          <w:ilvl w:val="0"/>
          <w:numId w:val="9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большой диапазон исполнительских возможностей (в дуэте, трио, квартете, соло), </w:t>
      </w:r>
    </w:p>
    <w:p w:rsidR="0013202E" w:rsidRPr="0013202E" w:rsidRDefault="0013202E" w:rsidP="002167EE">
      <w:pPr>
        <w:pStyle w:val="a5"/>
        <w:numPr>
          <w:ilvl w:val="0"/>
          <w:numId w:val="9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освоение других голосов партитуры, в том числе через практику транспонирования,</w:t>
      </w:r>
    </w:p>
    <w:p w:rsidR="0013202E" w:rsidRPr="0013202E" w:rsidRDefault="0013202E" w:rsidP="002167EE">
      <w:pPr>
        <w:pStyle w:val="a5"/>
        <w:numPr>
          <w:ilvl w:val="0"/>
          <w:numId w:val="9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безупречное чувство стиля композитора и его эпохи.</w:t>
      </w: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В критерии оценки уровня студента на «9» баллов (отлично) входит:</w:t>
      </w:r>
    </w:p>
    <w:p w:rsidR="0013202E" w:rsidRPr="0013202E" w:rsidRDefault="0013202E" w:rsidP="002167EE">
      <w:pPr>
        <w:pStyle w:val="a5"/>
        <w:numPr>
          <w:ilvl w:val="0"/>
          <w:numId w:val="9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отличный интонационный строй,</w:t>
      </w:r>
    </w:p>
    <w:p w:rsidR="0013202E" w:rsidRPr="0013202E" w:rsidRDefault="0013202E" w:rsidP="002167EE">
      <w:pPr>
        <w:pStyle w:val="a5"/>
        <w:numPr>
          <w:ilvl w:val="0"/>
          <w:numId w:val="9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качественный художественно-технический уровень исполнения, </w:t>
      </w:r>
    </w:p>
    <w:p w:rsidR="0013202E" w:rsidRPr="0013202E" w:rsidRDefault="0013202E" w:rsidP="002167EE">
      <w:pPr>
        <w:pStyle w:val="a5"/>
        <w:numPr>
          <w:ilvl w:val="0"/>
          <w:numId w:val="9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способность к тонкой перестройке в условиях пения для различных составов ансамбля,</w:t>
      </w:r>
    </w:p>
    <w:p w:rsidR="0013202E" w:rsidRPr="0013202E" w:rsidRDefault="0013202E" w:rsidP="002167EE">
      <w:pPr>
        <w:pStyle w:val="a5"/>
        <w:numPr>
          <w:ilvl w:val="0"/>
          <w:numId w:val="9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самостоятельность в разучивании своей партии и свободная ориентация в остальных голосах партитуры, </w:t>
      </w:r>
    </w:p>
    <w:p w:rsidR="0013202E" w:rsidRPr="0013202E" w:rsidRDefault="0013202E" w:rsidP="002167EE">
      <w:pPr>
        <w:pStyle w:val="a5"/>
        <w:numPr>
          <w:ilvl w:val="0"/>
          <w:numId w:val="9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правильное понимание стиля композитора и его эпохи.</w:t>
      </w: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В критерии оценки уровня студента на «8» баллов (отлично -) входит:</w:t>
      </w:r>
    </w:p>
    <w:p w:rsidR="0013202E" w:rsidRPr="0013202E" w:rsidRDefault="0013202E" w:rsidP="002167EE">
      <w:pPr>
        <w:pStyle w:val="a5"/>
        <w:numPr>
          <w:ilvl w:val="0"/>
          <w:numId w:val="9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очень хороший интонационный строй,</w:t>
      </w:r>
    </w:p>
    <w:p w:rsidR="0013202E" w:rsidRPr="0013202E" w:rsidRDefault="0013202E" w:rsidP="002167EE">
      <w:pPr>
        <w:pStyle w:val="a5"/>
        <w:numPr>
          <w:ilvl w:val="0"/>
          <w:numId w:val="9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убедительное вокально-техническое и художественное взаимодействие,</w:t>
      </w:r>
    </w:p>
    <w:p w:rsidR="0013202E" w:rsidRPr="0013202E" w:rsidRDefault="0013202E" w:rsidP="002167EE">
      <w:pPr>
        <w:pStyle w:val="a5"/>
        <w:numPr>
          <w:ilvl w:val="0"/>
          <w:numId w:val="9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результативность в освоении однородных и смешанных вокальных ансамблей,</w:t>
      </w:r>
    </w:p>
    <w:p w:rsidR="0013202E" w:rsidRPr="0013202E" w:rsidRDefault="0013202E" w:rsidP="002167EE">
      <w:pPr>
        <w:pStyle w:val="a5"/>
        <w:numPr>
          <w:ilvl w:val="0"/>
          <w:numId w:val="9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быстрое разучивание своей партии при фортепианном озвучивании других голосов,</w:t>
      </w:r>
    </w:p>
    <w:p w:rsidR="0013202E" w:rsidRPr="0013202E" w:rsidRDefault="0013202E" w:rsidP="002167EE">
      <w:pPr>
        <w:pStyle w:val="a5"/>
        <w:numPr>
          <w:ilvl w:val="0"/>
          <w:numId w:val="9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правильное понимание стиля композитора и его эпохи.</w:t>
      </w:r>
    </w:p>
    <w:p w:rsidR="0013202E" w:rsidRPr="0013202E" w:rsidRDefault="0013202E" w:rsidP="0013202E">
      <w:pPr>
        <w:pStyle w:val="a5"/>
        <w:contextualSpacing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В критерии оценки уровня студента на «7» баллов (хорошо +) входит:</w:t>
      </w:r>
    </w:p>
    <w:p w:rsidR="0013202E" w:rsidRPr="0013202E" w:rsidRDefault="0013202E" w:rsidP="002167EE">
      <w:pPr>
        <w:pStyle w:val="a5"/>
        <w:numPr>
          <w:ilvl w:val="0"/>
          <w:numId w:val="96"/>
        </w:numPr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хороший интонационный строй,</w:t>
      </w:r>
    </w:p>
    <w:p w:rsidR="0013202E" w:rsidRPr="0013202E" w:rsidRDefault="0013202E" w:rsidP="002167EE">
      <w:pPr>
        <w:pStyle w:val="a5"/>
        <w:numPr>
          <w:ilvl w:val="0"/>
          <w:numId w:val="96"/>
        </w:numPr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выраженное художественно-техническое взаимодействие,</w:t>
      </w:r>
    </w:p>
    <w:p w:rsidR="0013202E" w:rsidRPr="0013202E" w:rsidRDefault="0013202E" w:rsidP="002167EE">
      <w:pPr>
        <w:pStyle w:val="a5"/>
        <w:numPr>
          <w:ilvl w:val="0"/>
          <w:numId w:val="96"/>
        </w:numPr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умение петь выразительно, но не форсируя, в различных видах однородных и смешанных ансамблей,</w:t>
      </w:r>
    </w:p>
    <w:p w:rsidR="0013202E" w:rsidRPr="0013202E" w:rsidRDefault="0013202E" w:rsidP="002167EE">
      <w:pPr>
        <w:pStyle w:val="a5"/>
        <w:numPr>
          <w:ilvl w:val="0"/>
          <w:numId w:val="96"/>
        </w:numPr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самостоятельность в разучивании своей партии и знание партий других участников ансамбля,</w:t>
      </w:r>
    </w:p>
    <w:p w:rsidR="0013202E" w:rsidRPr="0013202E" w:rsidRDefault="0013202E" w:rsidP="002167EE">
      <w:pPr>
        <w:pStyle w:val="a5"/>
        <w:numPr>
          <w:ilvl w:val="0"/>
          <w:numId w:val="96"/>
        </w:numPr>
        <w:contextualSpacing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понимание стиля композитора и его эпохи.</w:t>
      </w:r>
    </w:p>
    <w:p w:rsidR="0013202E" w:rsidRPr="0013202E" w:rsidRDefault="0013202E" w:rsidP="0013202E">
      <w:pPr>
        <w:pStyle w:val="10"/>
        <w:contextualSpacing/>
        <w:jc w:val="both"/>
        <w:rPr>
          <w:i/>
        </w:rPr>
      </w:pPr>
      <w:r w:rsidRPr="0013202E">
        <w:rPr>
          <w:i/>
        </w:rPr>
        <w:t>В критерии оценки уровня студента на «6» баллов (хорошо) входит:</w:t>
      </w:r>
    </w:p>
    <w:p w:rsidR="0013202E" w:rsidRPr="0013202E" w:rsidRDefault="0013202E" w:rsidP="002167EE">
      <w:pPr>
        <w:pStyle w:val="10"/>
        <w:numPr>
          <w:ilvl w:val="0"/>
          <w:numId w:val="97"/>
        </w:numPr>
        <w:contextualSpacing/>
        <w:jc w:val="both"/>
      </w:pPr>
      <w:r w:rsidRPr="0013202E">
        <w:t>достаточно чистый интонационный строй,</w:t>
      </w:r>
    </w:p>
    <w:p w:rsidR="0013202E" w:rsidRPr="0013202E" w:rsidRDefault="0013202E" w:rsidP="002167EE">
      <w:pPr>
        <w:pStyle w:val="10"/>
        <w:numPr>
          <w:ilvl w:val="0"/>
          <w:numId w:val="97"/>
        </w:numPr>
        <w:contextualSpacing/>
        <w:jc w:val="both"/>
      </w:pPr>
      <w:r w:rsidRPr="0013202E">
        <w:t>хороший уровень ансамблевого взаимодействия при овладении исполнительскими приемами,</w:t>
      </w:r>
    </w:p>
    <w:p w:rsidR="0013202E" w:rsidRPr="0013202E" w:rsidRDefault="0013202E" w:rsidP="002167EE">
      <w:pPr>
        <w:pStyle w:val="10"/>
        <w:numPr>
          <w:ilvl w:val="0"/>
          <w:numId w:val="97"/>
        </w:numPr>
        <w:contextualSpacing/>
        <w:jc w:val="both"/>
      </w:pPr>
      <w:r w:rsidRPr="0013202E">
        <w:t>хорошая певческая выразительность,</w:t>
      </w:r>
    </w:p>
    <w:p w:rsidR="0013202E" w:rsidRPr="0013202E" w:rsidRDefault="0013202E" w:rsidP="002167EE">
      <w:pPr>
        <w:pStyle w:val="10"/>
        <w:numPr>
          <w:ilvl w:val="0"/>
          <w:numId w:val="97"/>
        </w:numPr>
        <w:contextualSpacing/>
        <w:jc w:val="both"/>
      </w:pPr>
      <w:r w:rsidRPr="0013202E">
        <w:t>самостоятельность в разучивании своей партии при визуальном и слуховом учете других голосов,</w:t>
      </w:r>
    </w:p>
    <w:p w:rsidR="0013202E" w:rsidRPr="0013202E" w:rsidRDefault="0013202E" w:rsidP="002167EE">
      <w:pPr>
        <w:pStyle w:val="10"/>
        <w:numPr>
          <w:ilvl w:val="0"/>
          <w:numId w:val="97"/>
        </w:numPr>
        <w:contextualSpacing/>
        <w:jc w:val="both"/>
      </w:pPr>
      <w:r w:rsidRPr="0013202E">
        <w:t>некоторые стилистические несоответствия.</w:t>
      </w: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В критерии оценки уровня студента на «5» баллов (хорошо -) входит:</w:t>
      </w:r>
    </w:p>
    <w:p w:rsidR="0013202E" w:rsidRPr="0013202E" w:rsidRDefault="0013202E" w:rsidP="002167EE">
      <w:pPr>
        <w:pStyle w:val="a5"/>
        <w:numPr>
          <w:ilvl w:val="0"/>
          <w:numId w:val="9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недостаточно устойчивый интонационный строй,</w:t>
      </w:r>
    </w:p>
    <w:p w:rsidR="0013202E" w:rsidRPr="0013202E" w:rsidRDefault="0013202E" w:rsidP="002167EE">
      <w:pPr>
        <w:pStyle w:val="a5"/>
        <w:numPr>
          <w:ilvl w:val="0"/>
          <w:numId w:val="9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достаточная степень взаимодействия технического и художественного уровней,</w:t>
      </w:r>
    </w:p>
    <w:p w:rsidR="0013202E" w:rsidRPr="0013202E" w:rsidRDefault="0013202E" w:rsidP="002167EE">
      <w:pPr>
        <w:pStyle w:val="a5"/>
        <w:numPr>
          <w:ilvl w:val="0"/>
          <w:numId w:val="9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достаточная степень певческой выразительности и грамотной постановки голоса, </w:t>
      </w:r>
    </w:p>
    <w:p w:rsidR="0013202E" w:rsidRPr="0013202E" w:rsidRDefault="0013202E" w:rsidP="002167EE">
      <w:pPr>
        <w:pStyle w:val="a5"/>
        <w:numPr>
          <w:ilvl w:val="0"/>
          <w:numId w:val="9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самостоятельность в разучивании своей партии при неполном учете остальных голосов партитуры,</w:t>
      </w:r>
    </w:p>
    <w:p w:rsidR="0013202E" w:rsidRPr="0013202E" w:rsidRDefault="0013202E" w:rsidP="002167EE">
      <w:pPr>
        <w:pStyle w:val="a5"/>
        <w:numPr>
          <w:ilvl w:val="0"/>
          <w:numId w:val="9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нарушение стилистики.</w:t>
      </w: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В критерии оценки уровня студента на «4» балла (удовлетворительно +) входит:</w:t>
      </w:r>
    </w:p>
    <w:p w:rsidR="0013202E" w:rsidRPr="0013202E" w:rsidRDefault="0013202E" w:rsidP="002167EE">
      <w:pPr>
        <w:pStyle w:val="a5"/>
        <w:numPr>
          <w:ilvl w:val="0"/>
          <w:numId w:val="9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неустойчивый интонационный строй,</w:t>
      </w:r>
    </w:p>
    <w:p w:rsidR="0013202E" w:rsidRPr="0013202E" w:rsidRDefault="0013202E" w:rsidP="002167EE">
      <w:pPr>
        <w:pStyle w:val="a5"/>
        <w:numPr>
          <w:ilvl w:val="0"/>
          <w:numId w:val="9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lastRenderedPageBreak/>
        <w:t>недостаточная степень ансамблевого взаимодействия,</w:t>
      </w:r>
    </w:p>
    <w:p w:rsidR="0013202E" w:rsidRPr="0013202E" w:rsidRDefault="0013202E" w:rsidP="002167EE">
      <w:pPr>
        <w:pStyle w:val="a5"/>
        <w:numPr>
          <w:ilvl w:val="0"/>
          <w:numId w:val="9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недостаточная степень певческой выразительности и постановки голоса,</w:t>
      </w:r>
    </w:p>
    <w:p w:rsidR="0013202E" w:rsidRPr="0013202E" w:rsidRDefault="0013202E" w:rsidP="002167EE">
      <w:pPr>
        <w:pStyle w:val="a5"/>
        <w:numPr>
          <w:ilvl w:val="0"/>
          <w:numId w:val="9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неполная самостоятельность в разучивании своей партии,</w:t>
      </w:r>
    </w:p>
    <w:p w:rsidR="0013202E" w:rsidRPr="0013202E" w:rsidRDefault="0013202E" w:rsidP="002167EE">
      <w:pPr>
        <w:pStyle w:val="a5"/>
        <w:numPr>
          <w:ilvl w:val="0"/>
          <w:numId w:val="9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нарушение стилистики.</w:t>
      </w: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В критерии оценки уровня студента на «3» балла (удовлетворительно) входит:</w:t>
      </w:r>
    </w:p>
    <w:p w:rsidR="0013202E" w:rsidRPr="0013202E" w:rsidRDefault="0013202E" w:rsidP="002167EE">
      <w:pPr>
        <w:pStyle w:val="a5"/>
        <w:numPr>
          <w:ilvl w:val="0"/>
          <w:numId w:val="10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весьма неустойчивый интонационный строй,</w:t>
      </w:r>
    </w:p>
    <w:p w:rsidR="0013202E" w:rsidRPr="0013202E" w:rsidRDefault="0013202E" w:rsidP="002167EE">
      <w:pPr>
        <w:pStyle w:val="a5"/>
        <w:numPr>
          <w:ilvl w:val="0"/>
          <w:numId w:val="10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неубедительность взаимодействия вокально-технического и художественного уровней,</w:t>
      </w:r>
    </w:p>
    <w:p w:rsidR="0013202E" w:rsidRPr="0013202E" w:rsidRDefault="0013202E" w:rsidP="002167EE">
      <w:pPr>
        <w:pStyle w:val="a5"/>
        <w:numPr>
          <w:ilvl w:val="0"/>
          <w:numId w:val="10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слабая исполнительская  выразительность и непроявленное  партнерство,</w:t>
      </w:r>
    </w:p>
    <w:p w:rsidR="0013202E" w:rsidRPr="0013202E" w:rsidRDefault="0013202E" w:rsidP="002167EE">
      <w:pPr>
        <w:pStyle w:val="a5"/>
        <w:numPr>
          <w:ilvl w:val="0"/>
          <w:numId w:val="10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несамостоятельность в разучивании своей партии, формальный учет других голосов партитуры,</w:t>
      </w:r>
    </w:p>
    <w:p w:rsidR="0013202E" w:rsidRPr="0013202E" w:rsidRDefault="0013202E" w:rsidP="002167EE">
      <w:pPr>
        <w:pStyle w:val="a5"/>
        <w:numPr>
          <w:ilvl w:val="0"/>
          <w:numId w:val="10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непонимание стиля композитора и его эпохи.</w:t>
      </w: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В критерии оценки уровня студента на «2»балла(удовлетворительно-) входит:</w:t>
      </w:r>
    </w:p>
    <w:p w:rsidR="0013202E" w:rsidRPr="0013202E" w:rsidRDefault="0013202E" w:rsidP="002167EE">
      <w:pPr>
        <w:pStyle w:val="a5"/>
        <w:numPr>
          <w:ilvl w:val="0"/>
          <w:numId w:val="10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фальшивый интонационный строй,</w:t>
      </w:r>
    </w:p>
    <w:p w:rsidR="0013202E" w:rsidRPr="0013202E" w:rsidRDefault="0013202E" w:rsidP="002167EE">
      <w:pPr>
        <w:pStyle w:val="a5"/>
        <w:numPr>
          <w:ilvl w:val="0"/>
          <w:numId w:val="10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отсутствие вокально-технического и художественного взаимодействия,</w:t>
      </w:r>
    </w:p>
    <w:p w:rsidR="0013202E" w:rsidRPr="0013202E" w:rsidRDefault="0013202E" w:rsidP="002167EE">
      <w:pPr>
        <w:pStyle w:val="a5"/>
        <w:numPr>
          <w:ilvl w:val="0"/>
          <w:numId w:val="10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равнодушное отношение к исполнительству,</w:t>
      </w:r>
    </w:p>
    <w:p w:rsidR="0013202E" w:rsidRPr="0013202E" w:rsidRDefault="0013202E" w:rsidP="002167EE">
      <w:pPr>
        <w:pStyle w:val="a5"/>
        <w:numPr>
          <w:ilvl w:val="0"/>
          <w:numId w:val="10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несамостоятельность в разучивании своей партии с отрицательным вниманием к другим голосам партитуры,</w:t>
      </w:r>
    </w:p>
    <w:p w:rsidR="0013202E" w:rsidRPr="0013202E" w:rsidRDefault="0013202E" w:rsidP="002167EE">
      <w:pPr>
        <w:pStyle w:val="a5"/>
        <w:numPr>
          <w:ilvl w:val="0"/>
          <w:numId w:val="10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>почти полное отсутствие понимания стиля композитора.</w:t>
      </w:r>
    </w:p>
    <w:p w:rsidR="0013202E" w:rsidRPr="0013202E" w:rsidRDefault="0013202E" w:rsidP="0013202E">
      <w:pPr>
        <w:pStyle w:val="a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3202E">
        <w:rPr>
          <w:rFonts w:ascii="Times New Roman" w:hAnsi="Times New Roman"/>
          <w:i/>
          <w:sz w:val="24"/>
          <w:szCs w:val="24"/>
        </w:rPr>
        <w:t>На оценку «1» балл (неудовлетворительно»):</w:t>
      </w:r>
    </w:p>
    <w:p w:rsidR="0013202E" w:rsidRPr="0013202E" w:rsidRDefault="0013202E" w:rsidP="0013202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202E">
        <w:rPr>
          <w:rFonts w:ascii="Times New Roman" w:hAnsi="Times New Roman"/>
          <w:sz w:val="24"/>
          <w:szCs w:val="24"/>
        </w:rPr>
        <w:t xml:space="preserve">Если исполнение не соответствует оценке «2» балла, то ставится оценка «1»балл (неудовлетворительно). </w:t>
      </w:r>
    </w:p>
    <w:p w:rsidR="00387D90" w:rsidRDefault="00387D90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3C6B7B" w:rsidRDefault="003C6B7B" w:rsidP="00B642E6">
      <w:pPr>
        <w:spacing w:line="276" w:lineRule="auto"/>
        <w:jc w:val="both"/>
        <w:rPr>
          <w:b/>
        </w:rPr>
      </w:pPr>
    </w:p>
    <w:p w:rsidR="00B642E6" w:rsidRDefault="00B642E6" w:rsidP="00B642E6">
      <w:pPr>
        <w:spacing w:line="276" w:lineRule="auto"/>
        <w:jc w:val="both"/>
        <w:rPr>
          <w:b/>
        </w:rPr>
      </w:pPr>
      <w:r>
        <w:rPr>
          <w:b/>
        </w:rPr>
        <w:lastRenderedPageBreak/>
        <w:t>2.4. Требования к дифференцированному зачету по учебной и производственной практике</w:t>
      </w:r>
    </w:p>
    <w:p w:rsidR="00A3410C" w:rsidRDefault="00B642E6" w:rsidP="001138D6">
      <w:pPr>
        <w:spacing w:line="276" w:lineRule="auto"/>
        <w:ind w:firstLine="708"/>
        <w:jc w:val="both"/>
      </w:pPr>
      <w:r>
        <w:t>Предметом оценки по учебной и производственной практике является приобретение практического опыта – исполнительской и репетиционной деятельности (из ВПД ФГОС)</w:t>
      </w:r>
      <w:r>
        <w:rPr>
          <w:b/>
          <w:i/>
        </w:rPr>
        <w:t xml:space="preserve">, </w:t>
      </w:r>
      <w:r>
        <w:rPr>
          <w:iCs/>
        </w:rPr>
        <w:t>освоение общих и профессиональных компетенций</w:t>
      </w:r>
      <w:r>
        <w:t>.</w:t>
      </w:r>
    </w:p>
    <w:p w:rsidR="00C67441" w:rsidRDefault="00C67441" w:rsidP="00E80A69">
      <w:pPr>
        <w:spacing w:line="276" w:lineRule="auto"/>
        <w:ind w:firstLine="708"/>
        <w:jc w:val="right"/>
      </w:pPr>
    </w:p>
    <w:tbl>
      <w:tblPr>
        <w:tblW w:w="9897" w:type="dxa"/>
        <w:tblInd w:w="-216" w:type="dxa"/>
        <w:tblLayout w:type="fixed"/>
        <w:tblLook w:val="0000"/>
      </w:tblPr>
      <w:tblGrid>
        <w:gridCol w:w="2766"/>
        <w:gridCol w:w="2803"/>
        <w:gridCol w:w="4328"/>
      </w:tblGrid>
      <w:tr w:rsidR="00E80A69" w:rsidTr="00A7430F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A69" w:rsidRDefault="00E80A69" w:rsidP="00BA585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Профессиональная компетенция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A69" w:rsidRDefault="00E80A69" w:rsidP="00BA5853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Виды работ на учебной и производственной практике/практический опыт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A69" w:rsidRDefault="00E80A69" w:rsidP="00BA5853">
            <w:pPr>
              <w:jc w:val="center"/>
            </w:pPr>
            <w:r>
              <w:rPr>
                <w:b/>
                <w:i/>
              </w:rPr>
              <w:t>Основные показатели оценки результатов</w:t>
            </w:r>
          </w:p>
        </w:tc>
      </w:tr>
      <w:tr w:rsidR="00E80A69" w:rsidTr="00A7430F">
        <w:trPr>
          <w:trHeight w:val="5747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A69" w:rsidRDefault="00E80A69" w:rsidP="00BA5853">
            <w:r>
              <w:rPr>
                <w:b/>
              </w:rPr>
              <w:t>ПК 1.1.</w:t>
            </w:r>
          </w:p>
          <w:p w:rsidR="00E80A69" w:rsidRPr="0008606F" w:rsidRDefault="00E80A69" w:rsidP="00BA5853">
            <w:r>
              <w:t xml:space="preserve">Целостно и грамотно воспринимать и исполнять музыкальные произведения, самостоятельно осваивать вокально-хоровой репертуар </w:t>
            </w:r>
            <w:r w:rsidRPr="0008606F">
              <w:t>(в соответств</w:t>
            </w:r>
            <w:r>
              <w:t>ии с программными требованиями)</w:t>
            </w:r>
          </w:p>
          <w:p w:rsidR="00E80A69" w:rsidRDefault="00E80A69" w:rsidP="00BA5853">
            <w:pPr>
              <w:rPr>
                <w:b/>
                <w:bCs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1</w:t>
            </w:r>
            <w:r>
              <w:rPr>
                <w:bCs/>
              </w:rPr>
              <w:t xml:space="preserve">   Исполнение музыкального произведения</w:t>
            </w:r>
          </w:p>
          <w:p w:rsidR="00182090" w:rsidRPr="00182090" w:rsidRDefault="00182090" w:rsidP="001820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2090">
              <w:rPr>
                <w:rFonts w:ascii="Times New Roman" w:hAnsi="Times New Roman"/>
                <w:sz w:val="24"/>
                <w:szCs w:val="24"/>
              </w:rPr>
              <w:t>ПО 1. работы хормейстера с хоровыми коллективами различных составов;</w:t>
            </w:r>
          </w:p>
          <w:p w:rsidR="00182090" w:rsidRPr="00182090" w:rsidRDefault="00182090" w:rsidP="0018209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090">
              <w:rPr>
                <w:rFonts w:ascii="Times New Roman" w:hAnsi="Times New Roman"/>
                <w:sz w:val="24"/>
                <w:szCs w:val="24"/>
              </w:rPr>
              <w:t>ПО 5.исполнения партий в составе вокального ансамбля и хорового коллектива</w:t>
            </w:r>
            <w:r w:rsidRPr="001820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82090" w:rsidRPr="00182090" w:rsidRDefault="00182090" w:rsidP="001820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2090">
              <w:rPr>
                <w:rFonts w:ascii="Times New Roman" w:hAnsi="Times New Roman"/>
                <w:sz w:val="24"/>
                <w:szCs w:val="24"/>
              </w:rPr>
              <w:t>ПО 2.чтения с листа хоровых партитур в соответствии с программными требованиями;</w:t>
            </w:r>
          </w:p>
          <w:p w:rsidR="00A3410C" w:rsidRPr="00A3410C" w:rsidRDefault="00A3410C" w:rsidP="00BA5853">
            <w:pPr>
              <w:rPr>
                <w:b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A69" w:rsidRDefault="00182090" w:rsidP="00BA5853">
            <w:pPr>
              <w:ind w:right="-107" w:firstLine="24"/>
            </w:pPr>
            <w:r>
              <w:t xml:space="preserve">1.1.1. </w:t>
            </w:r>
            <w:r w:rsidR="00E80A69">
              <w:t xml:space="preserve">Грамотное и выразительное исполнение вокально-хоровых произведений. </w:t>
            </w:r>
          </w:p>
          <w:p w:rsidR="00E80A69" w:rsidRPr="00091EF5" w:rsidRDefault="00E80A69" w:rsidP="00BA5853">
            <w:pPr>
              <w:ind w:right="-107" w:firstLine="24"/>
            </w:pPr>
            <w:r>
              <w:t>1.1.2.   Владение методикой самостоятельного освоения хоровой партитуры.</w:t>
            </w:r>
          </w:p>
          <w:p w:rsidR="00E80A69" w:rsidRDefault="00E80A69" w:rsidP="00BA5853">
            <w:pPr>
              <w:tabs>
                <w:tab w:val="left" w:pos="9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1.1.3. Грамотное использование  художественно-исполнительских  возможностей хоровой звучности.</w:t>
            </w:r>
          </w:p>
          <w:p w:rsidR="00E80A69" w:rsidRDefault="00E80A69" w:rsidP="00BA5853">
            <w:pPr>
              <w:spacing w:line="276" w:lineRule="auto"/>
            </w:pPr>
            <w:r>
              <w:rPr>
                <w:bCs/>
              </w:rPr>
              <w:t>1.1.4.</w:t>
            </w:r>
            <w:r>
              <w:t xml:space="preserve"> Знание всех элементов хоровой звучности, соотношение этих элементов в хоровой партитуре.</w:t>
            </w:r>
          </w:p>
          <w:p w:rsidR="00E80A69" w:rsidRPr="007F1D9C" w:rsidRDefault="00E80A69" w:rsidP="00BA5853">
            <w:pPr>
              <w:spacing w:line="276" w:lineRule="auto"/>
            </w:pPr>
            <w:r>
              <w:t>1.1.5.Развитый  музыкальный слух и память, музыкально-творческие способности, музыкальное мышление, восприятие, воображение, эмоционально-волевые качества.</w:t>
            </w:r>
          </w:p>
          <w:p w:rsidR="00E80A69" w:rsidRDefault="00E80A69" w:rsidP="00BA5853">
            <w:r>
              <w:t>1.1.6.Своб</w:t>
            </w:r>
            <w:r w:rsidR="00387D90">
              <w:t xml:space="preserve">одное чтение хоровой партитуры </w:t>
            </w:r>
            <w:r>
              <w:t>с листа, транспонирование.</w:t>
            </w:r>
          </w:p>
        </w:tc>
      </w:tr>
      <w:tr w:rsidR="00E80A69" w:rsidTr="00A7430F">
        <w:trPr>
          <w:trHeight w:val="4420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A69" w:rsidRDefault="00E80A69" w:rsidP="00BA5853">
            <w:pPr>
              <w:snapToGrid w:val="0"/>
            </w:pPr>
            <w:r>
              <w:rPr>
                <w:b/>
              </w:rPr>
              <w:t xml:space="preserve">ПК 1. 2. </w:t>
            </w:r>
            <w:r w:rsidRPr="009728B6">
              <w:t>Осуществлять исполнительскую деятель</w:t>
            </w:r>
            <w:r w:rsidR="00182090">
              <w:t xml:space="preserve">ность и репетиционную работу в </w:t>
            </w:r>
            <w:r w:rsidRPr="009728B6">
              <w:t>условиях концертной организации, в хоровых и ансамблевых коллективах.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1</w:t>
            </w:r>
            <w:r>
              <w:rPr>
                <w:bCs/>
              </w:rPr>
              <w:t xml:space="preserve">   Исполнение музыкального произведения</w:t>
            </w:r>
          </w:p>
          <w:p w:rsidR="00182090" w:rsidRPr="00182090" w:rsidRDefault="00182090" w:rsidP="001820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2090">
              <w:rPr>
                <w:rFonts w:ascii="Times New Roman" w:hAnsi="Times New Roman"/>
                <w:sz w:val="24"/>
                <w:szCs w:val="24"/>
              </w:rPr>
              <w:t>ПО 1. работы хормейстера с хоровыми коллективами различных составов;</w:t>
            </w:r>
          </w:p>
          <w:p w:rsidR="00182090" w:rsidRPr="00182090" w:rsidRDefault="00182090" w:rsidP="0018209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090">
              <w:rPr>
                <w:rFonts w:ascii="Times New Roman" w:hAnsi="Times New Roman"/>
                <w:sz w:val="24"/>
                <w:szCs w:val="24"/>
              </w:rPr>
              <w:t>ПО 5.исполнения партий в составе вокального ансамбля и хорового коллектива</w:t>
            </w:r>
            <w:r w:rsidRPr="001820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0A69" w:rsidRPr="00182090" w:rsidRDefault="00182090" w:rsidP="001820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2090">
              <w:rPr>
                <w:rFonts w:ascii="Times New Roman" w:hAnsi="Times New Roman"/>
                <w:sz w:val="24"/>
                <w:szCs w:val="24"/>
              </w:rPr>
              <w:t>ПО 2.чтения с листа хоровых партитур в соответствии с программными требованиями;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A69" w:rsidRDefault="00182090" w:rsidP="00BA5853">
            <w:pPr>
              <w:tabs>
                <w:tab w:val="left" w:pos="9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1.2.1. </w:t>
            </w:r>
            <w:r w:rsidR="00E80A69">
              <w:rPr>
                <w:bCs/>
              </w:rPr>
              <w:t>Владение методикой репетиционной работы.</w:t>
            </w:r>
            <w:r w:rsidR="00E80A69">
              <w:t xml:space="preserve"> </w:t>
            </w:r>
          </w:p>
          <w:p w:rsidR="00E80A69" w:rsidRDefault="00182090" w:rsidP="00BA5853">
            <w:pPr>
              <w:tabs>
                <w:tab w:val="left" w:pos="9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1.2.2. </w:t>
            </w:r>
            <w:r w:rsidR="00E80A69">
              <w:rPr>
                <w:bCs/>
              </w:rPr>
              <w:t>Владение основами ансамблевого исполнительства.</w:t>
            </w:r>
          </w:p>
          <w:p w:rsidR="00E80A69" w:rsidRDefault="00182090" w:rsidP="00BA5853">
            <w:r>
              <w:rPr>
                <w:bCs/>
              </w:rPr>
              <w:t xml:space="preserve">1.2.3. </w:t>
            </w:r>
            <w:r w:rsidR="00E80A69">
              <w:rPr>
                <w:bCs/>
              </w:rPr>
              <w:t>Умение воплощать на сцене поставленные художественные задачи.</w:t>
            </w:r>
          </w:p>
          <w:p w:rsidR="00E80A69" w:rsidRDefault="00182090" w:rsidP="00BA5853">
            <w:pPr>
              <w:rPr>
                <w:bCs/>
              </w:rPr>
            </w:pPr>
            <w:r>
              <w:rPr>
                <w:bCs/>
              </w:rPr>
              <w:t xml:space="preserve">1.2.4. </w:t>
            </w:r>
            <w:r w:rsidR="00E80A69">
              <w:rPr>
                <w:bCs/>
              </w:rPr>
              <w:t>Владение спецификой репетиционной работы по группам и общих репетиций.</w:t>
            </w:r>
          </w:p>
          <w:p w:rsidR="00E80A69" w:rsidRDefault="00E80A69" w:rsidP="00BA5853">
            <w:r>
              <w:rPr>
                <w:bCs/>
              </w:rPr>
              <w:t>1.2.5.</w:t>
            </w:r>
            <w:r w:rsidR="00182090">
              <w:rPr>
                <w:bCs/>
              </w:rPr>
              <w:t xml:space="preserve"> </w:t>
            </w:r>
            <w:r>
              <w:rPr>
                <w:bCs/>
              </w:rPr>
              <w:t>Сформированные</w:t>
            </w:r>
            <w:r>
              <w:rPr>
                <w:sz w:val="28"/>
                <w:szCs w:val="28"/>
              </w:rPr>
              <w:t xml:space="preserve"> </w:t>
            </w:r>
            <w:r>
              <w:t>личностно-профессиональные качества студента-музыканта, как его музыкальность, артистизм, музыкально-педагогическая интуиция, профессиональное мышление и самосознание, личностно-профессиональная позиция.</w:t>
            </w:r>
          </w:p>
        </w:tc>
      </w:tr>
      <w:tr w:rsidR="00E80A69" w:rsidTr="00A7430F">
        <w:trPr>
          <w:trHeight w:val="1936"/>
        </w:trPr>
        <w:tc>
          <w:tcPr>
            <w:tcW w:w="27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A69" w:rsidRDefault="00E80A69" w:rsidP="00BA5853">
            <w:r>
              <w:rPr>
                <w:b/>
                <w:bCs/>
              </w:rPr>
              <w:lastRenderedPageBreak/>
              <w:t>ПК 1.3.</w:t>
            </w:r>
          </w:p>
          <w:p w:rsidR="00E80A69" w:rsidRPr="0008606F" w:rsidRDefault="00E80A69" w:rsidP="00BA5853">
            <w:r w:rsidRPr="0008606F">
              <w:t>Систематически работать над совершенствованием исполнительского репертуара.</w:t>
            </w:r>
          </w:p>
          <w:p w:rsidR="00E80A69" w:rsidRDefault="00E80A69" w:rsidP="00BA5853">
            <w:pPr>
              <w:snapToGrid w:val="0"/>
            </w:pP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1</w:t>
            </w:r>
            <w:r>
              <w:rPr>
                <w:bCs/>
              </w:rPr>
              <w:t xml:space="preserve">   Исполнение музыкального произведения</w:t>
            </w:r>
          </w:p>
          <w:p w:rsidR="001C0EAE" w:rsidRPr="00182090" w:rsidRDefault="001C0EAE" w:rsidP="001C0E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2090">
              <w:rPr>
                <w:rFonts w:ascii="Times New Roman" w:hAnsi="Times New Roman"/>
                <w:sz w:val="24"/>
                <w:szCs w:val="24"/>
              </w:rPr>
              <w:t>ПО 1. работы хормейстера с хоровыми коллективами различных составов;</w:t>
            </w:r>
          </w:p>
          <w:p w:rsidR="00E80A69" w:rsidRPr="001C0EAE" w:rsidRDefault="001C0EAE" w:rsidP="001C0EA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090">
              <w:rPr>
                <w:rFonts w:ascii="Times New Roman" w:hAnsi="Times New Roman"/>
                <w:sz w:val="24"/>
                <w:szCs w:val="24"/>
              </w:rPr>
              <w:t>ПО 5.исполнения партий в составе вокального ансамбля и хорового коллектива</w:t>
            </w:r>
            <w:r w:rsidRPr="001820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D90" w:rsidRDefault="00387D90" w:rsidP="00387D90">
            <w:pPr>
              <w:rPr>
                <w:bCs/>
              </w:rPr>
            </w:pPr>
            <w:r>
              <w:rPr>
                <w:bCs/>
              </w:rPr>
              <w:t>1.3.1. Владение навыками исполнительской деятельности</w:t>
            </w:r>
          </w:p>
          <w:p w:rsidR="00387D90" w:rsidRDefault="00387D90" w:rsidP="00387D90">
            <w:r>
              <w:rPr>
                <w:bCs/>
              </w:rPr>
              <w:t xml:space="preserve">1.3.2. Соответствие исполнительского репертуара </w:t>
            </w:r>
            <w:r w:rsidRPr="009728B6">
              <w:t>программным требованиям</w:t>
            </w:r>
          </w:p>
          <w:p w:rsidR="00E80A69" w:rsidRDefault="00387D90" w:rsidP="00387D90">
            <w:pPr>
              <w:suppressAutoHyphens/>
            </w:pPr>
            <w:r>
              <w:t>1.3.3. Грамотное использование  художественно-исполнительских  возможностей хоровой звучности.</w:t>
            </w:r>
          </w:p>
        </w:tc>
      </w:tr>
      <w:tr w:rsidR="00E80A69" w:rsidRPr="00231973" w:rsidTr="00A7430F">
        <w:trPr>
          <w:trHeight w:val="4105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r>
              <w:rPr>
                <w:b/>
              </w:rPr>
              <w:t>ПК 1.4.</w:t>
            </w:r>
          </w:p>
          <w:p w:rsidR="00E80A69" w:rsidRPr="009728B6" w:rsidRDefault="00E80A69" w:rsidP="00BA5853">
            <w:pPr>
              <w:rPr>
                <w:b/>
                <w:bCs/>
              </w:rPr>
            </w:pPr>
            <w:r w:rsidRPr="009728B6">
              <w:t>Использовать комплекс музы</w:t>
            </w:r>
            <w:r w:rsidR="00387D90">
              <w:t xml:space="preserve">кально-исполнительских средств </w:t>
            </w:r>
            <w:r w:rsidRPr="009728B6">
              <w:t>для достижения художественной выразительности в соответствии со стилем музыкального произведения.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1</w:t>
            </w:r>
            <w:r w:rsidR="00387D90">
              <w:rPr>
                <w:bCs/>
              </w:rPr>
              <w:t xml:space="preserve"> </w:t>
            </w:r>
            <w:r>
              <w:rPr>
                <w:bCs/>
              </w:rPr>
              <w:t>Исполнение музыкального произведения</w:t>
            </w:r>
          </w:p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2</w:t>
            </w:r>
            <w:r>
              <w:rPr>
                <w:bCs/>
              </w:rPr>
              <w:t xml:space="preserve">   Анализ исполняемых произведений</w:t>
            </w:r>
          </w:p>
          <w:p w:rsidR="001C0EAE" w:rsidRPr="001C0EAE" w:rsidRDefault="001C0EAE" w:rsidP="001C0EAE">
            <w:pPr>
              <w:pStyle w:val="10"/>
            </w:pPr>
            <w:r w:rsidRPr="001C0EAE">
              <w:t>ПО 1. работы хормейстера с хоровыми коллективами различных составов;</w:t>
            </w:r>
          </w:p>
          <w:p w:rsidR="001C0EAE" w:rsidRPr="001C0EAE" w:rsidRDefault="001C0EAE" w:rsidP="001C0EAE">
            <w:pPr>
              <w:pStyle w:val="10"/>
            </w:pPr>
            <w:r w:rsidRPr="001C0EAE">
              <w:t>ПО 3.аккомпанемента на фортепиано ансамблевому и хоровому коллективу;</w:t>
            </w:r>
          </w:p>
          <w:p w:rsidR="00A3410C" w:rsidRPr="001C0EAE" w:rsidRDefault="001C0EAE" w:rsidP="001C0EAE">
            <w:pPr>
              <w:pStyle w:val="10"/>
            </w:pPr>
            <w:r w:rsidRPr="001C0EAE">
              <w:t>ПО 4.составления плана, разучивания и исполнения хорового произв</w:t>
            </w:r>
            <w:r w:rsidRPr="002E2357">
              <w:t>едения;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A69" w:rsidRDefault="00E80A69" w:rsidP="00BA5853">
            <w:r>
              <w:rPr>
                <w:bCs/>
              </w:rPr>
              <w:t>1.4.1. Владение навыками исполнительской деятельности, которые формируются на музыкально-теоретических предметах</w:t>
            </w:r>
          </w:p>
          <w:p w:rsidR="00E80A69" w:rsidRDefault="00387D90" w:rsidP="00BA5853">
            <w:pPr>
              <w:rPr>
                <w:bCs/>
              </w:rPr>
            </w:pPr>
            <w:r>
              <w:rPr>
                <w:bCs/>
              </w:rPr>
              <w:t xml:space="preserve">1.4.2. </w:t>
            </w:r>
            <w:r w:rsidR="00E80A69">
              <w:rPr>
                <w:bCs/>
              </w:rPr>
              <w:t xml:space="preserve">Верное определение жанра, формы, стиля. </w:t>
            </w:r>
          </w:p>
          <w:p w:rsidR="00E80A69" w:rsidRDefault="00387D90" w:rsidP="00BA5853">
            <w:r>
              <w:rPr>
                <w:bCs/>
              </w:rPr>
              <w:t xml:space="preserve">1.4.3. </w:t>
            </w:r>
            <w:r w:rsidR="00E80A69">
              <w:rPr>
                <w:bCs/>
              </w:rPr>
              <w:t>Владение методологией анализа произведений различных жанров</w:t>
            </w:r>
          </w:p>
          <w:p w:rsidR="00E80A69" w:rsidRDefault="00E80A69" w:rsidP="00BA5853">
            <w:r>
              <w:rPr>
                <w:bCs/>
              </w:rPr>
              <w:t xml:space="preserve">1.4.4. </w:t>
            </w:r>
            <w:r>
              <w:t>Грамотное использование  художественно-исполнительских  возможностей хоровой звучности.</w:t>
            </w:r>
          </w:p>
          <w:p w:rsidR="00E80A69" w:rsidRPr="00231973" w:rsidRDefault="00387D90" w:rsidP="00BA5853">
            <w:r>
              <w:t xml:space="preserve">1.4.5. Качественное </w:t>
            </w:r>
            <w:r w:rsidR="00E80A69">
              <w:t>исполнени</w:t>
            </w:r>
            <w:r>
              <w:t>е</w:t>
            </w:r>
            <w:r w:rsidR="00E80A69">
              <w:t xml:space="preserve"> произведений в соответствии со стилем, жанром, содержанием и музыкальной формой.</w:t>
            </w:r>
          </w:p>
        </w:tc>
      </w:tr>
      <w:tr w:rsidR="00E80A69" w:rsidRPr="00E92493" w:rsidTr="00A7430F">
        <w:trPr>
          <w:trHeight w:val="2364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A69" w:rsidRDefault="00E80A69" w:rsidP="00BA5853">
            <w:r>
              <w:rPr>
                <w:b/>
              </w:rPr>
              <w:t>ПК 1.5.</w:t>
            </w:r>
          </w:p>
          <w:p w:rsidR="00E80A69" w:rsidRDefault="00E80A69" w:rsidP="00BA5853">
            <w:pPr>
              <w:rPr>
                <w:b/>
                <w:bCs/>
              </w:rPr>
            </w:pPr>
            <w:r>
              <w:t>Применять в исполнительской деятельности технические средства звукозаписи, вести репетиционную работу и запись в условиях студии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1</w:t>
            </w:r>
            <w:r>
              <w:rPr>
                <w:bCs/>
              </w:rPr>
              <w:t xml:space="preserve"> Организация работы творческого коллектива в студии звукозаписи</w:t>
            </w:r>
          </w:p>
          <w:p w:rsidR="00E80A69" w:rsidRDefault="00E80A69" w:rsidP="00BA5853">
            <w:pPr>
              <w:rPr>
                <w:bCs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A69" w:rsidRDefault="00387D90" w:rsidP="00BA5853">
            <w:pPr>
              <w:rPr>
                <w:bCs/>
              </w:rPr>
            </w:pPr>
            <w:r>
              <w:rPr>
                <w:bCs/>
              </w:rPr>
              <w:t xml:space="preserve">1.6.1. </w:t>
            </w:r>
            <w:r w:rsidR="00E80A69">
              <w:rPr>
                <w:bCs/>
              </w:rPr>
              <w:t>Владение навыками исполнительской деятельности в условиях студийной звукозаписи.</w:t>
            </w:r>
          </w:p>
          <w:p w:rsidR="00E80A69" w:rsidRDefault="00E80A69" w:rsidP="00BA5853">
            <w:r>
              <w:rPr>
                <w:bCs/>
              </w:rPr>
              <w:t>1.6.2.  Практическое применение звукозаписывающих устройств.</w:t>
            </w:r>
          </w:p>
          <w:p w:rsidR="00E80A69" w:rsidRDefault="00E80A69" w:rsidP="00BA5853">
            <w:pPr>
              <w:rPr>
                <w:bCs/>
              </w:rPr>
            </w:pPr>
            <w:r>
              <w:t>1.6.3. Грамотное использование акустических особенностей</w:t>
            </w:r>
            <w:r>
              <w:rPr>
                <w:bCs/>
              </w:rPr>
              <w:t xml:space="preserve"> в условиях студийной звукозаписи.</w:t>
            </w:r>
          </w:p>
          <w:p w:rsidR="00387D90" w:rsidRPr="00E92493" w:rsidRDefault="00387D90" w:rsidP="00387D90">
            <w:pPr>
              <w:pStyle w:val="a5"/>
            </w:pPr>
          </w:p>
        </w:tc>
      </w:tr>
      <w:tr w:rsidR="00E80A69" w:rsidRPr="00231973" w:rsidTr="00A7430F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r>
              <w:rPr>
                <w:b/>
              </w:rPr>
              <w:t>ПК 1.6.</w:t>
            </w:r>
          </w:p>
          <w:p w:rsidR="00E80A69" w:rsidRPr="009728B6" w:rsidRDefault="00E80A69" w:rsidP="00BA5853">
            <w:pPr>
              <w:rPr>
                <w:b/>
                <w:bCs/>
              </w:rPr>
            </w:pPr>
            <w:r w:rsidRPr="009728B6">
              <w:t>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r>
              <w:rPr>
                <w:b/>
                <w:bCs/>
              </w:rPr>
              <w:t>ВР 1</w:t>
            </w:r>
            <w:r w:rsidR="00387D90">
              <w:rPr>
                <w:bCs/>
              </w:rPr>
              <w:t xml:space="preserve"> </w:t>
            </w:r>
            <w:r>
              <w:rPr>
                <w:bCs/>
              </w:rPr>
              <w:t xml:space="preserve">Осуществление </w:t>
            </w:r>
            <w:r w:rsidRPr="009728B6">
              <w:t>теоретическ</w:t>
            </w:r>
            <w:r>
              <w:t xml:space="preserve">ого </w:t>
            </w:r>
            <w:r w:rsidRPr="009728B6">
              <w:t>и исполнительск</w:t>
            </w:r>
            <w:r>
              <w:t xml:space="preserve">ого </w:t>
            </w:r>
            <w:r w:rsidRPr="009728B6">
              <w:t>анализ</w:t>
            </w:r>
            <w:r>
              <w:t>а</w:t>
            </w:r>
            <w:r w:rsidRPr="009728B6">
              <w:t xml:space="preserve"> </w:t>
            </w:r>
          </w:p>
          <w:p w:rsidR="001C0EAE" w:rsidRPr="001C0EAE" w:rsidRDefault="001C0EAE" w:rsidP="001C0EAE">
            <w:pPr>
              <w:pStyle w:val="10"/>
            </w:pPr>
            <w:r w:rsidRPr="001C0EAE">
              <w:t>ПО 1. работы хормейстера с хоровыми коллективами различных составов;</w:t>
            </w:r>
          </w:p>
          <w:p w:rsidR="00A3410C" w:rsidRPr="001C0EAE" w:rsidRDefault="001C0EAE" w:rsidP="001C0EAE">
            <w:pPr>
              <w:pStyle w:val="10"/>
            </w:pPr>
            <w:r w:rsidRPr="001C0EAE">
              <w:t>ПО 4.составления плана, разучивания и исполнения хорового произведения;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A69" w:rsidRDefault="00387D90" w:rsidP="00BA5853">
            <w:pPr>
              <w:rPr>
                <w:bCs/>
              </w:rPr>
            </w:pPr>
            <w:r>
              <w:rPr>
                <w:bCs/>
              </w:rPr>
              <w:t xml:space="preserve">1.6.1. </w:t>
            </w:r>
            <w:r w:rsidR="00E80A69">
              <w:rPr>
                <w:bCs/>
              </w:rPr>
              <w:t>Владение навыками исполнительской деятельности</w:t>
            </w:r>
          </w:p>
          <w:p w:rsidR="00E80A69" w:rsidRDefault="00E80A69" w:rsidP="00BA5853">
            <w:r>
              <w:rPr>
                <w:bCs/>
              </w:rPr>
              <w:t xml:space="preserve">1.6.2. Соответствие исполнительского репертуара </w:t>
            </w:r>
            <w:r w:rsidRPr="009728B6">
              <w:t>программным требованиям</w:t>
            </w:r>
          </w:p>
          <w:p w:rsidR="00E80A69" w:rsidRDefault="00E80A69" w:rsidP="00BA5853">
            <w:pPr>
              <w:pStyle w:val="Default"/>
            </w:pPr>
            <w:r>
              <w:rPr>
                <w:bCs/>
              </w:rPr>
              <w:t>1.6.3.  Использование музыкально-теоретических знаний на практике.</w:t>
            </w:r>
          </w:p>
          <w:p w:rsidR="00E80A69" w:rsidRPr="00800CA3" w:rsidRDefault="00387D90" w:rsidP="00BA5853">
            <w:pPr>
              <w:rPr>
                <w:bCs/>
              </w:rPr>
            </w:pPr>
            <w:r>
              <w:rPr>
                <w:bCs/>
              </w:rPr>
              <w:t xml:space="preserve">1.6.4. </w:t>
            </w:r>
            <w:r w:rsidR="00E80A69">
              <w:rPr>
                <w:bCs/>
              </w:rPr>
              <w:t>Обоснованный выбор выразительных средств интерпретации произведений.</w:t>
            </w:r>
          </w:p>
          <w:p w:rsidR="00E80A69" w:rsidRPr="00231973" w:rsidRDefault="00E80A69" w:rsidP="00BA5853">
            <w:r>
              <w:t>1.6.5.Творческий подход в решении технических и художественных задач.</w:t>
            </w:r>
          </w:p>
        </w:tc>
      </w:tr>
      <w:tr w:rsidR="00E80A69" w:rsidTr="00A7430F">
        <w:trPr>
          <w:trHeight w:val="2152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r>
              <w:rPr>
                <w:b/>
              </w:rPr>
              <w:lastRenderedPageBreak/>
              <w:t>ПК 1.7.</w:t>
            </w:r>
          </w:p>
          <w:p w:rsidR="00E80A69" w:rsidRPr="00387D90" w:rsidRDefault="00E80A69" w:rsidP="00BA5853">
            <w:r w:rsidRPr="009728B6">
              <w:t>Осваивать хоровой и ансамблевый исполнительский репертуар в соответствии с программными требованиями.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1</w:t>
            </w:r>
            <w:r w:rsidR="00387D90">
              <w:rPr>
                <w:bCs/>
              </w:rPr>
              <w:t xml:space="preserve"> </w:t>
            </w:r>
            <w:r>
              <w:rPr>
                <w:bCs/>
              </w:rPr>
              <w:t>Грамотный подбор репертуара</w:t>
            </w:r>
          </w:p>
          <w:p w:rsidR="001C0EAE" w:rsidRPr="001C0EAE" w:rsidRDefault="001C0EAE" w:rsidP="001C0EAE">
            <w:pPr>
              <w:pStyle w:val="10"/>
            </w:pPr>
            <w:r w:rsidRPr="001C0EAE">
              <w:t>ПО 5.исполнения партий в составе вокального ансамбля и хорового коллектива.</w:t>
            </w:r>
          </w:p>
          <w:p w:rsidR="00E80A69" w:rsidRPr="001138D6" w:rsidRDefault="00E80A69" w:rsidP="00BA5853"/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A69" w:rsidRDefault="00387D90" w:rsidP="00BA5853">
            <w:pPr>
              <w:pStyle w:val="Default"/>
            </w:pPr>
            <w:r>
              <w:t xml:space="preserve">1.7.1. </w:t>
            </w:r>
            <w:r w:rsidR="00E80A69">
              <w:t xml:space="preserve">Полный объем выполнения самостоятельной работы. </w:t>
            </w:r>
          </w:p>
          <w:p w:rsidR="00E80A69" w:rsidRDefault="00E80A69" w:rsidP="00BA5853">
            <w:r>
              <w:t>1.7.2. Работа над формированием исполнительского репертуара с учетом роста творческого коллектива.</w:t>
            </w:r>
          </w:p>
        </w:tc>
      </w:tr>
      <w:tr w:rsidR="00E80A69" w:rsidRPr="00E92493" w:rsidTr="00A7430F">
        <w:trPr>
          <w:trHeight w:val="1928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r>
              <w:rPr>
                <w:b/>
                <w:bCs/>
              </w:rPr>
              <w:t>ОК 1.</w:t>
            </w:r>
            <w:r>
              <w:t xml:space="preserve"> </w:t>
            </w:r>
          </w:p>
          <w:p w:rsidR="00E80A69" w:rsidRDefault="00E80A69" w:rsidP="00BA5853">
            <w:pPr>
              <w:rPr>
                <w:b/>
              </w:rPr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pPr>
              <w:rPr>
                <w:b/>
              </w:rPr>
            </w:pPr>
            <w:r>
              <w:rPr>
                <w:b/>
              </w:rPr>
              <w:t>ВР 1</w:t>
            </w:r>
            <w:r w:rsidR="00387D90">
              <w:t xml:space="preserve"> </w:t>
            </w:r>
            <w:r>
              <w:t>Выбор и приме</w:t>
            </w:r>
            <w:r w:rsidR="00387D90">
              <w:t xml:space="preserve">нение методов и способов </w:t>
            </w:r>
            <w:r>
              <w:t>решения профессиональных задач</w:t>
            </w:r>
          </w:p>
          <w:p w:rsidR="00E80A69" w:rsidRPr="001C0EAE" w:rsidRDefault="001C0EAE" w:rsidP="001C0EAE">
            <w:pPr>
              <w:pStyle w:val="10"/>
            </w:pPr>
            <w:r w:rsidRPr="001C0EAE">
              <w:t>ПО 1. работы хормейстера с хоровыми коллективами различных составов;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A69" w:rsidRDefault="00387D90" w:rsidP="00BA5853">
            <w:r>
              <w:t xml:space="preserve">2.1. </w:t>
            </w:r>
            <w:r w:rsidR="00E80A69">
              <w:t>Выбор и применение методов и способов  решения профессиональных задач.</w:t>
            </w:r>
          </w:p>
          <w:p w:rsidR="00E80A69" w:rsidRDefault="00E80A69" w:rsidP="00BA5853">
            <w:pPr>
              <w:pStyle w:val="Default"/>
            </w:pPr>
            <w:r>
              <w:t xml:space="preserve">2.2. Наличие мотивации к профессиональному обучению. </w:t>
            </w:r>
          </w:p>
          <w:p w:rsidR="00E80A69" w:rsidRDefault="00387D90" w:rsidP="00BA5853">
            <w:r>
              <w:t xml:space="preserve">2.3. </w:t>
            </w:r>
            <w:r w:rsidR="00E80A69">
              <w:t>Погружение в профессию.</w:t>
            </w:r>
          </w:p>
          <w:p w:rsidR="00E80A69" w:rsidRPr="00E92493" w:rsidRDefault="00E80A69" w:rsidP="00BA5853"/>
        </w:tc>
      </w:tr>
      <w:tr w:rsidR="00E80A69" w:rsidRPr="00872C32" w:rsidTr="00A7430F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r>
              <w:rPr>
                <w:b/>
                <w:bCs/>
              </w:rPr>
              <w:t>ОК 2.</w:t>
            </w:r>
          </w:p>
          <w:p w:rsidR="00E80A69" w:rsidRDefault="00E80A69" w:rsidP="00BA5853">
            <w:pPr>
              <w:snapToGrid w:val="0"/>
            </w:pPr>
            <w: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1</w:t>
            </w:r>
            <w:r w:rsidR="00387D90">
              <w:rPr>
                <w:bCs/>
              </w:rPr>
              <w:t xml:space="preserve"> </w:t>
            </w:r>
            <w:r>
              <w:rPr>
                <w:bCs/>
              </w:rPr>
              <w:t>Исполнение музыкального произведения</w:t>
            </w:r>
          </w:p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2</w:t>
            </w:r>
            <w:r>
              <w:rPr>
                <w:bCs/>
              </w:rPr>
              <w:t xml:space="preserve">   Анализ исполняемых произведений</w:t>
            </w:r>
          </w:p>
          <w:p w:rsidR="001C0EAE" w:rsidRPr="001C0EAE" w:rsidRDefault="001C0EAE" w:rsidP="001C0EAE">
            <w:pPr>
              <w:pStyle w:val="10"/>
            </w:pPr>
            <w:r w:rsidRPr="001C0EAE">
              <w:t>ПО 2.чтения с листа хоровых партитур в соответствии с программными требованиями;</w:t>
            </w:r>
          </w:p>
          <w:p w:rsidR="001C0EAE" w:rsidRPr="001C0EAE" w:rsidRDefault="001C0EAE" w:rsidP="001C0EAE">
            <w:pPr>
              <w:pStyle w:val="10"/>
            </w:pPr>
            <w:r w:rsidRPr="001C0EAE">
              <w:t>ПО 3.аккомпанемента на фортепиано ансамблевому и хоровому коллективу;</w:t>
            </w:r>
          </w:p>
          <w:p w:rsidR="001C0EAE" w:rsidRPr="002E2357" w:rsidRDefault="001C0EAE" w:rsidP="001C0EAE">
            <w:pPr>
              <w:pStyle w:val="10"/>
            </w:pPr>
            <w:r w:rsidRPr="001C0EAE">
              <w:t>ПО 4.составления плана, разучивания и исполнения хорового произведения</w:t>
            </w:r>
            <w:r w:rsidRPr="002E2357">
              <w:t>;</w:t>
            </w:r>
          </w:p>
          <w:p w:rsidR="00E80A69" w:rsidRDefault="00E80A69" w:rsidP="00BA5853">
            <w:pPr>
              <w:snapToGrid w:val="0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A69" w:rsidRDefault="00E80A69" w:rsidP="00BA5853">
            <w:r>
              <w:t>2.1. Самоанализ работы и работа над совершенствованием творческого и педагогического мастерства.</w:t>
            </w:r>
          </w:p>
          <w:p w:rsidR="00E80A69" w:rsidRDefault="00E80A69" w:rsidP="00BA5853">
            <w:r>
              <w:t>2.2. Планирование работы, напрвленное на результативность.</w:t>
            </w:r>
          </w:p>
          <w:p w:rsidR="00E80A69" w:rsidRDefault="00387D90" w:rsidP="00BA5853">
            <w:pPr>
              <w:pStyle w:val="Default"/>
            </w:pPr>
            <w:r>
              <w:t xml:space="preserve">2.3. </w:t>
            </w:r>
            <w:r w:rsidR="00E80A69">
              <w:t xml:space="preserve">Организация продуктивной самостоятельной работы. </w:t>
            </w:r>
          </w:p>
          <w:p w:rsidR="00E80A69" w:rsidRPr="00872C32" w:rsidRDefault="00E80A69" w:rsidP="00BA5853"/>
        </w:tc>
      </w:tr>
      <w:tr w:rsidR="00E80A69" w:rsidTr="00A7430F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r>
              <w:rPr>
                <w:b/>
              </w:rPr>
              <w:t xml:space="preserve">ОК 3. </w:t>
            </w:r>
          </w:p>
          <w:p w:rsidR="00E80A69" w:rsidRDefault="00E80A69" w:rsidP="00BA5853">
            <w:pPr>
              <w:snapToGrid w:val="0"/>
            </w:pPr>
            <w: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1</w:t>
            </w:r>
            <w:r w:rsidR="00387D90">
              <w:rPr>
                <w:bCs/>
              </w:rPr>
              <w:t xml:space="preserve"> </w:t>
            </w:r>
            <w:r>
              <w:rPr>
                <w:bCs/>
              </w:rPr>
              <w:t>Исполнение музыкального произведения</w:t>
            </w:r>
          </w:p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2</w:t>
            </w:r>
            <w:r w:rsidR="00387D90">
              <w:rPr>
                <w:bCs/>
              </w:rPr>
              <w:t xml:space="preserve"> </w:t>
            </w:r>
            <w:r>
              <w:rPr>
                <w:bCs/>
              </w:rPr>
              <w:t>Анализ исполняемых произведений</w:t>
            </w:r>
          </w:p>
          <w:p w:rsidR="00A7430F" w:rsidRPr="00A7430F" w:rsidRDefault="00A7430F" w:rsidP="00A7430F">
            <w:pPr>
              <w:pStyle w:val="10"/>
            </w:pPr>
            <w:r w:rsidRPr="00A7430F">
              <w:t>ПО 1. работы хормейстера с хоровыми коллективами различных составов;</w:t>
            </w:r>
          </w:p>
          <w:p w:rsidR="00E80A69" w:rsidRDefault="00A7430F" w:rsidP="00A7430F">
            <w:pPr>
              <w:pStyle w:val="10"/>
            </w:pPr>
            <w:r w:rsidRPr="00A7430F">
              <w:t>ПО 4.составления плана, разучивания и исполнения хорового произведения;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69" w:rsidRDefault="00E80A69" w:rsidP="00BA5853">
            <w:r>
              <w:t>3.1. Решение стандартных и нестандартных профессиональных задач.</w:t>
            </w:r>
          </w:p>
          <w:p w:rsidR="00E80A69" w:rsidRDefault="00387D90" w:rsidP="00BA5853">
            <w:r>
              <w:t xml:space="preserve">3.2. Поиск </w:t>
            </w:r>
            <w:r w:rsidR="00E80A69">
              <w:t>и использование необходимой информации для решения поставленной профессиональной задачи.</w:t>
            </w:r>
          </w:p>
          <w:p w:rsidR="00E80A69" w:rsidRDefault="00E80A69" w:rsidP="00BA5853">
            <w:r>
              <w:t>3.3. Оптимальное разрешение проблемы в момент концертного выступления, в репетиционной работе.</w:t>
            </w:r>
          </w:p>
          <w:p w:rsidR="00E80A69" w:rsidRDefault="00E80A69" w:rsidP="00BA5853">
            <w:pPr>
              <w:suppressAutoHyphens/>
            </w:pPr>
          </w:p>
        </w:tc>
      </w:tr>
      <w:tr w:rsidR="00E80A69" w:rsidRPr="0038387F" w:rsidTr="00A7430F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r>
              <w:rPr>
                <w:b/>
              </w:rPr>
              <w:t xml:space="preserve">ОК 4. </w:t>
            </w:r>
          </w:p>
          <w:p w:rsidR="00E80A69" w:rsidRDefault="00E80A69" w:rsidP="00BA5853">
            <w:pPr>
              <w:snapToGrid w:val="0"/>
            </w:pPr>
            <w:r>
              <w:t xml:space="preserve">Осуществлять поиск, </w:t>
            </w:r>
            <w:r>
              <w:lastRenderedPageBreak/>
              <w:t>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ВР 1</w:t>
            </w:r>
            <w:r w:rsidR="00387D90">
              <w:rPr>
                <w:bCs/>
              </w:rPr>
              <w:t xml:space="preserve"> </w:t>
            </w:r>
            <w:r>
              <w:rPr>
                <w:bCs/>
              </w:rPr>
              <w:t xml:space="preserve">Нахождение необходимой </w:t>
            </w:r>
            <w:r>
              <w:rPr>
                <w:bCs/>
              </w:rPr>
              <w:lastRenderedPageBreak/>
              <w:t>информации из различных источников</w:t>
            </w:r>
          </w:p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2</w:t>
            </w:r>
            <w:r w:rsidR="00387D90">
              <w:rPr>
                <w:bCs/>
              </w:rPr>
              <w:t xml:space="preserve"> </w:t>
            </w:r>
            <w:r>
              <w:rPr>
                <w:bCs/>
              </w:rPr>
              <w:t>Анализ методов и способов решения профессиональных задач</w:t>
            </w:r>
          </w:p>
          <w:p w:rsidR="00E80A69" w:rsidRDefault="00E80A69" w:rsidP="00BA5853">
            <w:pPr>
              <w:snapToGrid w:val="0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69" w:rsidRDefault="00387D90" w:rsidP="00BA5853">
            <w:r>
              <w:lastRenderedPageBreak/>
              <w:t xml:space="preserve">4.1. </w:t>
            </w:r>
            <w:r w:rsidR="00E80A69">
              <w:t xml:space="preserve">Информация, подобранная из разных источников в соответствии с </w:t>
            </w:r>
            <w:r w:rsidR="00E80A69">
              <w:lastRenderedPageBreak/>
              <w:t>заданной ситуацией</w:t>
            </w:r>
          </w:p>
          <w:p w:rsidR="00E80A69" w:rsidRDefault="00387D90" w:rsidP="00BA5853">
            <w:r>
              <w:t xml:space="preserve">4.2. Поиск </w:t>
            </w:r>
            <w:r w:rsidR="00E80A69">
              <w:t>и использование необходимой информации для решения поставленной профессиональной задачи</w:t>
            </w:r>
          </w:p>
          <w:p w:rsidR="00E80A69" w:rsidRDefault="00E80A69" w:rsidP="00BA5853">
            <w:r>
              <w:t>4.3.Умение найти информацию и музыкальные примеры, необходимые для подготовки к занятию; скомпоновать найденные материалы в соответствии с исследуемым вопросом.</w:t>
            </w:r>
          </w:p>
          <w:p w:rsidR="00E80A69" w:rsidRPr="0038387F" w:rsidRDefault="00E80A69" w:rsidP="00BA5853">
            <w:r>
              <w:t>4.4.Умение самостоятельно определять имеющиеся пробелы в изучаемом материале, обращение к дополнительной литературе, расширение кругозора.</w:t>
            </w:r>
          </w:p>
        </w:tc>
      </w:tr>
      <w:tr w:rsidR="00E80A69" w:rsidRPr="0038387F" w:rsidTr="00A7430F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r>
              <w:rPr>
                <w:b/>
              </w:rPr>
              <w:lastRenderedPageBreak/>
              <w:t xml:space="preserve">ОК 5. </w:t>
            </w:r>
          </w:p>
          <w:p w:rsidR="00E80A69" w:rsidRDefault="00E80A69" w:rsidP="00BA5853">
            <w:pPr>
              <w:snapToGrid w:val="0"/>
            </w:pPr>
            <w: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1</w:t>
            </w:r>
            <w:r w:rsidR="00387D90">
              <w:rPr>
                <w:bCs/>
              </w:rPr>
              <w:t xml:space="preserve"> </w:t>
            </w:r>
            <w:r>
              <w:rPr>
                <w:bCs/>
              </w:rPr>
              <w:t>Нахождение необходимой информации при помощи ИКТ</w:t>
            </w:r>
          </w:p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2</w:t>
            </w:r>
            <w:r>
              <w:rPr>
                <w:bCs/>
              </w:rPr>
              <w:t xml:space="preserve"> Анализ методов и способов для совершенствования профессиональной деятельности</w:t>
            </w:r>
          </w:p>
          <w:p w:rsidR="00E80A69" w:rsidRDefault="00E80A69" w:rsidP="00BA5853">
            <w:pPr>
              <w:snapToGrid w:val="0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69" w:rsidRDefault="00387D90" w:rsidP="00BA5853">
            <w:r>
              <w:t xml:space="preserve">5.1. </w:t>
            </w:r>
            <w:r w:rsidR="00E80A69">
              <w:t>Нахождение  информации для  решения нетиповых профессиональных задач с помощью ИКТ.</w:t>
            </w:r>
          </w:p>
          <w:p w:rsidR="00E80A69" w:rsidRDefault="00E80A69" w:rsidP="00BA5853">
            <w:r>
              <w:t>5.2. Использование активных и интерактивных методов в практической работе.</w:t>
            </w:r>
          </w:p>
          <w:p w:rsidR="00E80A69" w:rsidRDefault="00387D90" w:rsidP="00BA5853">
            <w:r>
              <w:t xml:space="preserve">5.3. </w:t>
            </w:r>
            <w:r w:rsidR="00E80A69">
              <w:t>Грамотный отбор информации в ИКТ и соответствие содержания теме урока.</w:t>
            </w:r>
          </w:p>
          <w:p w:rsidR="00E80A69" w:rsidRDefault="00387D90" w:rsidP="00BA5853">
            <w:r>
              <w:t xml:space="preserve">5.4. </w:t>
            </w:r>
            <w:r w:rsidR="00E80A69">
              <w:t>Оформление результатов самостоятельной работы с использованием ИКТ.</w:t>
            </w:r>
          </w:p>
          <w:p w:rsidR="00E80A69" w:rsidRPr="0038387F" w:rsidRDefault="00A7430F" w:rsidP="00BA5853">
            <w:r>
              <w:t xml:space="preserve">5.5. </w:t>
            </w:r>
            <w:r w:rsidR="00E80A69">
              <w:t>Владение компьютером, Интернетом.</w:t>
            </w:r>
          </w:p>
        </w:tc>
      </w:tr>
      <w:tr w:rsidR="00E80A69" w:rsidRPr="006E5F37" w:rsidTr="00A7430F">
        <w:trPr>
          <w:trHeight w:val="3312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r>
              <w:rPr>
                <w:b/>
              </w:rPr>
              <w:t>ОК 6.</w:t>
            </w:r>
          </w:p>
          <w:p w:rsidR="00E80A69" w:rsidRDefault="00E80A69" w:rsidP="00BA5853">
            <w:pPr>
              <w:rPr>
                <w:b/>
              </w:rPr>
            </w:pPr>
            <w:r>
              <w:t>Работать в коллективе, эффективно общаться с коллегами, руководством.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1</w:t>
            </w:r>
            <w:r w:rsidR="00387D90">
              <w:rPr>
                <w:bCs/>
              </w:rPr>
              <w:t xml:space="preserve"> </w:t>
            </w:r>
            <w:r>
              <w:rPr>
                <w:bCs/>
              </w:rPr>
              <w:t>Работа в коллективе</w:t>
            </w:r>
          </w:p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2</w:t>
            </w:r>
            <w:r w:rsidR="00387D90">
              <w:rPr>
                <w:bCs/>
              </w:rPr>
              <w:t xml:space="preserve"> </w:t>
            </w:r>
            <w:r>
              <w:t>Владение профессиональной лексикой, терминологией</w:t>
            </w:r>
          </w:p>
          <w:p w:rsidR="00E80A69" w:rsidRPr="00A7430F" w:rsidRDefault="00A7430F" w:rsidP="00A7430F">
            <w:pPr>
              <w:pStyle w:val="10"/>
            </w:pPr>
            <w:r w:rsidRPr="00A7430F">
              <w:t>ПО 1. работы хормейстера с хоровыми коллективами различных составов;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69" w:rsidRDefault="00387D90" w:rsidP="00BA5853">
            <w:r>
              <w:rPr>
                <w:bCs/>
              </w:rPr>
              <w:t xml:space="preserve">6.1. </w:t>
            </w:r>
            <w:r w:rsidR="00E80A69">
              <w:rPr>
                <w:bCs/>
              </w:rPr>
              <w:t>Выработка коммуникабельности.</w:t>
            </w:r>
          </w:p>
          <w:p w:rsidR="00E80A69" w:rsidRDefault="00387D90" w:rsidP="00BA5853">
            <w:r>
              <w:t xml:space="preserve">6.2. </w:t>
            </w:r>
            <w:r w:rsidR="00E80A69">
              <w:t>Взаимодействие с обучающимися, преподавателями в ходе обучения.</w:t>
            </w:r>
          </w:p>
          <w:p w:rsidR="00E80A69" w:rsidRDefault="00387D90" w:rsidP="00BA5853">
            <w:r>
              <w:t xml:space="preserve">6.3. </w:t>
            </w:r>
            <w:r w:rsidR="00E80A69">
              <w:t>Выполнение обязанностей в соответствии с ролью в группе.</w:t>
            </w:r>
          </w:p>
          <w:p w:rsidR="00E80A69" w:rsidRDefault="00387D90" w:rsidP="00BA5853">
            <w:r>
              <w:t xml:space="preserve">6.4. </w:t>
            </w:r>
            <w:r w:rsidR="00E80A69">
              <w:t>Участие в планировании организации групповой работы.</w:t>
            </w:r>
          </w:p>
          <w:p w:rsidR="00E80A69" w:rsidRPr="006E5F37" w:rsidRDefault="00387D90" w:rsidP="00BA5853">
            <w:r>
              <w:t xml:space="preserve">6.5. </w:t>
            </w:r>
            <w:r w:rsidR="00E80A69">
              <w:t>Владение методами, формами и приемами взаимодействия с однокурсниками, педагогическим коллективом, представителями работодателей, социальными партнерами.</w:t>
            </w:r>
          </w:p>
        </w:tc>
      </w:tr>
      <w:tr w:rsidR="00E80A69" w:rsidRPr="006E5F37" w:rsidTr="00A7430F">
        <w:trPr>
          <w:trHeight w:val="3892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r>
              <w:rPr>
                <w:b/>
              </w:rPr>
              <w:lastRenderedPageBreak/>
              <w:t xml:space="preserve">ОК 7.   </w:t>
            </w:r>
          </w:p>
          <w:p w:rsidR="00E80A69" w:rsidRDefault="00E80A69" w:rsidP="00BA5853">
            <w:pPr>
              <w:snapToGrid w:val="0"/>
            </w:pPr>
            <w: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1</w:t>
            </w:r>
            <w:r w:rsidR="00387D90">
              <w:rPr>
                <w:bCs/>
              </w:rPr>
              <w:t xml:space="preserve"> </w:t>
            </w:r>
            <w:r>
              <w:rPr>
                <w:bCs/>
              </w:rPr>
              <w:t>Работа в коллективе</w:t>
            </w:r>
          </w:p>
          <w:p w:rsidR="00E80A69" w:rsidRDefault="00E80A69" w:rsidP="00BA5853">
            <w:pPr>
              <w:rPr>
                <w:b/>
              </w:rPr>
            </w:pPr>
            <w:r>
              <w:rPr>
                <w:b/>
                <w:bCs/>
              </w:rPr>
              <w:t>ВР 2</w:t>
            </w:r>
            <w:r w:rsidR="00387D90">
              <w:rPr>
                <w:bCs/>
              </w:rPr>
              <w:t xml:space="preserve"> </w:t>
            </w:r>
            <w:r>
              <w:t>Владение профессиональной лексикой, терминологией</w:t>
            </w:r>
          </w:p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</w:rPr>
              <w:t>ВР 3</w:t>
            </w:r>
            <w:r w:rsidR="00387D90">
              <w:t xml:space="preserve"> </w:t>
            </w:r>
            <w:r>
              <w:t>Развитие качеств лидера</w:t>
            </w:r>
          </w:p>
          <w:p w:rsidR="00A7430F" w:rsidRDefault="00A7430F" w:rsidP="00A7430F">
            <w:pPr>
              <w:pStyle w:val="10"/>
            </w:pPr>
            <w:r w:rsidRPr="00A7430F">
              <w:t>ПО 1. работы хормейстера с хоровыми коллективами различных составов;</w:t>
            </w:r>
          </w:p>
          <w:p w:rsidR="00E80A69" w:rsidRDefault="00A7430F" w:rsidP="00A7430F">
            <w:pPr>
              <w:pStyle w:val="10"/>
            </w:pPr>
            <w:r w:rsidRPr="00A7430F">
              <w:t>ПО 4.составления плана, разучивания и исполнения хорового произведения;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A69" w:rsidRDefault="00387D90" w:rsidP="00BA5853">
            <w:r>
              <w:t xml:space="preserve">7.1. </w:t>
            </w:r>
            <w:r w:rsidR="00E80A69">
              <w:t>Планирование целей, способов мотивации, организации и контроля деятельности обучающихся в учебно-методических материалах.</w:t>
            </w:r>
          </w:p>
          <w:p w:rsidR="00E80A69" w:rsidRDefault="00387D90" w:rsidP="00BA5853">
            <w:r>
              <w:t xml:space="preserve">7.2. </w:t>
            </w:r>
            <w:r w:rsidR="00E80A69">
              <w:t>Проявление ответственности за качество учебно-воспитательного процесса (музыкальных занятий и внеклассных мероприятий).</w:t>
            </w:r>
          </w:p>
          <w:p w:rsidR="00E80A69" w:rsidRDefault="00387D90" w:rsidP="00BA5853">
            <w:r>
              <w:t xml:space="preserve">7.3. </w:t>
            </w:r>
            <w:r w:rsidR="00E80A69">
              <w:t>Демонстрация собственной деятельности в качестве артиста оркестра, ансамбля, солиста.</w:t>
            </w:r>
          </w:p>
          <w:p w:rsidR="00E80A69" w:rsidRPr="006E5F37" w:rsidRDefault="00E80A69" w:rsidP="00BA5853"/>
          <w:p w:rsidR="00E80A69" w:rsidRPr="006E5F37" w:rsidRDefault="00E80A69" w:rsidP="00BA5853"/>
          <w:p w:rsidR="00E80A69" w:rsidRPr="006E5F37" w:rsidRDefault="00E80A69" w:rsidP="00BA5853"/>
          <w:p w:rsidR="00E80A69" w:rsidRPr="006E5F37" w:rsidRDefault="00E80A69" w:rsidP="00BA5853"/>
          <w:p w:rsidR="00E80A69" w:rsidRPr="006E5F37" w:rsidRDefault="00E80A69" w:rsidP="00BA5853"/>
        </w:tc>
      </w:tr>
      <w:tr w:rsidR="00E80A69" w:rsidTr="00A7430F">
        <w:trPr>
          <w:trHeight w:val="2683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A69" w:rsidRDefault="00E80A69" w:rsidP="00BA5853">
            <w:r>
              <w:rPr>
                <w:b/>
              </w:rPr>
              <w:t xml:space="preserve">ОК 8. </w:t>
            </w:r>
          </w:p>
          <w:p w:rsidR="00E80A69" w:rsidRDefault="00E80A69" w:rsidP="00BA5853">
            <w:pPr>
              <w:snapToGrid w:val="0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1</w:t>
            </w:r>
            <w:r w:rsidR="00387D90">
              <w:rPr>
                <w:bCs/>
              </w:rPr>
              <w:t xml:space="preserve"> </w:t>
            </w:r>
            <w:r>
              <w:rPr>
                <w:bCs/>
              </w:rPr>
              <w:t>Стремление к самообразованию</w:t>
            </w:r>
          </w:p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2</w:t>
            </w:r>
            <w:r w:rsidR="00387D90">
              <w:rPr>
                <w:bCs/>
              </w:rPr>
              <w:t xml:space="preserve"> </w:t>
            </w:r>
            <w:r>
              <w:rPr>
                <w:bCs/>
              </w:rPr>
              <w:t>Анализ методов и способов для совершенствования профессиональной деятельности</w:t>
            </w:r>
          </w:p>
          <w:p w:rsidR="00E80A69" w:rsidRDefault="00E80A69" w:rsidP="00BA5853">
            <w:pPr>
              <w:snapToGrid w:val="0"/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A69" w:rsidRDefault="00387D90" w:rsidP="00BA5853">
            <w:r>
              <w:rPr>
                <w:spacing w:val="-4"/>
              </w:rPr>
              <w:t xml:space="preserve">8.1. </w:t>
            </w:r>
            <w:r w:rsidR="00E80A69">
              <w:rPr>
                <w:spacing w:val="-4"/>
              </w:rPr>
              <w:t>Самостоятельность планирования обучающимися повышения личностного и профессионального уровня.</w:t>
            </w:r>
          </w:p>
          <w:p w:rsidR="00E80A69" w:rsidRDefault="00387D90" w:rsidP="00BA5853">
            <w:r>
              <w:rPr>
                <w:spacing w:val="-4"/>
              </w:rPr>
              <w:t xml:space="preserve">8.2. </w:t>
            </w:r>
            <w:r w:rsidR="00E80A69">
              <w:rPr>
                <w:spacing w:val="-4"/>
              </w:rPr>
              <w:t xml:space="preserve">Организация самостоятельных занятий при изучении профессионального модуля. </w:t>
            </w:r>
          </w:p>
          <w:p w:rsidR="00E80A69" w:rsidRDefault="00387D90" w:rsidP="00BA5853">
            <w:pPr>
              <w:suppressAutoHyphens/>
            </w:pPr>
            <w:r>
              <w:rPr>
                <w:spacing w:val="-4"/>
              </w:rPr>
              <w:t xml:space="preserve">8.3. </w:t>
            </w:r>
            <w:r w:rsidR="00E80A69">
              <w:rPr>
                <w:spacing w:val="-4"/>
              </w:rPr>
              <w:t>Демонстрация знаний специальной литературы.</w:t>
            </w:r>
          </w:p>
        </w:tc>
      </w:tr>
      <w:tr w:rsidR="00E80A69" w:rsidRPr="006E5F37" w:rsidTr="00A7430F">
        <w:trPr>
          <w:trHeight w:val="2182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r>
              <w:rPr>
                <w:b/>
              </w:rPr>
              <w:t xml:space="preserve">ОК 9. </w:t>
            </w:r>
          </w:p>
          <w:p w:rsidR="00E80A69" w:rsidRDefault="00E80A69" w:rsidP="00BA5853">
            <w:pPr>
              <w:snapToGrid w:val="0"/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1</w:t>
            </w:r>
            <w:r w:rsidR="00387D90">
              <w:rPr>
                <w:bCs/>
              </w:rPr>
              <w:t xml:space="preserve"> </w:t>
            </w:r>
            <w:r>
              <w:rPr>
                <w:bCs/>
              </w:rPr>
              <w:t>Стремление к самообразованию</w:t>
            </w:r>
          </w:p>
          <w:p w:rsidR="00E80A69" w:rsidRDefault="00E80A69" w:rsidP="00BA5853">
            <w:pPr>
              <w:rPr>
                <w:b/>
                <w:bCs/>
              </w:rPr>
            </w:pPr>
            <w:r>
              <w:rPr>
                <w:b/>
                <w:bCs/>
              </w:rPr>
              <w:t>ВР 2</w:t>
            </w:r>
            <w:r>
              <w:rPr>
                <w:bCs/>
              </w:rPr>
              <w:t xml:space="preserve">   Анализ методов и способов для совершенствования профессиональной деятельности</w:t>
            </w:r>
          </w:p>
          <w:p w:rsidR="00E80A69" w:rsidRDefault="00E80A69" w:rsidP="00BA5853">
            <w:pPr>
              <w:snapToGrid w:val="0"/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A69" w:rsidRDefault="00387D90" w:rsidP="00BA5853">
            <w:r>
              <w:rPr>
                <w:spacing w:val="-4"/>
              </w:rPr>
              <w:t xml:space="preserve">9.1. </w:t>
            </w:r>
            <w:r w:rsidR="00E80A69">
              <w:rPr>
                <w:spacing w:val="-4"/>
              </w:rPr>
              <w:t>Адаптация рабочих материалов к изменяющимся условиям профессиональной деятельности с учетом психолого-педагогических особенностей студента и вида образовательного учреждения.</w:t>
            </w:r>
          </w:p>
          <w:p w:rsidR="00E80A69" w:rsidRPr="006E5F37" w:rsidRDefault="00387D90" w:rsidP="00BA5853">
            <w:r>
              <w:rPr>
                <w:spacing w:val="-4"/>
              </w:rPr>
              <w:t xml:space="preserve">9.2. </w:t>
            </w:r>
            <w:r w:rsidR="00E80A69">
              <w:rPr>
                <w:spacing w:val="-4"/>
              </w:rPr>
              <w:t>Проявление интереса к инновациям в области музыкального образования.</w:t>
            </w:r>
          </w:p>
        </w:tc>
      </w:tr>
    </w:tbl>
    <w:p w:rsidR="00C67441" w:rsidRDefault="00C67441" w:rsidP="00E80A69">
      <w:pPr>
        <w:spacing w:line="276" w:lineRule="auto"/>
      </w:pPr>
    </w:p>
    <w:p w:rsidR="00B642E6" w:rsidRDefault="00B642E6" w:rsidP="00B642E6">
      <w:pPr>
        <w:spacing w:line="276" w:lineRule="auto"/>
        <w:ind w:firstLine="708"/>
        <w:jc w:val="both"/>
      </w:pPr>
      <w:r>
        <w:t xml:space="preserve">Контроль и оценка по учебной практике проводится по результатам проверочной работы (указать вид) и по ведомостям успеваемости по учебной практике. </w:t>
      </w:r>
    </w:p>
    <w:p w:rsidR="00B642E6" w:rsidRDefault="00B642E6" w:rsidP="00B642E6">
      <w:pPr>
        <w:spacing w:line="276" w:lineRule="auto"/>
        <w:ind w:firstLine="708"/>
        <w:jc w:val="both"/>
      </w:pPr>
      <w:r>
        <w:t>Типовые задания для проверочных работ по учебной практике:</w:t>
      </w:r>
    </w:p>
    <w:p w:rsidR="00B642E6" w:rsidRDefault="00B642E6" w:rsidP="00927275">
      <w:pPr>
        <w:numPr>
          <w:ilvl w:val="0"/>
          <w:numId w:val="1"/>
        </w:numPr>
        <w:spacing w:line="276" w:lineRule="auto"/>
        <w:jc w:val="both"/>
      </w:pPr>
      <w:r>
        <w:t>Сольное концертное исполнение</w:t>
      </w:r>
    </w:p>
    <w:p w:rsidR="00B642E6" w:rsidRDefault="00B642E6" w:rsidP="00927275">
      <w:pPr>
        <w:numPr>
          <w:ilvl w:val="0"/>
          <w:numId w:val="1"/>
        </w:numPr>
        <w:spacing w:line="276" w:lineRule="auto"/>
        <w:jc w:val="both"/>
      </w:pPr>
      <w:r>
        <w:t>Концертное выступление в составе ансамбля</w:t>
      </w:r>
    </w:p>
    <w:p w:rsidR="00B642E6" w:rsidRDefault="00B642E6" w:rsidP="00387D90">
      <w:pPr>
        <w:numPr>
          <w:ilvl w:val="0"/>
          <w:numId w:val="1"/>
        </w:numPr>
        <w:spacing w:line="276" w:lineRule="auto"/>
        <w:jc w:val="both"/>
      </w:pPr>
      <w:r>
        <w:t>Концертное выступление в составе оркестра</w:t>
      </w:r>
    </w:p>
    <w:p w:rsidR="00B642E6" w:rsidRDefault="00B642E6" w:rsidP="00E80A69">
      <w:pPr>
        <w:spacing w:line="276" w:lineRule="auto"/>
        <w:ind w:firstLine="708"/>
        <w:jc w:val="both"/>
        <w:rPr>
          <w:b/>
          <w:i/>
        </w:rPr>
      </w:pPr>
      <w:r>
        <w:t>Контроль и оценка по производственной практике проводится на основе дневника практики.</w:t>
      </w:r>
      <w:r>
        <w:rPr>
          <w:b/>
          <w:i/>
        </w:rPr>
        <w:tab/>
      </w:r>
    </w:p>
    <w:p w:rsidR="00A7430F" w:rsidRPr="00E80A69" w:rsidRDefault="00A7430F" w:rsidP="00E80A69">
      <w:pPr>
        <w:spacing w:line="276" w:lineRule="auto"/>
        <w:ind w:firstLine="708"/>
        <w:jc w:val="both"/>
        <w:rPr>
          <w:b/>
          <w:i/>
        </w:rPr>
      </w:pPr>
    </w:p>
    <w:p w:rsidR="00311602" w:rsidRPr="005668C9" w:rsidRDefault="00311602" w:rsidP="00311602">
      <w:pPr>
        <w:spacing w:line="276" w:lineRule="auto"/>
        <w:jc w:val="both"/>
      </w:pPr>
      <w:r>
        <w:rPr>
          <w:b/>
        </w:rPr>
        <w:t>3</w:t>
      </w:r>
      <w:r w:rsidRPr="005668C9">
        <w:rPr>
          <w:b/>
        </w:rPr>
        <w:t>. Структура контрольно-оценочных материалов для экзамена (квалификационного)</w:t>
      </w:r>
    </w:p>
    <w:p w:rsidR="00311602" w:rsidRPr="00112F4E" w:rsidRDefault="00311602" w:rsidP="00311602">
      <w:pPr>
        <w:spacing w:line="276" w:lineRule="auto"/>
        <w:ind w:firstLine="360"/>
        <w:jc w:val="both"/>
        <w:rPr>
          <w:b/>
        </w:rPr>
      </w:pPr>
      <w:r w:rsidRPr="00112F4E">
        <w:rPr>
          <w:b/>
        </w:rPr>
        <w:t xml:space="preserve">3.1.Задание для экзаменующегося. </w:t>
      </w:r>
    </w:p>
    <w:p w:rsidR="00311602" w:rsidRDefault="00311602" w:rsidP="00311602">
      <w:pPr>
        <w:spacing w:line="276" w:lineRule="auto"/>
        <w:ind w:firstLine="708"/>
        <w:jc w:val="both"/>
      </w:pPr>
      <w:r>
        <w:t xml:space="preserve">Квалификационный экзамен проводится в форме выполнения практического задания по дирижированию и исполнению </w:t>
      </w:r>
      <w:r w:rsidR="005736CE">
        <w:t xml:space="preserve">партитуры </w:t>
      </w:r>
      <w:r>
        <w:t xml:space="preserve"> на фортепиано.  </w:t>
      </w:r>
    </w:p>
    <w:p w:rsidR="00311602" w:rsidRDefault="00311602" w:rsidP="00311602">
      <w:pPr>
        <w:spacing w:line="276" w:lineRule="auto"/>
        <w:ind w:firstLine="708"/>
        <w:jc w:val="both"/>
      </w:pPr>
      <w:r>
        <w:lastRenderedPageBreak/>
        <w:t xml:space="preserve">Задание - концертное исполнение произведения – вокально-хорового сочинения </w:t>
      </w:r>
      <w:r>
        <w:rPr>
          <w:lang w:val="en-US"/>
        </w:rPr>
        <w:t>a</w:t>
      </w:r>
      <w:r w:rsidRPr="00F533CA">
        <w:t xml:space="preserve"> </w:t>
      </w:r>
      <w:r>
        <w:rPr>
          <w:lang w:val="en-US"/>
        </w:rPr>
        <w:t>cappella</w:t>
      </w:r>
      <w:r>
        <w:t xml:space="preserve"> для четырехголосного смешанного хора. Выбор произведения согласовывается с преподавателем по специальности </w:t>
      </w:r>
      <w:r w:rsidRPr="00D36333">
        <w:t>отделения «</w:t>
      </w:r>
      <w:r>
        <w:t>Хоровое дирижирование</w:t>
      </w:r>
      <w:r w:rsidRPr="00D36333">
        <w:t xml:space="preserve">» не позднее, чем за два месяца до проведения экзамена. </w:t>
      </w:r>
      <w:r>
        <w:t xml:space="preserve">Время звучания до 10 минут. </w:t>
      </w:r>
    </w:p>
    <w:p w:rsidR="00311602" w:rsidRDefault="00311602" w:rsidP="00311602">
      <w:pPr>
        <w:spacing w:line="276" w:lineRule="auto"/>
        <w:ind w:firstLine="360"/>
        <w:jc w:val="both"/>
      </w:pPr>
      <w:r>
        <w:t xml:space="preserve">Примерный </w:t>
      </w:r>
      <w:r w:rsidR="00A7430F">
        <w:t>список</w:t>
      </w:r>
      <w:r>
        <w:t xml:space="preserve"> произведений для </w:t>
      </w:r>
      <w:r w:rsidR="00A7430F">
        <w:t xml:space="preserve">проведения </w:t>
      </w:r>
      <w:r>
        <w:t>квалификационного экзамена:</w:t>
      </w:r>
    </w:p>
    <w:p w:rsidR="00311602" w:rsidRPr="009C373F" w:rsidRDefault="00311602" w:rsidP="00A7430F">
      <w:pPr>
        <w:pStyle w:val="10"/>
        <w:numPr>
          <w:ilvl w:val="0"/>
          <w:numId w:val="104"/>
        </w:numPr>
      </w:pPr>
      <w:r w:rsidRPr="009C373F">
        <w:t>Анерио, Д. «Мотет»</w:t>
      </w:r>
    </w:p>
    <w:p w:rsidR="00311602" w:rsidRPr="009C373F" w:rsidRDefault="00311602" w:rsidP="00A7430F">
      <w:pPr>
        <w:pStyle w:val="10"/>
        <w:numPr>
          <w:ilvl w:val="0"/>
          <w:numId w:val="104"/>
        </w:numPr>
      </w:pPr>
      <w:r w:rsidRPr="009C373F">
        <w:t>Барток, Б. «Четыре словацкие песни»</w:t>
      </w:r>
    </w:p>
    <w:p w:rsidR="00311602" w:rsidRPr="009C373F" w:rsidRDefault="00311602" w:rsidP="00A7430F">
      <w:pPr>
        <w:pStyle w:val="10"/>
        <w:numPr>
          <w:ilvl w:val="0"/>
          <w:numId w:val="104"/>
        </w:numPr>
      </w:pPr>
      <w:r w:rsidRPr="009C373F">
        <w:t>Бах, И.С. Кантаты №106,№131,№206 фрагменты Магнификат</w:t>
      </w:r>
    </w:p>
    <w:p w:rsidR="00311602" w:rsidRPr="009C373F" w:rsidRDefault="00311602" w:rsidP="00A7430F">
      <w:pPr>
        <w:pStyle w:val="10"/>
        <w:numPr>
          <w:ilvl w:val="0"/>
          <w:numId w:val="104"/>
        </w:numPr>
      </w:pPr>
      <w:r w:rsidRPr="009C373F">
        <w:t>Бетховен, Л. Месса До мажор</w:t>
      </w:r>
    </w:p>
    <w:p w:rsidR="00311602" w:rsidRPr="009C373F" w:rsidRDefault="00311602" w:rsidP="00A7430F">
      <w:pPr>
        <w:pStyle w:val="10"/>
        <w:numPr>
          <w:ilvl w:val="0"/>
          <w:numId w:val="104"/>
        </w:numPr>
      </w:pPr>
      <w:r w:rsidRPr="009C373F">
        <w:t>Бойко, Р. «Вологодские кружева»</w:t>
      </w:r>
    </w:p>
    <w:p w:rsidR="00311602" w:rsidRPr="009C373F" w:rsidRDefault="00311602" w:rsidP="00A7430F">
      <w:pPr>
        <w:pStyle w:val="10"/>
        <w:numPr>
          <w:ilvl w:val="0"/>
          <w:numId w:val="104"/>
        </w:numPr>
      </w:pPr>
      <w:r w:rsidRPr="009C373F">
        <w:t>Бортнянский, Д. Концерт №3 ч.1, Концерт №16 ч.1</w:t>
      </w:r>
    </w:p>
    <w:p w:rsidR="00311602" w:rsidRPr="009C373F" w:rsidRDefault="00311602" w:rsidP="00A7430F">
      <w:pPr>
        <w:pStyle w:val="10"/>
        <w:numPr>
          <w:ilvl w:val="0"/>
          <w:numId w:val="104"/>
        </w:numPr>
      </w:pPr>
      <w:r w:rsidRPr="009C373F">
        <w:t>Заринь, К. «Мадригал при четырех свечах»</w:t>
      </w:r>
    </w:p>
    <w:p w:rsidR="00311602" w:rsidRPr="009C373F" w:rsidRDefault="00311602" w:rsidP="00A7430F">
      <w:pPr>
        <w:pStyle w:val="10"/>
        <w:numPr>
          <w:ilvl w:val="0"/>
          <w:numId w:val="104"/>
        </w:numPr>
      </w:pPr>
      <w:r w:rsidRPr="009C373F">
        <w:t>Калинников, В. «Жаворонок», «Зима», «Кондор», «Камо пойду от духа Твоего», «Ой, честь ли то молодцу», «Осень», «Элегия»</w:t>
      </w:r>
    </w:p>
    <w:p w:rsidR="00311602" w:rsidRPr="009C373F" w:rsidRDefault="00311602" w:rsidP="00A7430F">
      <w:pPr>
        <w:pStyle w:val="10"/>
        <w:numPr>
          <w:ilvl w:val="0"/>
          <w:numId w:val="104"/>
        </w:numPr>
      </w:pPr>
      <w:r w:rsidRPr="009C373F">
        <w:t>Лассо, О. «Валяльщик», «Матона», «Мой муженек», «Тик-так», «Эхо»</w:t>
      </w:r>
    </w:p>
    <w:p w:rsidR="00311602" w:rsidRPr="009C373F" w:rsidRDefault="00311602" w:rsidP="00A7430F">
      <w:pPr>
        <w:pStyle w:val="10"/>
        <w:numPr>
          <w:ilvl w:val="0"/>
          <w:numId w:val="104"/>
        </w:numPr>
      </w:pPr>
      <w:r w:rsidRPr="009C373F">
        <w:t>Лотти, А. «Мизерере»</w:t>
      </w:r>
    </w:p>
    <w:p w:rsidR="00311602" w:rsidRDefault="00311602" w:rsidP="00311602">
      <w:pPr>
        <w:spacing w:line="276" w:lineRule="auto"/>
        <w:ind w:firstLine="360"/>
        <w:jc w:val="both"/>
      </w:pPr>
      <w:r w:rsidRPr="005668C9">
        <w:t xml:space="preserve">В процессе </w:t>
      </w:r>
      <w:r>
        <w:t xml:space="preserve">квалификационного экзамена на </w:t>
      </w:r>
      <w:r w:rsidRPr="005668C9">
        <w:t>освоени</w:t>
      </w:r>
      <w:r>
        <w:t>е</w:t>
      </w:r>
      <w:r w:rsidRPr="005668C9">
        <w:t xml:space="preserve"> вида деятельности </w:t>
      </w:r>
      <w:r>
        <w:t>Дирижерско-хоровая деятельность (</w:t>
      </w:r>
      <w:r>
        <w:rPr>
          <w:b/>
        </w:rPr>
        <w:t>репетиционная и концертная деятельность в качестве хормейст</w:t>
      </w:r>
      <w:r w:rsidR="00A7430F">
        <w:rPr>
          <w:b/>
        </w:rPr>
        <w:t xml:space="preserve">ера, артиста хора или </w:t>
      </w:r>
      <w:r>
        <w:rPr>
          <w:b/>
        </w:rPr>
        <w:t>ансамбля</w:t>
      </w:r>
      <w:r w:rsidRPr="00303333">
        <w:rPr>
          <w:b/>
        </w:rPr>
        <w:t xml:space="preserve"> </w:t>
      </w:r>
      <w:r>
        <w:rPr>
          <w:b/>
        </w:rPr>
        <w:t>в концертно-те</w:t>
      </w:r>
      <w:r w:rsidR="00A7430F">
        <w:rPr>
          <w:b/>
        </w:rPr>
        <w:t>атра</w:t>
      </w:r>
      <w:r>
        <w:rPr>
          <w:b/>
        </w:rPr>
        <w:t xml:space="preserve">льных организациях) </w:t>
      </w:r>
      <w:r>
        <w:t>оценивается сформированность следующих компетенций</w:t>
      </w:r>
      <w:r w:rsidRPr="005668C9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311602" w:rsidRPr="002E2357" w:rsidTr="00311602">
        <w:trPr>
          <w:trHeight w:val="65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1602" w:rsidRPr="006E63BF" w:rsidRDefault="00311602" w:rsidP="003116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311602" w:rsidRPr="002E2357" w:rsidTr="0031160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02" w:rsidRPr="006E63BF" w:rsidRDefault="00311602" w:rsidP="003116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ПК 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1602" w:rsidRPr="006E63BF" w:rsidRDefault="00311602" w:rsidP="003116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      </w:r>
          </w:p>
        </w:tc>
      </w:tr>
      <w:tr w:rsidR="00311602" w:rsidRPr="002E2357" w:rsidTr="0031160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02" w:rsidRPr="006E63BF" w:rsidRDefault="00311602" w:rsidP="003116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ПК 1.2.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1602" w:rsidRPr="006E63BF" w:rsidRDefault="00311602" w:rsidP="003116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 xml:space="preserve">Осуществлять исполнительскую деятельность и репетиционную работу в условиях концертной организации, в хоровых и ансамблевых коллективах. </w:t>
            </w:r>
          </w:p>
        </w:tc>
      </w:tr>
      <w:tr w:rsidR="00311602" w:rsidRPr="002E2357" w:rsidTr="0031160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02" w:rsidRPr="006E63BF" w:rsidRDefault="00311602" w:rsidP="003116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ПК 1.3.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1602" w:rsidRPr="006E63BF" w:rsidRDefault="00311602" w:rsidP="003116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Систематически работать над совершенствованием исполнительского репертуара.</w:t>
            </w:r>
          </w:p>
        </w:tc>
      </w:tr>
      <w:tr w:rsidR="00311602" w:rsidRPr="002E2357" w:rsidTr="0031160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02" w:rsidRPr="006E63BF" w:rsidRDefault="00311602" w:rsidP="003116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ПК 1.4.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1602" w:rsidRPr="006E63BF" w:rsidRDefault="00311602" w:rsidP="003116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      </w:r>
          </w:p>
        </w:tc>
      </w:tr>
      <w:tr w:rsidR="00311602" w:rsidRPr="002E2357" w:rsidTr="0031160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02" w:rsidRPr="006E63BF" w:rsidRDefault="00311602" w:rsidP="003116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ПК 1.5.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1602" w:rsidRPr="006E63BF" w:rsidRDefault="00311602" w:rsidP="003116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</w:tr>
      <w:tr w:rsidR="00311602" w:rsidRPr="002E2357" w:rsidTr="0031160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02" w:rsidRPr="006E63BF" w:rsidRDefault="00311602" w:rsidP="003116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ПК 1.6.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1602" w:rsidRPr="006E63BF" w:rsidRDefault="00311602" w:rsidP="003116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</w:tc>
      </w:tr>
      <w:tr w:rsidR="00311602" w:rsidRPr="002E2357" w:rsidTr="0031160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02" w:rsidRPr="006E63BF" w:rsidRDefault="00311602" w:rsidP="003116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ПК 1.7.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1602" w:rsidRPr="006E63BF" w:rsidRDefault="00311602" w:rsidP="003116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Осваивать хоровой и ансамблевый исполнительский репертуар в соответствии с программными требованиями.</w:t>
            </w:r>
          </w:p>
        </w:tc>
      </w:tr>
      <w:tr w:rsidR="006E63BF" w:rsidRPr="002E2357" w:rsidTr="006E63BF">
        <w:trPr>
          <w:trHeight w:val="36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63BF" w:rsidRPr="006E63BF" w:rsidRDefault="006E63BF" w:rsidP="00142D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311602" w:rsidRPr="002E2357" w:rsidTr="0031160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02" w:rsidRPr="006E63BF" w:rsidRDefault="00311602" w:rsidP="003116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ОК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1602" w:rsidRPr="006E63BF" w:rsidRDefault="00311602" w:rsidP="003116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11602" w:rsidRPr="002E2357" w:rsidTr="0031160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02" w:rsidRPr="006E63BF" w:rsidRDefault="00311602" w:rsidP="003116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ОК 1.2.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1602" w:rsidRPr="006E63BF" w:rsidRDefault="00311602" w:rsidP="003116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11602" w:rsidRPr="002E2357" w:rsidTr="0031160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02" w:rsidRPr="006E63BF" w:rsidRDefault="00311602" w:rsidP="003116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ОК 1.3.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1602" w:rsidRPr="006E63BF" w:rsidRDefault="00311602" w:rsidP="003116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311602" w:rsidRPr="002E2357" w:rsidTr="0031160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02" w:rsidRPr="006E63BF" w:rsidRDefault="00311602" w:rsidP="003116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ОК 1.4.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1602" w:rsidRPr="006E63BF" w:rsidRDefault="00311602" w:rsidP="003116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оценку информации, необходимой для </w:t>
            </w:r>
            <w:r w:rsidRPr="006E63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постановки и решения профессиональных задач, профессионального и личностного развития. </w:t>
            </w:r>
          </w:p>
        </w:tc>
      </w:tr>
      <w:tr w:rsidR="00311602" w:rsidRPr="002E2357" w:rsidTr="0031160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02" w:rsidRPr="006E63BF" w:rsidRDefault="00311602" w:rsidP="003116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lastRenderedPageBreak/>
              <w:t>ОК 1.5.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1602" w:rsidRPr="006E63BF" w:rsidRDefault="00311602" w:rsidP="003116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11602" w:rsidRPr="002E2357" w:rsidTr="0031160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02" w:rsidRPr="006E63BF" w:rsidRDefault="00311602" w:rsidP="003116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ОК 1.6.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1602" w:rsidRPr="006E63BF" w:rsidRDefault="00311602" w:rsidP="003116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руководством.</w:t>
            </w:r>
          </w:p>
        </w:tc>
      </w:tr>
      <w:tr w:rsidR="00311602" w:rsidRPr="002E2357" w:rsidTr="0031160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02" w:rsidRPr="006E63BF" w:rsidRDefault="00311602" w:rsidP="003116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ОК 1.7.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1602" w:rsidRPr="006E63BF" w:rsidRDefault="00311602" w:rsidP="003116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311602" w:rsidRPr="002E2357" w:rsidTr="0031160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02" w:rsidRPr="006E63BF" w:rsidRDefault="00311602" w:rsidP="003116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ОК 1.8.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1602" w:rsidRPr="006E63BF" w:rsidRDefault="00311602" w:rsidP="003116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311602" w:rsidRPr="002E2357" w:rsidTr="0031160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02" w:rsidRPr="006E63BF" w:rsidRDefault="00311602" w:rsidP="0031160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ОК 1.9.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1602" w:rsidRPr="006E63BF" w:rsidRDefault="00311602" w:rsidP="003116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BF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11602" w:rsidRDefault="00311602" w:rsidP="00311602">
      <w:pPr>
        <w:spacing w:line="276" w:lineRule="auto"/>
        <w:ind w:firstLine="360"/>
        <w:jc w:val="both"/>
      </w:pPr>
    </w:p>
    <w:p w:rsidR="00A7430F" w:rsidRDefault="00A7430F" w:rsidP="00311602">
      <w:pPr>
        <w:spacing w:line="276" w:lineRule="auto"/>
        <w:ind w:firstLine="360"/>
        <w:jc w:val="both"/>
      </w:pPr>
    </w:p>
    <w:p w:rsidR="00311602" w:rsidRPr="00112F4E" w:rsidRDefault="00311602" w:rsidP="00311602">
      <w:pPr>
        <w:rPr>
          <w:rFonts w:eastAsia="Calibri"/>
          <w:b/>
        </w:rPr>
      </w:pPr>
      <w:r w:rsidRPr="00112F4E">
        <w:rPr>
          <w:b/>
        </w:rPr>
        <w:t>3.2. Пакет экзаменатора</w:t>
      </w:r>
      <w:r w:rsidRPr="00112F4E">
        <w:rPr>
          <w:rFonts w:eastAsia="Calibri"/>
          <w:b/>
        </w:rPr>
        <w:t>.</w:t>
      </w:r>
    </w:p>
    <w:p w:rsidR="00311602" w:rsidRDefault="00311602" w:rsidP="00311602">
      <w:pPr>
        <w:ind w:firstLine="708"/>
        <w:rPr>
          <w:rFonts w:eastAsia="Calibri"/>
        </w:rPr>
      </w:pPr>
      <w:r w:rsidRPr="00FF5EEE">
        <w:rPr>
          <w:rFonts w:eastAsia="Calibri"/>
        </w:rPr>
        <w:t xml:space="preserve"> В процессе выполнения </w:t>
      </w:r>
      <w:r>
        <w:rPr>
          <w:rFonts w:eastAsia="Calibri"/>
        </w:rPr>
        <w:t xml:space="preserve">обучающимися </w:t>
      </w:r>
      <w:r w:rsidRPr="00FF5EEE">
        <w:rPr>
          <w:rFonts w:eastAsia="Calibri"/>
        </w:rPr>
        <w:t>задания квалификационного экзамена, экзамена</w:t>
      </w:r>
      <w:r>
        <w:rPr>
          <w:rFonts w:eastAsia="Calibri"/>
        </w:rPr>
        <w:t>ционная комиссия</w:t>
      </w:r>
      <w:r w:rsidRPr="00FF5EEE">
        <w:rPr>
          <w:rFonts w:eastAsia="Calibri"/>
        </w:rPr>
        <w:t>:</w:t>
      </w:r>
    </w:p>
    <w:p w:rsidR="00311602" w:rsidRDefault="00311602" w:rsidP="00311602">
      <w:pPr>
        <w:rPr>
          <w:rFonts w:eastAsia="Calibri"/>
        </w:rPr>
      </w:pPr>
      <w:r w:rsidRPr="00BE7818">
        <w:rPr>
          <w:rFonts w:eastAsia="Calibri"/>
        </w:rPr>
        <w:t>1. Оценивает ход выполнения задания</w:t>
      </w:r>
      <w:r>
        <w:rPr>
          <w:rFonts w:eastAsia="Calibri"/>
        </w:rPr>
        <w:t>:</w:t>
      </w:r>
    </w:p>
    <w:p w:rsidR="00311602" w:rsidRPr="00A7430F" w:rsidRDefault="00311602" w:rsidP="00A7430F">
      <w:pPr>
        <w:pStyle w:val="a6"/>
        <w:numPr>
          <w:ilvl w:val="0"/>
          <w:numId w:val="105"/>
        </w:numPr>
        <w:jc w:val="both"/>
        <w:rPr>
          <w:rFonts w:ascii="Times New Roman" w:hAnsi="Times New Roman"/>
          <w:sz w:val="24"/>
          <w:szCs w:val="24"/>
        </w:rPr>
      </w:pPr>
      <w:r w:rsidRPr="00A7430F">
        <w:rPr>
          <w:rFonts w:ascii="Times New Roman" w:hAnsi="Times New Roman"/>
          <w:sz w:val="24"/>
          <w:szCs w:val="24"/>
        </w:rPr>
        <w:t xml:space="preserve">художественно-исполнительскую трактовку произведения; </w:t>
      </w:r>
    </w:p>
    <w:p w:rsidR="00311602" w:rsidRPr="00A7430F" w:rsidRDefault="00311602" w:rsidP="00A7430F">
      <w:pPr>
        <w:pStyle w:val="a6"/>
        <w:numPr>
          <w:ilvl w:val="0"/>
          <w:numId w:val="105"/>
        </w:numPr>
        <w:jc w:val="both"/>
        <w:rPr>
          <w:rFonts w:ascii="Times New Roman" w:hAnsi="Times New Roman"/>
          <w:sz w:val="24"/>
          <w:szCs w:val="24"/>
        </w:rPr>
      </w:pPr>
      <w:r w:rsidRPr="00A7430F">
        <w:rPr>
          <w:rFonts w:ascii="Times New Roman" w:hAnsi="Times New Roman"/>
          <w:sz w:val="24"/>
          <w:szCs w:val="24"/>
        </w:rPr>
        <w:t xml:space="preserve">грамотность исполнения нотного текста и соответствие авторским указаниям; </w:t>
      </w:r>
    </w:p>
    <w:p w:rsidR="00311602" w:rsidRPr="00A7430F" w:rsidRDefault="00311602" w:rsidP="00A7430F">
      <w:pPr>
        <w:pStyle w:val="a6"/>
        <w:numPr>
          <w:ilvl w:val="0"/>
          <w:numId w:val="105"/>
        </w:numPr>
        <w:jc w:val="both"/>
        <w:rPr>
          <w:rFonts w:ascii="Times New Roman" w:hAnsi="Times New Roman"/>
          <w:sz w:val="24"/>
          <w:szCs w:val="24"/>
        </w:rPr>
      </w:pPr>
      <w:r w:rsidRPr="00A7430F">
        <w:rPr>
          <w:rFonts w:ascii="Times New Roman" w:hAnsi="Times New Roman"/>
          <w:sz w:val="24"/>
          <w:szCs w:val="24"/>
        </w:rPr>
        <w:t xml:space="preserve">соответствие жанру и стилю исполняемого произведения; </w:t>
      </w:r>
    </w:p>
    <w:p w:rsidR="00311602" w:rsidRPr="00A7430F" w:rsidRDefault="00311602" w:rsidP="00A7430F">
      <w:pPr>
        <w:pStyle w:val="a6"/>
        <w:numPr>
          <w:ilvl w:val="0"/>
          <w:numId w:val="105"/>
        </w:numPr>
        <w:jc w:val="both"/>
        <w:rPr>
          <w:rFonts w:ascii="Times New Roman" w:hAnsi="Times New Roman"/>
          <w:sz w:val="24"/>
          <w:szCs w:val="24"/>
        </w:rPr>
      </w:pPr>
      <w:r w:rsidRPr="00A7430F">
        <w:rPr>
          <w:rFonts w:ascii="Times New Roman" w:hAnsi="Times New Roman"/>
          <w:sz w:val="24"/>
          <w:szCs w:val="24"/>
        </w:rPr>
        <w:t>артистичность, яркость, эмоциональность исполнения;</w:t>
      </w:r>
    </w:p>
    <w:p w:rsidR="00311602" w:rsidRPr="00A7430F" w:rsidRDefault="00311602" w:rsidP="00A7430F">
      <w:pPr>
        <w:pStyle w:val="a6"/>
        <w:numPr>
          <w:ilvl w:val="0"/>
          <w:numId w:val="105"/>
        </w:numPr>
        <w:jc w:val="both"/>
        <w:rPr>
          <w:rFonts w:ascii="Times New Roman" w:hAnsi="Times New Roman"/>
          <w:sz w:val="24"/>
          <w:szCs w:val="24"/>
        </w:rPr>
      </w:pPr>
      <w:r w:rsidRPr="00A7430F">
        <w:rPr>
          <w:rFonts w:ascii="Times New Roman" w:hAnsi="Times New Roman"/>
          <w:sz w:val="24"/>
          <w:szCs w:val="24"/>
        </w:rPr>
        <w:t xml:space="preserve">технический уровень;  </w:t>
      </w:r>
    </w:p>
    <w:p w:rsidR="00311602" w:rsidRPr="00A7430F" w:rsidRDefault="00311602" w:rsidP="00A7430F">
      <w:pPr>
        <w:pStyle w:val="a6"/>
        <w:numPr>
          <w:ilvl w:val="0"/>
          <w:numId w:val="105"/>
        </w:numPr>
        <w:jc w:val="both"/>
        <w:rPr>
          <w:rFonts w:ascii="Times New Roman" w:hAnsi="Times New Roman"/>
          <w:sz w:val="24"/>
          <w:szCs w:val="24"/>
        </w:rPr>
      </w:pPr>
      <w:r w:rsidRPr="00A7430F">
        <w:rPr>
          <w:rFonts w:ascii="Times New Roman" w:hAnsi="Times New Roman"/>
          <w:sz w:val="24"/>
          <w:szCs w:val="24"/>
        </w:rPr>
        <w:t>культуру звукоизвлечения;</w:t>
      </w:r>
    </w:p>
    <w:p w:rsidR="00311602" w:rsidRPr="00A7430F" w:rsidRDefault="00311602" w:rsidP="00A7430F">
      <w:pPr>
        <w:pStyle w:val="a6"/>
        <w:numPr>
          <w:ilvl w:val="0"/>
          <w:numId w:val="105"/>
        </w:numPr>
        <w:jc w:val="both"/>
        <w:rPr>
          <w:rFonts w:ascii="Times New Roman" w:hAnsi="Times New Roman"/>
          <w:sz w:val="24"/>
          <w:szCs w:val="24"/>
        </w:rPr>
      </w:pPr>
      <w:r w:rsidRPr="00A7430F">
        <w:rPr>
          <w:rFonts w:ascii="Times New Roman" w:hAnsi="Times New Roman"/>
          <w:sz w:val="24"/>
          <w:szCs w:val="24"/>
        </w:rPr>
        <w:t>психофизиологическое владение собой.</w:t>
      </w:r>
    </w:p>
    <w:p w:rsidR="00311602" w:rsidRDefault="00311602" w:rsidP="00311602">
      <w:r w:rsidRPr="00BE7818">
        <w:rPr>
          <w:rFonts w:eastAsia="Calibri"/>
        </w:rPr>
        <w:t>2.</w:t>
      </w:r>
      <w:r w:rsidRPr="00BE7818">
        <w:t xml:space="preserve"> </w:t>
      </w:r>
      <w:r w:rsidRPr="00BE7818">
        <w:rPr>
          <w:rFonts w:eastAsia="Calibri"/>
        </w:rPr>
        <w:t>Оценивает</w:t>
      </w:r>
      <w:r w:rsidRPr="00BE7818">
        <w:t xml:space="preserve"> осуществление процесса выполнения задания</w:t>
      </w:r>
      <w:r>
        <w:t>:</w:t>
      </w:r>
    </w:p>
    <w:p w:rsidR="00311602" w:rsidRPr="00A7430F" w:rsidRDefault="00311602" w:rsidP="00A7430F">
      <w:pPr>
        <w:pStyle w:val="a6"/>
        <w:numPr>
          <w:ilvl w:val="0"/>
          <w:numId w:val="106"/>
        </w:numPr>
        <w:jc w:val="both"/>
        <w:rPr>
          <w:rFonts w:ascii="Times New Roman" w:hAnsi="Times New Roman"/>
          <w:sz w:val="24"/>
          <w:szCs w:val="24"/>
        </w:rPr>
      </w:pPr>
      <w:r w:rsidRPr="00A7430F">
        <w:rPr>
          <w:rFonts w:ascii="Times New Roman" w:hAnsi="Times New Roman"/>
          <w:sz w:val="24"/>
          <w:szCs w:val="24"/>
        </w:rPr>
        <w:t>целостность и грамотность выполнения задания квалификационного экзамена;</w:t>
      </w:r>
    </w:p>
    <w:p w:rsidR="00311602" w:rsidRPr="00A7430F" w:rsidRDefault="00311602" w:rsidP="00A7430F">
      <w:pPr>
        <w:pStyle w:val="a6"/>
        <w:numPr>
          <w:ilvl w:val="0"/>
          <w:numId w:val="106"/>
        </w:numPr>
        <w:jc w:val="both"/>
        <w:rPr>
          <w:rFonts w:ascii="Times New Roman" w:hAnsi="Times New Roman"/>
          <w:sz w:val="24"/>
          <w:szCs w:val="24"/>
        </w:rPr>
      </w:pPr>
      <w:r w:rsidRPr="00A7430F">
        <w:rPr>
          <w:rFonts w:ascii="Times New Roman" w:hAnsi="Times New Roman"/>
          <w:sz w:val="24"/>
          <w:szCs w:val="24"/>
        </w:rPr>
        <w:t xml:space="preserve">применение полученных знаний и навыков по </w:t>
      </w:r>
      <w:r w:rsidR="005736CE" w:rsidRPr="00A7430F">
        <w:rPr>
          <w:rFonts w:ascii="Times New Roman" w:hAnsi="Times New Roman"/>
          <w:sz w:val="24"/>
          <w:szCs w:val="24"/>
        </w:rPr>
        <w:t>репетиционной и концертной деятельности в качестве хормейстера, артиста хора или  ансамбля в концертно-тееатроальных организациях</w:t>
      </w:r>
      <w:r w:rsidRPr="00A7430F">
        <w:rPr>
          <w:rFonts w:ascii="Times New Roman" w:hAnsi="Times New Roman"/>
          <w:sz w:val="24"/>
          <w:szCs w:val="24"/>
        </w:rPr>
        <w:t>;</w:t>
      </w:r>
    </w:p>
    <w:p w:rsidR="00311602" w:rsidRPr="00A7430F" w:rsidRDefault="00311602" w:rsidP="00A7430F">
      <w:pPr>
        <w:pStyle w:val="a6"/>
        <w:numPr>
          <w:ilvl w:val="0"/>
          <w:numId w:val="106"/>
        </w:numPr>
        <w:jc w:val="both"/>
        <w:rPr>
          <w:rFonts w:ascii="Times New Roman" w:hAnsi="Times New Roman"/>
          <w:sz w:val="24"/>
          <w:szCs w:val="24"/>
        </w:rPr>
      </w:pPr>
      <w:r w:rsidRPr="00A7430F">
        <w:rPr>
          <w:rFonts w:ascii="Times New Roman" w:hAnsi="Times New Roman"/>
          <w:sz w:val="24"/>
          <w:szCs w:val="24"/>
        </w:rPr>
        <w:t>грамотность осуществления репетиционно-концертной деятельности.</w:t>
      </w:r>
    </w:p>
    <w:p w:rsidR="00311602" w:rsidRPr="00A7430F" w:rsidRDefault="00311602" w:rsidP="00A7430F">
      <w:pPr>
        <w:pStyle w:val="a6"/>
        <w:numPr>
          <w:ilvl w:val="0"/>
          <w:numId w:val="106"/>
        </w:numPr>
        <w:jc w:val="both"/>
        <w:rPr>
          <w:rFonts w:ascii="Times New Roman" w:hAnsi="Times New Roman"/>
          <w:sz w:val="24"/>
          <w:szCs w:val="24"/>
        </w:rPr>
      </w:pPr>
      <w:r w:rsidRPr="00A7430F">
        <w:rPr>
          <w:rFonts w:ascii="Times New Roman" w:hAnsi="Times New Roman"/>
          <w:sz w:val="24"/>
          <w:szCs w:val="24"/>
        </w:rPr>
        <w:t>теоретический и исполнительский анализ музыкального произведения, применение базовых теоретических знаний в процессе поиска интерпретаторских решений.</w:t>
      </w:r>
    </w:p>
    <w:p w:rsidR="00311602" w:rsidRPr="00BE7818" w:rsidRDefault="00311602" w:rsidP="00311602">
      <w:r w:rsidRPr="00BE7818">
        <w:t>3.</w:t>
      </w:r>
      <w:r w:rsidRPr="00BE7818">
        <w:rPr>
          <w:rFonts w:eastAsia="Calibri"/>
        </w:rPr>
        <w:t xml:space="preserve"> Оценивает</w:t>
      </w:r>
      <w:r w:rsidRPr="00BE7818">
        <w:t xml:space="preserve"> показатели освоения профессиональных и общих компетенций</w:t>
      </w:r>
      <w:r>
        <w:t>.</w:t>
      </w:r>
    </w:p>
    <w:p w:rsidR="00311602" w:rsidRPr="00BE7818" w:rsidRDefault="00311602" w:rsidP="00311602">
      <w:pPr>
        <w:spacing w:line="276" w:lineRule="auto"/>
        <w:jc w:val="both"/>
      </w:pPr>
      <w:r w:rsidRPr="00BE7818">
        <w:t>4. Выставляет:</w:t>
      </w:r>
    </w:p>
    <w:p w:rsidR="00311602" w:rsidRPr="00A7430F" w:rsidRDefault="00311602" w:rsidP="00A7430F">
      <w:pPr>
        <w:pStyle w:val="a6"/>
        <w:numPr>
          <w:ilvl w:val="0"/>
          <w:numId w:val="107"/>
        </w:numPr>
        <w:jc w:val="both"/>
        <w:rPr>
          <w:rFonts w:ascii="Times New Roman" w:hAnsi="Times New Roman"/>
          <w:sz w:val="24"/>
          <w:szCs w:val="24"/>
        </w:rPr>
      </w:pPr>
      <w:r w:rsidRPr="00A7430F">
        <w:rPr>
          <w:rFonts w:ascii="Times New Roman" w:hAnsi="Times New Roman"/>
          <w:sz w:val="24"/>
          <w:szCs w:val="24"/>
        </w:rPr>
        <w:t xml:space="preserve">оценку по каждой компетенции (Таблицы </w:t>
      </w:r>
      <w:r w:rsidR="005736CE" w:rsidRPr="00A7430F">
        <w:rPr>
          <w:rFonts w:ascii="Times New Roman" w:hAnsi="Times New Roman"/>
          <w:sz w:val="24"/>
          <w:szCs w:val="24"/>
        </w:rPr>
        <w:t>1</w:t>
      </w:r>
      <w:r w:rsidRPr="00A7430F">
        <w:rPr>
          <w:rFonts w:ascii="Times New Roman" w:hAnsi="Times New Roman"/>
          <w:sz w:val="24"/>
          <w:szCs w:val="24"/>
        </w:rPr>
        <w:t xml:space="preserve">, </w:t>
      </w:r>
      <w:r w:rsidR="005736CE" w:rsidRPr="00A7430F">
        <w:rPr>
          <w:rFonts w:ascii="Times New Roman" w:hAnsi="Times New Roman"/>
          <w:sz w:val="24"/>
          <w:szCs w:val="24"/>
        </w:rPr>
        <w:t>2</w:t>
      </w:r>
      <w:r w:rsidRPr="00A7430F">
        <w:rPr>
          <w:rFonts w:ascii="Times New Roman" w:hAnsi="Times New Roman"/>
          <w:sz w:val="24"/>
          <w:szCs w:val="24"/>
        </w:rPr>
        <w:t>);</w:t>
      </w:r>
    </w:p>
    <w:p w:rsidR="00311602" w:rsidRPr="00A7430F" w:rsidRDefault="00311602" w:rsidP="00A7430F">
      <w:pPr>
        <w:pStyle w:val="a6"/>
        <w:numPr>
          <w:ilvl w:val="0"/>
          <w:numId w:val="107"/>
        </w:numPr>
        <w:jc w:val="both"/>
        <w:rPr>
          <w:rFonts w:ascii="Times New Roman" w:hAnsi="Times New Roman"/>
          <w:sz w:val="24"/>
          <w:szCs w:val="24"/>
        </w:rPr>
      </w:pPr>
      <w:r w:rsidRPr="00A7430F">
        <w:rPr>
          <w:rFonts w:ascii="Times New Roman" w:hAnsi="Times New Roman"/>
          <w:sz w:val="24"/>
          <w:szCs w:val="24"/>
        </w:rPr>
        <w:t>общую оценку по виду компетенций (профессиональных, общих);</w:t>
      </w:r>
    </w:p>
    <w:p w:rsidR="00311602" w:rsidRDefault="00311602" w:rsidP="00311602">
      <w:pPr>
        <w:spacing w:line="276" w:lineRule="auto"/>
        <w:jc w:val="both"/>
      </w:pPr>
      <w:r w:rsidRPr="00BE7818">
        <w:t>5.</w:t>
      </w:r>
      <w:r w:rsidR="00A7430F">
        <w:t xml:space="preserve"> </w:t>
      </w:r>
      <w:r w:rsidRPr="00BE7818">
        <w:t>Даёт заключение</w:t>
      </w:r>
      <w:r>
        <w:t>:</w:t>
      </w:r>
    </w:p>
    <w:p w:rsidR="00311602" w:rsidRPr="005E774F" w:rsidRDefault="00311602" w:rsidP="00311602">
      <w:pPr>
        <w:spacing w:line="276" w:lineRule="auto"/>
        <w:ind w:firstLine="708"/>
        <w:jc w:val="both"/>
      </w:pPr>
      <w:r>
        <w:t>-</w:t>
      </w:r>
      <w:r w:rsidRPr="00BE7818">
        <w:t>вид профессионально</w:t>
      </w:r>
      <w:r>
        <w:t>й деятельности освоен/не освоен</w:t>
      </w:r>
      <w:r w:rsidRPr="00BE7818">
        <w:t>.</w:t>
      </w:r>
    </w:p>
    <w:p w:rsidR="006E63BF" w:rsidRDefault="006E63BF" w:rsidP="006E63BF">
      <w:pPr>
        <w:ind w:left="720"/>
        <w:jc w:val="right"/>
      </w:pPr>
      <w:r>
        <w:t>Таблица 1</w:t>
      </w:r>
    </w:p>
    <w:p w:rsidR="006E63BF" w:rsidRDefault="006E63BF" w:rsidP="006E63BF">
      <w:pPr>
        <w:ind w:left="720"/>
        <w:jc w:val="center"/>
      </w:pPr>
      <w:r>
        <w:t>Профессиональные компетенции</w:t>
      </w:r>
    </w:p>
    <w:p w:rsidR="00311602" w:rsidRDefault="00311602" w:rsidP="00311602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1"/>
        <w:gridCol w:w="4194"/>
        <w:gridCol w:w="1665"/>
      </w:tblGrid>
      <w:tr w:rsidR="006E63BF" w:rsidRPr="005736CE" w:rsidTr="006E63BF"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3BF" w:rsidRPr="005736CE" w:rsidRDefault="006E63BF" w:rsidP="006E63BF">
            <w:pPr>
              <w:jc w:val="center"/>
              <w:rPr>
                <w:b/>
                <w:bCs/>
              </w:rPr>
            </w:pPr>
            <w:r w:rsidRPr="005736CE">
              <w:rPr>
                <w:b/>
                <w:bCs/>
              </w:rPr>
              <w:t>Проверяемые компетенции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3BF" w:rsidRPr="005736CE" w:rsidRDefault="006E63BF" w:rsidP="006E63BF">
            <w:pPr>
              <w:jc w:val="center"/>
              <w:rPr>
                <w:bCs/>
              </w:rPr>
            </w:pPr>
            <w:r w:rsidRPr="005736CE">
              <w:rPr>
                <w:b/>
              </w:rPr>
              <w:t>Показатели оценки результата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3BF" w:rsidRPr="005736CE" w:rsidRDefault="006E63BF" w:rsidP="006E63BF">
            <w:pPr>
              <w:jc w:val="center"/>
              <w:rPr>
                <w:b/>
              </w:rPr>
            </w:pPr>
            <w:r w:rsidRPr="005736CE">
              <w:rPr>
                <w:b/>
              </w:rPr>
              <w:t xml:space="preserve">Оценка </w:t>
            </w:r>
          </w:p>
          <w:p w:rsidR="006E63BF" w:rsidRPr="005736CE" w:rsidRDefault="006E63BF" w:rsidP="006E63BF">
            <w:pPr>
              <w:contextualSpacing/>
              <w:jc w:val="center"/>
              <w:rPr>
                <w:b/>
                <w:bCs/>
              </w:rPr>
            </w:pPr>
            <w:r w:rsidRPr="005736CE">
              <w:rPr>
                <w:b/>
              </w:rPr>
              <w:lastRenderedPageBreak/>
              <w:t>(по пятибалльной системе)</w:t>
            </w:r>
          </w:p>
        </w:tc>
      </w:tr>
      <w:tr w:rsidR="006E63BF" w:rsidRPr="005736CE" w:rsidTr="006E63BF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Default"/>
              <w:contextualSpacing/>
              <w:jc w:val="both"/>
              <w:rPr>
                <w:color w:val="auto"/>
              </w:rPr>
            </w:pPr>
            <w:r w:rsidRPr="005736CE">
              <w:lastRenderedPageBreak/>
              <w:t>ПК 1.1. 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Default"/>
              <w:contextualSpacing/>
              <w:jc w:val="both"/>
              <w:rPr>
                <w:bCs/>
              </w:rPr>
            </w:pPr>
            <w:r w:rsidRPr="005736CE">
              <w:rPr>
                <w:bCs/>
              </w:rPr>
              <w:t>Использование теоретических знаний и практических умений в разучивании и исполнении хорового репертуара, вокально-ансамблевой музыки.</w:t>
            </w:r>
            <w:r w:rsidR="00A7430F">
              <w:t xml:space="preserve"> Эффективное </w:t>
            </w:r>
            <w:r w:rsidRPr="005736CE">
              <w:t>и качественное выполнение профессиональных задач.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63BF" w:rsidRPr="005736CE" w:rsidRDefault="006E63BF" w:rsidP="006E63BF">
            <w:pPr>
              <w:contextualSpacing/>
              <w:jc w:val="both"/>
              <w:rPr>
                <w:bCs/>
                <w:i/>
              </w:rPr>
            </w:pPr>
          </w:p>
        </w:tc>
      </w:tr>
      <w:tr w:rsidR="006E63BF" w:rsidRPr="005736CE" w:rsidTr="006E63BF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Default"/>
              <w:contextualSpacing/>
              <w:jc w:val="both"/>
            </w:pPr>
            <w:r w:rsidRPr="005736CE">
              <w:t>ПК 1.2. Осуществлять исполнительскую деятельность и репетиционную работу в  условиях концертной организации, в хоровых и ансамблевых коллективах.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Default"/>
              <w:contextualSpacing/>
              <w:jc w:val="both"/>
              <w:rPr>
                <w:bCs/>
              </w:rPr>
            </w:pPr>
            <w:r w:rsidRPr="005736CE">
              <w:rPr>
                <w:bCs/>
              </w:rPr>
              <w:t xml:space="preserve">Грамотное освоение репертуара вокально-хоровой и вокально-ансамблевой музыки. Последовательность разучивания хоровых и ансамблевых произведений. Слуховой контроль в новых акустических условиях концертного зала. Психологический настрой хорового коллектива перед концертным исполнением. 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63BF" w:rsidRPr="005736CE" w:rsidRDefault="006E63BF" w:rsidP="006E63BF">
            <w:pPr>
              <w:contextualSpacing/>
              <w:jc w:val="both"/>
            </w:pPr>
          </w:p>
        </w:tc>
      </w:tr>
      <w:tr w:rsidR="006E63BF" w:rsidRPr="005736CE" w:rsidTr="006E63BF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Default"/>
              <w:contextualSpacing/>
              <w:jc w:val="both"/>
            </w:pPr>
            <w:r w:rsidRPr="005736CE">
              <w:t>ПК 1.3. Систематически работать над совершенствованием исполнительского репертуара.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Default"/>
              <w:contextualSpacing/>
              <w:jc w:val="both"/>
              <w:rPr>
                <w:bCs/>
              </w:rPr>
            </w:pPr>
            <w:r w:rsidRPr="005736CE">
              <w:rPr>
                <w:bCs/>
              </w:rPr>
              <w:t>Грамотный подбор репертуара хора и ансамбля. Проявление интереса к новинкам н</w:t>
            </w:r>
            <w:r w:rsidR="00A7430F">
              <w:rPr>
                <w:bCs/>
              </w:rPr>
              <w:t xml:space="preserve">отной методической литературы. </w:t>
            </w:r>
            <w:r w:rsidRPr="005736CE">
              <w:rPr>
                <w:bCs/>
              </w:rPr>
              <w:t xml:space="preserve">Чтение с листа максимально приближенное к авторским указаниям. Проявление творческой инициативы  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63BF" w:rsidRPr="005736CE" w:rsidRDefault="006E63BF" w:rsidP="006E63BF">
            <w:pPr>
              <w:contextualSpacing/>
              <w:jc w:val="both"/>
            </w:pPr>
          </w:p>
        </w:tc>
      </w:tr>
      <w:tr w:rsidR="006E63BF" w:rsidRPr="005736CE" w:rsidTr="006E63BF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Default"/>
              <w:contextualSpacing/>
              <w:jc w:val="both"/>
            </w:pPr>
            <w:r w:rsidRPr="005736CE">
              <w:t>ПК 1.4. 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Default"/>
              <w:contextualSpacing/>
              <w:jc w:val="both"/>
              <w:rPr>
                <w:bCs/>
              </w:rPr>
            </w:pPr>
            <w:r w:rsidRPr="005736CE">
              <w:rPr>
                <w:bCs/>
              </w:rPr>
              <w:t>Грамотный подход в освоении вокально-хоровой и ансамблевой музыки с точки зрения стилистики исполняемого произведения. Использование специальных знаний по теоретическим предметам и методической литературы в вопросе особенностей стилистики исполняемых хоровых сочинений. Максимальное приближение исполнения к авторским указаниям.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63BF" w:rsidRPr="005736CE" w:rsidRDefault="006E63BF" w:rsidP="006E63BF">
            <w:pPr>
              <w:contextualSpacing/>
              <w:jc w:val="both"/>
            </w:pPr>
          </w:p>
        </w:tc>
      </w:tr>
      <w:tr w:rsidR="006E63BF" w:rsidRPr="005736CE" w:rsidTr="006E63BF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Default"/>
              <w:contextualSpacing/>
              <w:jc w:val="both"/>
            </w:pPr>
            <w:r w:rsidRPr="005736CE">
              <w:t>ПК 1.5.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Default"/>
              <w:contextualSpacing/>
              <w:jc w:val="both"/>
              <w:rPr>
                <w:bCs/>
              </w:rPr>
            </w:pPr>
            <w:r w:rsidRPr="005736CE">
              <w:rPr>
                <w:bCs/>
              </w:rPr>
              <w:t>Использование в репетиционной работе и концертных выступл</w:t>
            </w:r>
            <w:r w:rsidR="00A7430F">
              <w:rPr>
                <w:bCs/>
              </w:rPr>
              <w:t>е</w:t>
            </w:r>
            <w:r w:rsidRPr="005736CE">
              <w:rPr>
                <w:bCs/>
              </w:rPr>
              <w:t xml:space="preserve">ниях технических звукозаписывающих средств с целью последующего анализа и коррктировки рептиционной работы, составления портфолио и т.д. 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63BF" w:rsidRPr="005736CE" w:rsidRDefault="006E63BF" w:rsidP="006E63BF">
            <w:pPr>
              <w:contextualSpacing/>
              <w:jc w:val="both"/>
            </w:pPr>
          </w:p>
        </w:tc>
      </w:tr>
      <w:tr w:rsidR="006E63BF" w:rsidRPr="005736CE" w:rsidTr="006E63BF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Default"/>
              <w:contextualSpacing/>
              <w:jc w:val="both"/>
            </w:pPr>
            <w:r w:rsidRPr="005736CE">
              <w:t xml:space="preserve">ПК 1.6. Выполнять теоретический и исполнительский анализ музыкального произведения, применять базовые теоретические знания в процессе </w:t>
            </w:r>
            <w:r w:rsidRPr="005736CE">
              <w:lastRenderedPageBreak/>
              <w:t>поиска интерпретаторских решений.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Default"/>
              <w:contextualSpacing/>
              <w:jc w:val="both"/>
              <w:rPr>
                <w:bCs/>
              </w:rPr>
            </w:pPr>
            <w:r w:rsidRPr="005736CE">
              <w:rPr>
                <w:bCs/>
              </w:rPr>
              <w:lastRenderedPageBreak/>
              <w:t xml:space="preserve">Грамотный музыкально-теоретический разбор хорового произведения, соблюдение всех авторских указаний и максимальное приближение исполнения к авторскому замыслу. Умение </w:t>
            </w:r>
            <w:r w:rsidRPr="005736CE">
              <w:rPr>
                <w:bCs/>
              </w:rPr>
              <w:lastRenderedPageBreak/>
              <w:t>произвести вокально-хоровой анализ хоровой артитуры с целью определения исполнительских и технических сложностей произвдения.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63BF" w:rsidRPr="005736CE" w:rsidRDefault="006E63BF" w:rsidP="006E63BF">
            <w:pPr>
              <w:contextualSpacing/>
              <w:jc w:val="both"/>
            </w:pPr>
          </w:p>
        </w:tc>
      </w:tr>
      <w:tr w:rsidR="006E63BF" w:rsidRPr="005736CE" w:rsidTr="006E63BF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contextualSpacing/>
              <w:jc w:val="both"/>
            </w:pPr>
            <w:r w:rsidRPr="005736CE">
              <w:lastRenderedPageBreak/>
              <w:t>ПК 1.7. Осваивать хоровой и ансамблевый исполнительский репертуар в соответствии с программными требованиями.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Default"/>
              <w:contextualSpacing/>
              <w:jc w:val="both"/>
              <w:rPr>
                <w:bCs/>
              </w:rPr>
            </w:pPr>
            <w:r w:rsidRPr="005736CE">
              <w:rPr>
                <w:bCs/>
              </w:rPr>
              <w:t>Освоение хорового и ансамблевого репертуара, соответ</w:t>
            </w:r>
            <w:r w:rsidR="00A7430F">
              <w:rPr>
                <w:bCs/>
              </w:rPr>
              <w:t xml:space="preserve">свующего возможностям студента </w:t>
            </w:r>
            <w:r w:rsidRPr="005736CE">
              <w:rPr>
                <w:bCs/>
              </w:rPr>
              <w:t xml:space="preserve">и программным требованиям. 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63BF" w:rsidRPr="005736CE" w:rsidRDefault="006E63BF" w:rsidP="006E63BF">
            <w:pPr>
              <w:contextualSpacing/>
              <w:jc w:val="both"/>
            </w:pPr>
          </w:p>
        </w:tc>
      </w:tr>
      <w:tr w:rsidR="00822F4F" w:rsidRPr="005736CE" w:rsidTr="00822F4F">
        <w:trPr>
          <w:trHeight w:val="237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2F4F" w:rsidRPr="005736CE" w:rsidRDefault="00822F4F" w:rsidP="006E63BF">
            <w:pPr>
              <w:pStyle w:val="Default"/>
              <w:contextualSpacing/>
              <w:jc w:val="both"/>
              <w:rPr>
                <w:bCs/>
              </w:rPr>
            </w:pPr>
            <w:r w:rsidRPr="00303333">
              <w:t>общая оценка по проверяемым компетенциям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2F4F" w:rsidRPr="005736CE" w:rsidRDefault="00822F4F" w:rsidP="006E63BF">
            <w:pPr>
              <w:contextualSpacing/>
              <w:jc w:val="both"/>
            </w:pPr>
          </w:p>
        </w:tc>
      </w:tr>
    </w:tbl>
    <w:p w:rsidR="005736CE" w:rsidRPr="005736CE" w:rsidRDefault="005736CE" w:rsidP="005736CE">
      <w:pPr>
        <w:spacing w:line="276" w:lineRule="auto"/>
        <w:ind w:firstLine="708"/>
        <w:jc w:val="both"/>
      </w:pPr>
    </w:p>
    <w:p w:rsidR="005736CE" w:rsidRPr="005736CE" w:rsidRDefault="005736CE" w:rsidP="005736CE">
      <w:pPr>
        <w:ind w:left="720"/>
        <w:jc w:val="right"/>
      </w:pPr>
      <w:r w:rsidRPr="005736CE">
        <w:t>Таблица 2</w:t>
      </w:r>
    </w:p>
    <w:p w:rsidR="006E63BF" w:rsidRPr="005736CE" w:rsidRDefault="005736CE" w:rsidP="005736CE">
      <w:pPr>
        <w:ind w:left="720"/>
        <w:jc w:val="center"/>
      </w:pPr>
      <w:r w:rsidRPr="005736CE">
        <w:t>Общие  компетенции</w:t>
      </w:r>
    </w:p>
    <w:p w:rsidR="006E63BF" w:rsidRPr="005736CE" w:rsidRDefault="006E63BF" w:rsidP="006E63BF">
      <w:pPr>
        <w:pStyle w:val="a5"/>
        <w:jc w:val="both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1"/>
        <w:gridCol w:w="4194"/>
        <w:gridCol w:w="1665"/>
      </w:tblGrid>
      <w:tr w:rsidR="006E63BF" w:rsidRPr="005736CE" w:rsidTr="006E63BF"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3BF" w:rsidRPr="005736CE" w:rsidRDefault="006E63BF" w:rsidP="006E63BF">
            <w:pPr>
              <w:jc w:val="center"/>
              <w:rPr>
                <w:b/>
                <w:bCs/>
              </w:rPr>
            </w:pPr>
            <w:r w:rsidRPr="005736CE">
              <w:rPr>
                <w:b/>
                <w:bCs/>
              </w:rPr>
              <w:t>Проверяемые компетенции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63BF" w:rsidRPr="005736CE" w:rsidRDefault="006E63BF" w:rsidP="006E63BF">
            <w:pPr>
              <w:jc w:val="center"/>
              <w:rPr>
                <w:bCs/>
              </w:rPr>
            </w:pPr>
            <w:r w:rsidRPr="005736CE">
              <w:rPr>
                <w:b/>
              </w:rPr>
              <w:t>Показатели оценки результата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3BF" w:rsidRPr="005736CE" w:rsidRDefault="006E63BF" w:rsidP="006E63BF">
            <w:pPr>
              <w:jc w:val="center"/>
              <w:rPr>
                <w:b/>
              </w:rPr>
            </w:pPr>
            <w:r w:rsidRPr="005736CE">
              <w:rPr>
                <w:b/>
              </w:rPr>
              <w:t xml:space="preserve">Оценка </w:t>
            </w:r>
          </w:p>
          <w:p w:rsidR="006E63BF" w:rsidRPr="005736CE" w:rsidRDefault="006E63BF" w:rsidP="006E63BF">
            <w:pPr>
              <w:contextualSpacing/>
              <w:jc w:val="center"/>
              <w:rPr>
                <w:b/>
                <w:bCs/>
              </w:rPr>
            </w:pPr>
            <w:r w:rsidRPr="005736CE">
              <w:rPr>
                <w:b/>
              </w:rPr>
              <w:t>(по пятибалльной системе)</w:t>
            </w:r>
          </w:p>
        </w:tc>
      </w:tr>
      <w:tr w:rsidR="006E63BF" w:rsidRPr="005736CE" w:rsidTr="006E63BF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a9"/>
              <w:widowControl w:val="0"/>
              <w:tabs>
                <w:tab w:val="left" w:pos="0"/>
              </w:tabs>
              <w:snapToGrid w:val="0"/>
              <w:spacing w:after="140"/>
              <w:ind w:left="0" w:firstLine="1"/>
              <w:jc w:val="both"/>
            </w:pPr>
            <w:r w:rsidRPr="005736CE">
              <w:t>ОК 1. Понимание сущности и социальной значимости своей будущей профессии, проявление к ней устойчивого интереса.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E63BF" w:rsidRPr="005736CE" w:rsidRDefault="006E63BF" w:rsidP="006E63BF">
            <w:pPr>
              <w:pStyle w:val="aa"/>
              <w:snapToGrid w:val="0"/>
              <w:jc w:val="both"/>
            </w:pPr>
            <w:r w:rsidRPr="005736CE">
              <w:t xml:space="preserve">Наличие мотивации к профессиональному обучению. </w:t>
            </w:r>
          </w:p>
          <w:p w:rsidR="006E63BF" w:rsidRPr="005736CE" w:rsidRDefault="006E63BF" w:rsidP="006E63BF">
            <w:pPr>
              <w:pStyle w:val="aa"/>
              <w:snapToGrid w:val="0"/>
              <w:jc w:val="both"/>
            </w:pPr>
          </w:p>
          <w:p w:rsidR="006E63BF" w:rsidRPr="005736CE" w:rsidRDefault="006E63BF" w:rsidP="006E63BF">
            <w:pPr>
              <w:pStyle w:val="aa"/>
              <w:snapToGrid w:val="0"/>
              <w:jc w:val="both"/>
            </w:pPr>
            <w:r w:rsidRPr="005736CE">
              <w:t>Полный объем выполнения домашних заданий.</w:t>
            </w:r>
          </w:p>
          <w:p w:rsidR="006E63BF" w:rsidRPr="005736CE" w:rsidRDefault="006E63BF" w:rsidP="006E63BF">
            <w:pPr>
              <w:pStyle w:val="aa"/>
              <w:snapToGrid w:val="0"/>
              <w:jc w:val="both"/>
            </w:pPr>
          </w:p>
          <w:p w:rsidR="006E63BF" w:rsidRPr="005736CE" w:rsidRDefault="006E63BF" w:rsidP="006E63BF">
            <w:pPr>
              <w:pStyle w:val="aa"/>
              <w:snapToGrid w:val="0"/>
              <w:jc w:val="both"/>
            </w:pPr>
            <w:r w:rsidRPr="005736CE">
              <w:t>Наличие положительных отзывов по итогам исполнительской производственной практики; участие в концертах, конференциях, творческих (исполнительских) конкурсах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3BF" w:rsidRPr="005736CE" w:rsidRDefault="006E63BF" w:rsidP="006E63BF">
            <w:pPr>
              <w:pStyle w:val="aa"/>
              <w:snapToGrid w:val="0"/>
              <w:jc w:val="both"/>
            </w:pPr>
          </w:p>
        </w:tc>
      </w:tr>
      <w:tr w:rsidR="006E63BF" w:rsidRPr="005736CE" w:rsidTr="006E63BF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a9"/>
              <w:widowControl w:val="0"/>
              <w:tabs>
                <w:tab w:val="left" w:pos="0"/>
              </w:tabs>
              <w:snapToGrid w:val="0"/>
              <w:spacing w:after="140"/>
              <w:ind w:left="0" w:firstLine="1"/>
              <w:jc w:val="both"/>
            </w:pPr>
            <w:r w:rsidRPr="005736CE">
      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aa"/>
              <w:snapToGrid w:val="0"/>
              <w:jc w:val="both"/>
            </w:pPr>
            <w:r w:rsidRPr="005736CE">
              <w:t>Рациональность планирования и обоснованность методов разучивания и исполнения фортепианных произведений;</w:t>
            </w:r>
          </w:p>
          <w:p w:rsidR="006E63BF" w:rsidRPr="005736CE" w:rsidRDefault="006E63BF" w:rsidP="006E63BF">
            <w:pPr>
              <w:pStyle w:val="aa"/>
              <w:snapToGrid w:val="0"/>
              <w:jc w:val="both"/>
            </w:pPr>
          </w:p>
          <w:p w:rsidR="006E63BF" w:rsidRPr="005736CE" w:rsidRDefault="006E63BF" w:rsidP="006E63BF">
            <w:pPr>
              <w:pStyle w:val="aa"/>
              <w:snapToGrid w:val="0"/>
              <w:jc w:val="both"/>
            </w:pPr>
            <w:r w:rsidRPr="005736CE">
              <w:t>соответствие выбранных методов изучения музыкальных произведений педагогическим задачам;</w:t>
            </w:r>
          </w:p>
          <w:p w:rsidR="006E63BF" w:rsidRPr="005736CE" w:rsidRDefault="006E63BF" w:rsidP="006E63BF">
            <w:pPr>
              <w:pStyle w:val="aa"/>
              <w:snapToGrid w:val="0"/>
              <w:jc w:val="both"/>
            </w:pPr>
          </w:p>
          <w:p w:rsidR="006E63BF" w:rsidRPr="005736CE" w:rsidRDefault="006E63BF" w:rsidP="006E63BF">
            <w:pPr>
              <w:pStyle w:val="aa"/>
              <w:snapToGrid w:val="0"/>
              <w:jc w:val="both"/>
            </w:pPr>
            <w:r w:rsidRPr="005736CE">
              <w:t>адекватность самооценки эффективности методов полученным результатам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3BF" w:rsidRPr="005736CE" w:rsidRDefault="006E63BF" w:rsidP="006E63BF">
            <w:pPr>
              <w:jc w:val="both"/>
            </w:pPr>
          </w:p>
        </w:tc>
      </w:tr>
      <w:tr w:rsidR="006E63BF" w:rsidRPr="005736CE" w:rsidTr="006E63BF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a9"/>
              <w:widowControl w:val="0"/>
              <w:tabs>
                <w:tab w:val="left" w:pos="0"/>
              </w:tabs>
              <w:snapToGrid w:val="0"/>
              <w:spacing w:after="140"/>
              <w:ind w:left="0" w:firstLine="1"/>
              <w:jc w:val="both"/>
            </w:pPr>
            <w:r w:rsidRPr="005736CE"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snapToGrid w:val="0"/>
              <w:jc w:val="both"/>
            </w:pPr>
            <w:r w:rsidRPr="005736CE">
              <w:t xml:space="preserve">-демонстрация способности принимать решения в ситуации изменения способов и этапов работы над музыкальным произведением 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3BF" w:rsidRPr="005736CE" w:rsidRDefault="006E63BF" w:rsidP="006E63BF">
            <w:pPr>
              <w:jc w:val="both"/>
            </w:pPr>
          </w:p>
        </w:tc>
      </w:tr>
      <w:tr w:rsidR="006E63BF" w:rsidRPr="005736CE" w:rsidTr="006E63BF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a9"/>
              <w:widowControl w:val="0"/>
              <w:tabs>
                <w:tab w:val="left" w:pos="0"/>
              </w:tabs>
              <w:snapToGrid w:val="0"/>
              <w:spacing w:after="140"/>
              <w:ind w:left="0" w:firstLine="1"/>
              <w:jc w:val="both"/>
              <w:rPr>
                <w:spacing w:val="-4"/>
              </w:rPr>
            </w:pPr>
            <w:r w:rsidRPr="005736CE">
      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</w:t>
            </w:r>
            <w:r w:rsidRPr="005736CE">
              <w:lastRenderedPageBreak/>
              <w:t xml:space="preserve">личностного развития. 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snapToGrid w:val="0"/>
              <w:jc w:val="both"/>
            </w:pPr>
            <w:r w:rsidRPr="005736CE">
              <w:rPr>
                <w:spacing w:val="-4"/>
              </w:rPr>
              <w:lastRenderedPageBreak/>
              <w:t xml:space="preserve">-соответствие отобранной и использованной на практических занятиях информации профессиональной задаче разучивания и исполнения инструментального, </w:t>
            </w:r>
            <w:r w:rsidRPr="005736CE">
              <w:rPr>
                <w:spacing w:val="-4"/>
              </w:rPr>
              <w:lastRenderedPageBreak/>
              <w:t>ансамблевого произведения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3BF" w:rsidRPr="005736CE" w:rsidRDefault="006E63BF" w:rsidP="006E63BF">
            <w:pPr>
              <w:snapToGrid w:val="0"/>
              <w:jc w:val="both"/>
            </w:pPr>
          </w:p>
        </w:tc>
      </w:tr>
      <w:tr w:rsidR="006E63BF" w:rsidRPr="005736CE" w:rsidTr="006E63BF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a9"/>
              <w:widowControl w:val="0"/>
              <w:tabs>
                <w:tab w:val="left" w:pos="0"/>
              </w:tabs>
              <w:snapToGrid w:val="0"/>
              <w:spacing w:after="140"/>
              <w:ind w:left="0" w:firstLine="1"/>
              <w:jc w:val="both"/>
            </w:pPr>
            <w:r w:rsidRPr="005736CE">
              <w:lastRenderedPageBreak/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tabs>
                <w:tab w:val="left" w:pos="252"/>
              </w:tabs>
              <w:jc w:val="both"/>
            </w:pPr>
            <w:r w:rsidRPr="005736CE">
              <w:t>-целесообразность и аргументированность применения ИКТ в исполнительской практике в процессе работы над музыкальным произведением.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3BF" w:rsidRPr="005736CE" w:rsidRDefault="006E63BF" w:rsidP="006E63BF">
            <w:pPr>
              <w:snapToGrid w:val="0"/>
              <w:jc w:val="both"/>
            </w:pPr>
          </w:p>
        </w:tc>
      </w:tr>
      <w:tr w:rsidR="006E63BF" w:rsidRPr="005736CE" w:rsidTr="006E63BF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a9"/>
              <w:widowControl w:val="0"/>
              <w:tabs>
                <w:tab w:val="left" w:pos="0"/>
              </w:tabs>
              <w:snapToGrid w:val="0"/>
              <w:spacing w:after="140"/>
              <w:ind w:left="0" w:firstLine="1"/>
              <w:jc w:val="both"/>
            </w:pPr>
            <w:r w:rsidRPr="005736CE">
              <w:t>ОК 6. Работать в коллективе, эффективно общаться с коллегами, руководством.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jc w:val="both"/>
            </w:pPr>
            <w:r w:rsidRPr="005736CE">
              <w:t>-рациональная организация взаимодействия с сокурсниками в ходе исполнительской практики;</w:t>
            </w:r>
          </w:p>
          <w:p w:rsidR="006E63BF" w:rsidRPr="005736CE" w:rsidRDefault="006E63BF" w:rsidP="006E63BF">
            <w:pPr>
              <w:jc w:val="both"/>
              <w:rPr>
                <w:color w:val="000000"/>
              </w:rPr>
            </w:pPr>
          </w:p>
          <w:p w:rsidR="006E63BF" w:rsidRPr="005736CE" w:rsidRDefault="006E63BF" w:rsidP="006E63BF">
            <w:pPr>
              <w:jc w:val="both"/>
              <w:rPr>
                <w:color w:val="000000"/>
              </w:rPr>
            </w:pPr>
            <w:r w:rsidRPr="005736CE">
              <w:rPr>
                <w:color w:val="000000"/>
              </w:rPr>
              <w:t>-проявление внимания к точке зрения членов команды;</w:t>
            </w:r>
          </w:p>
          <w:p w:rsidR="006E63BF" w:rsidRPr="005736CE" w:rsidRDefault="006E63BF" w:rsidP="006E63BF">
            <w:pPr>
              <w:jc w:val="both"/>
              <w:rPr>
                <w:color w:val="000000"/>
              </w:rPr>
            </w:pPr>
          </w:p>
          <w:p w:rsidR="006E63BF" w:rsidRPr="005736CE" w:rsidRDefault="006E63BF" w:rsidP="006E63BF">
            <w:pPr>
              <w:snapToGrid w:val="0"/>
              <w:jc w:val="both"/>
              <w:rPr>
                <w:bCs/>
              </w:rPr>
            </w:pPr>
            <w:r w:rsidRPr="005736CE">
              <w:rPr>
                <w:color w:val="000000"/>
              </w:rPr>
              <w:t>-</w:t>
            </w:r>
            <w:r w:rsidRPr="005736CE">
              <w:t>продуктивное урегулирование конфликтов в общении с коллегами, детьми, их родителями, администрацией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3BF" w:rsidRPr="005736CE" w:rsidRDefault="006E63BF" w:rsidP="006E63BF">
            <w:pPr>
              <w:jc w:val="both"/>
              <w:rPr>
                <w:bCs/>
              </w:rPr>
            </w:pPr>
          </w:p>
        </w:tc>
      </w:tr>
      <w:tr w:rsidR="006E63BF" w:rsidRPr="005736CE" w:rsidTr="006E63BF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a9"/>
              <w:widowControl w:val="0"/>
              <w:tabs>
                <w:tab w:val="left" w:pos="0"/>
              </w:tabs>
              <w:snapToGrid w:val="0"/>
              <w:spacing w:after="140"/>
              <w:ind w:left="0" w:firstLine="1"/>
              <w:jc w:val="both"/>
            </w:pPr>
            <w:r w:rsidRPr="005736CE">
      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tabs>
                <w:tab w:val="left" w:pos="252"/>
              </w:tabs>
              <w:jc w:val="both"/>
            </w:pPr>
            <w:r w:rsidRPr="005736CE">
              <w:t xml:space="preserve">-наличие мотивации к деятельности обучающихся в процессе работы над организацией и проведением концертов, </w:t>
            </w:r>
          </w:p>
          <w:p w:rsidR="006E63BF" w:rsidRPr="005736CE" w:rsidRDefault="006E63BF" w:rsidP="006E63BF">
            <w:pPr>
              <w:tabs>
                <w:tab w:val="left" w:pos="252"/>
              </w:tabs>
              <w:jc w:val="both"/>
            </w:pPr>
          </w:p>
          <w:p w:rsidR="006E63BF" w:rsidRPr="005736CE" w:rsidRDefault="006E63BF" w:rsidP="006E63BF">
            <w:pPr>
              <w:tabs>
                <w:tab w:val="left" w:pos="252"/>
              </w:tabs>
              <w:jc w:val="both"/>
              <w:rPr>
                <w:bCs/>
              </w:rPr>
            </w:pPr>
            <w:r w:rsidRPr="005736CE">
              <w:t>-обоснование способов организации и контроля работы обучающихся в процессе обучения.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3BF" w:rsidRPr="005736CE" w:rsidRDefault="006E63BF" w:rsidP="006E63BF">
            <w:pPr>
              <w:snapToGrid w:val="0"/>
              <w:jc w:val="both"/>
            </w:pPr>
          </w:p>
        </w:tc>
      </w:tr>
      <w:tr w:rsidR="006E63BF" w:rsidRPr="005736CE" w:rsidTr="006E63BF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a9"/>
              <w:widowControl w:val="0"/>
              <w:tabs>
                <w:tab w:val="left" w:pos="0"/>
              </w:tabs>
              <w:snapToGrid w:val="0"/>
              <w:spacing w:after="140"/>
              <w:ind w:left="0" w:firstLine="1"/>
              <w:jc w:val="both"/>
              <w:rPr>
                <w:spacing w:val="-4"/>
              </w:rPr>
            </w:pPr>
            <w:r w:rsidRPr="005736CE">
      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jc w:val="both"/>
              <w:rPr>
                <w:bCs/>
              </w:rPr>
            </w:pPr>
            <w:r w:rsidRPr="005736CE">
              <w:rPr>
                <w:spacing w:val="-4"/>
              </w:rPr>
              <w:t>-</w:t>
            </w:r>
            <w:r w:rsidRPr="005736CE">
              <w:rPr>
                <w:bCs/>
              </w:rPr>
              <w:t xml:space="preserve">соответствие проекта индивидуального плана повышения уровня исполнительского </w:t>
            </w:r>
          </w:p>
          <w:p w:rsidR="006E63BF" w:rsidRPr="005736CE" w:rsidRDefault="006E63BF" w:rsidP="006E63BF">
            <w:pPr>
              <w:snapToGrid w:val="0"/>
              <w:jc w:val="both"/>
              <w:rPr>
                <w:bCs/>
              </w:rPr>
            </w:pPr>
            <w:r w:rsidRPr="005736CE">
              <w:rPr>
                <w:bCs/>
              </w:rPr>
              <w:t>мастерства требованиям профессиональной деятельности. -с</w:t>
            </w:r>
            <w:r w:rsidRPr="005736CE">
              <w:rPr>
                <w:bCs/>
                <w:color w:val="00000A"/>
              </w:rPr>
              <w:t xml:space="preserve">истематическое повышение уровня квалификации 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3BF" w:rsidRPr="005736CE" w:rsidRDefault="006E63BF" w:rsidP="006E63BF">
            <w:pPr>
              <w:jc w:val="both"/>
            </w:pPr>
          </w:p>
        </w:tc>
      </w:tr>
      <w:tr w:rsidR="006E63BF" w:rsidRPr="005736CE" w:rsidTr="006E63BF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a9"/>
              <w:widowControl w:val="0"/>
              <w:tabs>
                <w:tab w:val="left" w:pos="0"/>
              </w:tabs>
              <w:snapToGrid w:val="0"/>
              <w:spacing w:after="140"/>
              <w:ind w:left="0" w:firstLine="1"/>
              <w:jc w:val="both"/>
              <w:rPr>
                <w:bCs/>
                <w:color w:val="00000A"/>
                <w:spacing w:val="-4"/>
              </w:rPr>
            </w:pPr>
            <w:r w:rsidRPr="005736CE">
              <w:t>ОК 9. Ориентироваться в условиях частой смены технологий в профессиональной деятельности.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63BF" w:rsidRPr="005736CE" w:rsidRDefault="006E63BF" w:rsidP="006E63BF">
            <w:pPr>
              <w:pStyle w:val="Default"/>
              <w:snapToGrid w:val="0"/>
              <w:jc w:val="both"/>
            </w:pPr>
            <w:r w:rsidRPr="005736CE">
              <w:rPr>
                <w:bCs/>
                <w:color w:val="00000A"/>
                <w:spacing w:val="-4"/>
              </w:rPr>
              <w:t>-умение анализировать  и применять  инновации в области профессиональной деятельности, владение современными педагогическими методами и формами работы с обучающимися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63BF" w:rsidRPr="005736CE" w:rsidRDefault="006E63BF" w:rsidP="006E63BF">
            <w:pPr>
              <w:snapToGrid w:val="0"/>
              <w:jc w:val="both"/>
            </w:pPr>
          </w:p>
        </w:tc>
      </w:tr>
      <w:tr w:rsidR="00822F4F" w:rsidRPr="005736CE" w:rsidTr="00822F4F">
        <w:trPr>
          <w:trHeight w:val="305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2F4F" w:rsidRPr="005736CE" w:rsidRDefault="00822F4F" w:rsidP="006E63BF">
            <w:pPr>
              <w:pStyle w:val="Default"/>
              <w:snapToGrid w:val="0"/>
              <w:jc w:val="both"/>
              <w:rPr>
                <w:bCs/>
                <w:color w:val="00000A"/>
                <w:spacing w:val="-4"/>
              </w:rPr>
            </w:pPr>
            <w:r w:rsidRPr="00303333">
              <w:t>общая оценка по проверяемым компетенциям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2F4F" w:rsidRPr="005736CE" w:rsidRDefault="00822F4F" w:rsidP="006E63BF">
            <w:pPr>
              <w:snapToGrid w:val="0"/>
              <w:jc w:val="both"/>
            </w:pPr>
          </w:p>
        </w:tc>
      </w:tr>
    </w:tbl>
    <w:p w:rsidR="00311602" w:rsidRDefault="00311602" w:rsidP="00311602"/>
    <w:p w:rsidR="00311602" w:rsidRPr="008E7D5B" w:rsidRDefault="00311602" w:rsidP="00311602">
      <w:pPr>
        <w:rPr>
          <w:rFonts w:eastAsia="Calibri"/>
          <w:b/>
        </w:rPr>
      </w:pPr>
      <w:r w:rsidRPr="008E7D5B">
        <w:rPr>
          <w:rFonts w:eastAsia="Calibri"/>
          <w:b/>
        </w:rPr>
        <w:t>3. 3. Критерии оценки по выполнению задания квалификационного экзамена</w:t>
      </w:r>
    </w:p>
    <w:p w:rsidR="00311602" w:rsidRPr="008E7D5B" w:rsidRDefault="00311602" w:rsidP="00822F4F">
      <w:pPr>
        <w:pStyle w:val="21"/>
        <w:shd w:val="clear" w:color="auto" w:fill="auto"/>
        <w:spacing w:before="0" w:line="240" w:lineRule="auto"/>
        <w:jc w:val="both"/>
        <w:rPr>
          <w:spacing w:val="0"/>
          <w:sz w:val="24"/>
          <w:szCs w:val="24"/>
        </w:rPr>
      </w:pPr>
      <w:r w:rsidRPr="008E7D5B">
        <w:rPr>
          <w:b/>
          <w:spacing w:val="0"/>
          <w:sz w:val="24"/>
          <w:szCs w:val="24"/>
        </w:rPr>
        <w:t>5 баллов</w:t>
      </w:r>
      <w:r w:rsidRPr="008E7D5B">
        <w:rPr>
          <w:b/>
          <w:spacing w:val="0"/>
        </w:rPr>
        <w:t xml:space="preserve"> –</w:t>
      </w:r>
      <w:r w:rsidRPr="008E7D5B">
        <w:rPr>
          <w:spacing w:val="0"/>
        </w:rPr>
        <w:t xml:space="preserve"> </w:t>
      </w:r>
      <w:r w:rsidRPr="008E7D5B">
        <w:rPr>
          <w:spacing w:val="0"/>
          <w:sz w:val="24"/>
          <w:szCs w:val="24"/>
        </w:rPr>
        <w:t>грамотное, стабильное исполнение нотного текста, точное соответствие текстовых авторских указаний исполняемого вокально-хорового произведения в дирижировании и исполнении на фортепиано, хорошая дирижерская аппликатура,   исключительно верное чувство стиля композитора и его эпохи, убедительная выразительность и артистичность исполнения, артистичность, яркость, эмоциональность исполнения, высокий технический уровень, яркое интерпретаторское решение.</w:t>
      </w:r>
    </w:p>
    <w:p w:rsidR="00311602" w:rsidRPr="008E7D5B" w:rsidRDefault="00311602" w:rsidP="00311602">
      <w:pPr>
        <w:jc w:val="both"/>
        <w:outlineLvl w:val="0"/>
      </w:pPr>
      <w:r w:rsidRPr="008E7D5B">
        <w:rPr>
          <w:b/>
        </w:rPr>
        <w:lastRenderedPageBreak/>
        <w:t>4 балла –</w:t>
      </w:r>
      <w:r w:rsidRPr="008E7D5B">
        <w:t xml:space="preserve"> стабильное исполнение произведения, достаточно убедительная музыкально-художественная трактовка, соответствие текстовых авторских указаний исполняемого вокально-хорового произведения в дирижировании и исполнении на фортепиано, чувство стиля композитора и его эпохи, некоторая техническая и эмоциональная скованность в исполнении, небольшие текстовые неточности.</w:t>
      </w:r>
    </w:p>
    <w:p w:rsidR="00311602" w:rsidRPr="008E7D5B" w:rsidRDefault="00311602" w:rsidP="00311602">
      <w:pPr>
        <w:jc w:val="both"/>
      </w:pPr>
      <w:r w:rsidRPr="008E7D5B">
        <w:rPr>
          <w:b/>
        </w:rPr>
        <w:t>3 балла –</w:t>
      </w:r>
      <w:r w:rsidRPr="008E7D5B">
        <w:t xml:space="preserve"> нестабильное исполнение вокально-хорового произведения, неточность испонения авторских указаний, удовлетворительная техническая оснащенность, погрешности в тексте и звукоизвлечении, жанровые и стилистические погрешности, скованность исполнения, слабо выраженная эмоциональность. </w:t>
      </w:r>
    </w:p>
    <w:p w:rsidR="00311602" w:rsidRPr="008E7D5B" w:rsidRDefault="00311602" w:rsidP="00311602">
      <w:pPr>
        <w:jc w:val="both"/>
        <w:rPr>
          <w:sz w:val="28"/>
          <w:szCs w:val="28"/>
        </w:rPr>
      </w:pPr>
      <w:r w:rsidRPr="008E7D5B">
        <w:rPr>
          <w:b/>
        </w:rPr>
        <w:t>2 балла –</w:t>
      </w:r>
      <w:r w:rsidRPr="008E7D5B">
        <w:t xml:space="preserve"> исполнение не соответствует оценке «</w:t>
      </w:r>
      <w:r w:rsidR="005736CE" w:rsidRPr="008E7D5B">
        <w:t>3</w:t>
      </w:r>
      <w:r w:rsidRPr="008E7D5B">
        <w:rPr>
          <w:sz w:val="28"/>
          <w:szCs w:val="28"/>
        </w:rPr>
        <w:t>».</w:t>
      </w:r>
    </w:p>
    <w:p w:rsidR="00A3467E" w:rsidRDefault="00A3467E">
      <w:pPr>
        <w:sectPr w:rsidR="00A3467E" w:rsidSect="00DD4455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580A16" w:rsidRDefault="00580A16"/>
    <w:sectPr w:rsidR="00580A16" w:rsidSect="00A3467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A6E" w:rsidRDefault="00301A6E" w:rsidP="00822F4F">
      <w:r>
        <w:separator/>
      </w:r>
    </w:p>
  </w:endnote>
  <w:endnote w:type="continuationSeparator" w:id="1">
    <w:p w:rsidR="00301A6E" w:rsidRDefault="00301A6E" w:rsidP="0082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2502"/>
      <w:docPartObj>
        <w:docPartGallery w:val="Page Numbers (Bottom of Page)"/>
        <w:docPartUnique/>
      </w:docPartObj>
    </w:sdtPr>
    <w:sdtContent>
      <w:p w:rsidR="00DD4455" w:rsidRDefault="0067123E">
        <w:pPr>
          <w:pStyle w:val="ad"/>
          <w:jc w:val="right"/>
        </w:pPr>
        <w:fldSimple w:instr=" PAGE   \* MERGEFORMAT ">
          <w:r w:rsidR="007A3A7E">
            <w:rPr>
              <w:noProof/>
            </w:rPr>
            <w:t>1</w:t>
          </w:r>
        </w:fldSimple>
      </w:p>
    </w:sdtContent>
  </w:sdt>
  <w:p w:rsidR="008E7D5B" w:rsidRDefault="008E7D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A6E" w:rsidRDefault="00301A6E" w:rsidP="00822F4F">
      <w:r>
        <w:separator/>
      </w:r>
    </w:p>
  </w:footnote>
  <w:footnote w:type="continuationSeparator" w:id="1">
    <w:p w:rsidR="00301A6E" w:rsidRDefault="00301A6E" w:rsidP="00822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1D6183E"/>
    <w:multiLevelType w:val="hybridMultilevel"/>
    <w:tmpl w:val="6448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B455A"/>
    <w:multiLevelType w:val="hybridMultilevel"/>
    <w:tmpl w:val="A8565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9D576E"/>
    <w:multiLevelType w:val="hybridMultilevel"/>
    <w:tmpl w:val="9CAE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B6052F"/>
    <w:multiLevelType w:val="hybridMultilevel"/>
    <w:tmpl w:val="00CE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D6C0D"/>
    <w:multiLevelType w:val="hybridMultilevel"/>
    <w:tmpl w:val="FDC0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A528F9"/>
    <w:multiLevelType w:val="hybridMultilevel"/>
    <w:tmpl w:val="1B66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F16F96"/>
    <w:multiLevelType w:val="hybridMultilevel"/>
    <w:tmpl w:val="9C224292"/>
    <w:lvl w:ilvl="0" w:tplc="85347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6FB022B"/>
    <w:multiLevelType w:val="hybridMultilevel"/>
    <w:tmpl w:val="BE149F04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28448C"/>
    <w:multiLevelType w:val="hybridMultilevel"/>
    <w:tmpl w:val="DA14CDFA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16DB7"/>
    <w:multiLevelType w:val="hybridMultilevel"/>
    <w:tmpl w:val="7F0E9D4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AE35A94"/>
    <w:multiLevelType w:val="hybridMultilevel"/>
    <w:tmpl w:val="37620482"/>
    <w:lvl w:ilvl="0" w:tplc="39C22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CBF1E88"/>
    <w:multiLevelType w:val="hybridMultilevel"/>
    <w:tmpl w:val="023C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0D42E2"/>
    <w:multiLevelType w:val="hybridMultilevel"/>
    <w:tmpl w:val="1EA6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4C3755"/>
    <w:multiLevelType w:val="hybridMultilevel"/>
    <w:tmpl w:val="5274B12E"/>
    <w:lvl w:ilvl="0" w:tplc="DACEA2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E07ED2"/>
    <w:multiLevelType w:val="hybridMultilevel"/>
    <w:tmpl w:val="2F98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643D73"/>
    <w:multiLevelType w:val="hybridMultilevel"/>
    <w:tmpl w:val="669AB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992548"/>
    <w:multiLevelType w:val="hybridMultilevel"/>
    <w:tmpl w:val="0594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C95796"/>
    <w:multiLevelType w:val="hybridMultilevel"/>
    <w:tmpl w:val="AA60C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EC7E38"/>
    <w:multiLevelType w:val="hybridMultilevel"/>
    <w:tmpl w:val="DFDE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FE2107"/>
    <w:multiLevelType w:val="hybridMultilevel"/>
    <w:tmpl w:val="99361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0222EA"/>
    <w:multiLevelType w:val="hybridMultilevel"/>
    <w:tmpl w:val="38A8DF14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E47F7B"/>
    <w:multiLevelType w:val="hybridMultilevel"/>
    <w:tmpl w:val="B0F6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124E68"/>
    <w:multiLevelType w:val="hybridMultilevel"/>
    <w:tmpl w:val="3DFA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724196"/>
    <w:multiLevelType w:val="hybridMultilevel"/>
    <w:tmpl w:val="B00E8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444771"/>
    <w:multiLevelType w:val="hybridMultilevel"/>
    <w:tmpl w:val="FD64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7F5C72"/>
    <w:multiLevelType w:val="hybridMultilevel"/>
    <w:tmpl w:val="37620482"/>
    <w:lvl w:ilvl="0" w:tplc="39C22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1DFB6AA4"/>
    <w:multiLevelType w:val="hybridMultilevel"/>
    <w:tmpl w:val="B3FA2C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EE6265F"/>
    <w:multiLevelType w:val="hybridMultilevel"/>
    <w:tmpl w:val="95DA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5F0F4C"/>
    <w:multiLevelType w:val="hybridMultilevel"/>
    <w:tmpl w:val="7C6A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371476"/>
    <w:multiLevelType w:val="hybridMultilevel"/>
    <w:tmpl w:val="3E409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4963A9C"/>
    <w:multiLevelType w:val="hybridMultilevel"/>
    <w:tmpl w:val="9C224292"/>
    <w:lvl w:ilvl="0" w:tplc="85347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24C131F9"/>
    <w:multiLevelType w:val="hybridMultilevel"/>
    <w:tmpl w:val="AD263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B84DFC"/>
    <w:multiLevelType w:val="hybridMultilevel"/>
    <w:tmpl w:val="9C224292"/>
    <w:lvl w:ilvl="0" w:tplc="85347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27192D69"/>
    <w:multiLevelType w:val="hybridMultilevel"/>
    <w:tmpl w:val="C05A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8C182F"/>
    <w:multiLevelType w:val="hybridMultilevel"/>
    <w:tmpl w:val="08F4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DD2CA7"/>
    <w:multiLevelType w:val="hybridMultilevel"/>
    <w:tmpl w:val="7BA4D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47368C"/>
    <w:multiLevelType w:val="hybridMultilevel"/>
    <w:tmpl w:val="C848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566669"/>
    <w:multiLevelType w:val="hybridMultilevel"/>
    <w:tmpl w:val="4FF8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FA86BF4"/>
    <w:multiLevelType w:val="hybridMultilevel"/>
    <w:tmpl w:val="6060CD84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D3010B"/>
    <w:multiLevelType w:val="hybridMultilevel"/>
    <w:tmpl w:val="4CCA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00B3FEE"/>
    <w:multiLevelType w:val="hybridMultilevel"/>
    <w:tmpl w:val="7B4A3520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DA253A"/>
    <w:multiLevelType w:val="hybridMultilevel"/>
    <w:tmpl w:val="A1B8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4862493"/>
    <w:multiLevelType w:val="hybridMultilevel"/>
    <w:tmpl w:val="A72C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AD5EDE"/>
    <w:multiLevelType w:val="hybridMultilevel"/>
    <w:tmpl w:val="5036760C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3B76C6"/>
    <w:multiLevelType w:val="hybridMultilevel"/>
    <w:tmpl w:val="C7824F14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F72488"/>
    <w:multiLevelType w:val="hybridMultilevel"/>
    <w:tmpl w:val="78F846D0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7558E3"/>
    <w:multiLevelType w:val="hybridMultilevel"/>
    <w:tmpl w:val="6AA269EC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B7A048B"/>
    <w:multiLevelType w:val="hybridMultilevel"/>
    <w:tmpl w:val="E542D15A"/>
    <w:lvl w:ilvl="0" w:tplc="9390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1767F2"/>
    <w:multiLevelType w:val="hybridMultilevel"/>
    <w:tmpl w:val="FEE2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107A29"/>
    <w:multiLevelType w:val="hybridMultilevel"/>
    <w:tmpl w:val="99C008B2"/>
    <w:lvl w:ilvl="0" w:tplc="DACEA2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913740"/>
    <w:multiLevelType w:val="hybridMultilevel"/>
    <w:tmpl w:val="94B804E6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040582"/>
    <w:multiLevelType w:val="hybridMultilevel"/>
    <w:tmpl w:val="D3D4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1AB072E"/>
    <w:multiLevelType w:val="hybridMultilevel"/>
    <w:tmpl w:val="20C6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9C100D"/>
    <w:multiLevelType w:val="hybridMultilevel"/>
    <w:tmpl w:val="3F027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49259AC"/>
    <w:multiLevelType w:val="hybridMultilevel"/>
    <w:tmpl w:val="A53448AC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5C25FFD"/>
    <w:multiLevelType w:val="hybridMultilevel"/>
    <w:tmpl w:val="5684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B67462"/>
    <w:multiLevelType w:val="hybridMultilevel"/>
    <w:tmpl w:val="31448D4E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6DC2E69"/>
    <w:multiLevelType w:val="hybridMultilevel"/>
    <w:tmpl w:val="985EC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7665273"/>
    <w:multiLevelType w:val="hybridMultilevel"/>
    <w:tmpl w:val="8018A73E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E54202"/>
    <w:multiLevelType w:val="hybridMultilevel"/>
    <w:tmpl w:val="197E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9976838"/>
    <w:multiLevelType w:val="hybridMultilevel"/>
    <w:tmpl w:val="A9EAD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4B455391"/>
    <w:multiLevelType w:val="hybridMultilevel"/>
    <w:tmpl w:val="301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D6B5849"/>
    <w:multiLevelType w:val="hybridMultilevel"/>
    <w:tmpl w:val="22AC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D796B7E"/>
    <w:multiLevelType w:val="hybridMultilevel"/>
    <w:tmpl w:val="FB7ED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F001C3"/>
    <w:multiLevelType w:val="hybridMultilevel"/>
    <w:tmpl w:val="8F9CC768"/>
    <w:lvl w:ilvl="0" w:tplc="DACEA2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F262F40"/>
    <w:multiLevelType w:val="hybridMultilevel"/>
    <w:tmpl w:val="C1F0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A52E35"/>
    <w:multiLevelType w:val="hybridMultilevel"/>
    <w:tmpl w:val="C9821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D56882"/>
    <w:multiLevelType w:val="hybridMultilevel"/>
    <w:tmpl w:val="32126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1451310"/>
    <w:multiLevelType w:val="hybridMultilevel"/>
    <w:tmpl w:val="E35E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8376FF4"/>
    <w:multiLevelType w:val="hybridMultilevel"/>
    <w:tmpl w:val="532C17EA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20498D"/>
    <w:multiLevelType w:val="hybridMultilevel"/>
    <w:tmpl w:val="F7BE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EB1F43"/>
    <w:multiLevelType w:val="hybridMultilevel"/>
    <w:tmpl w:val="E3C2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562E74"/>
    <w:multiLevelType w:val="hybridMultilevel"/>
    <w:tmpl w:val="BC2EDFB4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226B16"/>
    <w:multiLevelType w:val="hybridMultilevel"/>
    <w:tmpl w:val="CD1A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BB143D"/>
    <w:multiLevelType w:val="hybridMultilevel"/>
    <w:tmpl w:val="253CD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7F56B1"/>
    <w:multiLevelType w:val="hybridMultilevel"/>
    <w:tmpl w:val="1FD8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6A17547"/>
    <w:multiLevelType w:val="hybridMultilevel"/>
    <w:tmpl w:val="D47877C0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6F759C0"/>
    <w:multiLevelType w:val="hybridMultilevel"/>
    <w:tmpl w:val="BACE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6B10A4"/>
    <w:multiLevelType w:val="hybridMultilevel"/>
    <w:tmpl w:val="3676A706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8DF7512"/>
    <w:multiLevelType w:val="hybridMultilevel"/>
    <w:tmpl w:val="0F78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116336"/>
    <w:multiLevelType w:val="hybridMultilevel"/>
    <w:tmpl w:val="D9FA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EAC7CDF"/>
    <w:multiLevelType w:val="hybridMultilevel"/>
    <w:tmpl w:val="C1F0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2D46A2"/>
    <w:multiLevelType w:val="hybridMultilevel"/>
    <w:tmpl w:val="68841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70D85CCC"/>
    <w:multiLevelType w:val="hybridMultilevel"/>
    <w:tmpl w:val="7A6035EC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0EE23D7"/>
    <w:multiLevelType w:val="hybridMultilevel"/>
    <w:tmpl w:val="4F2E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190672B"/>
    <w:multiLevelType w:val="hybridMultilevel"/>
    <w:tmpl w:val="409C1FEE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2587D43"/>
    <w:multiLevelType w:val="hybridMultilevel"/>
    <w:tmpl w:val="86502F78"/>
    <w:lvl w:ilvl="0" w:tplc="33440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72AE44C0"/>
    <w:multiLevelType w:val="hybridMultilevel"/>
    <w:tmpl w:val="8A9E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43B57C8"/>
    <w:multiLevelType w:val="hybridMultilevel"/>
    <w:tmpl w:val="D3724684"/>
    <w:lvl w:ilvl="0" w:tplc="E9481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B74F04"/>
    <w:multiLevelType w:val="hybridMultilevel"/>
    <w:tmpl w:val="14C88DC4"/>
    <w:lvl w:ilvl="0" w:tplc="7828FC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3409FF"/>
    <w:multiLevelType w:val="hybridMultilevel"/>
    <w:tmpl w:val="722E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754170E"/>
    <w:multiLevelType w:val="hybridMultilevel"/>
    <w:tmpl w:val="35EE5F4A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7942F0A"/>
    <w:multiLevelType w:val="hybridMultilevel"/>
    <w:tmpl w:val="8B76954C"/>
    <w:lvl w:ilvl="0" w:tplc="7828FC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766B2E"/>
    <w:multiLevelType w:val="hybridMultilevel"/>
    <w:tmpl w:val="1FFAFB12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9AA4DBC"/>
    <w:multiLevelType w:val="hybridMultilevel"/>
    <w:tmpl w:val="EBEC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A8F02D2"/>
    <w:multiLevelType w:val="hybridMultilevel"/>
    <w:tmpl w:val="CB94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ADB750F"/>
    <w:multiLevelType w:val="hybridMultilevel"/>
    <w:tmpl w:val="2E74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6A6890"/>
    <w:multiLevelType w:val="hybridMultilevel"/>
    <w:tmpl w:val="3B56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B937CD3"/>
    <w:multiLevelType w:val="hybridMultilevel"/>
    <w:tmpl w:val="01987F06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B9965F8"/>
    <w:multiLevelType w:val="hybridMultilevel"/>
    <w:tmpl w:val="75C0B77E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C935B3F"/>
    <w:multiLevelType w:val="hybridMultilevel"/>
    <w:tmpl w:val="856619E4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CCF756C"/>
    <w:multiLevelType w:val="hybridMultilevel"/>
    <w:tmpl w:val="0AD4A8E6"/>
    <w:lvl w:ilvl="0" w:tplc="456EE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5A7B0A"/>
    <w:multiLevelType w:val="hybridMultilevel"/>
    <w:tmpl w:val="274C081A"/>
    <w:lvl w:ilvl="0" w:tplc="DACEA2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5"/>
  </w:num>
  <w:num w:numId="5">
    <w:abstractNumId w:val="60"/>
  </w:num>
  <w:num w:numId="6">
    <w:abstractNumId w:val="63"/>
  </w:num>
  <w:num w:numId="7">
    <w:abstractNumId w:val="12"/>
  </w:num>
  <w:num w:numId="8">
    <w:abstractNumId w:val="56"/>
  </w:num>
  <w:num w:numId="9">
    <w:abstractNumId w:val="70"/>
  </w:num>
  <w:num w:numId="10">
    <w:abstractNumId w:val="32"/>
  </w:num>
  <w:num w:numId="11">
    <w:abstractNumId w:val="4"/>
  </w:num>
  <w:num w:numId="12">
    <w:abstractNumId w:val="20"/>
  </w:num>
  <w:num w:numId="13">
    <w:abstractNumId w:val="40"/>
  </w:num>
  <w:num w:numId="14">
    <w:abstractNumId w:val="22"/>
  </w:num>
  <w:num w:numId="15">
    <w:abstractNumId w:val="93"/>
  </w:num>
  <w:num w:numId="16">
    <w:abstractNumId w:val="87"/>
  </w:num>
  <w:num w:numId="17">
    <w:abstractNumId w:val="83"/>
  </w:num>
  <w:num w:numId="18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55"/>
  </w:num>
  <w:num w:numId="21">
    <w:abstractNumId w:val="100"/>
  </w:num>
  <w:num w:numId="22">
    <w:abstractNumId w:val="82"/>
  </w:num>
  <w:num w:numId="23">
    <w:abstractNumId w:val="97"/>
  </w:num>
  <w:num w:numId="24">
    <w:abstractNumId w:val="8"/>
  </w:num>
  <w:num w:numId="25">
    <w:abstractNumId w:val="30"/>
  </w:num>
  <w:num w:numId="26">
    <w:abstractNumId w:val="104"/>
  </w:num>
  <w:num w:numId="27">
    <w:abstractNumId w:val="45"/>
  </w:num>
  <w:num w:numId="2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7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51"/>
  </w:num>
  <w:num w:numId="43">
    <w:abstractNumId w:val="76"/>
  </w:num>
  <w:num w:numId="44">
    <w:abstractNumId w:val="80"/>
  </w:num>
  <w:num w:numId="45">
    <w:abstractNumId w:val="6"/>
  </w:num>
  <w:num w:numId="46">
    <w:abstractNumId w:val="58"/>
  </w:num>
  <w:num w:numId="47">
    <w:abstractNumId w:val="99"/>
  </w:num>
  <w:num w:numId="48">
    <w:abstractNumId w:val="84"/>
  </w:num>
  <w:num w:numId="49">
    <w:abstractNumId w:val="91"/>
  </w:num>
  <w:num w:numId="50">
    <w:abstractNumId w:val="31"/>
  </w:num>
  <w:num w:numId="51">
    <w:abstractNumId w:val="28"/>
  </w:num>
  <w:num w:numId="52">
    <w:abstractNumId w:val="33"/>
  </w:num>
  <w:num w:numId="53">
    <w:abstractNumId w:val="35"/>
  </w:num>
  <w:num w:numId="54">
    <w:abstractNumId w:val="9"/>
  </w:num>
  <w:num w:numId="55">
    <w:abstractNumId w:val="13"/>
  </w:num>
  <w:num w:numId="5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</w:num>
  <w:num w:numId="60">
    <w:abstractNumId w:val="98"/>
  </w:num>
  <w:num w:numId="61">
    <w:abstractNumId w:val="24"/>
  </w:num>
  <w:num w:numId="62">
    <w:abstractNumId w:val="3"/>
  </w:num>
  <w:num w:numId="63">
    <w:abstractNumId w:val="71"/>
  </w:num>
  <w:num w:numId="64">
    <w:abstractNumId w:val="36"/>
  </w:num>
  <w:num w:numId="65">
    <w:abstractNumId w:val="21"/>
  </w:num>
  <w:num w:numId="66">
    <w:abstractNumId w:val="39"/>
  </w:num>
  <w:num w:numId="67">
    <w:abstractNumId w:val="11"/>
  </w:num>
  <w:num w:numId="68">
    <w:abstractNumId w:val="79"/>
  </w:num>
  <w:num w:numId="69">
    <w:abstractNumId w:val="46"/>
  </w:num>
  <w:num w:numId="70">
    <w:abstractNumId w:val="48"/>
  </w:num>
  <w:num w:numId="71">
    <w:abstractNumId w:val="89"/>
  </w:num>
  <w:num w:numId="72">
    <w:abstractNumId w:val="86"/>
  </w:num>
  <w:num w:numId="73">
    <w:abstractNumId w:val="61"/>
  </w:num>
  <w:num w:numId="74">
    <w:abstractNumId w:val="57"/>
  </w:num>
  <w:num w:numId="75">
    <w:abstractNumId w:val="88"/>
  </w:num>
  <w:num w:numId="76">
    <w:abstractNumId w:val="72"/>
  </w:num>
  <w:num w:numId="77">
    <w:abstractNumId w:val="47"/>
  </w:num>
  <w:num w:numId="78">
    <w:abstractNumId w:val="43"/>
  </w:num>
  <w:num w:numId="79">
    <w:abstractNumId w:val="81"/>
  </w:num>
  <w:num w:numId="80">
    <w:abstractNumId w:val="102"/>
  </w:num>
  <w:num w:numId="81">
    <w:abstractNumId w:val="101"/>
  </w:num>
  <w:num w:numId="82">
    <w:abstractNumId w:val="103"/>
  </w:num>
  <w:num w:numId="83">
    <w:abstractNumId w:val="95"/>
  </w:num>
  <w:num w:numId="84">
    <w:abstractNumId w:val="92"/>
  </w:num>
  <w:num w:numId="85">
    <w:abstractNumId w:val="14"/>
  </w:num>
  <w:num w:numId="86">
    <w:abstractNumId w:val="18"/>
  </w:num>
  <w:num w:numId="87">
    <w:abstractNumId w:val="73"/>
  </w:num>
  <w:num w:numId="88">
    <w:abstractNumId w:val="38"/>
  </w:num>
  <w:num w:numId="89">
    <w:abstractNumId w:val="34"/>
  </w:num>
  <w:num w:numId="90">
    <w:abstractNumId w:val="26"/>
  </w:num>
  <w:num w:numId="91">
    <w:abstractNumId w:val="69"/>
  </w:num>
  <w:num w:numId="92">
    <w:abstractNumId w:val="66"/>
  </w:num>
  <w:num w:numId="93">
    <w:abstractNumId w:val="23"/>
  </w:num>
  <w:num w:numId="94">
    <w:abstractNumId w:val="59"/>
  </w:num>
  <w:num w:numId="95">
    <w:abstractNumId w:val="96"/>
  </w:num>
  <w:num w:numId="96">
    <w:abstractNumId w:val="49"/>
  </w:num>
  <w:num w:numId="97">
    <w:abstractNumId w:val="53"/>
  </w:num>
  <w:num w:numId="98">
    <w:abstractNumId w:val="10"/>
  </w:num>
  <w:num w:numId="99">
    <w:abstractNumId w:val="94"/>
  </w:num>
  <w:num w:numId="100">
    <w:abstractNumId w:val="75"/>
  </w:num>
  <w:num w:numId="101">
    <w:abstractNumId w:val="41"/>
  </w:num>
  <w:num w:numId="102">
    <w:abstractNumId w:val="50"/>
  </w:num>
  <w:num w:numId="103">
    <w:abstractNumId w:val="29"/>
  </w:num>
  <w:num w:numId="104">
    <w:abstractNumId w:val="74"/>
  </w:num>
  <w:num w:numId="105">
    <w:abstractNumId w:val="54"/>
  </w:num>
  <w:num w:numId="106">
    <w:abstractNumId w:val="17"/>
  </w:num>
  <w:num w:numId="107">
    <w:abstractNumId w:val="37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2E6"/>
    <w:rsid w:val="00001FDC"/>
    <w:rsid w:val="0000586B"/>
    <w:rsid w:val="0001522E"/>
    <w:rsid w:val="00023AE8"/>
    <w:rsid w:val="000277CB"/>
    <w:rsid w:val="00035770"/>
    <w:rsid w:val="00071D96"/>
    <w:rsid w:val="000A0A35"/>
    <w:rsid w:val="000A7978"/>
    <w:rsid w:val="000B0B79"/>
    <w:rsid w:val="000D54B4"/>
    <w:rsid w:val="00100036"/>
    <w:rsid w:val="001138D6"/>
    <w:rsid w:val="00131FCF"/>
    <w:rsid w:val="0013202E"/>
    <w:rsid w:val="00142D4B"/>
    <w:rsid w:val="00182090"/>
    <w:rsid w:val="00182520"/>
    <w:rsid w:val="00185626"/>
    <w:rsid w:val="001879EB"/>
    <w:rsid w:val="00196BBF"/>
    <w:rsid w:val="001C0EAE"/>
    <w:rsid w:val="001D4F54"/>
    <w:rsid w:val="001E25F6"/>
    <w:rsid w:val="002167EE"/>
    <w:rsid w:val="00217C90"/>
    <w:rsid w:val="00217D4B"/>
    <w:rsid w:val="0024225D"/>
    <w:rsid w:val="0025061F"/>
    <w:rsid w:val="00283886"/>
    <w:rsid w:val="002C02AD"/>
    <w:rsid w:val="002D0348"/>
    <w:rsid w:val="00301A6E"/>
    <w:rsid w:val="00301AD4"/>
    <w:rsid w:val="00303057"/>
    <w:rsid w:val="00311602"/>
    <w:rsid w:val="0033354E"/>
    <w:rsid w:val="0033448F"/>
    <w:rsid w:val="003648D9"/>
    <w:rsid w:val="00370581"/>
    <w:rsid w:val="00371B2C"/>
    <w:rsid w:val="00387D90"/>
    <w:rsid w:val="003C6B7B"/>
    <w:rsid w:val="003E7E46"/>
    <w:rsid w:val="00433F60"/>
    <w:rsid w:val="00434D86"/>
    <w:rsid w:val="00436C3A"/>
    <w:rsid w:val="004453F7"/>
    <w:rsid w:val="004501AA"/>
    <w:rsid w:val="00464DCC"/>
    <w:rsid w:val="004A4CB7"/>
    <w:rsid w:val="004A7136"/>
    <w:rsid w:val="004B45A0"/>
    <w:rsid w:val="004D1EDF"/>
    <w:rsid w:val="004E5545"/>
    <w:rsid w:val="005038C8"/>
    <w:rsid w:val="00514C98"/>
    <w:rsid w:val="0053408B"/>
    <w:rsid w:val="005352E7"/>
    <w:rsid w:val="00553E5F"/>
    <w:rsid w:val="005602E7"/>
    <w:rsid w:val="005610FA"/>
    <w:rsid w:val="005736CE"/>
    <w:rsid w:val="00574359"/>
    <w:rsid w:val="00580A16"/>
    <w:rsid w:val="005871CB"/>
    <w:rsid w:val="00596CB4"/>
    <w:rsid w:val="005D2566"/>
    <w:rsid w:val="005F0120"/>
    <w:rsid w:val="00607539"/>
    <w:rsid w:val="00611E50"/>
    <w:rsid w:val="00621562"/>
    <w:rsid w:val="0064617A"/>
    <w:rsid w:val="00655069"/>
    <w:rsid w:val="006567D3"/>
    <w:rsid w:val="00657F44"/>
    <w:rsid w:val="0066054C"/>
    <w:rsid w:val="0067123E"/>
    <w:rsid w:val="00673447"/>
    <w:rsid w:val="00694E2E"/>
    <w:rsid w:val="006A79EC"/>
    <w:rsid w:val="006D3656"/>
    <w:rsid w:val="006E4206"/>
    <w:rsid w:val="006E63BF"/>
    <w:rsid w:val="00701154"/>
    <w:rsid w:val="007504C7"/>
    <w:rsid w:val="0075210C"/>
    <w:rsid w:val="00752DC7"/>
    <w:rsid w:val="007551F3"/>
    <w:rsid w:val="00764537"/>
    <w:rsid w:val="00786BC4"/>
    <w:rsid w:val="0079241C"/>
    <w:rsid w:val="007A3A7E"/>
    <w:rsid w:val="007A56E6"/>
    <w:rsid w:val="007C296E"/>
    <w:rsid w:val="007E3728"/>
    <w:rsid w:val="008169BB"/>
    <w:rsid w:val="00822F4F"/>
    <w:rsid w:val="008345DE"/>
    <w:rsid w:val="008462CE"/>
    <w:rsid w:val="0087435F"/>
    <w:rsid w:val="00874558"/>
    <w:rsid w:val="008A5C6D"/>
    <w:rsid w:val="008E2790"/>
    <w:rsid w:val="008E7D5B"/>
    <w:rsid w:val="008F5D28"/>
    <w:rsid w:val="00906F19"/>
    <w:rsid w:val="009127D9"/>
    <w:rsid w:val="0091515B"/>
    <w:rsid w:val="009152AE"/>
    <w:rsid w:val="00925F59"/>
    <w:rsid w:val="00927275"/>
    <w:rsid w:val="00944022"/>
    <w:rsid w:val="00955953"/>
    <w:rsid w:val="00970665"/>
    <w:rsid w:val="00970947"/>
    <w:rsid w:val="009B49FB"/>
    <w:rsid w:val="009F77C6"/>
    <w:rsid w:val="00A137E6"/>
    <w:rsid w:val="00A27FC8"/>
    <w:rsid w:val="00A30B5E"/>
    <w:rsid w:val="00A3410C"/>
    <w:rsid w:val="00A3467E"/>
    <w:rsid w:val="00A7430F"/>
    <w:rsid w:val="00AA178D"/>
    <w:rsid w:val="00AA6AEF"/>
    <w:rsid w:val="00AD19D0"/>
    <w:rsid w:val="00B02412"/>
    <w:rsid w:val="00B10686"/>
    <w:rsid w:val="00B25E57"/>
    <w:rsid w:val="00B26290"/>
    <w:rsid w:val="00B642E6"/>
    <w:rsid w:val="00BA3D28"/>
    <w:rsid w:val="00BA4DD9"/>
    <w:rsid w:val="00BA5853"/>
    <w:rsid w:val="00BB60EE"/>
    <w:rsid w:val="00BD7912"/>
    <w:rsid w:val="00C06E4A"/>
    <w:rsid w:val="00C300D2"/>
    <w:rsid w:val="00C424CB"/>
    <w:rsid w:val="00C61C7B"/>
    <w:rsid w:val="00C67441"/>
    <w:rsid w:val="00C73404"/>
    <w:rsid w:val="00C95BD7"/>
    <w:rsid w:val="00CA5311"/>
    <w:rsid w:val="00CE0473"/>
    <w:rsid w:val="00CF65FB"/>
    <w:rsid w:val="00D36CC1"/>
    <w:rsid w:val="00D55ADF"/>
    <w:rsid w:val="00D7335C"/>
    <w:rsid w:val="00D74E8B"/>
    <w:rsid w:val="00D81420"/>
    <w:rsid w:val="00DC2B67"/>
    <w:rsid w:val="00DD4455"/>
    <w:rsid w:val="00DD704E"/>
    <w:rsid w:val="00E80A69"/>
    <w:rsid w:val="00E82AB6"/>
    <w:rsid w:val="00E87F06"/>
    <w:rsid w:val="00ED3F1E"/>
    <w:rsid w:val="00ED578B"/>
    <w:rsid w:val="00EE76FF"/>
    <w:rsid w:val="00EF58CF"/>
    <w:rsid w:val="00F00FCE"/>
    <w:rsid w:val="00F22EF3"/>
    <w:rsid w:val="00F3013D"/>
    <w:rsid w:val="00F82F48"/>
    <w:rsid w:val="00FA5DC2"/>
    <w:rsid w:val="00FE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642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42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Plain Text"/>
    <w:basedOn w:val="a"/>
    <w:link w:val="a4"/>
    <w:unhideWhenUsed/>
    <w:rsid w:val="00B642E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642E6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B642E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64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аголовок таблицы"/>
    <w:basedOn w:val="a"/>
    <w:rsid w:val="00B642E6"/>
    <w:pPr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msonormalbullet2gif">
    <w:name w:val="msonormalbullet2.gif"/>
    <w:basedOn w:val="a"/>
    <w:rsid w:val="00B642E6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4"/>
    <w:locked/>
    <w:rsid w:val="006A79E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3"/>
    <w:basedOn w:val="a8"/>
    <w:rsid w:val="006A79EC"/>
  </w:style>
  <w:style w:type="paragraph" w:customStyle="1" w:styleId="4">
    <w:name w:val="Основной текст4"/>
    <w:basedOn w:val="a"/>
    <w:link w:val="a8"/>
    <w:rsid w:val="006A79EC"/>
    <w:pPr>
      <w:shd w:val="clear" w:color="auto" w:fill="FFFFFF"/>
      <w:spacing w:after="300" w:line="326" w:lineRule="exact"/>
      <w:jc w:val="center"/>
    </w:pPr>
    <w:rPr>
      <w:rFonts w:eastAsiaTheme="minorHAnsi"/>
      <w:spacing w:val="10"/>
      <w:sz w:val="25"/>
      <w:szCs w:val="25"/>
      <w:lang w:eastAsia="en-US"/>
    </w:rPr>
  </w:style>
  <w:style w:type="paragraph" w:customStyle="1" w:styleId="21">
    <w:name w:val="Основной текст2"/>
    <w:basedOn w:val="a"/>
    <w:rsid w:val="006A79EC"/>
    <w:pPr>
      <w:shd w:val="clear" w:color="auto" w:fill="FFFFFF"/>
      <w:spacing w:before="420" w:line="322" w:lineRule="exact"/>
    </w:pPr>
    <w:rPr>
      <w:rFonts w:eastAsiaTheme="minorEastAsia"/>
      <w:spacing w:val="10"/>
      <w:sz w:val="25"/>
      <w:szCs w:val="25"/>
    </w:rPr>
  </w:style>
  <w:style w:type="character" w:customStyle="1" w:styleId="30">
    <w:name w:val="Заголовок №3_"/>
    <w:basedOn w:val="a0"/>
    <w:link w:val="31"/>
    <w:rsid w:val="00970947"/>
    <w:rPr>
      <w:rFonts w:ascii="Batang" w:eastAsia="Batang" w:hAnsi="Batang"/>
      <w:spacing w:val="10"/>
      <w:sz w:val="24"/>
      <w:szCs w:val="24"/>
      <w:shd w:val="clear" w:color="auto" w:fill="FFFFFF"/>
    </w:rPr>
  </w:style>
  <w:style w:type="character" w:customStyle="1" w:styleId="1">
    <w:name w:val="Основной текст1"/>
    <w:basedOn w:val="a8"/>
    <w:rsid w:val="00970947"/>
    <w:rPr>
      <w:rFonts w:ascii="Batang" w:eastAsia="Batang" w:hAnsi="Batang"/>
      <w:sz w:val="23"/>
      <w:szCs w:val="23"/>
    </w:rPr>
  </w:style>
  <w:style w:type="paragraph" w:customStyle="1" w:styleId="31">
    <w:name w:val="Заголовок №3"/>
    <w:basedOn w:val="a"/>
    <w:link w:val="30"/>
    <w:rsid w:val="00970947"/>
    <w:pPr>
      <w:shd w:val="clear" w:color="auto" w:fill="FFFFFF"/>
      <w:spacing w:before="960" w:after="120" w:line="0" w:lineRule="atLeast"/>
      <w:outlineLvl w:val="2"/>
    </w:pPr>
    <w:rPr>
      <w:rFonts w:ascii="Batang" w:eastAsia="Batang" w:hAnsi="Batang" w:cstheme="minorBidi"/>
      <w:spacing w:val="10"/>
      <w:lang w:eastAsia="en-US"/>
    </w:rPr>
  </w:style>
  <w:style w:type="paragraph" w:customStyle="1" w:styleId="Style6">
    <w:name w:val="Style6"/>
    <w:basedOn w:val="a"/>
    <w:uiPriority w:val="99"/>
    <w:rsid w:val="00970947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basedOn w:val="a0"/>
    <w:rsid w:val="00970947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rsid w:val="00970947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97094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7094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97094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97094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97094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97094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7094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970947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basedOn w:val="a0"/>
    <w:uiPriority w:val="99"/>
    <w:rsid w:val="00970947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56">
    <w:name w:val="Font Style56"/>
    <w:basedOn w:val="a0"/>
    <w:uiPriority w:val="99"/>
    <w:rsid w:val="00970947"/>
    <w:rPr>
      <w:rFonts w:ascii="Times New Roman" w:hAnsi="Times New Roman" w:cs="Times New Roman"/>
      <w:spacing w:val="20"/>
      <w:sz w:val="20"/>
      <w:szCs w:val="20"/>
    </w:rPr>
  </w:style>
  <w:style w:type="paragraph" w:customStyle="1" w:styleId="Default">
    <w:name w:val="Default"/>
    <w:qFormat/>
    <w:rsid w:val="00E80A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9">
    <w:name w:val="List"/>
    <w:basedOn w:val="a"/>
    <w:unhideWhenUsed/>
    <w:rsid w:val="006E63BF"/>
    <w:pPr>
      <w:ind w:left="283" w:hanging="283"/>
      <w:contextualSpacing/>
    </w:pPr>
  </w:style>
  <w:style w:type="paragraph" w:customStyle="1" w:styleId="aa">
    <w:name w:val="Содержимое таблицы"/>
    <w:basedOn w:val="a"/>
    <w:rsid w:val="006E63BF"/>
    <w:pPr>
      <w:suppressLineNumbers/>
      <w:suppressAutoHyphens/>
    </w:pPr>
    <w:rPr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822F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22F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1"/>
    <w:qFormat/>
    <w:rsid w:val="00EE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655069"/>
    <w:rPr>
      <w:rFonts w:ascii="Times New Roman" w:hAnsi="Times New Roman" w:cs="Times New Roman"/>
      <w:spacing w:val="1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9AE8-D1D1-4CA0-9C93-2D449183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56</Pages>
  <Words>17460</Words>
  <Characters>99522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2018-05-23T05:35:00Z</cp:lastPrinted>
  <dcterms:created xsi:type="dcterms:W3CDTF">2014-10-07T17:53:00Z</dcterms:created>
  <dcterms:modified xsi:type="dcterms:W3CDTF">2018-05-23T05:36:00Z</dcterms:modified>
</cp:coreProperties>
</file>