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0E" w:rsidRPr="0030590D" w:rsidRDefault="00B65D0E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0590D">
        <w:rPr>
          <w:rFonts w:ascii="Times New Roman" w:hAnsi="Times New Roman" w:cs="Times New Roman"/>
          <w:b/>
        </w:rPr>
        <w:t>Министерство культуры</w:t>
      </w:r>
      <w:r w:rsidR="00F01B53">
        <w:rPr>
          <w:rFonts w:ascii="Times New Roman" w:hAnsi="Times New Roman" w:cs="Times New Roman"/>
          <w:b/>
        </w:rPr>
        <w:t>, туризма и архивного дела</w:t>
      </w:r>
      <w:r w:rsidRPr="0030590D">
        <w:rPr>
          <w:rFonts w:ascii="Times New Roman" w:hAnsi="Times New Roman" w:cs="Times New Roman"/>
          <w:b/>
        </w:rPr>
        <w:t xml:space="preserve"> Республики Коми</w:t>
      </w:r>
    </w:p>
    <w:p w:rsidR="00B65D0E" w:rsidRPr="0030590D" w:rsidRDefault="00B65D0E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0590D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B65D0E" w:rsidRPr="0030590D" w:rsidRDefault="00B65D0E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0590D">
        <w:rPr>
          <w:rFonts w:ascii="Times New Roman" w:hAnsi="Times New Roman" w:cs="Times New Roman"/>
          <w:b/>
        </w:rPr>
        <w:t>Республики Коми</w:t>
      </w:r>
    </w:p>
    <w:p w:rsidR="00B65D0E" w:rsidRPr="0030590D" w:rsidRDefault="00580124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65D0E" w:rsidRPr="0030590D">
        <w:rPr>
          <w:rFonts w:ascii="Times New Roman" w:hAnsi="Times New Roman" w:cs="Times New Roman"/>
          <w:b/>
        </w:rPr>
        <w:t>Колледж искусств Республики Коми</w:t>
      </w:r>
      <w:r>
        <w:rPr>
          <w:rFonts w:ascii="Times New Roman" w:hAnsi="Times New Roman" w:cs="Times New Roman"/>
          <w:b/>
        </w:rPr>
        <w:t>»</w:t>
      </w:r>
    </w:p>
    <w:p w:rsidR="00B65D0E" w:rsidRDefault="00B65D0E" w:rsidP="00706EAA">
      <w:pPr>
        <w:pStyle w:val="21"/>
        <w:widowControl w:val="0"/>
        <w:spacing w:after="0" w:line="276" w:lineRule="auto"/>
        <w:jc w:val="center"/>
        <w:rPr>
          <w:b/>
        </w:rPr>
      </w:pPr>
    </w:p>
    <w:p w:rsidR="00B65D0E" w:rsidRPr="0030590D" w:rsidRDefault="00B65D0E" w:rsidP="00706EAA">
      <w:pPr>
        <w:pStyle w:val="21"/>
        <w:widowControl w:val="0"/>
        <w:spacing w:after="0" w:line="276" w:lineRule="auto"/>
        <w:jc w:val="center"/>
        <w:rPr>
          <w:b/>
        </w:rPr>
      </w:pPr>
    </w:p>
    <w:p w:rsid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53" w:rsidRP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53">
        <w:rPr>
          <w:rFonts w:ascii="Times New Roman" w:hAnsi="Times New Roman" w:cs="Times New Roman"/>
          <w:sz w:val="24"/>
          <w:szCs w:val="24"/>
        </w:rPr>
        <w:t xml:space="preserve">Утверждаю директор ГПОУ РК </w:t>
      </w:r>
    </w:p>
    <w:p w:rsidR="00F01B53" w:rsidRPr="00F01B53" w:rsidRDefault="00580124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1B53" w:rsidRPr="00F01B53">
        <w:rPr>
          <w:rFonts w:ascii="Times New Roman" w:hAnsi="Times New Roman" w:cs="Times New Roman"/>
          <w:sz w:val="24"/>
          <w:szCs w:val="24"/>
        </w:rPr>
        <w:t>Колледж искусств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1B53" w:rsidRP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53" w:rsidRP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1B53">
        <w:rPr>
          <w:rFonts w:ascii="Times New Roman" w:hAnsi="Times New Roman" w:cs="Times New Roman"/>
          <w:sz w:val="24"/>
          <w:szCs w:val="24"/>
        </w:rPr>
        <w:t>__________________</w:t>
      </w:r>
      <w:r w:rsidRPr="00F01B53">
        <w:rPr>
          <w:rFonts w:ascii="Times New Roman" w:hAnsi="Times New Roman" w:cs="Times New Roman"/>
          <w:iCs/>
          <w:sz w:val="24"/>
          <w:szCs w:val="24"/>
        </w:rPr>
        <w:t>Т.Ю. Колтакова</w:t>
      </w:r>
    </w:p>
    <w:p w:rsidR="00F01B53" w:rsidRPr="00F01B53" w:rsidRDefault="00F01B53" w:rsidP="00706EAA">
      <w:pPr>
        <w:pStyle w:val="a3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01B53" w:rsidRPr="00F01B53" w:rsidRDefault="00580124" w:rsidP="00706EAA">
      <w:pPr>
        <w:pStyle w:val="a3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1B53" w:rsidRPr="00F01B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1B53" w:rsidRPr="00F01B53">
        <w:rPr>
          <w:rFonts w:ascii="Times New Roman" w:hAnsi="Times New Roman" w:cs="Times New Roman"/>
          <w:sz w:val="24"/>
          <w:szCs w:val="24"/>
        </w:rPr>
        <w:t>._________20___ г.</w:t>
      </w:r>
    </w:p>
    <w:p w:rsidR="00B65D0E" w:rsidRDefault="00B65D0E" w:rsidP="00706EAA">
      <w:pPr>
        <w:pStyle w:val="21"/>
        <w:widowControl w:val="0"/>
        <w:spacing w:after="0" w:line="276" w:lineRule="auto"/>
        <w:rPr>
          <w:b/>
          <w:sz w:val="28"/>
        </w:rPr>
      </w:pPr>
    </w:p>
    <w:p w:rsidR="00B65D0E" w:rsidRPr="00BD6BC8" w:rsidRDefault="00B65D0E" w:rsidP="00706EAA">
      <w:pPr>
        <w:jc w:val="center"/>
        <w:rPr>
          <w:i/>
          <w:iCs/>
        </w:rPr>
      </w:pPr>
    </w:p>
    <w:p w:rsidR="00B65D0E" w:rsidRPr="005668C9" w:rsidRDefault="00B65D0E" w:rsidP="00706EAA">
      <w:pPr>
        <w:jc w:val="both"/>
        <w:rPr>
          <w:b/>
        </w:rPr>
      </w:pPr>
    </w:p>
    <w:p w:rsidR="00B65D0E" w:rsidRPr="00ED5B76" w:rsidRDefault="00B65D0E" w:rsidP="00706EAA">
      <w:pPr>
        <w:jc w:val="both"/>
        <w:rPr>
          <w:rFonts w:ascii="Times New Roman" w:hAnsi="Times New Roman" w:cs="Times New Roman"/>
          <w:b/>
        </w:rPr>
      </w:pPr>
    </w:p>
    <w:p w:rsidR="00B65D0E" w:rsidRPr="009043FE" w:rsidRDefault="00B65D0E" w:rsidP="00706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E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B65D0E" w:rsidRPr="009043FE" w:rsidRDefault="00B65D0E" w:rsidP="00706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E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B65D0E" w:rsidRPr="009043FE" w:rsidRDefault="00F01B53" w:rsidP="00706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E">
        <w:rPr>
          <w:rFonts w:ascii="Times New Roman" w:hAnsi="Times New Roman" w:cs="Times New Roman"/>
          <w:b/>
          <w:sz w:val="24"/>
          <w:szCs w:val="24"/>
        </w:rPr>
        <w:t xml:space="preserve">ПМ 01. </w:t>
      </w:r>
      <w:r w:rsidR="00B65D0E" w:rsidRPr="009043FE">
        <w:rPr>
          <w:rFonts w:ascii="Times New Roman" w:hAnsi="Times New Roman" w:cs="Times New Roman"/>
          <w:b/>
          <w:sz w:val="24"/>
          <w:szCs w:val="24"/>
        </w:rPr>
        <w:t>Музыкально- исполнительская деятельность</w:t>
      </w:r>
    </w:p>
    <w:p w:rsidR="00B65D0E" w:rsidRPr="009043FE" w:rsidRDefault="00F01B53" w:rsidP="00706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П</w:t>
      </w:r>
      <w:r w:rsidR="00B65D0E" w:rsidRPr="009043FE">
        <w:rPr>
          <w:rFonts w:ascii="Times New Roman" w:hAnsi="Times New Roman" w:cs="Times New Roman"/>
          <w:sz w:val="24"/>
          <w:szCs w:val="24"/>
        </w:rPr>
        <w:t>рограммы</w:t>
      </w:r>
      <w:r w:rsidRPr="009043F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B65D0E" w:rsidRPr="009043FE">
        <w:rPr>
          <w:rFonts w:ascii="Times New Roman" w:hAnsi="Times New Roman" w:cs="Times New Roman"/>
          <w:sz w:val="24"/>
          <w:szCs w:val="24"/>
        </w:rPr>
        <w:t xml:space="preserve"> (</w:t>
      </w:r>
      <w:r w:rsidRPr="009043FE">
        <w:rPr>
          <w:rFonts w:ascii="Times New Roman" w:hAnsi="Times New Roman" w:cs="Times New Roman"/>
          <w:sz w:val="24"/>
          <w:szCs w:val="24"/>
        </w:rPr>
        <w:t>ППССЗ)</w:t>
      </w:r>
    </w:p>
    <w:p w:rsidR="00B65D0E" w:rsidRPr="009043FE" w:rsidRDefault="00B65D0E" w:rsidP="00706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B65D0E" w:rsidRPr="009043FE" w:rsidRDefault="00B65D0E" w:rsidP="0070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E">
        <w:rPr>
          <w:rFonts w:ascii="Times New Roman" w:hAnsi="Times New Roman" w:cs="Times New Roman"/>
          <w:b/>
          <w:sz w:val="24"/>
          <w:szCs w:val="24"/>
        </w:rPr>
        <w:t>53.02.02 Музыкальное искусство эстрады (по видам)</w:t>
      </w:r>
    </w:p>
    <w:p w:rsidR="00B65D0E" w:rsidRPr="009043FE" w:rsidRDefault="00B65D0E" w:rsidP="0070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E">
        <w:rPr>
          <w:rFonts w:ascii="Times New Roman" w:hAnsi="Times New Roman" w:cs="Times New Roman"/>
          <w:b/>
          <w:sz w:val="24"/>
          <w:szCs w:val="24"/>
        </w:rPr>
        <w:t>Инструменты эстрадного оркестра.</w:t>
      </w:r>
    </w:p>
    <w:p w:rsidR="00B65D0E" w:rsidRPr="009043FE" w:rsidRDefault="00B65D0E" w:rsidP="00706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Default="00B65D0E" w:rsidP="00706EAA">
      <w:pPr>
        <w:jc w:val="both"/>
        <w:rPr>
          <w:b/>
        </w:rPr>
      </w:pPr>
    </w:p>
    <w:p w:rsidR="00B65D0E" w:rsidRPr="009043FE" w:rsidRDefault="00F01B53" w:rsidP="00706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Сыктывкар, 2017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"/>
        <w:gridCol w:w="4614"/>
        <w:gridCol w:w="4537"/>
        <w:gridCol w:w="99"/>
      </w:tblGrid>
      <w:tr w:rsidR="00B65D0E" w:rsidRPr="0017084E" w:rsidTr="00F01B53">
        <w:tc>
          <w:tcPr>
            <w:tcW w:w="56" w:type="pct"/>
            <w:shd w:val="clear" w:color="auto" w:fill="auto"/>
          </w:tcPr>
          <w:p w:rsidR="00B65D0E" w:rsidRPr="0017084E" w:rsidRDefault="00B65D0E" w:rsidP="00706EAA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shd w:val="clear" w:color="auto" w:fill="auto"/>
          </w:tcPr>
          <w:p w:rsidR="00B65D0E" w:rsidRPr="0029174D" w:rsidRDefault="00B65D0E" w:rsidP="00706EAA">
            <w:pPr>
              <w:widowControl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СОГЛАСОВАНО</w:t>
            </w:r>
          </w:p>
          <w:p w:rsidR="00B65D0E" w:rsidRPr="0029174D" w:rsidRDefault="00B65D0E" w:rsidP="00706EAA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предметно-цикловой комиссией </w:t>
            </w:r>
          </w:p>
          <w:p w:rsidR="00B65D0E" w:rsidRPr="0029174D" w:rsidRDefault="00580124" w:rsidP="00706EA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B65D0E" w:rsidRPr="0029174D">
              <w:rPr>
                <w:rFonts w:ascii="Times New Roman" w:hAnsi="Times New Roman" w:cs="Times New Roman"/>
                <w:bCs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B65D0E" w:rsidRPr="0029174D">
              <w:rPr>
                <w:rFonts w:ascii="Times New Roman" w:hAnsi="Times New Roman" w:cs="Times New Roman"/>
                <w:bCs/>
              </w:rPr>
              <w:t>.</w:t>
            </w:r>
          </w:p>
          <w:p w:rsidR="00B65D0E" w:rsidRPr="0029174D" w:rsidRDefault="00B65D0E" w:rsidP="00706EA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9174D">
              <w:rPr>
                <w:rFonts w:ascii="Times New Roman" w:hAnsi="Times New Roman" w:cs="Times New Roman"/>
                <w:bCs/>
              </w:rPr>
              <w:t xml:space="preserve">Протокол № </w:t>
            </w:r>
            <w:r w:rsidR="00F01B53">
              <w:rPr>
                <w:rFonts w:ascii="Times New Roman" w:hAnsi="Times New Roman" w:cs="Times New Roman"/>
                <w:bCs/>
              </w:rPr>
              <w:t xml:space="preserve">__ от </w:t>
            </w:r>
            <w:r w:rsidR="00580124">
              <w:rPr>
                <w:rFonts w:ascii="Times New Roman" w:hAnsi="Times New Roman" w:cs="Times New Roman"/>
                <w:bCs/>
              </w:rPr>
              <w:t>«</w:t>
            </w:r>
            <w:r w:rsidR="00F01B53">
              <w:rPr>
                <w:rFonts w:ascii="Times New Roman" w:hAnsi="Times New Roman" w:cs="Times New Roman"/>
                <w:bCs/>
              </w:rPr>
              <w:t>___</w:t>
            </w:r>
            <w:r w:rsidR="00580124">
              <w:rPr>
                <w:rFonts w:ascii="Times New Roman" w:hAnsi="Times New Roman" w:cs="Times New Roman"/>
                <w:bCs/>
              </w:rPr>
              <w:t>»</w:t>
            </w:r>
            <w:r w:rsidR="00F01B53">
              <w:rPr>
                <w:rFonts w:ascii="Times New Roman" w:hAnsi="Times New Roman" w:cs="Times New Roman"/>
                <w:bCs/>
              </w:rPr>
              <w:t>_____________</w:t>
            </w:r>
            <w:r w:rsidRPr="0029174D">
              <w:rPr>
                <w:rFonts w:ascii="Times New Roman" w:hAnsi="Times New Roman" w:cs="Times New Roman"/>
                <w:bCs/>
              </w:rPr>
              <w:t xml:space="preserve"> 201</w:t>
            </w:r>
            <w:r w:rsidR="00F01B53">
              <w:rPr>
                <w:rFonts w:ascii="Times New Roman" w:hAnsi="Times New Roman" w:cs="Times New Roman"/>
                <w:bCs/>
              </w:rPr>
              <w:t>7</w:t>
            </w:r>
            <w:r w:rsidRPr="0029174D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B65D0E" w:rsidRDefault="00B65D0E" w:rsidP="00706EA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председатель предметно-цикловой комиссии </w:t>
            </w:r>
          </w:p>
          <w:p w:rsidR="00F01B53" w:rsidRPr="0029174D" w:rsidRDefault="00F01B53" w:rsidP="00706EAA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B65D0E" w:rsidRPr="0029174D" w:rsidRDefault="00B65D0E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_______________ </w:t>
            </w:r>
            <w:r w:rsidR="00F01B5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И.Ю. Иванова</w:t>
            </w:r>
          </w:p>
        </w:tc>
        <w:tc>
          <w:tcPr>
            <w:tcW w:w="2425" w:type="pct"/>
            <w:shd w:val="clear" w:color="auto" w:fill="auto"/>
          </w:tcPr>
          <w:p w:rsidR="00B65D0E" w:rsidRPr="0029174D" w:rsidRDefault="00B65D0E" w:rsidP="00706EAA">
            <w:pPr>
              <w:widowControl w:val="0"/>
              <w:snapToGrid w:val="0"/>
              <w:spacing w:after="0"/>
              <w:jc w:val="righ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УТВЕРЖДАЮ</w:t>
            </w:r>
          </w:p>
          <w:p w:rsidR="00B65D0E" w:rsidRPr="0029174D" w:rsidRDefault="00B65D0E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B65D0E" w:rsidRPr="0029174D" w:rsidRDefault="00B65D0E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Заместитель директора по учебной работе</w:t>
            </w:r>
          </w:p>
          <w:p w:rsidR="00F01B53" w:rsidRDefault="00F01B53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F01B53" w:rsidRDefault="00F01B53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B65D0E" w:rsidRPr="0029174D" w:rsidRDefault="00F01B53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</w:t>
            </w:r>
            <w:r w:rsidR="00B65D0E"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 Л.В.Беззубова</w:t>
            </w:r>
          </w:p>
          <w:p w:rsidR="00F01B53" w:rsidRDefault="00F01B53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B65D0E" w:rsidRPr="0029174D" w:rsidRDefault="00580124" w:rsidP="00706EAA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</w:t>
            </w:r>
            <w:r w:rsidR="00B65D0E"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»</w:t>
            </w:r>
            <w:r w:rsidR="00B65D0E" w:rsidRPr="002917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_______20____ г.</w:t>
            </w:r>
          </w:p>
          <w:p w:rsidR="00B65D0E" w:rsidRPr="0029174D" w:rsidRDefault="00B65D0E" w:rsidP="00706EAA">
            <w:pPr>
              <w:widowControl w:val="0"/>
              <w:spacing w:after="0"/>
              <w:ind w:firstLine="342"/>
              <w:jc w:val="righ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3" w:type="pct"/>
            <w:shd w:val="clear" w:color="auto" w:fill="auto"/>
          </w:tcPr>
          <w:p w:rsidR="00B65D0E" w:rsidRPr="0017084E" w:rsidRDefault="00B65D0E" w:rsidP="00706EAA">
            <w:pPr>
              <w:snapToGrid w:val="0"/>
              <w:jc w:val="right"/>
              <w:rPr>
                <w:rFonts w:eastAsia="TimesNewRomanPSMT"/>
                <w:kern w:val="1"/>
                <w:lang w:eastAsia="hi-IN" w:bidi="hi-IN"/>
              </w:rPr>
            </w:pPr>
          </w:p>
        </w:tc>
      </w:tr>
    </w:tbl>
    <w:p w:rsidR="00B65D0E" w:rsidRDefault="00B65D0E" w:rsidP="0070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65D0E" w:rsidRPr="00F01B53" w:rsidRDefault="00F01B53" w:rsidP="0070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65D0E" w:rsidRPr="00F01B53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</w:t>
      </w:r>
      <w:r w:rsidRPr="00F01B53">
        <w:rPr>
          <w:rFonts w:ascii="Times New Roman" w:hAnsi="Times New Roman" w:cs="Times New Roman"/>
          <w:sz w:val="24"/>
          <w:szCs w:val="24"/>
        </w:rPr>
        <w:t>к</w:t>
      </w:r>
      <w:r w:rsidR="00B65D0E" w:rsidRPr="00F01B53">
        <w:rPr>
          <w:rFonts w:ascii="Times New Roman" w:hAnsi="Times New Roman" w:cs="Times New Roman"/>
          <w:sz w:val="24"/>
          <w:szCs w:val="24"/>
        </w:rPr>
        <w:t xml:space="preserve"> профессиональному модулю ПМ 01. Музыкально - исполнительская деятельность разработан на основе Федерального государственного образовательного стандарта</w:t>
      </w:r>
      <w:r w:rsidRPr="00F01B5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B65D0E" w:rsidRPr="00F01B53">
        <w:rPr>
          <w:rFonts w:ascii="Times New Roman" w:hAnsi="Times New Roman" w:cs="Times New Roman"/>
          <w:sz w:val="24"/>
          <w:szCs w:val="24"/>
        </w:rPr>
        <w:t>по специальност</w:t>
      </w:r>
      <w:r w:rsidRPr="00F01B53">
        <w:rPr>
          <w:rFonts w:ascii="Times New Roman" w:hAnsi="Times New Roman" w:cs="Times New Roman"/>
          <w:sz w:val="24"/>
          <w:szCs w:val="24"/>
        </w:rPr>
        <w:t>и</w:t>
      </w:r>
      <w:r w:rsidR="00B65D0E" w:rsidRPr="00F01B53">
        <w:rPr>
          <w:rFonts w:ascii="Times New Roman" w:hAnsi="Times New Roman" w:cs="Times New Roman"/>
          <w:sz w:val="24"/>
          <w:szCs w:val="24"/>
        </w:rPr>
        <w:t xml:space="preserve"> 53.02.02 Музыкальное искусство эстрады  (по видам), Инструменты эстрадного оркестра</w:t>
      </w:r>
      <w:r w:rsidRPr="00F01B53">
        <w:rPr>
          <w:rFonts w:ascii="Times New Roman" w:hAnsi="Times New Roman" w:cs="Times New Roman"/>
          <w:sz w:val="24"/>
          <w:szCs w:val="24"/>
        </w:rPr>
        <w:t>.</w:t>
      </w:r>
    </w:p>
    <w:p w:rsidR="00B65D0E" w:rsidRPr="00F01B53" w:rsidRDefault="00B65D0E" w:rsidP="00706EAA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1B53">
        <w:rPr>
          <w:rFonts w:ascii="Times New Roman" w:hAnsi="Times New Roman" w:cs="Times New Roman"/>
          <w:sz w:val="24"/>
          <w:szCs w:val="24"/>
        </w:rPr>
        <w:t xml:space="preserve">Организация-разработчик: ГПОУ РК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F01B53">
        <w:rPr>
          <w:rFonts w:ascii="Times New Roman" w:hAnsi="Times New Roman" w:cs="Times New Roman"/>
          <w:sz w:val="24"/>
          <w:szCs w:val="24"/>
        </w:rPr>
        <w:t>Колледж искусств Республики Коми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B65D0E" w:rsidRPr="00BB0C2F" w:rsidRDefault="00B65D0E" w:rsidP="00706EAA">
      <w:pPr>
        <w:pStyle w:val="a3"/>
        <w:spacing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65D0E" w:rsidRPr="00F01B53" w:rsidRDefault="00B65D0E" w:rsidP="00706EAA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1B53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3978"/>
        <w:gridCol w:w="3670"/>
      </w:tblGrid>
      <w:tr w:rsidR="00F01B53" w:rsidRPr="00F01B53" w:rsidTr="00F01B53">
        <w:tc>
          <w:tcPr>
            <w:tcW w:w="1004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8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эстрады, 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Родович О.Ю.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Громкова С.В.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Ветошкина Л.В.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Ковшова Т.Г.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Скиба В.И.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Карманов К.М.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</w:tbl>
    <w:p w:rsidR="00B65D0E" w:rsidRPr="00BB0C2F" w:rsidRDefault="00B65D0E" w:rsidP="00706EAA">
      <w:pPr>
        <w:pStyle w:val="a3"/>
        <w:spacing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65D0E" w:rsidRPr="00F01B53" w:rsidRDefault="00F01B53" w:rsidP="00706EAA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D0E" w:rsidRPr="00F01B53">
        <w:rPr>
          <w:rFonts w:ascii="Times New Roman" w:hAnsi="Times New Roman" w:cs="Times New Roman"/>
          <w:sz w:val="24"/>
          <w:szCs w:val="24"/>
        </w:rPr>
        <w:t>едактор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="00B65D0E" w:rsidRPr="00F01B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4093"/>
        <w:gridCol w:w="3670"/>
      </w:tblGrid>
      <w:tr w:rsidR="00F01B53" w:rsidRPr="00F01B53" w:rsidTr="00F01B53">
        <w:tc>
          <w:tcPr>
            <w:tcW w:w="945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8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F01B53" w:rsidRPr="00F01B53" w:rsidRDefault="00F01B53" w:rsidP="00706EA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F01B53" w:rsidRPr="00F01B53" w:rsidTr="00F01B53">
        <w:tc>
          <w:tcPr>
            <w:tcW w:w="945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Гонтарева О.В.</w:t>
            </w:r>
          </w:p>
        </w:tc>
        <w:tc>
          <w:tcPr>
            <w:tcW w:w="2138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ГПОУ РК 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Колледж искусств Республики Коми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B65D0E" w:rsidRPr="00BB0C2F" w:rsidRDefault="00B65D0E" w:rsidP="00706EAA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</w:p>
    <w:p w:rsidR="00B65D0E" w:rsidRDefault="00B65D0E" w:rsidP="00706EAA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  <w:r w:rsidRPr="00BB0C2F">
        <w:rPr>
          <w:rFonts w:ascii="Times New Roman" w:hAnsi="Times New Roman" w:cs="Times New Roman"/>
          <w:sz w:val="18"/>
          <w:szCs w:val="18"/>
        </w:rPr>
        <w:t xml:space="preserve">Эксперт от работодателя: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3978"/>
        <w:gridCol w:w="3670"/>
      </w:tblGrid>
      <w:tr w:rsidR="00F01B53" w:rsidRPr="00F01B53" w:rsidTr="00F01B53">
        <w:tc>
          <w:tcPr>
            <w:tcW w:w="1004" w:type="pct"/>
            <w:vAlign w:val="center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8" w:type="pct"/>
            <w:vAlign w:val="center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F01B53" w:rsidRPr="00F01B53" w:rsidTr="00F01B53">
        <w:tc>
          <w:tcPr>
            <w:tcW w:w="1004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Вяхирева О.В.</w:t>
            </w:r>
          </w:p>
        </w:tc>
        <w:tc>
          <w:tcPr>
            <w:tcW w:w="2078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Сыктывкарская детская музыкально-хоровая школа</w:t>
            </w:r>
            <w:r w:rsidR="0058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F01B53" w:rsidRPr="00F01B53" w:rsidRDefault="00F01B53" w:rsidP="00706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01B53" w:rsidRPr="00BB0C2F" w:rsidRDefault="00F01B53" w:rsidP="00706EAA">
      <w:pPr>
        <w:pStyle w:val="a3"/>
        <w:spacing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65D0E" w:rsidRPr="0030590D" w:rsidRDefault="00B65D0E" w:rsidP="00706EAA">
      <w:pPr>
        <w:pStyle w:val="a3"/>
        <w:spacing w:line="276" w:lineRule="auto"/>
        <w:contextualSpacing/>
        <w:rPr>
          <w:rFonts w:ascii="Times New Roman" w:hAnsi="Times New Roman" w:cs="Times New Roman"/>
          <w:vertAlign w:val="superscript"/>
        </w:rPr>
        <w:sectPr w:rsidR="00B65D0E" w:rsidRPr="0030590D" w:rsidSect="009043FE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pgNumType w:start="0"/>
          <w:cols w:space="720"/>
          <w:titlePg/>
          <w:docGrid w:linePitch="360"/>
        </w:sectPr>
      </w:pPr>
    </w:p>
    <w:p w:rsidR="00B65D0E" w:rsidRPr="002A22B1" w:rsidRDefault="00B65D0E" w:rsidP="00706EAA">
      <w:pPr>
        <w:pStyle w:val="2"/>
        <w:spacing w:line="276" w:lineRule="auto"/>
        <w:rPr>
          <w:sz w:val="24"/>
          <w:szCs w:val="24"/>
        </w:rPr>
      </w:pPr>
      <w:r w:rsidRPr="002A22B1">
        <w:rPr>
          <w:iCs/>
          <w:sz w:val="24"/>
          <w:szCs w:val="24"/>
        </w:rPr>
        <w:lastRenderedPageBreak/>
        <w:t>1. Область применения</w:t>
      </w:r>
    </w:p>
    <w:p w:rsidR="00B65D0E" w:rsidRPr="00FB68D4" w:rsidRDefault="00B65D0E" w:rsidP="00706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D4">
        <w:rPr>
          <w:rFonts w:ascii="Times New Roman" w:eastAsia="Times New Roman" w:hAnsi="Times New Roman" w:cs="Times New Roman"/>
          <w:sz w:val="24"/>
          <w:szCs w:val="24"/>
        </w:rPr>
        <w:t xml:space="preserve">Комплект контрольно-оценочных средств разработан </w:t>
      </w:r>
      <w:r w:rsidR="00FB68D4" w:rsidRPr="00FB68D4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результатов освоения </w:t>
      </w:r>
      <w:r w:rsidR="00FB68D4" w:rsidRPr="00FB68D4">
        <w:rPr>
          <w:rFonts w:ascii="Times New Roman" w:hAnsi="Times New Roman" w:cs="Times New Roman"/>
          <w:sz w:val="24"/>
          <w:szCs w:val="24"/>
        </w:rPr>
        <w:t>вида профессиональной деятельности (ВПД):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="00FB68D4" w:rsidRPr="00FB68D4">
        <w:rPr>
          <w:rFonts w:ascii="Times New Roman" w:hAnsi="Times New Roman" w:cs="Times New Roman"/>
          <w:sz w:val="24"/>
          <w:szCs w:val="24"/>
        </w:rPr>
        <w:t xml:space="preserve">Музыкально-исполнительская деятельность (в качестве артиста оркестра, ансамбля, концертмейстера, солиста концертных организаций) профессионального модуля (далее ПМ) Музыкально-исполнительская деятельность программы подготовки специалистов среднего звена (далее – ППССЗ) </w:t>
      </w:r>
      <w:r w:rsidRPr="00FB68D4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FB68D4">
        <w:rPr>
          <w:rFonts w:ascii="Times New Roman" w:hAnsi="Times New Roman" w:cs="Times New Roman"/>
          <w:b/>
          <w:sz w:val="24"/>
          <w:szCs w:val="24"/>
        </w:rPr>
        <w:t>53.02.02 Музыкальное искусство эстрады (по видам) Инструменты эстрадного оркестра</w:t>
      </w:r>
    </w:p>
    <w:p w:rsidR="00FB68D4" w:rsidRPr="00FB68D4" w:rsidRDefault="00FB68D4" w:rsidP="00706EA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8D4">
        <w:rPr>
          <w:rFonts w:ascii="Times New Roman" w:hAnsi="Times New Roman" w:cs="Times New Roman"/>
          <w:b/>
          <w:bCs/>
          <w:sz w:val="24"/>
          <w:szCs w:val="24"/>
        </w:rPr>
        <w:t>Комплект контрольно-оценочных средств позволяет оценивать:</w:t>
      </w:r>
    </w:p>
    <w:p w:rsidR="00FB68D4" w:rsidRPr="00FB68D4" w:rsidRDefault="00FB68D4" w:rsidP="00706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D4">
        <w:rPr>
          <w:rFonts w:ascii="Times New Roman" w:hAnsi="Times New Roman" w:cs="Times New Roman"/>
          <w:sz w:val="24"/>
          <w:szCs w:val="24"/>
        </w:rPr>
        <w:t xml:space="preserve">освоение профессиональных компетенций (ПК), соответствующих виду профессиональной деятельности и общих компетенций (ОК), </w:t>
      </w:r>
      <w:r w:rsidRPr="00FB68D4">
        <w:rPr>
          <w:rFonts w:ascii="Times New Roman" w:hAnsi="Times New Roman" w:cs="Times New Roman"/>
          <w:sz w:val="24"/>
          <w:szCs w:val="24"/>
        </w:rPr>
        <w:tab/>
        <w:t>в части их формирования в процессе изучения ПМ.</w:t>
      </w:r>
    </w:p>
    <w:p w:rsidR="00B65D0E" w:rsidRPr="002A22B1" w:rsidRDefault="00B65D0E" w:rsidP="00706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B1">
        <w:rPr>
          <w:rFonts w:ascii="Times New Roman" w:hAnsi="Times New Roman" w:cs="Times New Roman"/>
          <w:b/>
          <w:sz w:val="24"/>
          <w:szCs w:val="24"/>
        </w:rPr>
        <w:t>2. Система контроля и оценки освоения программы ПМ.</w:t>
      </w:r>
    </w:p>
    <w:p w:rsidR="00B65D0E" w:rsidRPr="002A22B1" w:rsidRDefault="00B65D0E" w:rsidP="00706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B1">
        <w:rPr>
          <w:rFonts w:ascii="Times New Roman" w:hAnsi="Times New Roman" w:cs="Times New Roman"/>
          <w:b/>
          <w:sz w:val="24"/>
          <w:szCs w:val="24"/>
        </w:rPr>
        <w:t>2.1. Организация контроля и оценки освоения программы ПМ.</w:t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>Итоговый контроль освоения вида профессиональной деятельности музыкально-исполнительская деятельность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Pr="002A22B1">
        <w:rPr>
          <w:rFonts w:ascii="Times New Roman" w:hAnsi="Times New Roman" w:cs="Times New Roman"/>
          <w:sz w:val="24"/>
          <w:szCs w:val="24"/>
        </w:rPr>
        <w:t>осуществляется на экзамене (квалификационном). Экзамен (квалификационный) проводится в виде выполнения практического задания по специальному инструменту.</w:t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 xml:space="preserve">Условием положительной аттестации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>Показателем освоения компетенций (объектом оценки) является продукт деятельности.</w:t>
      </w:r>
      <w:r w:rsidRPr="002A22B1">
        <w:rPr>
          <w:rFonts w:ascii="Times New Roman" w:hAnsi="Times New Roman" w:cs="Times New Roman"/>
          <w:sz w:val="24"/>
          <w:szCs w:val="24"/>
        </w:rPr>
        <w:tab/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 xml:space="preserve">Условием допуска к экзамену является положительная аттестация по МДК (промежуточная аттестация), учебной практике (текущая и промежуточная аттестация), производственной практике (промежуточная аттестация). </w:t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>Итогом экзамена</w:t>
      </w:r>
      <w:r w:rsidR="00FB68D4">
        <w:rPr>
          <w:rFonts w:ascii="Times New Roman" w:hAnsi="Times New Roman" w:cs="Times New Roman"/>
          <w:sz w:val="24"/>
          <w:szCs w:val="24"/>
        </w:rPr>
        <w:t xml:space="preserve"> является положительная оценка </w:t>
      </w:r>
      <w:r w:rsidRPr="002A22B1">
        <w:rPr>
          <w:rFonts w:ascii="Times New Roman" w:hAnsi="Times New Roman" w:cs="Times New Roman"/>
          <w:sz w:val="24"/>
          <w:szCs w:val="24"/>
        </w:rPr>
        <w:t>по пятибалльной системе (удовлет</w:t>
      </w:r>
      <w:r w:rsidR="00FB68D4">
        <w:rPr>
          <w:rFonts w:ascii="Times New Roman" w:hAnsi="Times New Roman" w:cs="Times New Roman"/>
          <w:sz w:val="24"/>
          <w:szCs w:val="24"/>
        </w:rPr>
        <w:t xml:space="preserve">ворительно, хорошо, отлично) и </w:t>
      </w:r>
      <w:r w:rsidRPr="002A22B1">
        <w:rPr>
          <w:rFonts w:ascii="Times New Roman" w:hAnsi="Times New Roman" w:cs="Times New Roman"/>
          <w:sz w:val="24"/>
          <w:szCs w:val="24"/>
        </w:rPr>
        <w:t xml:space="preserve">однозначное решение: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2A22B1">
        <w:rPr>
          <w:rFonts w:ascii="Times New Roman" w:hAnsi="Times New Roman" w:cs="Times New Roman"/>
          <w:sz w:val="24"/>
          <w:szCs w:val="24"/>
        </w:rPr>
        <w:t>вид профессиональной деятельности освоен/не освоен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2A22B1">
        <w:rPr>
          <w:rFonts w:ascii="Times New Roman" w:hAnsi="Times New Roman" w:cs="Times New Roman"/>
          <w:sz w:val="24"/>
          <w:szCs w:val="24"/>
        </w:rPr>
        <w:t>.</w:t>
      </w:r>
    </w:p>
    <w:p w:rsidR="00B65D0E" w:rsidRPr="002A22B1" w:rsidRDefault="00B65D0E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B1">
        <w:rPr>
          <w:rFonts w:ascii="Times New Roman" w:hAnsi="Times New Roman" w:cs="Times New Roman"/>
          <w:sz w:val="24"/>
          <w:szCs w:val="24"/>
        </w:rPr>
        <w:t xml:space="preserve">При отрицательной оценке хотя бы по одной из профессиональных компетенций принимается решение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2A22B1">
        <w:rPr>
          <w:rFonts w:ascii="Times New Roman" w:hAnsi="Times New Roman" w:cs="Times New Roman"/>
          <w:sz w:val="24"/>
          <w:szCs w:val="24"/>
        </w:rPr>
        <w:t>вид профессиональной деятельности не освоен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2A22B1">
        <w:rPr>
          <w:rFonts w:ascii="Times New Roman" w:hAnsi="Times New Roman" w:cs="Times New Roman"/>
          <w:sz w:val="24"/>
          <w:szCs w:val="24"/>
        </w:rPr>
        <w:t>.</w:t>
      </w:r>
    </w:p>
    <w:p w:rsidR="00B65D0E" w:rsidRPr="002A22B1" w:rsidRDefault="00B65D0E" w:rsidP="0070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D0E" w:rsidRPr="00ED164F" w:rsidRDefault="00B65D0E" w:rsidP="0070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4F">
        <w:rPr>
          <w:rFonts w:ascii="Times New Roman" w:hAnsi="Times New Roman" w:cs="Times New Roman"/>
          <w:b/>
          <w:sz w:val="24"/>
          <w:szCs w:val="24"/>
        </w:rPr>
        <w:t xml:space="preserve">2.2. Формы </w:t>
      </w:r>
      <w:r w:rsidRPr="00ED164F">
        <w:rPr>
          <w:rFonts w:ascii="Times New Roman" w:eastAsia="Calibri" w:hAnsi="Times New Roman" w:cs="Times New Roman"/>
          <w:b/>
          <w:sz w:val="24"/>
          <w:szCs w:val="24"/>
        </w:rPr>
        <w:t>промежуточной аттестации по профессиональному модулю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731"/>
        <w:gridCol w:w="1710"/>
        <w:gridCol w:w="2666"/>
      </w:tblGrid>
      <w:tr w:rsidR="00B65D0E" w:rsidRPr="00ED164F" w:rsidTr="00FB68D4">
        <w:trPr>
          <w:cantSplit/>
        </w:trPr>
        <w:tc>
          <w:tcPr>
            <w:tcW w:w="1207" w:type="pct"/>
            <w:vMerge w:val="restart"/>
            <w:vAlign w:val="center"/>
          </w:tcPr>
          <w:p w:rsidR="00B65D0E" w:rsidRPr="00ED164F" w:rsidRDefault="00B65D0E" w:rsidP="00706EAA">
            <w:pPr>
              <w:pStyle w:val="a4"/>
              <w:spacing w:after="0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4F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3793" w:type="pct"/>
            <w:gridSpan w:val="3"/>
          </w:tcPr>
          <w:p w:rsidR="00B65D0E" w:rsidRPr="00ED164F" w:rsidRDefault="00B65D0E" w:rsidP="00706EAA">
            <w:pPr>
              <w:pStyle w:val="a4"/>
              <w:tabs>
                <w:tab w:val="center" w:pos="3563"/>
                <w:tab w:val="left" w:pos="6207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64F">
              <w:rPr>
                <w:rFonts w:ascii="Times New Roman" w:hAnsi="Times New Roman"/>
                <w:b/>
                <w:sz w:val="24"/>
                <w:szCs w:val="24"/>
              </w:rPr>
              <w:tab/>
              <w:t>Форма контроля и оценивания</w:t>
            </w:r>
            <w:r w:rsidRPr="00ED16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B65D0E" w:rsidRPr="00ED164F" w:rsidTr="00FB68D4">
        <w:trPr>
          <w:cantSplit/>
        </w:trPr>
        <w:tc>
          <w:tcPr>
            <w:tcW w:w="1207" w:type="pct"/>
            <w:vMerge/>
          </w:tcPr>
          <w:p w:rsidR="00B65D0E" w:rsidRPr="00ED164F" w:rsidRDefault="00B65D0E" w:rsidP="00706EAA">
            <w:pPr>
              <w:pStyle w:val="a4"/>
              <w:spacing w:after="0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  <w:gridSpan w:val="2"/>
          </w:tcPr>
          <w:p w:rsidR="00B65D0E" w:rsidRPr="00ED164F" w:rsidRDefault="00B65D0E" w:rsidP="00706EA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D164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38" w:type="pct"/>
          </w:tcPr>
          <w:p w:rsidR="00B65D0E" w:rsidRPr="00ED164F" w:rsidRDefault="00B65D0E" w:rsidP="00706EA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4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8A52FA" w:rsidRPr="00ED164F" w:rsidTr="00FB68D4">
        <w:tc>
          <w:tcPr>
            <w:tcW w:w="1207" w:type="pct"/>
            <w:vAlign w:val="center"/>
          </w:tcPr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 01. 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 по видам </w:t>
            </w:r>
            <w:r w:rsidRPr="00FB6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инструментов </w:t>
            </w:r>
          </w:p>
        </w:tc>
        <w:tc>
          <w:tcPr>
            <w:tcW w:w="1454" w:type="pct"/>
          </w:tcPr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 в 1семестре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>Э во 2, 3, 4,5,6 семестрах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68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1438" w:type="pct"/>
          </w:tcPr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  <w:p w:rsidR="008A52FA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>прослушивания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</w:t>
            </w:r>
          </w:p>
          <w:p w:rsidR="00B65D0E" w:rsidRPr="00FB68D4" w:rsidRDefault="00B65D0E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4">
              <w:rPr>
                <w:rFonts w:ascii="Times New Roman" w:hAnsi="Times New Roman" w:cs="Times New Roman"/>
                <w:sz w:val="24"/>
                <w:szCs w:val="24"/>
              </w:rPr>
              <w:t>Технический зачет.</w:t>
            </w:r>
          </w:p>
        </w:tc>
      </w:tr>
      <w:tr w:rsidR="008A52FA" w:rsidRPr="00ED164F" w:rsidTr="00FB68D4">
        <w:tc>
          <w:tcPr>
            <w:tcW w:w="1207" w:type="pct"/>
          </w:tcPr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МДК 01.02. 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Джазовая импровизация</w:t>
            </w:r>
          </w:p>
        </w:tc>
        <w:tc>
          <w:tcPr>
            <w:tcW w:w="1454" w:type="pct"/>
          </w:tcPr>
          <w:p w:rsidR="00B65D0E" w:rsidRPr="00ED164F" w:rsidRDefault="00B65D0E" w:rsidP="00706EAA">
            <w:pPr>
              <w:pStyle w:val="a4"/>
              <w:tabs>
                <w:tab w:val="left" w:pos="-538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4F"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  <w:r w:rsidR="00804AED">
              <w:rPr>
                <w:rFonts w:ascii="Times New Roman" w:hAnsi="Times New Roman"/>
                <w:sz w:val="24"/>
                <w:szCs w:val="24"/>
              </w:rPr>
              <w:t>в 7</w:t>
            </w:r>
            <w:r w:rsidRPr="00ED164F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программы </w:t>
            </w: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 xml:space="preserve">Контрольные прослушивания на уроке. </w:t>
            </w:r>
          </w:p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FA" w:rsidRPr="00ED164F" w:rsidTr="00FB68D4">
        <w:tc>
          <w:tcPr>
            <w:tcW w:w="1207" w:type="pct"/>
          </w:tcPr>
          <w:p w:rsidR="00B65D0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МДК 01.03. Ансамблевое исполнительство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B65D0E" w:rsidRPr="00ED164F" w:rsidRDefault="00B65D0E" w:rsidP="00706EAA">
            <w:pPr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4  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семестре;</w:t>
            </w:r>
          </w:p>
          <w:p w:rsidR="00B65D0E" w:rsidRPr="00ED164F" w:rsidRDefault="00B65D0E" w:rsidP="00706EAA">
            <w:pPr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Э в</w:t>
            </w:r>
            <w:r w:rsidRPr="00ED164F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,6 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программы</w:t>
            </w:r>
          </w:p>
          <w:p w:rsidR="00B65D0E" w:rsidRPr="009043FE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 xml:space="preserve">Контрольные прослушивания на уроке. </w:t>
            </w:r>
          </w:p>
        </w:tc>
      </w:tr>
      <w:tr w:rsidR="00B65D0E" w:rsidRPr="00ED164F" w:rsidTr="00FB68D4">
        <w:tc>
          <w:tcPr>
            <w:tcW w:w="1207" w:type="pct"/>
          </w:tcPr>
          <w:p w:rsidR="00B65D0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УП. 01 . 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Ансамблевое исполнительство 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</w:tcPr>
          <w:p w:rsidR="00B65D0E" w:rsidRPr="00ED164F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04AED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6 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</w:t>
            </w: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программы Выполнение практического задания</w:t>
            </w: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8A52FA" w:rsidRPr="00ED164F" w:rsidTr="00FB68D4">
        <w:tc>
          <w:tcPr>
            <w:tcW w:w="1207" w:type="pct"/>
          </w:tcPr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01.04. Оркестровый класс</w:t>
            </w: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, инструментоведение</w:t>
            </w:r>
          </w:p>
        </w:tc>
        <w:tc>
          <w:tcPr>
            <w:tcW w:w="1454" w:type="pct"/>
          </w:tcPr>
          <w:p w:rsidR="00B65D0E" w:rsidRPr="00ED164F" w:rsidRDefault="00B65D0E" w:rsidP="00706EAA">
            <w:pPr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804AED">
              <w:rPr>
                <w:rFonts w:ascii="Times New Roman" w:eastAsia="Lucida Grande CY" w:hAnsi="Times New Roman" w:cs="Times New Roman"/>
                <w:sz w:val="24"/>
                <w:szCs w:val="24"/>
              </w:rPr>
              <w:t>6</w:t>
            </w:r>
            <w:r w:rsidR="0080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 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</w:t>
            </w:r>
          </w:p>
          <w:p w:rsidR="00B65D0E" w:rsidRPr="00ED164F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программы.</w:t>
            </w:r>
          </w:p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 xml:space="preserve">Контрольные прослушивания на уроке. </w:t>
            </w:r>
          </w:p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Контрольный опрос.</w:t>
            </w:r>
          </w:p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</w:tc>
      </w:tr>
      <w:tr w:rsidR="00B65D0E" w:rsidRPr="00ED164F" w:rsidTr="00FB68D4">
        <w:tc>
          <w:tcPr>
            <w:tcW w:w="1207" w:type="pct"/>
          </w:tcPr>
          <w:p w:rsidR="00B65D0E" w:rsidRPr="00C163E9" w:rsidRDefault="00804AED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 02 . Оркестровый класс</w:t>
            </w:r>
          </w:p>
        </w:tc>
        <w:tc>
          <w:tcPr>
            <w:tcW w:w="1454" w:type="pct"/>
          </w:tcPr>
          <w:p w:rsidR="00B65D0E" w:rsidRPr="00ED164F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04AED">
              <w:rPr>
                <w:rFonts w:ascii="Times New Roman" w:eastAsia="Lucida Grande CY" w:hAnsi="Times New Roman" w:cs="Times New Roman"/>
                <w:sz w:val="24"/>
                <w:szCs w:val="24"/>
              </w:rPr>
              <w:t>6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</w:t>
            </w: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программы </w:t>
            </w: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8A52FA" w:rsidRPr="00ED164F" w:rsidTr="00FB68D4">
        <w:tc>
          <w:tcPr>
            <w:tcW w:w="1207" w:type="pct"/>
          </w:tcPr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МДК 01.05. Фортепиан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(для пианистов джазовая специальность) </w:t>
            </w: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исполнительство, аккомпанемент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и чтение с листа</w:t>
            </w:r>
          </w:p>
        </w:tc>
        <w:tc>
          <w:tcPr>
            <w:tcW w:w="1454" w:type="pct"/>
          </w:tcPr>
          <w:p w:rsidR="00B65D0E" w:rsidRPr="00ED164F" w:rsidRDefault="00B65D0E" w:rsidP="00706EAA">
            <w:pPr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4AED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D0E" w:rsidRPr="00ED164F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 в </w:t>
            </w:r>
            <w:r w:rsidR="00804AED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3 </w:t>
            </w:r>
            <w:r w:rsidRPr="00ED16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</w:t>
            </w:r>
          </w:p>
        </w:tc>
        <w:tc>
          <w:tcPr>
            <w:tcW w:w="901" w:type="pct"/>
          </w:tcPr>
          <w:p w:rsidR="00B65D0E" w:rsidRPr="009043FE" w:rsidRDefault="00B65D0E" w:rsidP="00706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1438" w:type="pct"/>
          </w:tcPr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Контрольные прослушивания на уроке.</w:t>
            </w:r>
          </w:p>
          <w:p w:rsidR="00B65D0E" w:rsidRPr="009043F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E"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</w:tc>
      </w:tr>
      <w:tr w:rsidR="008A52FA" w:rsidRPr="00ED164F" w:rsidTr="00FB68D4">
        <w:tc>
          <w:tcPr>
            <w:tcW w:w="1207" w:type="pct"/>
          </w:tcPr>
          <w:p w:rsidR="00B65D0E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 xml:space="preserve">ПМ 01. </w:t>
            </w:r>
          </w:p>
          <w:p w:rsidR="00B65D0E" w:rsidRPr="00C163E9" w:rsidRDefault="00B65D0E" w:rsidP="00706EA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- и</w:t>
            </w:r>
            <w:r w:rsidRPr="00C163E9">
              <w:rPr>
                <w:rFonts w:ascii="Times New Roman" w:hAnsi="Times New Roman"/>
                <w:b/>
                <w:sz w:val="24"/>
                <w:szCs w:val="24"/>
              </w:rPr>
              <w:t>сполнительская деятельность</w:t>
            </w:r>
          </w:p>
        </w:tc>
        <w:tc>
          <w:tcPr>
            <w:tcW w:w="1454" w:type="pct"/>
          </w:tcPr>
          <w:p w:rsidR="00B65D0E" w:rsidRPr="00ED164F" w:rsidRDefault="00B65D0E" w:rsidP="00706EA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64F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901" w:type="pct"/>
          </w:tcPr>
          <w:p w:rsidR="00B65D0E" w:rsidRPr="00ED164F" w:rsidRDefault="00B65D0E" w:rsidP="0070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64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  <w:p w:rsidR="00B65D0E" w:rsidRPr="00ED164F" w:rsidRDefault="00B65D0E" w:rsidP="0070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B65D0E" w:rsidRPr="00ED164F" w:rsidRDefault="00B65D0E" w:rsidP="00706EA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6EAA" w:rsidRDefault="00706EAA" w:rsidP="00706EAA">
      <w:pPr>
        <w:rPr>
          <w:rFonts w:ascii="Times New Roman" w:hAnsi="Times New Roman" w:cs="Times New Roman"/>
          <w:sz w:val="24"/>
          <w:szCs w:val="24"/>
        </w:rPr>
      </w:pPr>
    </w:p>
    <w:p w:rsidR="00706EAA" w:rsidRDefault="0070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D0E" w:rsidRDefault="00B65D0E" w:rsidP="0070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B1">
        <w:rPr>
          <w:rFonts w:ascii="Times New Roman" w:hAnsi="Times New Roman" w:cs="Times New Roman"/>
          <w:b/>
          <w:sz w:val="24"/>
          <w:szCs w:val="24"/>
        </w:rPr>
        <w:lastRenderedPageBreak/>
        <w:t>2.3 Оценка освоения теоретического</w:t>
      </w:r>
      <w:r w:rsidR="00804AED">
        <w:rPr>
          <w:rFonts w:ascii="Times New Roman" w:hAnsi="Times New Roman" w:cs="Times New Roman"/>
          <w:b/>
          <w:sz w:val="24"/>
          <w:szCs w:val="24"/>
        </w:rPr>
        <w:t xml:space="preserve"> и практического</w:t>
      </w:r>
      <w:r w:rsidRPr="002A22B1">
        <w:rPr>
          <w:rFonts w:ascii="Times New Roman" w:hAnsi="Times New Roman" w:cs="Times New Roman"/>
          <w:b/>
          <w:sz w:val="24"/>
          <w:szCs w:val="24"/>
        </w:rPr>
        <w:t xml:space="preserve"> курса профессионального модуля</w:t>
      </w:r>
    </w:p>
    <w:p w:rsidR="00804AED" w:rsidRDefault="00804AED" w:rsidP="00706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 Специальный инструмент по видам инструментов</w:t>
      </w:r>
    </w:p>
    <w:p w:rsidR="00804AED" w:rsidRPr="002A22B1" w:rsidRDefault="00804AED" w:rsidP="00706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01.01.01 Специальный инструмент (гитара</w:t>
      </w:r>
      <w:r w:rsidR="00C23141">
        <w:rPr>
          <w:rFonts w:ascii="Times New Roman" w:hAnsi="Times New Roman" w:cs="Times New Roman"/>
          <w:b/>
          <w:sz w:val="24"/>
          <w:szCs w:val="24"/>
        </w:rPr>
        <w:t>/бас-гитара)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1 курс, 1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9043FE">
        <w:rPr>
          <w:rFonts w:ascii="Times New Roman" w:hAnsi="Times New Roman"/>
          <w:sz w:val="24"/>
          <w:szCs w:val="24"/>
        </w:rPr>
        <w:t>–</w:t>
      </w:r>
      <w:r w:rsidRPr="00804AED">
        <w:rPr>
          <w:rFonts w:ascii="Times New Roman" w:hAnsi="Times New Roman"/>
          <w:sz w:val="24"/>
          <w:szCs w:val="24"/>
        </w:rPr>
        <w:t xml:space="preserve"> </w:t>
      </w:r>
      <w:r w:rsidRPr="00804AED">
        <w:rPr>
          <w:rFonts w:ascii="Times New Roman" w:hAnsi="Times New Roman"/>
          <w:b/>
          <w:sz w:val="24"/>
          <w:szCs w:val="24"/>
        </w:rPr>
        <w:t>дифференцированный</w:t>
      </w:r>
      <w:r w:rsidR="009043FE">
        <w:rPr>
          <w:rFonts w:ascii="Times New Roman" w:hAnsi="Times New Roman"/>
          <w:b/>
          <w:sz w:val="24"/>
          <w:szCs w:val="24"/>
        </w:rPr>
        <w:t xml:space="preserve"> </w:t>
      </w:r>
      <w:r w:rsidRPr="00804AED">
        <w:rPr>
          <w:rFonts w:ascii="Times New Roman" w:hAnsi="Times New Roman"/>
          <w:b/>
          <w:sz w:val="24"/>
          <w:szCs w:val="24"/>
        </w:rPr>
        <w:t>зачет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Студенты должны исполнить 3 разнохарактерных произведения (сольно, с аккомпанементом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-1</w:t>
      </w:r>
      <w:r w:rsidR="00580124">
        <w:rPr>
          <w:rFonts w:ascii="Times New Roman" w:hAnsi="Times New Roman"/>
          <w:sz w:val="24"/>
          <w:szCs w:val="24"/>
        </w:rPr>
        <w:t>»</w:t>
      </w:r>
      <w:r w:rsidRPr="00804AED">
        <w:rPr>
          <w:rFonts w:ascii="Times New Roman" w:hAnsi="Times New Roman"/>
          <w:sz w:val="24"/>
          <w:szCs w:val="24"/>
        </w:rPr>
        <w:t xml:space="preserve">).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знать</w:t>
      </w:r>
      <w:r w:rsidRPr="00804AED">
        <w:rPr>
          <w:rFonts w:ascii="Times New Roman" w:hAnsi="Times New Roman"/>
          <w:sz w:val="24"/>
          <w:szCs w:val="24"/>
        </w:rPr>
        <w:t xml:space="preserve"> 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nonlegato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кантиленного и виртуозного характера.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работать над звуком, фразировкой, динамикой 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дифференцированном</w:t>
      </w:r>
      <w:r w:rsidR="009043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4AED">
        <w:rPr>
          <w:rFonts w:ascii="Times New Roman" w:hAnsi="Times New Roman"/>
          <w:b/>
          <w:i/>
          <w:sz w:val="24"/>
          <w:szCs w:val="24"/>
        </w:rPr>
        <w:t>зачете: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А.Хачатурян. Прелюдия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К.Вайль</w:t>
      </w:r>
      <w:r w:rsidR="00706EAA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Мекки – нож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У. Шрайбер</w:t>
      </w:r>
      <w:r w:rsidR="00706EAA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Никотин – блюз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 xml:space="preserve">Р. Шуман 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Грёзы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Н. Левиновский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Танцующие звёзды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pacing w:val="-10"/>
          <w:sz w:val="24"/>
          <w:szCs w:val="24"/>
        </w:rPr>
        <w:t>В. Горак</w:t>
      </w:r>
      <w:r w:rsidR="009043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80124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C23141">
        <w:rPr>
          <w:rFonts w:ascii="Times New Roman" w:hAnsi="Times New Roman" w:cs="Times New Roman"/>
          <w:spacing w:val="-10"/>
          <w:sz w:val="24"/>
          <w:szCs w:val="24"/>
        </w:rPr>
        <w:t>Мамбо</w:t>
      </w:r>
      <w:r w:rsidR="00580124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1 курс, 2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Pr="00804AED">
        <w:rPr>
          <w:rFonts w:ascii="Times New Roman" w:hAnsi="Times New Roman"/>
          <w:b/>
          <w:sz w:val="24"/>
          <w:szCs w:val="24"/>
        </w:rPr>
        <w:t>экзамен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Студенты должны исполнить 3 разнохарактерных произведения: кантилена (пьеса с элементами полифонии), крупная форма (переложение), произведение виртуозного характера (оригинальное произведение).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В течение семестра предусмотрен академический концерт, на котором обучающиеся должны исполнить также 2 разнохарактерных произведения: кантилена и произведение виртуозного характера, в том числе зарубежных композиторов.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знать </w:t>
      </w:r>
      <w:r w:rsidRPr="00804AED">
        <w:rPr>
          <w:rFonts w:ascii="Times New Roman" w:hAnsi="Times New Roman"/>
          <w:sz w:val="24"/>
          <w:szCs w:val="24"/>
        </w:rPr>
        <w:t>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nonlegato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кантиленного и виртуозного характера;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 работать над звуком, фразировкой, динамикой,  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706EAA" w:rsidRDefault="00706EAA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lastRenderedPageBreak/>
        <w:t>Примерная программа для исполнения на экзамене: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И.С. Бах. Сарабанда и дубль си минор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Ф.Уоллер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Черный и грустный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Д.Сильвермэн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Рэг для 4-х пальцев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А. Вивальди   Соната №3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И. Стравинский  Норвежский танец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pacing w:val="-10"/>
          <w:sz w:val="24"/>
          <w:szCs w:val="24"/>
        </w:rPr>
        <w:t>С. Ариевич</w:t>
      </w:r>
      <w:r w:rsidR="00580124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C23141">
        <w:rPr>
          <w:rFonts w:ascii="Times New Roman" w:hAnsi="Times New Roman" w:cs="Times New Roman"/>
          <w:spacing w:val="-10"/>
          <w:sz w:val="24"/>
          <w:szCs w:val="24"/>
        </w:rPr>
        <w:t>Джаз-вальс</w:t>
      </w:r>
      <w:r w:rsidR="00580124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2 курс, 3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Pr="00804AED">
        <w:rPr>
          <w:rFonts w:ascii="Times New Roman" w:hAnsi="Times New Roman"/>
          <w:b/>
          <w:sz w:val="24"/>
          <w:szCs w:val="24"/>
        </w:rPr>
        <w:t>экзамен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Студенты должны исполнить 3 разнохарактерных произведения: кантилена (пьеса с элементами полифонии), крупная форма, оригинальная пьеса (произведение виртуозного характера). В течении семестра предусмотрены: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технический зачет</w:t>
      </w:r>
      <w:r w:rsidRPr="00804AED">
        <w:rPr>
          <w:rFonts w:ascii="Times New Roman" w:hAnsi="Times New Roman"/>
          <w:sz w:val="24"/>
          <w:szCs w:val="24"/>
        </w:rPr>
        <w:t xml:space="preserve">, где студенты должны продемонстрировать знание мажорных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академический концерт</w:t>
      </w:r>
      <w:r w:rsidRPr="00804AED">
        <w:rPr>
          <w:rFonts w:ascii="Times New Roman" w:hAnsi="Times New Roman"/>
          <w:sz w:val="24"/>
          <w:szCs w:val="24"/>
        </w:rPr>
        <w:t>, на котором обучающиеся должны исполнить 2 разнохарактерных произведения: кантилена и произведение виртуозного характера, в том числе зарубежных композиторов.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знать </w:t>
      </w:r>
      <w:r w:rsidRPr="00804AED">
        <w:rPr>
          <w:rFonts w:ascii="Times New Roman" w:hAnsi="Times New Roman"/>
          <w:sz w:val="24"/>
          <w:szCs w:val="24"/>
        </w:rPr>
        <w:t>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кантиленного и виртуозного характера; сольный репертуар, включающий произведения разных эпох, жанров и стилей (в 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 работать над звуком, фразировкой, динамикой,  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экзамене: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Л.Боккерини. Менуэт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Л.Бонфа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Ласковый дождь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А.Виницкий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Босса-нова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К. Бахолдин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Когда не хватает техники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А. Жобим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Однажды я любил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9043FE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Браун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="00C23141" w:rsidRPr="00C23141">
        <w:rPr>
          <w:rFonts w:ascii="Times New Roman" w:hAnsi="Times New Roman" w:cs="Times New Roman"/>
          <w:sz w:val="24"/>
          <w:szCs w:val="24"/>
        </w:rPr>
        <w:t>Радость весны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lastRenderedPageBreak/>
        <w:t>2 курс, 4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Pr="00804AED">
        <w:rPr>
          <w:rFonts w:ascii="Times New Roman" w:hAnsi="Times New Roman"/>
          <w:b/>
          <w:sz w:val="24"/>
          <w:szCs w:val="24"/>
        </w:rPr>
        <w:t>экзамен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Студенты должны исполнить 3 разнохарактерных произведения: кантилена (пьеса с элементами полифонии), крупная форма (соната, сюита – не менее 3-х частей), оригинальная пьеса (произведение виртуозного характера). В течение семестра предусмотрены: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технический зачет</w:t>
      </w:r>
      <w:r w:rsidRPr="00804AED">
        <w:rPr>
          <w:rFonts w:ascii="Times New Roman" w:hAnsi="Times New Roman"/>
          <w:sz w:val="24"/>
          <w:szCs w:val="24"/>
        </w:rPr>
        <w:t xml:space="preserve">, где студенты должны продемонстрировать знание мажорных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 w:rsidRPr="00804AED">
        <w:rPr>
          <w:rFonts w:ascii="Times New Roman" w:hAnsi="Times New Roman"/>
          <w:sz w:val="24"/>
          <w:szCs w:val="24"/>
        </w:rPr>
        <w:t>над музыкальным произведением (в рамках технического зачёта), где студент показывает навыки самостоятельной работы над произведениями малой формы русских и зарубежных композиторов;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академический концерт</w:t>
      </w:r>
      <w:r w:rsidRPr="00804AED">
        <w:rPr>
          <w:rFonts w:ascii="Times New Roman" w:hAnsi="Times New Roman"/>
          <w:sz w:val="24"/>
          <w:szCs w:val="24"/>
        </w:rPr>
        <w:t>, на котором обучающиеся должны исполнить 2 разнохарактерных произведения: кантилена и произведение виртуозного характера, в том числе зарубежных композиторов. Возможно исполнение произведения, написанного в циклической форме: сонаты, сюиты, концерта (части концерта).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>знать</w:t>
      </w:r>
      <w:r w:rsidRPr="00804AED">
        <w:rPr>
          <w:rFonts w:ascii="Times New Roman" w:hAnsi="Times New Roman"/>
          <w:sz w:val="24"/>
          <w:szCs w:val="24"/>
        </w:rPr>
        <w:t xml:space="preserve"> 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циклической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читать с листа музыкальные произведения, транспонировать;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экзамене: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А.Корелли. Ларго и Аллеманда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Б.Гудман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Танцы в Савое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Н.Рохас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Франсито и Альфонсито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К.Бонфа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Орфей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Дж. Джуффи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Четыре брата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 xml:space="preserve">И. Якушенко 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C23141">
        <w:rPr>
          <w:rFonts w:ascii="Times New Roman" w:hAnsi="Times New Roman" w:cs="Times New Roman"/>
          <w:sz w:val="24"/>
          <w:szCs w:val="24"/>
        </w:rPr>
        <w:t>Концерт для оркестра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C23141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:rsidR="00C23141" w:rsidRDefault="00C23141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6EAA" w:rsidRDefault="00706EAA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04AED">
        <w:rPr>
          <w:rFonts w:ascii="Times New Roman" w:hAnsi="Times New Roman"/>
          <w:b/>
          <w:sz w:val="24"/>
          <w:szCs w:val="24"/>
        </w:rPr>
        <w:lastRenderedPageBreak/>
        <w:t>3 курс, 5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Pr="00804AED">
        <w:rPr>
          <w:rFonts w:ascii="Times New Roman" w:hAnsi="Times New Roman"/>
          <w:b/>
          <w:sz w:val="24"/>
          <w:szCs w:val="24"/>
        </w:rPr>
        <w:t>экзамен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Студенты должны исполнить 3 разнохарактерных произведения: кантилена (пьеса с элементами полифонии), крупная форма (соната, сюита – не менее 3-х частей), оригинальная пьеса (произведение виртуозного характера). В течении семестра предусмотрены: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технический зачет</w:t>
      </w:r>
      <w:r w:rsidRPr="00804AED">
        <w:rPr>
          <w:rFonts w:ascii="Times New Roman" w:hAnsi="Times New Roman"/>
          <w:sz w:val="24"/>
          <w:szCs w:val="24"/>
        </w:rPr>
        <w:t xml:space="preserve">, где студенты должны продемонстрировать знание мажорных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 w:rsidRPr="00804AED">
        <w:rPr>
          <w:rFonts w:ascii="Times New Roman" w:hAnsi="Times New Roman"/>
          <w:sz w:val="24"/>
          <w:szCs w:val="24"/>
        </w:rPr>
        <w:t>над музыкальным произведением (в рамках технического зачёта), где студент показывает навыки самостоятельной работы над произведениями малой формы русских и зарубежных композиторов;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академический концерт</w:t>
      </w:r>
      <w:r w:rsidRPr="00804AED">
        <w:rPr>
          <w:rFonts w:ascii="Times New Roman" w:hAnsi="Times New Roman"/>
          <w:sz w:val="24"/>
          <w:szCs w:val="24"/>
        </w:rPr>
        <w:t>, на котором обучающиеся должны исполнить 2 разнохарактерных произведения: кантилена и произведение виртуозного характера, в том числе зарубежных композиторов. Возможно исполнение произведения, написанного в циклической форме: сонаты, сюиты, концерта (части концерта).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>знать</w:t>
      </w:r>
      <w:r w:rsidRPr="00804AED">
        <w:rPr>
          <w:rFonts w:ascii="Times New Roman" w:hAnsi="Times New Roman"/>
          <w:sz w:val="24"/>
          <w:szCs w:val="24"/>
        </w:rPr>
        <w:t xml:space="preserve"> 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циклической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экзамене: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И.Альбенис. Танго из сюиты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Испания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Б.Голсон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Вполголоса</w:t>
      </w:r>
      <w:r w:rsidR="00580124">
        <w:rPr>
          <w:rFonts w:ascii="Times New Roman" w:hAnsi="Times New Roman"/>
          <w:sz w:val="24"/>
          <w:szCs w:val="24"/>
        </w:rPr>
        <w:t>»</w:t>
      </w:r>
      <w:r w:rsidRPr="00804AED">
        <w:rPr>
          <w:rFonts w:ascii="Times New Roman" w:hAnsi="Times New Roman"/>
          <w:sz w:val="24"/>
          <w:szCs w:val="24"/>
        </w:rPr>
        <w:t xml:space="preserve"> (импр.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Pr="00804AED">
        <w:rPr>
          <w:rFonts w:ascii="Times New Roman" w:hAnsi="Times New Roman"/>
          <w:sz w:val="24"/>
          <w:szCs w:val="24"/>
        </w:rPr>
        <w:t>Д. Холла)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Д.Косма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Опавшие листья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 xml:space="preserve">А. Бабий  Позолоченный век 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И.С. Бах   Куранта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А. Капуцци   Концерт Фа-мажор</w:t>
      </w:r>
    </w:p>
    <w:p w:rsidR="00C23141" w:rsidRDefault="00C23141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6EAA" w:rsidRDefault="00706EAA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lastRenderedPageBreak/>
        <w:t>3 курс, 6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Pr="00804AED">
        <w:rPr>
          <w:rFonts w:ascii="Times New Roman" w:hAnsi="Times New Roman"/>
          <w:b/>
          <w:sz w:val="24"/>
          <w:szCs w:val="24"/>
        </w:rPr>
        <w:t>экзамен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Студенты должны исполнить 3 разнохарактерных произведения: кантилена (пьеса с элементами полифонии), крупная форма (соната, сюита – не менее 3-х частей), оригинальная пьеса (произведение виртуозного характера). В течение семестра предусмотрены: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технический зачет</w:t>
      </w:r>
      <w:r w:rsidRPr="00804AED">
        <w:rPr>
          <w:rFonts w:ascii="Times New Roman" w:hAnsi="Times New Roman"/>
          <w:sz w:val="24"/>
          <w:szCs w:val="24"/>
        </w:rPr>
        <w:t xml:space="preserve">, где студенты должны продемонстрировать знание мажорных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 w:rsidRPr="00804AED">
        <w:rPr>
          <w:rFonts w:ascii="Times New Roman" w:hAnsi="Times New Roman"/>
          <w:sz w:val="24"/>
          <w:szCs w:val="24"/>
        </w:rPr>
        <w:t>над музыкальным произведением (в рамках технического зачёта), где студент показывает навыки самостоятельной работы над произведениями малой формы русских и зарубежных композиторов;</w:t>
      </w:r>
    </w:p>
    <w:p w:rsidR="00804AED" w:rsidRPr="00804AED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t>академический концерт</w:t>
      </w:r>
      <w:r w:rsidRPr="00804AED">
        <w:rPr>
          <w:rFonts w:ascii="Times New Roman" w:hAnsi="Times New Roman"/>
          <w:sz w:val="24"/>
          <w:szCs w:val="24"/>
        </w:rPr>
        <w:t>, на котором обучающиеся должны исполнить 2 разнохарактерных произведения: кантилена и произведение виртуозного характера, в том числе зарубежных композиторов. Возможно исполнение произведения, написанного в циклической форме: сонаты, сюиты, концерта (части концерта).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>знать</w:t>
      </w:r>
      <w:r w:rsidRPr="00804AED">
        <w:rPr>
          <w:rFonts w:ascii="Times New Roman" w:hAnsi="Times New Roman"/>
          <w:sz w:val="24"/>
          <w:szCs w:val="24"/>
        </w:rPr>
        <w:t xml:space="preserve"> основы рациональной постановки при игре на инструменте: исполнительское дыхание, атака звука, основные штрихи (</w:t>
      </w:r>
      <w:r w:rsidRPr="00804AED">
        <w:rPr>
          <w:rFonts w:ascii="Times New Roman" w:hAnsi="Times New Roman"/>
          <w:sz w:val="24"/>
          <w:szCs w:val="24"/>
          <w:lang w:val="en-US"/>
        </w:rPr>
        <w:t>detache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legato</w:t>
      </w:r>
      <w:r w:rsidRPr="00804AED">
        <w:rPr>
          <w:rFonts w:ascii="Times New Roman" w:hAnsi="Times New Roman"/>
          <w:sz w:val="24"/>
          <w:szCs w:val="24"/>
        </w:rPr>
        <w:t xml:space="preserve">, </w:t>
      </w:r>
      <w:r w:rsidRPr="00804AED">
        <w:rPr>
          <w:rFonts w:ascii="Times New Roman" w:hAnsi="Times New Roman"/>
          <w:sz w:val="24"/>
          <w:szCs w:val="24"/>
          <w:lang w:val="en-US"/>
        </w:rPr>
        <w:t>staccato</w:t>
      </w:r>
      <w:r w:rsidRPr="00804AED">
        <w:rPr>
          <w:rFonts w:ascii="Times New Roman" w:hAnsi="Times New Roman"/>
          <w:sz w:val="24"/>
          <w:szCs w:val="24"/>
        </w:rPr>
        <w:t>) и пр. Особенности исполнения произведений циклической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804AED">
        <w:rPr>
          <w:rFonts w:ascii="Times New Roman" w:hAnsi="Times New Roman"/>
          <w:i/>
          <w:sz w:val="24"/>
          <w:szCs w:val="24"/>
        </w:rPr>
        <w:t>уметь</w:t>
      </w:r>
      <w:r w:rsidRPr="00804AED">
        <w:rPr>
          <w:rFonts w:ascii="Times New Roman" w:hAnsi="Times New Roman"/>
          <w:sz w:val="24"/>
          <w:szCs w:val="24"/>
        </w:rPr>
        <w:t xml:space="preserve">  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экзамене:</w:t>
      </w:r>
    </w:p>
    <w:p w:rsidR="00C23141" w:rsidRPr="00C23141" w:rsidRDefault="00C23141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Н.Рубинштейн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Вечное движение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П.Розе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В темно - пурпурных тонах</w:t>
      </w:r>
      <w:r w:rsidR="00580124">
        <w:rPr>
          <w:rFonts w:ascii="Times New Roman" w:hAnsi="Times New Roman"/>
          <w:sz w:val="24"/>
          <w:szCs w:val="24"/>
        </w:rPr>
        <w:t>»</w:t>
      </w:r>
      <w:r w:rsidRPr="00804AED">
        <w:rPr>
          <w:rFonts w:ascii="Times New Roman" w:hAnsi="Times New Roman"/>
          <w:sz w:val="24"/>
          <w:szCs w:val="24"/>
        </w:rPr>
        <w:t xml:space="preserve"> (импр.Б. Кессела)</w:t>
      </w:r>
    </w:p>
    <w:p w:rsid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С.Ромберг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Тихо, как при восходе солнца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41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Ариевич С.  Джаз. Композиции №1-№6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Ариевич С. Сюита 1-6 части</w:t>
      </w:r>
    </w:p>
    <w:p w:rsidR="00C23141" w:rsidRPr="00C23141" w:rsidRDefault="00C23141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141">
        <w:rPr>
          <w:rFonts w:ascii="Times New Roman" w:hAnsi="Times New Roman" w:cs="Times New Roman"/>
          <w:sz w:val="24"/>
          <w:szCs w:val="24"/>
        </w:rPr>
        <w:t>Гойя Т. Фламинго</w:t>
      </w:r>
    </w:p>
    <w:p w:rsidR="00C23141" w:rsidRPr="00804AED" w:rsidRDefault="00C23141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AED">
        <w:rPr>
          <w:rFonts w:ascii="Times New Roman" w:hAnsi="Times New Roman"/>
          <w:b/>
          <w:sz w:val="24"/>
          <w:szCs w:val="24"/>
        </w:rPr>
        <w:lastRenderedPageBreak/>
        <w:t>4 курс, 7 семестр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 xml:space="preserve">Текущая аттестация - </w:t>
      </w:r>
      <w:r w:rsidRPr="00804AED">
        <w:rPr>
          <w:rFonts w:ascii="Times New Roman" w:hAnsi="Times New Roman"/>
          <w:b/>
          <w:sz w:val="24"/>
          <w:szCs w:val="24"/>
        </w:rPr>
        <w:t>прослушивание</w:t>
      </w:r>
      <w:r w:rsidRPr="00804AED">
        <w:rPr>
          <w:rFonts w:ascii="Times New Roman" w:hAnsi="Times New Roman"/>
          <w:sz w:val="24"/>
          <w:szCs w:val="24"/>
        </w:rPr>
        <w:t xml:space="preserve">.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Студенты должны исполнить 3 разнохарактерных произведения: кантилена (полифония), крупная форма (соната, сюита), пьеса (виртуозное произведение).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>знать</w:t>
      </w:r>
      <w:r w:rsidRPr="00804AED">
        <w:rPr>
          <w:rFonts w:ascii="Times New Roman" w:hAnsi="Times New Roman"/>
          <w:sz w:val="24"/>
          <w:szCs w:val="24"/>
        </w:rPr>
        <w:t xml:space="preserve"> принципы строение крупной формы, особенности исполнения произведений современных композиторов, понятие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художественный образ</w:t>
      </w:r>
      <w:r w:rsidR="00580124">
        <w:rPr>
          <w:rFonts w:ascii="Times New Roman" w:hAnsi="Times New Roman"/>
          <w:sz w:val="24"/>
          <w:szCs w:val="24"/>
        </w:rPr>
        <w:t>»</w:t>
      </w:r>
      <w:r w:rsidRPr="00804AED">
        <w:rPr>
          <w:rFonts w:ascii="Times New Roman" w:hAnsi="Times New Roman"/>
          <w:sz w:val="24"/>
          <w:szCs w:val="24"/>
        </w:rPr>
        <w:t xml:space="preserve"> и  его составляющие; сольный репертуар, включающий произведения разных эпох, жанров и стилей (в 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i/>
          <w:sz w:val="24"/>
          <w:szCs w:val="24"/>
        </w:rPr>
        <w:t xml:space="preserve">уметь  </w:t>
      </w:r>
      <w:r w:rsidRPr="00804AED">
        <w:rPr>
          <w:rFonts w:ascii="Times New Roman" w:hAnsi="Times New Roman"/>
          <w:sz w:val="24"/>
          <w:szCs w:val="24"/>
        </w:rPr>
        <w:t>исполнять произведения в соответствующем темпе, характере и стиле, уметь передать замысел автора исполняемых произведений; 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4AED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прослушивании:</w:t>
      </w:r>
    </w:p>
    <w:p w:rsidR="00B44BE8" w:rsidRPr="00B44BE8" w:rsidRDefault="00B44BE8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44BE8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Г.Гендель. Адажио и Аллегро из сонаты N 6 для скрипки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П.Мэтини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Лучшие дни впереди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P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04AED">
        <w:rPr>
          <w:rFonts w:ascii="Times New Roman" w:hAnsi="Times New Roman"/>
          <w:sz w:val="24"/>
          <w:szCs w:val="24"/>
        </w:rPr>
        <w:t>П.Уэбстер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804AED">
        <w:rPr>
          <w:rFonts w:ascii="Times New Roman" w:hAnsi="Times New Roman"/>
          <w:sz w:val="24"/>
          <w:szCs w:val="24"/>
        </w:rPr>
        <w:t>Тень твоей улыбки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4BE8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Диттерсдорф  К.  Концерт для контрабаса с оркестром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Миллер</w:t>
      </w:r>
      <w:r w:rsidR="003C6944" w:rsidRPr="0090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М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.  Run for Cover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Янг</w:t>
      </w:r>
      <w:r w:rsidR="003C6944" w:rsidRPr="0090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В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.   My Foolish Heart</w:t>
      </w:r>
    </w:p>
    <w:p w:rsidR="00B44BE8" w:rsidRPr="003C6944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Боттезини</w:t>
      </w:r>
      <w:r w:rsidR="003C6944">
        <w:rPr>
          <w:rFonts w:ascii="Times New Roman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Д</w:t>
      </w:r>
      <w:r w:rsidRPr="009043FE">
        <w:rPr>
          <w:rFonts w:ascii="Times New Roman" w:hAnsi="Times New Roman" w:cs="Times New Roman"/>
          <w:sz w:val="24"/>
          <w:szCs w:val="24"/>
        </w:rPr>
        <w:t xml:space="preserve">. </w:t>
      </w:r>
      <w:r w:rsidRPr="00B44BE8">
        <w:rPr>
          <w:rFonts w:ascii="Times New Roman" w:hAnsi="Times New Roman" w:cs="Times New Roman"/>
          <w:sz w:val="24"/>
          <w:szCs w:val="24"/>
        </w:rPr>
        <w:t>Элегия</w:t>
      </w:r>
    </w:p>
    <w:p w:rsidR="00804AED" w:rsidRPr="003C6944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4AED" w:rsidRPr="003C6944" w:rsidRDefault="00804AED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6944">
        <w:rPr>
          <w:rFonts w:ascii="Times New Roman" w:hAnsi="Times New Roman"/>
          <w:b/>
          <w:sz w:val="24"/>
          <w:szCs w:val="24"/>
        </w:rPr>
        <w:t xml:space="preserve">4 </w:t>
      </w:r>
      <w:r w:rsidRPr="00C23141">
        <w:rPr>
          <w:rFonts w:ascii="Times New Roman" w:hAnsi="Times New Roman"/>
          <w:b/>
          <w:sz w:val="24"/>
          <w:szCs w:val="24"/>
        </w:rPr>
        <w:t>курс</w:t>
      </w:r>
      <w:r w:rsidRPr="003C6944">
        <w:rPr>
          <w:rFonts w:ascii="Times New Roman" w:hAnsi="Times New Roman"/>
          <w:b/>
          <w:sz w:val="24"/>
          <w:szCs w:val="24"/>
        </w:rPr>
        <w:t xml:space="preserve">, 8 </w:t>
      </w:r>
      <w:r w:rsidRPr="00C23141">
        <w:rPr>
          <w:rFonts w:ascii="Times New Roman" w:hAnsi="Times New Roman"/>
          <w:b/>
          <w:sz w:val="24"/>
          <w:szCs w:val="24"/>
        </w:rPr>
        <w:t>семестр</w:t>
      </w:r>
    </w:p>
    <w:p w:rsidR="00804AED" w:rsidRPr="00C23141" w:rsidRDefault="00C23141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b/>
          <w:sz w:val="24"/>
          <w:szCs w:val="24"/>
        </w:rPr>
        <w:t>Г</w:t>
      </w:r>
      <w:r w:rsidR="00804AED" w:rsidRPr="00C23141">
        <w:rPr>
          <w:rFonts w:ascii="Times New Roman" w:hAnsi="Times New Roman"/>
          <w:b/>
          <w:sz w:val="24"/>
          <w:szCs w:val="24"/>
        </w:rPr>
        <w:t xml:space="preserve">осударственная </w:t>
      </w:r>
      <w:r w:rsidRPr="00C23141">
        <w:rPr>
          <w:rFonts w:ascii="Times New Roman" w:hAnsi="Times New Roman"/>
          <w:b/>
          <w:sz w:val="24"/>
          <w:szCs w:val="24"/>
        </w:rPr>
        <w:t xml:space="preserve">итоговая </w:t>
      </w:r>
      <w:r w:rsidR="00804AED" w:rsidRPr="00C23141">
        <w:rPr>
          <w:rFonts w:ascii="Times New Roman" w:hAnsi="Times New Roman"/>
          <w:b/>
          <w:sz w:val="24"/>
          <w:szCs w:val="24"/>
        </w:rPr>
        <w:t>аттестация</w:t>
      </w:r>
      <w:r w:rsidR="00804AED" w:rsidRPr="00C23141">
        <w:rPr>
          <w:rFonts w:ascii="Times New Roman" w:hAnsi="Times New Roman"/>
          <w:sz w:val="24"/>
          <w:szCs w:val="24"/>
        </w:rPr>
        <w:t xml:space="preserve">. 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>Студенты должны исполнить 5 произведений: кантилена (полифония), крупная форма (соната, сюита – не менее 3-х частей), одну или две оригинальные пьесы (произведение виртуозного характера), переложение, концертный этюд.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ab/>
        <w:t>В течени</w:t>
      </w:r>
      <w:r w:rsidR="009043FE">
        <w:rPr>
          <w:rFonts w:ascii="Times New Roman" w:hAnsi="Times New Roman"/>
          <w:sz w:val="24"/>
          <w:szCs w:val="24"/>
        </w:rPr>
        <w:t>е</w:t>
      </w:r>
      <w:r w:rsidRPr="00C23141">
        <w:rPr>
          <w:rFonts w:ascii="Times New Roman" w:hAnsi="Times New Roman"/>
          <w:sz w:val="24"/>
          <w:szCs w:val="24"/>
        </w:rPr>
        <w:t xml:space="preserve"> семестра предусмотрены:</w:t>
      </w:r>
    </w:p>
    <w:p w:rsidR="00804AED" w:rsidRPr="00C23141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3141">
        <w:rPr>
          <w:rFonts w:ascii="Times New Roman" w:hAnsi="Times New Roman"/>
          <w:b/>
          <w:sz w:val="24"/>
          <w:szCs w:val="24"/>
        </w:rPr>
        <w:t xml:space="preserve">прослушивание </w:t>
      </w:r>
      <w:r w:rsidRPr="00C23141">
        <w:rPr>
          <w:rFonts w:ascii="Times New Roman" w:hAnsi="Times New Roman"/>
          <w:sz w:val="24"/>
          <w:szCs w:val="24"/>
        </w:rPr>
        <w:t>программы итоговой аттестации;</w:t>
      </w:r>
    </w:p>
    <w:p w:rsidR="00804AED" w:rsidRPr="00C23141" w:rsidRDefault="00804AED" w:rsidP="00706EA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b/>
          <w:sz w:val="24"/>
          <w:szCs w:val="24"/>
        </w:rPr>
        <w:t xml:space="preserve">допуск к итоговой аттестации, </w:t>
      </w:r>
      <w:r w:rsidRPr="00C23141">
        <w:rPr>
          <w:rFonts w:ascii="Times New Roman" w:hAnsi="Times New Roman"/>
          <w:sz w:val="24"/>
          <w:szCs w:val="24"/>
        </w:rPr>
        <w:t>на котором исполняется вся программа итоговой аттестации.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3141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i/>
          <w:sz w:val="24"/>
          <w:szCs w:val="24"/>
        </w:rPr>
        <w:t>знать</w:t>
      </w:r>
      <w:r w:rsidRPr="00C23141">
        <w:rPr>
          <w:rFonts w:ascii="Times New Roman" w:hAnsi="Times New Roman"/>
          <w:sz w:val="24"/>
          <w:szCs w:val="24"/>
        </w:rPr>
        <w:t xml:space="preserve"> принципы строение крупной формы, особенности исполнения произведений современных композиторов, понятие </w:t>
      </w:r>
      <w:r w:rsidR="00580124">
        <w:rPr>
          <w:rFonts w:ascii="Times New Roman" w:hAnsi="Times New Roman"/>
          <w:sz w:val="24"/>
          <w:szCs w:val="24"/>
        </w:rPr>
        <w:t>«</w:t>
      </w:r>
      <w:r w:rsidRPr="00C23141">
        <w:rPr>
          <w:rFonts w:ascii="Times New Roman" w:hAnsi="Times New Roman"/>
          <w:sz w:val="24"/>
          <w:szCs w:val="24"/>
        </w:rPr>
        <w:t>художественный образ</w:t>
      </w:r>
      <w:r w:rsidR="00580124">
        <w:rPr>
          <w:rFonts w:ascii="Times New Roman" w:hAnsi="Times New Roman"/>
          <w:sz w:val="24"/>
          <w:szCs w:val="24"/>
        </w:rPr>
        <w:t>»</w:t>
      </w:r>
      <w:r w:rsidRPr="00C23141">
        <w:rPr>
          <w:rFonts w:ascii="Times New Roman" w:hAnsi="Times New Roman"/>
          <w:sz w:val="24"/>
          <w:szCs w:val="24"/>
        </w:rPr>
        <w:t xml:space="preserve"> и  его составляющие; сольный репертуар, включающий произведения разных эпох, жанров и стилей (в </w:t>
      </w:r>
      <w:r w:rsidRPr="00C23141">
        <w:rPr>
          <w:rFonts w:ascii="Times New Roman" w:hAnsi="Times New Roman"/>
          <w:sz w:val="24"/>
          <w:szCs w:val="24"/>
        </w:rPr>
        <w:lastRenderedPageBreak/>
        <w:t>соответствии с программными требованиями по видам инструментов); художественно-исполнительские возможности инструмента; профессиональную терминологию.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i/>
          <w:sz w:val="24"/>
          <w:szCs w:val="24"/>
        </w:rPr>
        <w:t xml:space="preserve">уметь </w:t>
      </w:r>
      <w:r w:rsidRPr="00C23141">
        <w:rPr>
          <w:rFonts w:ascii="Times New Roman" w:hAnsi="Times New Roman"/>
          <w:sz w:val="24"/>
          <w:szCs w:val="24"/>
        </w:rPr>
        <w:t>исполнять произведения в соответствующем темпе, характере и стиле, уметь передать замысел автора исполняемых произведений; читать с листа музыкальные произведения, транспонировать;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9043FE" w:rsidRDefault="009043FE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3141">
        <w:rPr>
          <w:rFonts w:ascii="Times New Roman" w:hAnsi="Times New Roman"/>
          <w:b/>
          <w:i/>
          <w:sz w:val="24"/>
          <w:szCs w:val="24"/>
        </w:rPr>
        <w:t>Примерная программа для исполнения на итоговой аттестации:</w:t>
      </w:r>
    </w:p>
    <w:p w:rsidR="00B44BE8" w:rsidRPr="00B44BE8" w:rsidRDefault="00B44BE8" w:rsidP="00706EAA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44BE8">
        <w:rPr>
          <w:rFonts w:ascii="Times New Roman" w:hAnsi="Times New Roman"/>
          <w:b/>
          <w:i/>
          <w:sz w:val="24"/>
          <w:szCs w:val="24"/>
        </w:rPr>
        <w:t>Гитара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>И.С. Бах. Куранта си минор из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Pr="00C23141">
        <w:rPr>
          <w:rFonts w:ascii="Times New Roman" w:hAnsi="Times New Roman"/>
          <w:sz w:val="24"/>
          <w:szCs w:val="24"/>
        </w:rPr>
        <w:t>партиты N1 для скрипки соло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>Д.Гершвин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C23141">
        <w:rPr>
          <w:rFonts w:ascii="Times New Roman" w:hAnsi="Times New Roman"/>
          <w:sz w:val="24"/>
          <w:szCs w:val="24"/>
        </w:rPr>
        <w:t>Американец в Париже</w:t>
      </w:r>
      <w:r w:rsidR="00580124">
        <w:rPr>
          <w:rFonts w:ascii="Times New Roman" w:hAnsi="Times New Roman"/>
          <w:sz w:val="24"/>
          <w:szCs w:val="24"/>
        </w:rPr>
        <w:t>»</w:t>
      </w:r>
      <w:r w:rsidRPr="00C23141">
        <w:rPr>
          <w:rFonts w:ascii="Times New Roman" w:hAnsi="Times New Roman"/>
          <w:sz w:val="24"/>
          <w:szCs w:val="24"/>
        </w:rPr>
        <w:t xml:space="preserve"> (перел.Я.Хейфеца)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 xml:space="preserve">Р. Хеннинг. </w:t>
      </w:r>
      <w:r w:rsidR="00580124">
        <w:rPr>
          <w:rFonts w:ascii="Times New Roman" w:hAnsi="Times New Roman"/>
          <w:sz w:val="24"/>
          <w:szCs w:val="24"/>
        </w:rPr>
        <w:t>«</w:t>
      </w:r>
      <w:r w:rsidRPr="00C23141">
        <w:rPr>
          <w:rFonts w:ascii="Times New Roman" w:hAnsi="Times New Roman"/>
          <w:sz w:val="24"/>
          <w:szCs w:val="24"/>
        </w:rPr>
        <w:t>Интермеццо</w:t>
      </w:r>
      <w:r w:rsidR="00580124">
        <w:rPr>
          <w:rFonts w:ascii="Times New Roman" w:hAnsi="Times New Roman"/>
          <w:sz w:val="24"/>
          <w:szCs w:val="24"/>
        </w:rPr>
        <w:t>»</w:t>
      </w:r>
      <w:r w:rsidRPr="00C23141">
        <w:rPr>
          <w:rFonts w:ascii="Times New Roman" w:hAnsi="Times New Roman"/>
          <w:sz w:val="24"/>
          <w:szCs w:val="24"/>
        </w:rPr>
        <w:t xml:space="preserve"> (перел.Л. Альмейды)</w:t>
      </w:r>
    </w:p>
    <w:p w:rsidR="00804AED" w:rsidRPr="00C23141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>Л.Шварц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C23141">
        <w:rPr>
          <w:rFonts w:ascii="Times New Roman" w:hAnsi="Times New Roman"/>
          <w:sz w:val="24"/>
          <w:szCs w:val="24"/>
        </w:rPr>
        <w:t>Ты, ночь и музыка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804AED" w:rsidRDefault="00804AED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3141">
        <w:rPr>
          <w:rFonts w:ascii="Times New Roman" w:hAnsi="Times New Roman"/>
          <w:sz w:val="24"/>
          <w:szCs w:val="24"/>
        </w:rPr>
        <w:t>А.Виницкий</w:t>
      </w:r>
      <w:r w:rsidR="009043FE">
        <w:rPr>
          <w:rFonts w:ascii="Times New Roman" w:hAnsi="Times New Roman"/>
          <w:sz w:val="24"/>
          <w:szCs w:val="24"/>
        </w:rPr>
        <w:t xml:space="preserve"> </w:t>
      </w:r>
      <w:r w:rsidR="00580124">
        <w:rPr>
          <w:rFonts w:ascii="Times New Roman" w:hAnsi="Times New Roman"/>
          <w:sz w:val="24"/>
          <w:szCs w:val="24"/>
        </w:rPr>
        <w:t>«</w:t>
      </w:r>
      <w:r w:rsidRPr="00C23141">
        <w:rPr>
          <w:rFonts w:ascii="Times New Roman" w:hAnsi="Times New Roman"/>
          <w:sz w:val="24"/>
          <w:szCs w:val="24"/>
        </w:rPr>
        <w:t>Путешествие во времени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4BE8">
        <w:rPr>
          <w:rFonts w:ascii="Times New Roman" w:hAnsi="Times New Roman" w:cs="Times New Roman"/>
          <w:b/>
          <w:i/>
          <w:sz w:val="24"/>
          <w:szCs w:val="24"/>
        </w:rPr>
        <w:t>Бас-гитара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Диттерсдорф  К.  Концерт для контрабаса с оркестром</w:t>
      </w:r>
    </w:p>
    <w:p w:rsidR="00B44BE8" w:rsidRPr="00580124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Миллер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М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.  Run for Cover</w:t>
      </w:r>
    </w:p>
    <w:p w:rsidR="00B44BE8" w:rsidRPr="00580124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ЯнгВ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.   My Foolish Heart</w:t>
      </w:r>
    </w:p>
    <w:p w:rsidR="00B44BE8" w:rsidRPr="00580124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Боттезини</w:t>
      </w:r>
      <w:r w:rsidR="009043FE">
        <w:rPr>
          <w:rFonts w:ascii="Times New Roman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Д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4BE8">
        <w:rPr>
          <w:rFonts w:ascii="Times New Roman" w:hAnsi="Times New Roman" w:cs="Times New Roman"/>
          <w:sz w:val="24"/>
          <w:szCs w:val="24"/>
        </w:rPr>
        <w:t>Элегия</w:t>
      </w:r>
    </w:p>
    <w:p w:rsidR="00B44BE8" w:rsidRPr="00044A2F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BE8">
        <w:rPr>
          <w:rFonts w:ascii="Times New Roman" w:hAnsi="Times New Roman" w:cs="Times New Roman"/>
          <w:sz w:val="24"/>
          <w:szCs w:val="24"/>
        </w:rPr>
        <w:t>Рафф</w:t>
      </w:r>
      <w:r w:rsidRPr="00044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И</w:t>
      </w:r>
      <w:r w:rsidRPr="00044A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4BE8">
        <w:rPr>
          <w:rFonts w:ascii="Times New Roman" w:hAnsi="Times New Roman" w:cs="Times New Roman"/>
          <w:sz w:val="24"/>
          <w:szCs w:val="24"/>
        </w:rPr>
        <w:t>Тарантелла</w:t>
      </w:r>
      <w:r w:rsidRPr="00044A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Шторх Э.  Концертштюк</w:t>
      </w:r>
    </w:p>
    <w:p w:rsidR="00B44BE8" w:rsidRDefault="00B44BE8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4BE8" w:rsidRDefault="00B44BE8" w:rsidP="00706E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BE8">
        <w:rPr>
          <w:rFonts w:ascii="Times New Roman" w:hAnsi="Times New Roman"/>
          <w:b/>
          <w:sz w:val="24"/>
          <w:szCs w:val="24"/>
        </w:rPr>
        <w:t>МДК 01.01.01 Специальный инструмент (духовые)</w:t>
      </w:r>
    </w:p>
    <w:p w:rsidR="00B44BE8" w:rsidRPr="00B44BE8" w:rsidRDefault="00B44BE8" w:rsidP="00706E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 xml:space="preserve">В результате изучения МДК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B44BE8">
        <w:rPr>
          <w:rFonts w:ascii="Times New Roman" w:hAnsi="Times New Roman" w:cs="Times New Roman"/>
          <w:sz w:val="24"/>
          <w:szCs w:val="24"/>
        </w:rPr>
        <w:t>Специальный инструмент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B44BE8">
        <w:rPr>
          <w:rFonts w:ascii="Times New Roman" w:hAnsi="Times New Roman" w:cs="Times New Roman"/>
          <w:sz w:val="24"/>
          <w:szCs w:val="24"/>
        </w:rPr>
        <w:t xml:space="preserve"> студенты должны 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4BE8" w:rsidRPr="00B44BE8" w:rsidRDefault="00B44BE8" w:rsidP="00706EAA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</w:t>
      </w:r>
    </w:p>
    <w:p w:rsidR="00B44BE8" w:rsidRPr="00B44BE8" w:rsidRDefault="00B44BE8" w:rsidP="00706EAA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</w:t>
      </w:r>
    </w:p>
    <w:p w:rsidR="00B44BE8" w:rsidRPr="00B44BE8" w:rsidRDefault="00B44BE8" w:rsidP="00706EAA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профессиональную терминологию.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44BE8" w:rsidRPr="00B44BE8" w:rsidRDefault="00B44BE8" w:rsidP="00706EAA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читать с листа и транспонировать музыкальные произведения;</w:t>
      </w:r>
    </w:p>
    <w:p w:rsidR="00B44BE8" w:rsidRPr="00B44BE8" w:rsidRDefault="00B44BE8" w:rsidP="00706EAA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B44BE8" w:rsidRPr="00B44BE8" w:rsidRDefault="00B44BE8" w:rsidP="00706EAA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психофизиологически владеть собой в процессе репетиционной и концертной работы;</w:t>
      </w:r>
    </w:p>
    <w:p w:rsidR="00B44BE8" w:rsidRPr="00B44BE8" w:rsidRDefault="00B44BE8" w:rsidP="00706EAA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использовать слуховой контроль для управления процессом исполнения;</w:t>
      </w:r>
    </w:p>
    <w:p w:rsidR="00B44BE8" w:rsidRPr="00B44BE8" w:rsidRDefault="00B44BE8" w:rsidP="00706EAA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lastRenderedPageBreak/>
        <w:t>применять теоретические знания в исполнительской практике.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44BE8" w:rsidRPr="00B44BE8" w:rsidRDefault="00B44BE8" w:rsidP="00706EAA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1 курс, 1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</w:t>
      </w:r>
      <w:r w:rsidR="0090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eastAsia="Calibri" w:hAnsi="Times New Roman" w:cs="Times New Roman"/>
          <w:sz w:val="24"/>
          <w:szCs w:val="24"/>
        </w:rPr>
        <w:t>-</w:t>
      </w:r>
      <w:r w:rsidR="0090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 xml:space="preserve">дифференцированный зачет.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green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 основы рациональной постановки при игре на инструменте: </w:t>
      </w:r>
      <w:r w:rsidRPr="00B44BE8">
        <w:rPr>
          <w:rFonts w:ascii="Times New Roman" w:hAnsi="Times New Roman" w:cs="Times New Roman"/>
          <w:sz w:val="24"/>
          <w:szCs w:val="24"/>
        </w:rPr>
        <w:t>исполнительское дыхание, работа губ, атака звука, основные штрихи (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) и пр. </w:t>
      </w:r>
      <w:r w:rsidRPr="00B44BE8">
        <w:rPr>
          <w:rFonts w:ascii="Times New Roman" w:eastAsia="Calibri" w:hAnsi="Times New Roman" w:cs="Times New Roman"/>
          <w:sz w:val="24"/>
          <w:szCs w:val="24"/>
        </w:rPr>
        <w:t>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кантиленного и виртуозного характера.</w:t>
      </w:r>
    </w:p>
    <w:p w:rsidR="00B44BE8" w:rsidRPr="00B44BE8" w:rsidRDefault="009043FE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B44BE8" w:rsidRPr="00B44BE8">
        <w:rPr>
          <w:rFonts w:ascii="Times New Roman" w:eastAsia="Calibri" w:hAnsi="Times New Roman" w:cs="Times New Roman"/>
          <w:i/>
          <w:sz w:val="24"/>
          <w:szCs w:val="24"/>
        </w:rPr>
        <w:t>меть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BE8" w:rsidRPr="00B44BE8">
        <w:rPr>
          <w:rFonts w:ascii="Times New Roman" w:hAnsi="Times New Roman" w:cs="Times New Roman"/>
          <w:sz w:val="24"/>
          <w:szCs w:val="24"/>
        </w:rPr>
        <w:t>работать над звуком, фразировкой, динамикой,  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исполнения.</w:t>
      </w:r>
    </w:p>
    <w:p w:rsidR="00B44BE8" w:rsidRPr="00B44BE8" w:rsidRDefault="00B44BE8" w:rsidP="00706EAA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44BE8" w:rsidRPr="00B44BE8" w:rsidRDefault="00B44BE8" w:rsidP="00706EAA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дифференцированном</w:t>
      </w:r>
      <w:r w:rsidR="00044A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зачете:</w:t>
      </w:r>
    </w:p>
    <w:p w:rsidR="00B44BE8" w:rsidRPr="009043FE" w:rsidRDefault="00044A2F" w:rsidP="00706EAA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К. Сен-Санс. Лебедь.</w:t>
      </w:r>
    </w:p>
    <w:p w:rsidR="00044A2F" w:rsidRPr="009043FE" w:rsidRDefault="003C6944" w:rsidP="00706EAA">
      <w:pPr>
        <w:pStyle w:val="a3"/>
        <w:numPr>
          <w:ilvl w:val="0"/>
          <w:numId w:val="2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З. Абреу</w:t>
      </w:r>
      <w:r w:rsidR="00044A2F" w:rsidRPr="009043FE">
        <w:rPr>
          <w:rFonts w:ascii="Times New Roman" w:hAnsi="Times New Roman" w:cs="Times New Roman"/>
          <w:sz w:val="24"/>
          <w:szCs w:val="24"/>
        </w:rPr>
        <w:t>. Тико-тико.</w:t>
      </w:r>
    </w:p>
    <w:p w:rsidR="00044A2F" w:rsidRPr="009043FE" w:rsidRDefault="003C6944" w:rsidP="00706EAA">
      <w:pPr>
        <w:pStyle w:val="a3"/>
        <w:numPr>
          <w:ilvl w:val="0"/>
          <w:numId w:val="2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 xml:space="preserve">Г. </w:t>
      </w:r>
      <w:r w:rsidR="00044A2F" w:rsidRPr="009043FE">
        <w:rPr>
          <w:rFonts w:ascii="Times New Roman" w:hAnsi="Times New Roman" w:cs="Times New Roman"/>
          <w:sz w:val="24"/>
          <w:szCs w:val="24"/>
        </w:rPr>
        <w:t>Уорен. Я знаю почему.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1 курс, 2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характера. Возможно исполнение произведения, написанного в циклической форме: сонаты, сюиты,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В течени</w:t>
      </w:r>
      <w:r w:rsidR="009043FE">
        <w:rPr>
          <w:rFonts w:ascii="Times New Roman" w:hAnsi="Times New Roman" w:cs="Times New Roman"/>
          <w:sz w:val="24"/>
          <w:szCs w:val="24"/>
        </w:rPr>
        <w:t>е</w:t>
      </w:r>
      <w:r w:rsidRPr="00B44BE8">
        <w:rPr>
          <w:rFonts w:ascii="Times New Roman" w:hAnsi="Times New Roman" w:cs="Times New Roman"/>
          <w:sz w:val="24"/>
          <w:szCs w:val="24"/>
        </w:rPr>
        <w:t xml:space="preserve"> семестра предусмотрен академический концерт, на котором обучающиеся должны исполнить также </w:t>
      </w:r>
      <w:r w:rsidRPr="00B44BE8">
        <w:rPr>
          <w:rFonts w:ascii="Times New Roman" w:eastAsia="Calibri" w:hAnsi="Times New Roman" w:cs="Times New Roman"/>
          <w:sz w:val="24"/>
          <w:szCs w:val="24"/>
        </w:rPr>
        <w:t>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характера, в том числе зарубежных композиторов.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основы рациональной постановки при игре на инструменте: </w:t>
      </w:r>
      <w:r w:rsidRPr="00B44BE8">
        <w:rPr>
          <w:rFonts w:ascii="Times New Roman" w:hAnsi="Times New Roman" w:cs="Times New Roman"/>
          <w:sz w:val="24"/>
          <w:szCs w:val="24"/>
        </w:rPr>
        <w:t>исполнительское дыхание, работа губ, атака звука, основные штрихи (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) и пр. </w:t>
      </w:r>
      <w:r w:rsidRPr="00B44BE8">
        <w:rPr>
          <w:rFonts w:ascii="Times New Roman" w:eastAsia="Calibri" w:hAnsi="Times New Roman" w:cs="Times New Roman"/>
          <w:sz w:val="24"/>
          <w:szCs w:val="24"/>
        </w:rPr>
        <w:t>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кантиленного и виртуозного характера; художественно-исполнительские возможности инструмента; профессиональную терминологию.</w:t>
      </w:r>
    </w:p>
    <w:p w:rsidR="00B44BE8" w:rsidRPr="00B44BE8" w:rsidRDefault="009043FE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B44BE8" w:rsidRPr="00B44BE8">
        <w:rPr>
          <w:rFonts w:ascii="Times New Roman" w:eastAsia="Calibri" w:hAnsi="Times New Roman" w:cs="Times New Roman"/>
          <w:i/>
          <w:sz w:val="24"/>
          <w:szCs w:val="24"/>
        </w:rPr>
        <w:t>меть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BE8" w:rsidRPr="00B44BE8">
        <w:rPr>
          <w:rFonts w:ascii="Times New Roman" w:hAnsi="Times New Roman" w:cs="Times New Roman"/>
          <w:sz w:val="24"/>
          <w:szCs w:val="24"/>
        </w:rPr>
        <w:t>работать над звуком, фразировкой, динамик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B44BE8" w:rsidRPr="00B44BE8">
        <w:rPr>
          <w:rFonts w:ascii="Times New Roman" w:hAnsi="Times New Roman" w:cs="Times New Roman"/>
          <w:sz w:val="24"/>
          <w:szCs w:val="24"/>
        </w:rPr>
        <w:t>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4BE8" w:rsidRPr="009043FE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3FE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экзамене:</w:t>
      </w:r>
    </w:p>
    <w:p w:rsidR="003C6944" w:rsidRPr="00B44BE8" w:rsidRDefault="003C6944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44BE8" w:rsidRPr="009043FE" w:rsidRDefault="003C6944" w:rsidP="00706E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К. Дебюсси. Сарабанда.</w:t>
      </w:r>
    </w:p>
    <w:p w:rsidR="003C6944" w:rsidRPr="009043FE" w:rsidRDefault="003C6944" w:rsidP="00706E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Б. Харвей. Калипсо.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2 курс, 3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lastRenderedPageBreak/>
        <w:t>Студенты должны исполнить 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характера. Возможно исполнение произведения, написанного в циклической форме: сонаты, сюиты,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В течение семестра предусмотрены: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технический зачет,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 xml:space="preserve">академический концерт, на котором обучающиеся должны исполнить также </w:t>
      </w:r>
      <w:r w:rsidRPr="00B44BE8">
        <w:rPr>
          <w:rFonts w:ascii="Times New Roman" w:eastAsia="Calibri" w:hAnsi="Times New Roman" w:cs="Times New Roman"/>
          <w:sz w:val="24"/>
          <w:szCs w:val="24"/>
        </w:rPr>
        <w:t>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характера, в том числе зарубежных композиторов.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знать 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основы рациональной постановки при игре на инструменте: </w:t>
      </w:r>
      <w:r w:rsidRPr="00B44BE8">
        <w:rPr>
          <w:rFonts w:ascii="Times New Roman" w:hAnsi="Times New Roman" w:cs="Times New Roman"/>
          <w:sz w:val="24"/>
          <w:szCs w:val="24"/>
        </w:rPr>
        <w:t>исполнительское дыхание, работа губ, атака звука, основные штрихи (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) и пр. </w:t>
      </w:r>
      <w:r w:rsidRPr="00B44BE8">
        <w:rPr>
          <w:rFonts w:ascii="Times New Roman" w:eastAsia="Calibri" w:hAnsi="Times New Roman" w:cs="Times New Roman"/>
          <w:sz w:val="24"/>
          <w:szCs w:val="24"/>
        </w:rPr>
        <w:t>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кантиленного и виртуозного характера;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B44BE8">
        <w:rPr>
          <w:rFonts w:ascii="Times New Roman" w:hAnsi="Times New Roman" w:cs="Times New Roman"/>
          <w:sz w:val="24"/>
          <w:szCs w:val="24"/>
        </w:rPr>
        <w:t>работать над звуком, фразировкой, динамикой,  и т.п.; работать над разными видами техники различными приемами; анализировать и преодолевать встречающиеся трудности;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3C6944" w:rsidRPr="00B44BE8" w:rsidRDefault="003C6944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green"/>
        </w:rPr>
      </w:pPr>
    </w:p>
    <w:p w:rsidR="00B44BE8" w:rsidRPr="009043FE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3FE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экзамене:</w:t>
      </w:r>
    </w:p>
    <w:p w:rsidR="00B44BE8" w:rsidRPr="009043FE" w:rsidRDefault="003C694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 xml:space="preserve">1. </w:t>
      </w:r>
      <w:r w:rsidR="00B44BE8" w:rsidRPr="009043FE">
        <w:rPr>
          <w:rFonts w:ascii="Times New Roman" w:hAnsi="Times New Roman" w:cs="Times New Roman"/>
          <w:sz w:val="24"/>
          <w:szCs w:val="24"/>
        </w:rPr>
        <w:t>А.Скрябин Ноктюрн</w:t>
      </w:r>
    </w:p>
    <w:p w:rsidR="00B44BE8" w:rsidRPr="009043FE" w:rsidRDefault="003C6944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3FE">
        <w:rPr>
          <w:rFonts w:ascii="Times New Roman" w:hAnsi="Times New Roman" w:cs="Times New Roman"/>
          <w:sz w:val="24"/>
          <w:szCs w:val="24"/>
        </w:rPr>
        <w:t>2. Г. Манчини. Розовая пантера.</w:t>
      </w:r>
    </w:p>
    <w:p w:rsidR="009043FE" w:rsidRDefault="009043FE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2 курс, 4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характера. Возможно исполнение произведения, написанного в циклической форме: сонаты, сюиты,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В течении семестра предусмотрены: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технический зачет</w:t>
      </w:r>
      <w:r w:rsidRPr="00B44BE8">
        <w:rPr>
          <w:rFonts w:ascii="Times New Roman" w:eastAsia="Calibri" w:hAnsi="Times New Roman" w:cs="Times New Roman"/>
          <w:sz w:val="24"/>
          <w:szCs w:val="24"/>
        </w:rPr>
        <w:t>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4-х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Pr="00B44BE8">
        <w:rPr>
          <w:rFonts w:ascii="Times New Roman" w:hAnsi="Times New Roman" w:cs="Times New Roman"/>
          <w:sz w:val="24"/>
          <w:szCs w:val="24"/>
        </w:rPr>
        <w:t>над музыкальным произведением, где студент показывает навыки самостоятельной работы над произведениями малой формы русских и зарубежных композиторов;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академический концерт</w:t>
      </w:r>
      <w:r w:rsidRPr="00B44BE8">
        <w:rPr>
          <w:rFonts w:ascii="Times New Roman" w:hAnsi="Times New Roman" w:cs="Times New Roman"/>
          <w:sz w:val="24"/>
          <w:szCs w:val="24"/>
        </w:rPr>
        <w:t xml:space="preserve">, на котором обучающиеся должны исполнить также </w:t>
      </w:r>
      <w:r w:rsidRPr="00B44BE8">
        <w:rPr>
          <w:rFonts w:ascii="Times New Roman" w:eastAsia="Calibri" w:hAnsi="Times New Roman" w:cs="Times New Roman"/>
          <w:sz w:val="24"/>
          <w:szCs w:val="24"/>
        </w:rPr>
        <w:t>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характера, в том числе зарубежных композиторов. Возможно исполнение произведения, написанного в циклической форме: сонаты, сюиты,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 основы рациональной постановки при игре на инструменте: </w:t>
      </w:r>
      <w:r w:rsidRPr="00B44BE8">
        <w:rPr>
          <w:rFonts w:ascii="Times New Roman" w:hAnsi="Times New Roman" w:cs="Times New Roman"/>
          <w:sz w:val="24"/>
          <w:szCs w:val="24"/>
        </w:rPr>
        <w:t>исполнительское дыхание, работа губ, атака звука, основные штрихи (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) и пр. </w:t>
      </w:r>
      <w:r w:rsidRPr="00B44BE8">
        <w:rPr>
          <w:rFonts w:ascii="Times New Roman" w:eastAsia="Calibri" w:hAnsi="Times New Roman" w:cs="Times New Roman"/>
          <w:sz w:val="24"/>
          <w:szCs w:val="24"/>
        </w:rPr>
        <w:t>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циклической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4BE8">
        <w:rPr>
          <w:rFonts w:ascii="Times New Roman" w:hAnsi="Times New Roman" w:cs="Times New Roman"/>
          <w:sz w:val="24"/>
          <w:szCs w:val="24"/>
        </w:rPr>
        <w:t>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экзамене: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1. Н.Раков Романс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 xml:space="preserve">2. </w:t>
      </w:r>
      <w:r w:rsidR="003C6944" w:rsidRPr="00706EAA">
        <w:rPr>
          <w:rFonts w:ascii="Times New Roman" w:hAnsi="Times New Roman" w:cs="Times New Roman"/>
          <w:sz w:val="24"/>
          <w:szCs w:val="24"/>
        </w:rPr>
        <w:t xml:space="preserve">Дж. Гершвин. </w:t>
      </w:r>
      <w:r w:rsidR="003C6944" w:rsidRPr="00706EAA">
        <w:rPr>
          <w:rFonts w:ascii="Times New Roman" w:hAnsi="Times New Roman" w:cs="Times New Roman"/>
          <w:sz w:val="24"/>
          <w:szCs w:val="24"/>
          <w:lang w:val="en-US"/>
        </w:rPr>
        <w:t>Samertime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3 курс, 5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произведения,</w:t>
      </w:r>
      <w:r w:rsidRPr="00B44BE8">
        <w:rPr>
          <w:rFonts w:ascii="Times New Roman" w:hAnsi="Times New Roman" w:cs="Times New Roman"/>
          <w:sz w:val="24"/>
          <w:szCs w:val="24"/>
        </w:rPr>
        <w:t xml:space="preserve"> в том числе произведение крупной формы (вариации, сонату, сюиту, отдельные части концерта)</w:t>
      </w:r>
      <w:r w:rsidRPr="00B44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В течени</w:t>
      </w:r>
      <w:r w:rsidR="00706EAA">
        <w:rPr>
          <w:rFonts w:ascii="Times New Roman" w:hAnsi="Times New Roman" w:cs="Times New Roman"/>
          <w:sz w:val="24"/>
          <w:szCs w:val="24"/>
        </w:rPr>
        <w:t>е</w:t>
      </w:r>
      <w:r w:rsidRPr="00B44BE8">
        <w:rPr>
          <w:rFonts w:ascii="Times New Roman" w:hAnsi="Times New Roman" w:cs="Times New Roman"/>
          <w:sz w:val="24"/>
          <w:szCs w:val="24"/>
        </w:rPr>
        <w:t xml:space="preserve"> семестра предусмотрены: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технический зачет,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5-ти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 xml:space="preserve">академический концерт, на котором обучающиеся должны исполнить также </w:t>
      </w:r>
      <w:r w:rsidRPr="00B44BE8">
        <w:rPr>
          <w:rFonts w:ascii="Times New Roman" w:eastAsia="Calibri" w:hAnsi="Times New Roman" w:cs="Times New Roman"/>
          <w:sz w:val="24"/>
          <w:szCs w:val="24"/>
        </w:rPr>
        <w:t>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характера, в том числе зарубежных композиторов. Возможно исполнение произведения крупной формы: сонаты,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крупной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Pr="00B44BE8" w:rsidRDefault="00706EAA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B44BE8" w:rsidRPr="00706EAA">
        <w:rPr>
          <w:rFonts w:ascii="Times New Roman" w:eastAsia="Calibri" w:hAnsi="Times New Roman" w:cs="Times New Roman"/>
          <w:b/>
          <w:sz w:val="24"/>
          <w:szCs w:val="24"/>
        </w:rPr>
        <w:t>меть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BE8" w:rsidRPr="00B44BE8">
        <w:rPr>
          <w:rFonts w:ascii="Times New Roman" w:hAnsi="Times New Roman" w:cs="Times New Roman"/>
          <w:sz w:val="24"/>
          <w:szCs w:val="24"/>
        </w:rPr>
        <w:t xml:space="preserve">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</w:t>
      </w:r>
      <w:r w:rsidR="00B44BE8" w:rsidRPr="00B44BE8">
        <w:rPr>
          <w:rFonts w:ascii="Times New Roman" w:hAnsi="Times New Roman" w:cs="Times New Roman"/>
          <w:sz w:val="24"/>
          <w:szCs w:val="24"/>
        </w:rPr>
        <w:lastRenderedPageBreak/>
        <w:t>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экзамене:</w:t>
      </w:r>
    </w:p>
    <w:p w:rsidR="003C6944" w:rsidRPr="00706EAA" w:rsidRDefault="003C6944" w:rsidP="00706E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E8" w:rsidRPr="00706EAA" w:rsidRDefault="003C694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1. Дж. Гершвин. Будьте добры.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2. Дж.Энеску Кантабиле и Престо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3 курс, 6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произведения,</w:t>
      </w:r>
      <w:r w:rsidRPr="00B44BE8">
        <w:rPr>
          <w:rFonts w:ascii="Times New Roman" w:hAnsi="Times New Roman" w:cs="Times New Roman"/>
          <w:sz w:val="24"/>
          <w:szCs w:val="24"/>
        </w:rPr>
        <w:t xml:space="preserve"> в том числе произведение крупной формы (вариации, сонату, сюиту, отдельные части концерта)</w:t>
      </w:r>
      <w:r w:rsidRPr="00B44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В течени</w:t>
      </w:r>
      <w:r w:rsidR="00706EAA">
        <w:rPr>
          <w:rFonts w:ascii="Times New Roman" w:hAnsi="Times New Roman" w:cs="Times New Roman"/>
          <w:sz w:val="24"/>
          <w:szCs w:val="24"/>
        </w:rPr>
        <w:t>е</w:t>
      </w:r>
      <w:r w:rsidRPr="00B44BE8">
        <w:rPr>
          <w:rFonts w:ascii="Times New Roman" w:hAnsi="Times New Roman" w:cs="Times New Roman"/>
          <w:sz w:val="24"/>
          <w:szCs w:val="24"/>
        </w:rPr>
        <w:t xml:space="preserve"> семестра предусмотрены: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технический зачет,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5-ти знаков включительно в умеренном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самостоятельная работа над музыкальным произведением, где студент показывает навыки самостоятельной работы над произведением крупной формы;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 xml:space="preserve">академический концерт, на котором обучающиеся должны исполнить также </w:t>
      </w:r>
      <w:r w:rsidRPr="00B44BE8">
        <w:rPr>
          <w:rFonts w:ascii="Times New Roman" w:eastAsia="Calibri" w:hAnsi="Times New Roman" w:cs="Times New Roman"/>
          <w:sz w:val="24"/>
          <w:szCs w:val="24"/>
        </w:rPr>
        <w:t>2 разнохарактерных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>: кантилена и произведение виртуозного характера, в том числе зарубежных композиторов. Возможно исполнение произведения крупной формы: сонаты, концерта (части концерта).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="0070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eastAsia="Calibri" w:hAnsi="Times New Roman" w:cs="Times New Roman"/>
          <w:sz w:val="24"/>
          <w:szCs w:val="24"/>
        </w:rPr>
        <w:t>о</w:t>
      </w:r>
      <w:r w:rsidRPr="00B44BE8">
        <w:rPr>
          <w:rFonts w:ascii="Times New Roman" w:hAnsi="Times New Roman" w:cs="Times New Roman"/>
          <w:sz w:val="24"/>
          <w:szCs w:val="24"/>
        </w:rPr>
        <w:t>собенности исполнения произведений крупной формы: соната, сюита, концерт (часть концерта);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Pr="00B44BE8" w:rsidRDefault="00706EAA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B44BE8" w:rsidRPr="00706EAA">
        <w:rPr>
          <w:rFonts w:ascii="Times New Roman" w:eastAsia="Calibri" w:hAnsi="Times New Roman" w:cs="Times New Roman"/>
          <w:b/>
          <w:sz w:val="24"/>
          <w:szCs w:val="24"/>
        </w:rPr>
        <w:t>меть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BE8" w:rsidRPr="00B44BE8">
        <w:rPr>
          <w:rFonts w:ascii="Times New Roman" w:hAnsi="Times New Roman" w:cs="Times New Roman"/>
          <w:sz w:val="24"/>
          <w:szCs w:val="24"/>
        </w:rPr>
        <w:t>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экзамене:</w:t>
      </w:r>
    </w:p>
    <w:p w:rsidR="00B44BE8" w:rsidRPr="00706EAA" w:rsidRDefault="003C694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1. Дж. Ширинг. Колыбельная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2. К.Вебер Концертино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курс, 7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Текущая аттестация -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прослушивание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2 разнохарактерных произведения: кантилена и виртуозное произведение.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ab/>
        <w:t>В течени</w:t>
      </w:r>
      <w:r w:rsidR="00706EAA">
        <w:rPr>
          <w:rFonts w:ascii="Times New Roman" w:hAnsi="Times New Roman" w:cs="Times New Roman"/>
          <w:sz w:val="24"/>
          <w:szCs w:val="24"/>
        </w:rPr>
        <w:t>е</w:t>
      </w:r>
      <w:r w:rsidRPr="00B44BE8">
        <w:rPr>
          <w:rFonts w:ascii="Times New Roman" w:hAnsi="Times New Roman" w:cs="Times New Roman"/>
          <w:sz w:val="24"/>
          <w:szCs w:val="24"/>
        </w:rPr>
        <w:t xml:space="preserve"> семестра предусмотрен </w:t>
      </w:r>
      <w:r w:rsidRPr="00B44BE8">
        <w:rPr>
          <w:rFonts w:ascii="Times New Roman" w:eastAsia="Calibri" w:hAnsi="Times New Roman" w:cs="Times New Roman"/>
          <w:sz w:val="24"/>
          <w:szCs w:val="24"/>
        </w:rPr>
        <w:t>технический зачет,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6-ти знаков включительно в быстром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 принципы строение крупной формы, особенности исполнения произведений современных композиторов</w:t>
      </w:r>
      <w:r w:rsidRPr="00B44BE8">
        <w:rPr>
          <w:rFonts w:ascii="Times New Roman" w:hAnsi="Times New Roman" w:cs="Times New Roman"/>
          <w:sz w:val="24"/>
          <w:szCs w:val="24"/>
        </w:rPr>
        <w:t xml:space="preserve">, понятие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художественный образ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B44BE8">
        <w:rPr>
          <w:rFonts w:ascii="Times New Roman" w:hAnsi="Times New Roman" w:cs="Times New Roman"/>
          <w:sz w:val="24"/>
          <w:szCs w:val="24"/>
        </w:rPr>
        <w:t xml:space="preserve"> и  его составляющие;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44BE8">
        <w:rPr>
          <w:rFonts w:ascii="Times New Roman" w:hAnsi="Times New Roman" w:cs="Times New Roman"/>
          <w:sz w:val="24"/>
          <w:szCs w:val="24"/>
        </w:rPr>
        <w:t>исполнять произведения в соответствующем темпе, характере и стиле, уметь передать замысел автора исполняемых произведений; 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</w:t>
      </w:r>
      <w:r w:rsidR="003C6944">
        <w:rPr>
          <w:rFonts w:ascii="Times New Roman" w:hAnsi="Times New Roman" w:cs="Times New Roman"/>
          <w:sz w:val="24"/>
          <w:szCs w:val="24"/>
        </w:rPr>
        <w:t xml:space="preserve"> </w:t>
      </w:r>
      <w:r w:rsidRPr="00B44BE8">
        <w:rPr>
          <w:rFonts w:ascii="Times New Roman" w:hAnsi="Times New Roman" w:cs="Times New Roman"/>
          <w:sz w:val="24"/>
          <w:szCs w:val="24"/>
        </w:rPr>
        <w:t>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прослушивании:</w:t>
      </w:r>
    </w:p>
    <w:p w:rsidR="00B44BE8" w:rsidRPr="00706EAA" w:rsidRDefault="003C6944" w:rsidP="00706EA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Дж. Гершвин. В темпе блюз.</w:t>
      </w:r>
    </w:p>
    <w:p w:rsidR="003C6944" w:rsidRPr="00706EAA" w:rsidRDefault="00E016EC" w:rsidP="00706EA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6EAA">
        <w:rPr>
          <w:rFonts w:ascii="Times New Roman" w:hAnsi="Times New Roman" w:cs="Times New Roman"/>
          <w:sz w:val="24"/>
          <w:szCs w:val="24"/>
        </w:rPr>
        <w:t>Э</w:t>
      </w:r>
      <w:r w:rsidRPr="00706E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6EAA">
        <w:rPr>
          <w:rFonts w:ascii="Times New Roman" w:hAnsi="Times New Roman" w:cs="Times New Roman"/>
          <w:sz w:val="24"/>
          <w:szCs w:val="24"/>
        </w:rPr>
        <w:t>Уэббер</w:t>
      </w:r>
      <w:r w:rsidRPr="00706EAA">
        <w:rPr>
          <w:rFonts w:ascii="Times New Roman" w:hAnsi="Times New Roman" w:cs="Times New Roman"/>
          <w:sz w:val="24"/>
          <w:szCs w:val="24"/>
          <w:lang w:val="en-US"/>
        </w:rPr>
        <w:t>. I don, t know how to love him.</w:t>
      </w:r>
    </w:p>
    <w:p w:rsidR="00B44BE8" w:rsidRPr="00E016EC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>4 курс, 8 семестр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Государственная итоговая аттестация.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Студенты должны исполнить 3 произведения</w:t>
      </w:r>
      <w:r w:rsidRPr="00B44BE8">
        <w:rPr>
          <w:rFonts w:ascii="Times New Roman" w:hAnsi="Times New Roman" w:cs="Times New Roman"/>
          <w:sz w:val="24"/>
          <w:szCs w:val="24"/>
        </w:rPr>
        <w:t xml:space="preserve">: Произведение крупной формы, произведение кантиленного характера, виртуозное произведение.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ab/>
        <w:t>В течение семестра предусмотрены: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eastAsia="Calibri" w:hAnsi="Times New Roman" w:cs="Times New Roman"/>
          <w:sz w:val="24"/>
          <w:szCs w:val="24"/>
        </w:rPr>
        <w:t>технический зачет, где студенты должны продемонстрировать знание м</w:t>
      </w:r>
      <w:r w:rsidRPr="00B44BE8">
        <w:rPr>
          <w:rFonts w:ascii="Times New Roman" w:hAnsi="Times New Roman" w:cs="Times New Roman"/>
          <w:sz w:val="24"/>
          <w:szCs w:val="24"/>
        </w:rPr>
        <w:t xml:space="preserve">ажорных и минорных гамм, арпеджио тонических трезвучий, доминантсептаккордов и уменьшенных септаккордов в тональностях до 6-ти знаков включительно в быстром темпе, в различных метроритмических сочетаниях (четверти, восьмые, триоли, шестнадцатые), штрихами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B44BE8">
        <w:rPr>
          <w:rFonts w:ascii="Times New Roman" w:hAnsi="Times New Roman" w:cs="Times New Roman"/>
          <w:sz w:val="24"/>
          <w:szCs w:val="24"/>
        </w:rPr>
        <w:t xml:space="preserve">, </w:t>
      </w:r>
      <w:r w:rsidRPr="00B44BE8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B44BE8">
        <w:rPr>
          <w:rFonts w:ascii="Times New Roman" w:hAnsi="Times New Roman" w:cs="Times New Roman"/>
          <w:sz w:val="24"/>
          <w:szCs w:val="24"/>
        </w:rPr>
        <w:t>; Этюды различной технической трудности с виртуозной направленностью;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прослушивание произведения крупной формы, которое включено в программу итоговой аттестации;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E8">
        <w:rPr>
          <w:rFonts w:ascii="Times New Roman" w:hAnsi="Times New Roman" w:cs="Times New Roman"/>
          <w:sz w:val="24"/>
          <w:szCs w:val="24"/>
        </w:rPr>
        <w:t>допуск к итоговой аттестации, на котором исполняется программа итоговой аттестации: произведение крупной формы, кантилена и виртуозное произведение.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BE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Студенты должны 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 принципы строение крупной формы, особенности исполнения произведений современных композиторов</w:t>
      </w:r>
      <w:r w:rsidRPr="00B44BE8">
        <w:rPr>
          <w:rFonts w:ascii="Times New Roman" w:hAnsi="Times New Roman" w:cs="Times New Roman"/>
          <w:sz w:val="24"/>
          <w:szCs w:val="24"/>
        </w:rPr>
        <w:t xml:space="preserve">, понятие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художественный образ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B44BE8">
        <w:rPr>
          <w:rFonts w:ascii="Times New Roman" w:hAnsi="Times New Roman" w:cs="Times New Roman"/>
          <w:sz w:val="24"/>
          <w:szCs w:val="24"/>
        </w:rPr>
        <w:t xml:space="preserve"> и  его составляющие; сольный репертуар, включающий произведения разных эпох, жанров и стилей (в соответствии с программными требованиями по видам инструментов)</w:t>
      </w:r>
      <w:r w:rsidRPr="00B44B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44BE8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 профессиональную терминологию.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44BE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44BE8">
        <w:rPr>
          <w:rFonts w:ascii="Times New Roman" w:hAnsi="Times New Roman" w:cs="Times New Roman"/>
          <w:sz w:val="24"/>
          <w:szCs w:val="24"/>
        </w:rPr>
        <w:t>исполнять произведения в соответствующем темпе, характере и стиле, уметь передать замысел автора исполняемых произведений; читать с листа музыкальные произведения, транспонировать;  использовать технические навыки и приемы, средства исполнительской выразительности для грамотной интерпретации нотного текста; определять форму произведения, стилевых особенностей данного композитора; точно следовать авторскому тексту, в аккордовой фактуре (элементы полифонии) умение слышать самостоятельность движения голосов при одновременном их ведении;изучение различных редакций и различных исполнений изучаемого произведения; использовать слуховой контроль для управления процессом исполнения; применять теоретические знания в исполнительской практике.</w:t>
      </w:r>
    </w:p>
    <w:p w:rsidR="00B44BE8" w:rsidRPr="00B44BE8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E8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программа для исполнения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B44BE8">
        <w:rPr>
          <w:rFonts w:ascii="Times New Roman" w:eastAsia="Calibri" w:hAnsi="Times New Roman" w:cs="Times New Roman"/>
          <w:b/>
          <w:sz w:val="24"/>
          <w:szCs w:val="24"/>
        </w:rPr>
        <w:t>итоговой аттестации:</w:t>
      </w:r>
    </w:p>
    <w:p w:rsidR="00B44BE8" w:rsidRPr="00706EAA" w:rsidRDefault="00706EAA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Э.Д</w:t>
      </w:r>
      <w:r w:rsidR="00E016EC" w:rsidRPr="00706EAA">
        <w:rPr>
          <w:rFonts w:ascii="Times New Roman" w:hAnsi="Times New Roman" w:cs="Times New Roman"/>
          <w:sz w:val="24"/>
          <w:szCs w:val="24"/>
        </w:rPr>
        <w:t>жонсон. Жемчужина</w:t>
      </w:r>
      <w:r w:rsidR="00B44BE8" w:rsidRPr="0070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2. С.Рахманинов Вокализ</w:t>
      </w:r>
    </w:p>
    <w:p w:rsidR="00B44BE8" w:rsidRPr="00706EAA" w:rsidRDefault="00B44BE8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EAA">
        <w:rPr>
          <w:rFonts w:ascii="Times New Roman" w:hAnsi="Times New Roman" w:cs="Times New Roman"/>
          <w:sz w:val="24"/>
          <w:szCs w:val="24"/>
        </w:rPr>
        <w:t>3. А.Браю Полька-Карусель</w:t>
      </w:r>
    </w:p>
    <w:p w:rsidR="00B44BE8" w:rsidRPr="00176B48" w:rsidRDefault="00B44BE8" w:rsidP="00706EAA">
      <w:pPr>
        <w:jc w:val="center"/>
        <w:rPr>
          <w:rFonts w:eastAsia="Calibri"/>
          <w:b/>
        </w:rPr>
      </w:pPr>
    </w:p>
    <w:p w:rsidR="00B44BE8" w:rsidRPr="00A54E02" w:rsidRDefault="00A54E02" w:rsidP="00706E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b/>
          <w:sz w:val="24"/>
          <w:szCs w:val="24"/>
        </w:rPr>
        <w:t>МДК 01.01.01 Специальный инструмент (ударные)</w:t>
      </w:r>
    </w:p>
    <w:p w:rsidR="00A54E02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b/>
          <w:sz w:val="24"/>
          <w:szCs w:val="24"/>
        </w:rPr>
        <w:t>В течение I курса студенту необходимо освоить: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упражнения для развития техники рук. Упражнения для развития техники и координации движений рук и ног. Различные ритмические дробления. Фактуру простого характерного джазового и эстрадного аккомпанемента. Кроме того, учащийся должен приобрести навыки чтения нот с листа несложных оркестровых партий.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упражнения для развития техники рук. Мажорные, минорные гаммы и арпеджио трезвучий до трех, четырех знаков включительно. Упражнения на педализацию (вибрафон).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2 – 4 этюда;</w:t>
      </w:r>
    </w:p>
    <w:p w:rsidR="00A54E02" w:rsidRPr="00A54E02" w:rsidRDefault="00E016EC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4E02" w:rsidRPr="00A54E02">
        <w:rPr>
          <w:rFonts w:ascii="Times New Roman" w:hAnsi="Times New Roman"/>
          <w:sz w:val="24"/>
          <w:szCs w:val="24"/>
        </w:rPr>
        <w:t>– 6 разнохарактерных пьес (из них 2 – 4 эстрадно-джазовых).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b/>
          <w:sz w:val="24"/>
          <w:szCs w:val="24"/>
        </w:rPr>
        <w:t>В течение II курса студенту необходимо освоить: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упражнения для развития техники и координации движений рук и ног. Различные виды группировки нот в синкопах. Ритмические фигуры в размерах - 5/4, 6/4, 5/8, 7/8 и т.д. Характерные приемы джазового и эстрадно-танцевального аккомпанемента. Ритмические заполнения в конце музыкального периода –  так называемый – FILL.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На вибрафоне, ксилофоне, (маримбе): Мажорные, минорные гаммы и арпеджио трезвучий до шести знаков, доминантовый септаккорд в мажорных гаммах, уменьшенный вводный септаккорд в минорных гаммах.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2 – 4 этюда. Упражнения для развития аккордовой техники тремя палочками. 4 – 6 разнохарактерных пьес (из них 2 - 4 эстрадно-джазовые).</w:t>
      </w:r>
    </w:p>
    <w:p w:rsid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b/>
          <w:sz w:val="24"/>
          <w:szCs w:val="24"/>
        </w:rPr>
        <w:t>В течение III курса студенту необходимо освоить: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упражнения для развития рук с использованием следующих аппликатурных приемов: одиночных, двойных, тройных парадидлов – серий из 5, 7, 9, 11, 13, 15 ударов и их комбинаций на малом барабане и ударной установке. Фактуры различных характерных джазовых аккомпанементов с использованием размеров – 3/4, 5/4, 7/4, 9/4; основных приемов игры щетками. Небольшие 8-, 12-, 16-ти тактовые соло на ударной установке с использованием различных приемов игры. Чтение с листа легких пьес и оркестровых партий средней сложности.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мажорные, минорные, хроматические гаммы, трезвучия, арпеджио, D7, Ум7, различные виды упражнений на развитие техники в гаммах. 3 – 4 этюда на различные виды техники. Джазовые секвенции. Упражнения для развития  аккордовой техники 3 – 4 палочками. Чтение с листа несложных одноголосных пьес.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b/>
          <w:sz w:val="24"/>
          <w:szCs w:val="24"/>
        </w:rPr>
        <w:t>В течение IV курса студенту необходимо освоить: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За время обучения на четвертом курсе обучающийся должен продолжить работу над совершенствованием приобретенных технических навыков, их употреблением в более сложных композиционных сочетаниях, подчинением их выразительным, художественным задачам исполнения.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Параллельно должна вестись работа над сознательным художественным использованием тембровых красок современных ударных инструментов.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Вырабатывать стилистический вкус при прослушивании объемного количества музыкального материала эстрадно-джазового направления.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упражнения для развития рук с использованием следующих аппликатурных приемов: одиночных, двойных, тройных парадидлов – серий из 5, 7, 9, 11, 13, 15 ударов и их комбинаций на малом барабане и ударной установке. Фактуры различных характерных джазовых аккомпанементов с использованием размеров – 3/4, 5/4, 7/4, 9/4; основных приемов игры щетками. Небольшие 8-, 12-, 16-ти тактовые соло на ударной установке с использованием различных приемов игры. Чтение с листа легких пьес и оркестровых партий средней сложности.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мажорные, минорные, хроматические гаммы, трезвучия, арпеджио, D7, Ум7, различные виды упражнений на развитие техники в гаммах. 3 – 4 этюда на различные виды техники. Джазовые секвенции. Упражнения для развития аккордовой техники 3 – 4 палочками. Чтение с листа несложных одноголосных пьес.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По МДК.01.01.01 </w:t>
      </w:r>
      <w:r w:rsidR="00580124">
        <w:rPr>
          <w:rFonts w:ascii="Times New Roman" w:hAnsi="Times New Roman"/>
          <w:sz w:val="24"/>
          <w:szCs w:val="24"/>
        </w:rPr>
        <w:t>«</w:t>
      </w:r>
      <w:r w:rsidRPr="00A54E02">
        <w:rPr>
          <w:rFonts w:ascii="Times New Roman" w:hAnsi="Times New Roman"/>
          <w:sz w:val="24"/>
          <w:szCs w:val="24"/>
        </w:rPr>
        <w:t>Специальный инструмент</w:t>
      </w:r>
      <w:r w:rsidR="00580124">
        <w:rPr>
          <w:rFonts w:ascii="Times New Roman" w:hAnsi="Times New Roman"/>
          <w:sz w:val="24"/>
          <w:szCs w:val="24"/>
        </w:rPr>
        <w:t>»</w:t>
      </w:r>
      <w:r w:rsidRPr="00A54E02">
        <w:rPr>
          <w:rFonts w:ascii="Times New Roman" w:hAnsi="Times New Roman"/>
          <w:sz w:val="24"/>
          <w:szCs w:val="24"/>
        </w:rPr>
        <w:t xml:space="preserve"> применяются следующие формы промежуточной аттестации: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</w:t>
      </w:r>
      <w:r w:rsidRPr="00A54E02">
        <w:rPr>
          <w:rFonts w:ascii="Times New Roman" w:hAnsi="Times New Roman"/>
          <w:sz w:val="24"/>
          <w:szCs w:val="24"/>
        </w:rPr>
        <w:tab/>
      </w:r>
      <w:r w:rsidRPr="008D73E6">
        <w:rPr>
          <w:rFonts w:ascii="Times New Roman" w:hAnsi="Times New Roman"/>
          <w:b/>
          <w:sz w:val="24"/>
          <w:szCs w:val="24"/>
        </w:rPr>
        <w:t xml:space="preserve">1 семестр - дифференцированный зачёт 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</w:t>
      </w:r>
      <w:r w:rsidRPr="00A54E02">
        <w:rPr>
          <w:rFonts w:ascii="Times New Roman" w:hAnsi="Times New Roman"/>
          <w:sz w:val="24"/>
          <w:szCs w:val="24"/>
        </w:rPr>
        <w:tab/>
      </w:r>
      <w:r w:rsidRPr="008D73E6">
        <w:rPr>
          <w:rFonts w:ascii="Times New Roman" w:hAnsi="Times New Roman"/>
          <w:b/>
          <w:sz w:val="24"/>
          <w:szCs w:val="24"/>
        </w:rPr>
        <w:t>2, 3, 4, 5, 6 семестры - Экзамен.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В 1 семестре на дифференцированном зачете</w:t>
      </w:r>
      <w:r w:rsidRPr="00A54E02">
        <w:rPr>
          <w:rFonts w:ascii="Times New Roman" w:hAnsi="Times New Roman"/>
          <w:sz w:val="24"/>
          <w:szCs w:val="24"/>
        </w:rPr>
        <w:t xml:space="preserve"> обучающийся должен исполнить: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2-3 упражнения из числа пройденных в семестре; 1 – 2 несложных полиритмических этюда.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lastRenderedPageBreak/>
        <w:t>На ксилофоне: гаммы и арпеджио трезвучий из пройденных в семестре; один этюд, одну пьесу.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дифференцированном зачете: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Stefan MOUCHA.</w:t>
      </w:r>
      <w:r w:rsidRPr="00A54E02">
        <w:rPr>
          <w:rFonts w:ascii="Times New Roman" w:hAnsi="Times New Roman"/>
          <w:sz w:val="24"/>
          <w:szCs w:val="24"/>
        </w:rPr>
        <w:tab/>
        <w:t>Partition № 3. 15tr(+)16tr(-)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</w:rPr>
        <w:tab/>
      </w:r>
      <w:r w:rsidRPr="00A54E02">
        <w:rPr>
          <w:rFonts w:ascii="Times New Roman" w:hAnsi="Times New Roman"/>
          <w:sz w:val="24"/>
          <w:szCs w:val="24"/>
          <w:lang w:val="en-US"/>
        </w:rPr>
        <w:t>Partition № 4.17tr(+)18tr(-)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ab/>
        <w:t>Partition № 5.19tr(+)20tr(-)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П. Дезмонд. 5/4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Купинский К. Школа игры на ксилофоне. 1 раздел. М., 1958 №№ 5-10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Ф. Яруллин. Пляска Шайтана.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М. Мусоргский. Гопак.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Во 2 семестре на экзамене</w:t>
      </w:r>
      <w:r w:rsidRPr="00A54E02">
        <w:rPr>
          <w:rFonts w:ascii="Times New Roman" w:hAnsi="Times New Roman"/>
          <w:sz w:val="24"/>
          <w:szCs w:val="24"/>
        </w:rPr>
        <w:t xml:space="preserve"> студент должен представить: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3 – 4 упражнения из числа пройденных в году; 4 – 6 примеров фактуры характерного джазового и эстрадного аккомпанемента; 1 – 2 несложных полиритмических этюда; прочитать с листа оркестровую партию.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гаммы и арпеджио трезвучий изпройденных в году; два этюда, 2 разнохарактерных пьесы (одну из них эстрадно-джазовую).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экзамене: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LouisBellson. Дуэт </w:t>
      </w:r>
      <w:r w:rsidR="00580124">
        <w:rPr>
          <w:rFonts w:ascii="Times New Roman" w:hAnsi="Times New Roman"/>
          <w:sz w:val="24"/>
          <w:szCs w:val="24"/>
        </w:rPr>
        <w:t>«</w:t>
      </w:r>
      <w:r w:rsidRPr="00A54E02">
        <w:rPr>
          <w:rFonts w:ascii="Times New Roman" w:hAnsi="Times New Roman"/>
          <w:sz w:val="24"/>
          <w:szCs w:val="24"/>
        </w:rPr>
        <w:t>Я и Ты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Stefane MOUCHA. Score № 13:  12tr(-); Partition № 2: 13tr(+)14tr(-)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Вибрафон: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С. Прокофьев. Танец Антильских девушек.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Tim Huesgen. A vision in a Dream.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Л. Бетховен. Турецкий марш.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Ф. Крейслер. Китайский тамбурин. Соч. 3.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В 3 семестре на экзамене</w:t>
      </w:r>
      <w:r w:rsidRPr="00A54E02">
        <w:rPr>
          <w:rFonts w:ascii="Times New Roman" w:hAnsi="Times New Roman"/>
          <w:sz w:val="24"/>
          <w:szCs w:val="24"/>
        </w:rPr>
        <w:t xml:space="preserve"> студент должен представить: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4 – 6 упражнений из числа пройденных на разные виды техники и координацию рук и ног. 6 – 8 упражнений на различные виды синкоп. Ритмические упражнения в размерах - 5/4, 6/4, 5/8, 7/8 и т.д. 3 – 4 разновидности фактуры характерного джазового аккомпанемента с заполнениями / FILL / по 2 – 4 такта. Прочитать с листа оркестровую партию средней сложности.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1 – 2 гаммы и арпеджио трезвучий, 1 этюд из пройденных в году, 2 – 3 разнохарактерных пьесы (1 – 2 из них эстрадно-джазовые).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экзамене: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Claude GASTALDIN. № 1 Stoadelfuego, № 11 Stoadelfuego.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Andre CECCARELLI. № 6 Stoa del fuego.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Regis CECCARELLI. № 16 Stoa del fuego.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lastRenderedPageBreak/>
        <w:t>Вибрафон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 xml:space="preserve">Gerhard Hesse. </w:t>
      </w:r>
      <w:r w:rsidRPr="00A54E02">
        <w:rPr>
          <w:rFonts w:ascii="Times New Roman" w:hAnsi="Times New Roman"/>
          <w:sz w:val="24"/>
          <w:szCs w:val="24"/>
        </w:rPr>
        <w:t>Упражнения</w:t>
      </w:r>
      <w:r w:rsidRPr="00A54E02">
        <w:rPr>
          <w:rFonts w:ascii="Times New Roman" w:hAnsi="Times New Roman"/>
          <w:sz w:val="24"/>
          <w:szCs w:val="24"/>
          <w:lang w:val="en-US"/>
        </w:rPr>
        <w:t xml:space="preserve"> 1-20, </w:t>
      </w:r>
      <w:r w:rsidRPr="00A54E02">
        <w:rPr>
          <w:rFonts w:ascii="Times New Roman" w:hAnsi="Times New Roman"/>
          <w:sz w:val="24"/>
          <w:szCs w:val="24"/>
        </w:rPr>
        <w:t>Этюды</w:t>
      </w:r>
      <w:r w:rsidRPr="00A54E02">
        <w:rPr>
          <w:rFonts w:ascii="Times New Roman" w:hAnsi="Times New Roman"/>
          <w:sz w:val="24"/>
          <w:szCs w:val="24"/>
          <w:lang w:val="en-US"/>
        </w:rPr>
        <w:t xml:space="preserve"> № 21,22. 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М. Голденберг. Этюды №8-10.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В 4 семестре на экзамене студент должен представить: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 4 – 6 упражнений из числа пройденных на разные виды техники и координацию рук и ног. 6 – 8 упражнений на различные виды синкоп. Ритмические упражнения в размерах - 5/4, 6/4, 5/8, 7/8 и т.д. 3 – 4 разновидности фактуры характерного джазового аккомпанемента с заполнениями / FILL / по 2 – 4 такта. Прочитать с листа оркестровую партию средней сложности.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1 – 2 гаммы и арпеджио трезвучий, 1 этюд из пройденных в году, 2 – 3 разнохарактерных пьесы (1 – 2 из них эстрадно-джазовые).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экзамене: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А. Макуров. ЭТЮД № 2.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Stefane MOUCHA. Score № 14. 21tr22tr(-)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Stefane MOUCHA. Partition № 4, Partition № 5.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Вибрафон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Р</w:t>
      </w:r>
      <w:r w:rsidRPr="00A54E0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Щедрин</w:t>
      </w:r>
      <w:r w:rsidRPr="00A54E0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В подражание Альбенису.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Ф. Шопен. Прелюдия-A DUR.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Д. Палиев. Волчок.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Ф. Шопен. Вальс № 1 (Сокращённое и облегчённое изл.)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В 5 семестре на экзамене студент должен представить: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На ударной установке: 1 полиритмическое соло средней сложности в контексте с большим барабаном и хай-хэтом (24 - 32 такта), желательно с применением минусовых программ, и 1 – 2 соло на четырехстороннюю координацию (16 – 32 такта).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На вибрафоне, ксилофоне, (маримбе):1 – 2 гаммы, арпеджио. 1 произведение крупной формы, 1 пьесу. 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экзамене:</w:t>
      </w:r>
    </w:p>
    <w:p w:rsidR="00A54E02" w:rsidRPr="00580124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Ударнаяустановка</w:t>
      </w:r>
      <w:r w:rsidRPr="00580124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Steve Gadd. Not efiopia. (SOLO)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D. Weckl. SOLO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Вибрафон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Tim Huesgen. A vision in a Dream.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8D73E6">
        <w:rPr>
          <w:rFonts w:ascii="Times New Roman" w:hAnsi="Times New Roman"/>
          <w:i/>
          <w:sz w:val="24"/>
          <w:szCs w:val="24"/>
        </w:rPr>
        <w:t>маримба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):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Mitchell Peters. Sonata - Allegro.</w:t>
      </w:r>
    </w:p>
    <w:p w:rsidR="00A54E02" w:rsidRPr="003C6944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By George Hamilton Gree. Log</w:t>
      </w:r>
      <w:r w:rsidRPr="003C69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4E02">
        <w:rPr>
          <w:rFonts w:ascii="Times New Roman" w:hAnsi="Times New Roman"/>
          <w:sz w:val="24"/>
          <w:szCs w:val="24"/>
          <w:lang w:val="en-US"/>
        </w:rPr>
        <w:t>cabin</w:t>
      </w:r>
      <w:r w:rsidRPr="003C69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4E02">
        <w:rPr>
          <w:rFonts w:ascii="Times New Roman" w:hAnsi="Times New Roman"/>
          <w:sz w:val="24"/>
          <w:szCs w:val="24"/>
          <w:lang w:val="en-US"/>
        </w:rPr>
        <w:t>blues</w:t>
      </w:r>
      <w:r w:rsidRPr="003C6944">
        <w:rPr>
          <w:rFonts w:ascii="Times New Roman" w:hAnsi="Times New Roman"/>
          <w:sz w:val="24"/>
          <w:szCs w:val="24"/>
          <w:lang w:val="en-US"/>
        </w:rPr>
        <w:t>.</w:t>
      </w:r>
    </w:p>
    <w:p w:rsid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EAA" w:rsidRDefault="00706EAA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EAA" w:rsidRDefault="00706EAA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EAA" w:rsidRPr="00706EAA" w:rsidRDefault="00706EAA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lastRenderedPageBreak/>
        <w:t>В 6 семестре на экзамене студент должен представить: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На ударной установке: 1 полиритмическое соло средней сложности в контексте с большим барабаном и хай-хэтом (24 - 32 такта), желательно с применением минусовых программ, и 1 – 2соло на четырехстороннюю координацию (16 – 32 такта).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На вибрафоне, ксилофоне, (маримбе):1 – 2 гаммы, арпеджио. 1 произведение крупной формы, 2 разнохарактерных пьесы, 1 из них в аккордовой фактуре.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исполнения на экзамене: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Ударнаяустановка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Jacky BOURBASQUET.№ 3 Miel de mer. 8tr.</w:t>
      </w:r>
    </w:p>
    <w:p w:rsidR="00A54E02" w:rsidRPr="00580124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0124">
        <w:rPr>
          <w:rFonts w:ascii="Times New Roman" w:hAnsi="Times New Roman"/>
          <w:sz w:val="24"/>
          <w:szCs w:val="24"/>
          <w:lang w:val="en-US"/>
        </w:rPr>
        <w:t>Steve Gadd. AJA.</w:t>
      </w:r>
      <w:r w:rsidRPr="00A54E02">
        <w:rPr>
          <w:rFonts w:ascii="Times New Roman" w:hAnsi="Times New Roman"/>
          <w:sz w:val="24"/>
          <w:szCs w:val="24"/>
        </w:rPr>
        <w:t>Школа</w:t>
      </w:r>
      <w:r w:rsidRPr="00580124">
        <w:rPr>
          <w:rFonts w:ascii="Times New Roman" w:hAnsi="Times New Roman"/>
          <w:sz w:val="24"/>
          <w:szCs w:val="24"/>
          <w:lang w:val="en-US"/>
        </w:rPr>
        <w:t xml:space="preserve"> (+-).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 xml:space="preserve">Oscar Hernandes, Lincoln Goines Robby Ameen. </w:t>
      </w:r>
      <w:r w:rsidR="00580124">
        <w:rPr>
          <w:rFonts w:ascii="Times New Roman" w:hAnsi="Times New Roman"/>
          <w:sz w:val="24"/>
          <w:szCs w:val="24"/>
          <w:lang w:val="en-US"/>
        </w:rPr>
        <w:t>«</w:t>
      </w:r>
      <w:r w:rsidRPr="00A54E02">
        <w:rPr>
          <w:rFonts w:ascii="Times New Roman" w:hAnsi="Times New Roman"/>
          <w:sz w:val="24"/>
          <w:szCs w:val="24"/>
          <w:lang w:val="en-US"/>
        </w:rPr>
        <w:t>Afro-cuban grooves for bass and drums</w:t>
      </w:r>
      <w:r w:rsidR="00580124">
        <w:rPr>
          <w:rFonts w:ascii="Times New Roman" w:hAnsi="Times New Roman"/>
          <w:sz w:val="24"/>
          <w:szCs w:val="24"/>
          <w:lang w:val="en-US"/>
        </w:rPr>
        <w:t>»</w:t>
      </w:r>
      <w:r w:rsidRPr="00A54E02">
        <w:rPr>
          <w:rFonts w:ascii="Times New Roman" w:hAnsi="Times New Roman"/>
          <w:sz w:val="24"/>
          <w:szCs w:val="24"/>
          <w:lang w:val="en-US"/>
        </w:rPr>
        <w:t>. 1. Mambo for tajrid.1tr(+) 7tr(-);2. Yo me songo.2tr(+)8tr(-).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Вибрафон: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П. И. Чайковский. Новая кукла.</w:t>
      </w:r>
    </w:p>
    <w:p w:rsidR="00A54E02" w:rsidRPr="00580124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0124">
        <w:rPr>
          <w:rFonts w:ascii="Times New Roman" w:hAnsi="Times New Roman"/>
          <w:sz w:val="24"/>
          <w:szCs w:val="24"/>
          <w:lang w:val="en-US"/>
        </w:rPr>
        <w:t xml:space="preserve">Lionel Hamptons. </w:t>
      </w:r>
      <w:r w:rsidRPr="00A54E02">
        <w:rPr>
          <w:rFonts w:ascii="Times New Roman" w:hAnsi="Times New Roman"/>
          <w:sz w:val="24"/>
          <w:szCs w:val="24"/>
        </w:rPr>
        <w:t>Тигр</w:t>
      </w:r>
      <w:r w:rsidRPr="00580124">
        <w:rPr>
          <w:rFonts w:ascii="Times New Roman" w:hAnsi="Times New Roman"/>
          <w:sz w:val="24"/>
          <w:szCs w:val="24"/>
          <w:lang w:val="en-US"/>
        </w:rPr>
        <w:t>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А</w:t>
      </w:r>
      <w:r w:rsidRPr="005801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Пьяцолла</w:t>
      </w:r>
      <w:r w:rsidRPr="005801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ChauParis.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Емил</w:t>
      </w:r>
      <w:r w:rsidR="00E016EC">
        <w:rPr>
          <w:rFonts w:ascii="Times New Roman" w:hAnsi="Times New Roman"/>
          <w:sz w:val="24"/>
          <w:szCs w:val="24"/>
        </w:rPr>
        <w:t xml:space="preserve"> </w:t>
      </w:r>
      <w:r w:rsidRPr="00A54E02">
        <w:rPr>
          <w:rFonts w:ascii="Times New Roman" w:hAnsi="Times New Roman"/>
          <w:sz w:val="24"/>
          <w:szCs w:val="24"/>
        </w:rPr>
        <w:t>Ханджиев. Малко студио.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Ф. Мендельсон. Тарантелла C dur.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Д. Смольский. Концерт.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4E02" w:rsidRPr="008D73E6" w:rsidRDefault="008D73E6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По окончании курса студент проходит итоговую государственную аттестацию, которая проходит в виде концертного выступления с исполнением выпускной программы.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Программа Итоговой государственной аттестации должна включать: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ударной установке:2 развернутых соло импровизационного характера с полиритмтей, полиметрией, разнообразной тембровой фактурой, в контексте с большим барабаном и хай-хэтом.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На вибрафоне, ксилофоне, (маримбе): 1 академическое произведение крупной формы, 1 пьесу в аккордовой фактуре (соло или с аккомпанементом фортепиано), 2 разнохарактерных эстрадных или джазовых пьесы.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73E6">
        <w:rPr>
          <w:rFonts w:ascii="Times New Roman" w:hAnsi="Times New Roman"/>
          <w:b/>
          <w:sz w:val="24"/>
          <w:szCs w:val="24"/>
        </w:rPr>
        <w:t>Примерный репертуар для выступления на Государственной итоговой аттестации: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 xml:space="preserve">А. Макуров. </w:t>
      </w:r>
      <w:r w:rsidR="00580124">
        <w:rPr>
          <w:rFonts w:ascii="Times New Roman" w:hAnsi="Times New Roman"/>
          <w:sz w:val="24"/>
          <w:szCs w:val="24"/>
        </w:rPr>
        <w:t>«</w:t>
      </w:r>
      <w:r w:rsidRPr="00A54E02">
        <w:rPr>
          <w:rFonts w:ascii="Times New Roman" w:hAnsi="Times New Roman"/>
          <w:sz w:val="24"/>
          <w:szCs w:val="24"/>
        </w:rPr>
        <w:t>Этюд №11</w:t>
      </w:r>
      <w:r w:rsidR="00580124">
        <w:rPr>
          <w:rFonts w:ascii="Times New Roman" w:hAnsi="Times New Roman"/>
          <w:sz w:val="24"/>
          <w:szCs w:val="24"/>
        </w:rPr>
        <w:t>»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Dennis Chambers. So You Say.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 xml:space="preserve">Lincoln Goines Robby Ameen. Metal mozambique. 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Steve Gadd. Not EFIOPIA.</w:t>
      </w:r>
    </w:p>
    <w:p w:rsidR="00A54E02" w:rsidRPr="008D73E6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73E6">
        <w:rPr>
          <w:rFonts w:ascii="Times New Roman" w:hAnsi="Times New Roman"/>
          <w:i/>
          <w:sz w:val="24"/>
          <w:szCs w:val="24"/>
        </w:rPr>
        <w:t>Вибрафон</w:t>
      </w:r>
      <w:r w:rsidRPr="008D73E6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By Paul Kraus.</w:t>
      </w:r>
      <w:r w:rsidR="00580124">
        <w:rPr>
          <w:rFonts w:ascii="Times New Roman" w:hAnsi="Times New Roman"/>
          <w:sz w:val="24"/>
          <w:szCs w:val="24"/>
          <w:lang w:val="en-US"/>
        </w:rPr>
        <w:t>«</w:t>
      </w:r>
      <w:r w:rsidRPr="00A54E02">
        <w:rPr>
          <w:rFonts w:ascii="Times New Roman" w:hAnsi="Times New Roman"/>
          <w:sz w:val="24"/>
          <w:szCs w:val="24"/>
          <w:lang w:val="en-US"/>
        </w:rPr>
        <w:t>Just flippin</w:t>
      </w:r>
      <w:r w:rsidR="00580124">
        <w:rPr>
          <w:rFonts w:ascii="Times New Roman" w:hAnsi="Times New Roman"/>
          <w:sz w:val="24"/>
          <w:szCs w:val="24"/>
          <w:lang w:val="en-US"/>
        </w:rPr>
        <w:t>»</w:t>
      </w:r>
      <w:r w:rsidRPr="00A54E02">
        <w:rPr>
          <w:rFonts w:ascii="Times New Roman" w:hAnsi="Times New Roman"/>
          <w:sz w:val="24"/>
          <w:szCs w:val="24"/>
          <w:lang w:val="en-US"/>
        </w:rPr>
        <w:t>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J. Thugunov. Forgotten motive.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By Paul Kraus.Just flippin.</w:t>
      </w:r>
    </w:p>
    <w:p w:rsidR="00A54E02" w:rsidRPr="003C6944" w:rsidRDefault="00A54E02" w:rsidP="00706EA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73E6">
        <w:rPr>
          <w:rFonts w:ascii="Times New Roman" w:hAnsi="Times New Roman"/>
          <w:i/>
          <w:sz w:val="24"/>
          <w:szCs w:val="24"/>
        </w:rPr>
        <w:t>Ксилофон</w:t>
      </w:r>
      <w:r w:rsidRPr="003C6944">
        <w:rPr>
          <w:rFonts w:ascii="Times New Roman" w:hAnsi="Times New Roman"/>
          <w:i/>
          <w:sz w:val="24"/>
          <w:szCs w:val="24"/>
        </w:rPr>
        <w:t xml:space="preserve"> (</w:t>
      </w:r>
      <w:r w:rsidRPr="008D73E6">
        <w:rPr>
          <w:rFonts w:ascii="Times New Roman" w:hAnsi="Times New Roman"/>
          <w:i/>
          <w:sz w:val="24"/>
          <w:szCs w:val="24"/>
        </w:rPr>
        <w:t>маримба</w:t>
      </w:r>
      <w:r w:rsidRPr="003C6944">
        <w:rPr>
          <w:rFonts w:ascii="Times New Roman" w:hAnsi="Times New Roman"/>
          <w:i/>
          <w:sz w:val="24"/>
          <w:szCs w:val="24"/>
        </w:rPr>
        <w:t>):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И</w:t>
      </w:r>
      <w:r w:rsidRPr="00044A2F">
        <w:rPr>
          <w:rFonts w:ascii="Times New Roman" w:hAnsi="Times New Roman"/>
          <w:sz w:val="24"/>
          <w:szCs w:val="24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С</w:t>
      </w:r>
      <w:r w:rsidRPr="00044A2F">
        <w:rPr>
          <w:rFonts w:ascii="Times New Roman" w:hAnsi="Times New Roman"/>
          <w:sz w:val="24"/>
          <w:szCs w:val="24"/>
        </w:rPr>
        <w:t xml:space="preserve">. </w:t>
      </w:r>
      <w:r w:rsidRPr="00A54E02">
        <w:rPr>
          <w:rFonts w:ascii="Times New Roman" w:hAnsi="Times New Roman"/>
          <w:sz w:val="24"/>
          <w:szCs w:val="24"/>
        </w:rPr>
        <w:t>Бах</w:t>
      </w:r>
      <w:r w:rsidRPr="00044A2F">
        <w:rPr>
          <w:rFonts w:ascii="Times New Roman" w:hAnsi="Times New Roman"/>
          <w:sz w:val="24"/>
          <w:szCs w:val="24"/>
        </w:rPr>
        <w:t xml:space="preserve">. </w:t>
      </w:r>
      <w:r w:rsidR="00580124">
        <w:rPr>
          <w:rFonts w:ascii="Times New Roman" w:hAnsi="Times New Roman"/>
          <w:sz w:val="24"/>
          <w:szCs w:val="24"/>
        </w:rPr>
        <w:t>«</w:t>
      </w:r>
      <w:r w:rsidRPr="00A54E02">
        <w:rPr>
          <w:rFonts w:ascii="Times New Roman" w:hAnsi="Times New Roman"/>
          <w:sz w:val="24"/>
          <w:szCs w:val="24"/>
        </w:rPr>
        <w:t>Прелюдия</w:t>
      </w:r>
      <w:r w:rsidR="00580124">
        <w:rPr>
          <w:rFonts w:ascii="Times New Roman" w:hAnsi="Times New Roman"/>
          <w:sz w:val="24"/>
          <w:szCs w:val="24"/>
        </w:rPr>
        <w:t>»</w:t>
      </w:r>
      <w:r w:rsidR="00E016EC">
        <w:rPr>
          <w:rFonts w:ascii="Times New Roman" w:hAnsi="Times New Roman"/>
          <w:sz w:val="24"/>
          <w:szCs w:val="24"/>
        </w:rPr>
        <w:t xml:space="preserve"> </w:t>
      </w:r>
      <w:r w:rsidRPr="00A54E02">
        <w:rPr>
          <w:rFonts w:ascii="Times New Roman" w:hAnsi="Times New Roman"/>
          <w:sz w:val="24"/>
          <w:szCs w:val="24"/>
        </w:rPr>
        <w:t>из партиты №3.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4E02">
        <w:rPr>
          <w:rFonts w:ascii="Times New Roman" w:hAnsi="Times New Roman"/>
          <w:sz w:val="24"/>
          <w:szCs w:val="24"/>
        </w:rPr>
        <w:t>К. Сен-Санс. Интродукция и рондо-каприччиозо.</w:t>
      </w:r>
    </w:p>
    <w:p w:rsidR="00A54E02" w:rsidRPr="00580124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</w:rPr>
        <w:lastRenderedPageBreak/>
        <w:t xml:space="preserve">MitchellPeters. </w:t>
      </w:r>
      <w:r w:rsidR="00580124" w:rsidRPr="00580124">
        <w:rPr>
          <w:rFonts w:ascii="Times New Roman" w:hAnsi="Times New Roman"/>
          <w:sz w:val="24"/>
          <w:szCs w:val="24"/>
          <w:lang w:val="en-US"/>
        </w:rPr>
        <w:t>«</w:t>
      </w:r>
      <w:r w:rsidRPr="00580124">
        <w:rPr>
          <w:rFonts w:ascii="Times New Roman" w:hAnsi="Times New Roman"/>
          <w:sz w:val="24"/>
          <w:szCs w:val="24"/>
          <w:lang w:val="en-US"/>
        </w:rPr>
        <w:t>Sonata – Allegro</w:t>
      </w:r>
      <w:r w:rsidR="00580124" w:rsidRPr="00580124">
        <w:rPr>
          <w:rFonts w:ascii="Times New Roman" w:hAnsi="Times New Roman"/>
          <w:sz w:val="24"/>
          <w:szCs w:val="24"/>
          <w:lang w:val="en-US"/>
        </w:rPr>
        <w:t>»</w:t>
      </w:r>
      <w:r w:rsidRPr="00580124">
        <w:rPr>
          <w:rFonts w:ascii="Times New Roman" w:hAnsi="Times New Roman"/>
          <w:sz w:val="24"/>
          <w:szCs w:val="24"/>
          <w:lang w:val="en-US"/>
        </w:rPr>
        <w:t>.</w:t>
      </w:r>
    </w:p>
    <w:p w:rsidR="00A54E02" w:rsidRPr="00A54E02" w:rsidRDefault="00A54E02" w:rsidP="00706EA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4E02">
        <w:rPr>
          <w:rFonts w:ascii="Times New Roman" w:hAnsi="Times New Roman"/>
          <w:sz w:val="24"/>
          <w:szCs w:val="24"/>
          <w:lang w:val="en-US"/>
        </w:rPr>
        <w:t>Charles Delancey. Rosewood blues.(</w:t>
      </w:r>
      <w:r w:rsidRPr="00A54E02">
        <w:rPr>
          <w:rFonts w:ascii="Times New Roman" w:hAnsi="Times New Roman"/>
          <w:sz w:val="24"/>
          <w:szCs w:val="24"/>
        </w:rPr>
        <w:t>соло</w:t>
      </w:r>
      <w:r w:rsidRPr="00A54E02">
        <w:rPr>
          <w:rFonts w:ascii="Times New Roman" w:hAnsi="Times New Roman"/>
          <w:sz w:val="24"/>
          <w:szCs w:val="24"/>
          <w:lang w:val="en-US"/>
        </w:rPr>
        <w:t>)</w:t>
      </w:r>
    </w:p>
    <w:p w:rsidR="00511993" w:rsidRPr="00580124" w:rsidRDefault="00511993" w:rsidP="00706EAA">
      <w:pPr>
        <w:spacing w:after="0"/>
        <w:ind w:left="-426"/>
        <w:jc w:val="both"/>
        <w:rPr>
          <w:rFonts w:ascii="Times New Roman" w:hAnsi="Times New Roman" w:cs="Times New Roman"/>
          <w:b/>
          <w:lang w:val="en-US"/>
        </w:rPr>
      </w:pPr>
    </w:p>
    <w:p w:rsidR="00A54E02" w:rsidRDefault="00A54E02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t>Критерии оценки по</w:t>
      </w:r>
    </w:p>
    <w:p w:rsidR="00A54E02" w:rsidRDefault="00A54E02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E8">
        <w:rPr>
          <w:rFonts w:ascii="Times New Roman" w:hAnsi="Times New Roman" w:cs="Times New Roman"/>
          <w:b/>
          <w:sz w:val="24"/>
          <w:szCs w:val="24"/>
        </w:rPr>
        <w:t xml:space="preserve">МДК 01.01 </w:t>
      </w:r>
      <w:r w:rsidR="0058012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44BE8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видам инструментов</w:t>
      </w:r>
      <w:r w:rsidR="0058012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44BE8">
        <w:rPr>
          <w:rFonts w:ascii="Times New Roman" w:hAnsi="Times New Roman" w:cs="Times New Roman"/>
          <w:b/>
          <w:sz w:val="24"/>
          <w:szCs w:val="24"/>
        </w:rPr>
        <w:t>:</w:t>
      </w:r>
    </w:p>
    <w:p w:rsidR="00E016EC" w:rsidRPr="00B44BE8" w:rsidRDefault="00E016EC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отлично+ - 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отлично –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отлично- – 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хорошо+ - 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хорошо - 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хорошо- - 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удовлетворительно+ - 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 Значительные текстовые потери.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удовлетворительно - Нестабильное исполнение нотного текста. Остановки в исполнении. Темповое и штриховое несоответствие. Жанровые и стилистические погрешности. Скованность исполнения, неэмоциональность. Технические проблемы. Значительные текстовые потери.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удовлетворительно- – Остановки в исполнении, заниженные темпы, отсутствие динамических нюансов. Низкий технический уровень.</w:t>
      </w:r>
    </w:p>
    <w:p w:rsidR="00A54E02" w:rsidRPr="00B44BE8" w:rsidRDefault="00580124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 xml:space="preserve"> - неудовлетворительно - Исполнение не соответствует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4E02" w:rsidRPr="00B44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E02" w:rsidRPr="00B44BE8">
        <w:rPr>
          <w:rFonts w:ascii="Times New Roman" w:hAnsi="Times New Roman" w:cs="Times New Roman"/>
          <w:sz w:val="24"/>
          <w:szCs w:val="24"/>
        </w:rPr>
        <w:t>.</w:t>
      </w:r>
    </w:p>
    <w:p w:rsidR="00A54E02" w:rsidRDefault="00A54E02" w:rsidP="00706EAA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8D73E6" w:rsidRPr="008D73E6" w:rsidRDefault="008D73E6" w:rsidP="00706EA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E6">
        <w:rPr>
          <w:rFonts w:ascii="Times New Roman" w:hAnsi="Times New Roman" w:cs="Times New Roman"/>
          <w:b/>
          <w:sz w:val="24"/>
          <w:szCs w:val="24"/>
        </w:rPr>
        <w:t>МДК 01.01.02 Работа над техникой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(гитара / бас-гитара)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73E6">
        <w:rPr>
          <w:rFonts w:ascii="Times New Roman" w:hAnsi="Times New Roman" w:cs="Times New Roman"/>
          <w:b/>
          <w:sz w:val="24"/>
          <w:szCs w:val="24"/>
        </w:rPr>
        <w:t>1 курс, 2 семестр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73E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- Экзамен. 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sz w:val="24"/>
          <w:szCs w:val="24"/>
        </w:rPr>
        <w:t xml:space="preserve">Студенты должны исполнить мажорные и минорные гаммы в тональностях до 3-х знаков включительно в умеренном темпе, различными ритмическими группами, штрихами. Арпеджио тонических трезвучий, доминантсептаккордов и уменьшенных септаккордов в </w:t>
      </w:r>
      <w:r w:rsidRPr="008D73E6">
        <w:rPr>
          <w:rFonts w:ascii="Times New Roman" w:hAnsi="Times New Roman" w:cs="Times New Roman"/>
          <w:sz w:val="24"/>
          <w:szCs w:val="24"/>
        </w:rPr>
        <w:lastRenderedPageBreak/>
        <w:t>тональностях до 3-х знаков включительно в умеренном темпе. 2 этюда наизусть, самостоятельно выученная пьеса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i/>
          <w:sz w:val="24"/>
          <w:szCs w:val="24"/>
        </w:rPr>
        <w:t>Студенты должны знать</w:t>
      </w:r>
      <w:r w:rsidRPr="008D73E6">
        <w:rPr>
          <w:rFonts w:ascii="Times New Roman" w:hAnsi="Times New Roman" w:cs="Times New Roman"/>
          <w:sz w:val="24"/>
          <w:szCs w:val="24"/>
        </w:rPr>
        <w:t xml:space="preserve"> принципы работы над гаммами, арпеджио и этюдами; музыкальную терминологию.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8D73E6">
        <w:rPr>
          <w:rFonts w:ascii="Times New Roman" w:hAnsi="Times New Roman" w:cs="Times New Roman"/>
          <w:sz w:val="24"/>
          <w:szCs w:val="24"/>
        </w:rPr>
        <w:t>исполнять гаммы, арпеджио и этюды в соответствующем темпе, штрихами, характере и стиле.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73E6">
        <w:rPr>
          <w:rFonts w:ascii="Times New Roman" w:hAnsi="Times New Roman" w:cs="Times New Roman"/>
          <w:b/>
          <w:sz w:val="24"/>
          <w:szCs w:val="24"/>
        </w:rPr>
        <w:t>Примерная программа для исполнения на техническом зачете: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73E6">
        <w:rPr>
          <w:rFonts w:ascii="Times New Roman" w:hAnsi="Times New Roman" w:cs="Times New Roman"/>
          <w:i/>
          <w:sz w:val="24"/>
          <w:szCs w:val="24"/>
        </w:rPr>
        <w:t>Гитара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sz w:val="24"/>
          <w:szCs w:val="24"/>
        </w:rPr>
        <w:t xml:space="preserve">Мострас К. Этюд соль мажор (легато) 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sz w:val="24"/>
          <w:szCs w:val="24"/>
        </w:rPr>
        <w:t>Вилла-Лобос Э. Этюд № 2 (длинное арпеджио)</w:t>
      </w:r>
    </w:p>
    <w:p w:rsidR="008D73E6" w:rsidRPr="008D73E6" w:rsidRDefault="008D73E6" w:rsidP="00706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3E6">
        <w:rPr>
          <w:rFonts w:ascii="Times New Roman" w:hAnsi="Times New Roman" w:cs="Times New Roman"/>
          <w:sz w:val="24"/>
          <w:szCs w:val="24"/>
        </w:rPr>
        <w:t>Виницкий А. Этюд N 1 ля мажор (пальцевый метод)</w:t>
      </w:r>
    </w:p>
    <w:p w:rsidR="008D73E6" w:rsidRDefault="008D73E6" w:rsidP="00706E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3E6" w:rsidRPr="008D73E6" w:rsidRDefault="008D73E6" w:rsidP="00706E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3E6">
        <w:rPr>
          <w:rFonts w:ascii="Times New Roman" w:hAnsi="Times New Roman" w:cs="Times New Roman"/>
          <w:i/>
          <w:sz w:val="24"/>
          <w:szCs w:val="24"/>
        </w:rPr>
        <w:t>Бас-гитара</w:t>
      </w:r>
    </w:p>
    <w:p w:rsidR="008D73E6" w:rsidRPr="005201E8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 xml:space="preserve">Ч. Чаверз.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5201E8">
        <w:rPr>
          <w:rFonts w:ascii="Times New Roman" w:hAnsi="Times New Roman" w:cs="Times New Roman"/>
          <w:sz w:val="24"/>
          <w:szCs w:val="24"/>
        </w:rPr>
        <w:t>Нерешительный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5201E8">
        <w:rPr>
          <w:rFonts w:ascii="Times New Roman" w:hAnsi="Times New Roman" w:cs="Times New Roman"/>
          <w:sz w:val="24"/>
          <w:szCs w:val="24"/>
        </w:rPr>
        <w:t xml:space="preserve"> (медиатором)</w:t>
      </w:r>
    </w:p>
    <w:p w:rsidR="008D73E6" w:rsidRPr="005201E8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 xml:space="preserve">Ф. Уоллер.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5201E8">
        <w:rPr>
          <w:rFonts w:ascii="Times New Roman" w:hAnsi="Times New Roman" w:cs="Times New Roman"/>
          <w:sz w:val="24"/>
          <w:szCs w:val="24"/>
        </w:rPr>
        <w:t>Черный и грустный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5201E8">
        <w:rPr>
          <w:rFonts w:ascii="Times New Roman" w:hAnsi="Times New Roman" w:cs="Times New Roman"/>
          <w:sz w:val="24"/>
          <w:szCs w:val="24"/>
        </w:rPr>
        <w:t xml:space="preserve">, (аккомпанемент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5201E8">
        <w:rPr>
          <w:rFonts w:ascii="Times New Roman" w:hAnsi="Times New Roman" w:cs="Times New Roman"/>
          <w:sz w:val="24"/>
          <w:szCs w:val="24"/>
        </w:rPr>
        <w:t>минус один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5201E8">
        <w:rPr>
          <w:rFonts w:ascii="Times New Roman" w:hAnsi="Times New Roman" w:cs="Times New Roman"/>
          <w:sz w:val="24"/>
          <w:szCs w:val="24"/>
        </w:rPr>
        <w:t>)</w:t>
      </w:r>
    </w:p>
    <w:p w:rsidR="008D73E6" w:rsidRPr="005201E8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>А. Винницкий. Самба, (пальцами на электрогитаре)</w:t>
      </w:r>
    </w:p>
    <w:p w:rsidR="008D73E6" w:rsidRPr="005201E8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>Н. Кост. Баркарола, (медиатором)</w:t>
      </w:r>
    </w:p>
    <w:p w:rsidR="008D73E6" w:rsidRPr="005201E8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>А. Винницкий. Медленный блюз, (пальцами)</w:t>
      </w:r>
    </w:p>
    <w:p w:rsidR="008D73E6" w:rsidRDefault="008D73E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E8">
        <w:rPr>
          <w:rFonts w:ascii="Times New Roman" w:hAnsi="Times New Roman" w:cs="Times New Roman"/>
          <w:sz w:val="24"/>
          <w:szCs w:val="24"/>
        </w:rPr>
        <w:t xml:space="preserve">К. Вейль.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5201E8">
        <w:rPr>
          <w:rFonts w:ascii="Times New Roman" w:hAnsi="Times New Roman" w:cs="Times New Roman"/>
          <w:sz w:val="24"/>
          <w:szCs w:val="24"/>
        </w:rPr>
        <w:t>Мекки - нож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5201E8">
        <w:rPr>
          <w:rFonts w:ascii="Times New Roman" w:hAnsi="Times New Roman" w:cs="Times New Roman"/>
          <w:sz w:val="24"/>
          <w:szCs w:val="24"/>
        </w:rPr>
        <w:t>, (медиатором)</w:t>
      </w:r>
    </w:p>
    <w:p w:rsidR="008779C6" w:rsidRDefault="008779C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9C6" w:rsidRPr="008779C6" w:rsidRDefault="008779C6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C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по МДК 01.01.02. </w:t>
      </w:r>
      <w:r w:rsidR="00580124">
        <w:rPr>
          <w:rFonts w:ascii="Times New Roman" w:hAnsi="Times New Roman" w:cs="Times New Roman"/>
          <w:b/>
          <w:sz w:val="24"/>
          <w:szCs w:val="24"/>
        </w:rPr>
        <w:t>«</w:t>
      </w:r>
      <w:r w:rsidRPr="008779C6">
        <w:rPr>
          <w:rFonts w:ascii="Times New Roman" w:hAnsi="Times New Roman" w:cs="Times New Roman"/>
          <w:b/>
          <w:sz w:val="24"/>
          <w:szCs w:val="24"/>
        </w:rPr>
        <w:t>Работа над техникой</w:t>
      </w:r>
      <w:r w:rsidR="00580124">
        <w:rPr>
          <w:rFonts w:ascii="Times New Roman" w:hAnsi="Times New Roman" w:cs="Times New Roman"/>
          <w:b/>
          <w:sz w:val="24"/>
          <w:szCs w:val="24"/>
        </w:rPr>
        <w:t>»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отлично+ - 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отлично –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отлично- – 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хорошо+ - 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хорошо - 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хорошо- - 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удовлетворительно+ - Нестабильное исполнение нотного текста. Темповое и штриховое несоответствие. Жанровые и стилистические погрешности. Некоторая </w:t>
      </w:r>
      <w:r w:rsidR="008779C6" w:rsidRPr="008779C6">
        <w:rPr>
          <w:rFonts w:ascii="Times New Roman" w:hAnsi="Times New Roman" w:cs="Times New Roman"/>
          <w:sz w:val="24"/>
          <w:szCs w:val="24"/>
        </w:rPr>
        <w:lastRenderedPageBreak/>
        <w:t>скованность исполнения, слабо выраженная эмоциональность. Технические проблемы. Значительные текстовые потери.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удовлетворительно - Нестабильное исполнение нотного текста. Остановки в исполнении. Темповое и штриховое несоответствие. Жанровые и стилистические погрешности. Скованность исполнения, неэмоциональность. Технические проблемы. Значительные текстовые потери.</w:t>
      </w:r>
    </w:p>
    <w:p w:rsidR="008779C6" w:rsidRPr="008779C6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удовлетворительно- – Остановки в исполнении, заниженные темпы, отсутствие динамических нюансов. Низкий технический уровень.</w:t>
      </w:r>
    </w:p>
    <w:p w:rsidR="008779C6" w:rsidRPr="005201E8" w:rsidRDefault="00580124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 xml:space="preserve"> - неудовлетворительно - Исполнение не соответствует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779C6" w:rsidRPr="00877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9C6" w:rsidRPr="008779C6">
        <w:rPr>
          <w:rFonts w:ascii="Times New Roman" w:hAnsi="Times New Roman" w:cs="Times New Roman"/>
          <w:sz w:val="24"/>
          <w:szCs w:val="24"/>
        </w:rPr>
        <w:t>.</w:t>
      </w:r>
    </w:p>
    <w:p w:rsidR="008D73E6" w:rsidRDefault="008D73E6" w:rsidP="00706EAA">
      <w:pPr>
        <w:pStyle w:val="a4"/>
        <w:spacing w:after="0"/>
        <w:ind w:left="-426"/>
        <w:jc w:val="center"/>
        <w:rPr>
          <w:rFonts w:ascii="Times New Roman" w:hAnsi="Times New Roman"/>
          <w:b/>
        </w:rPr>
      </w:pPr>
    </w:p>
    <w:p w:rsidR="008D73E6" w:rsidRPr="00580124" w:rsidRDefault="008D73E6" w:rsidP="00706EAA">
      <w:pPr>
        <w:pStyle w:val="a4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80124">
        <w:rPr>
          <w:rFonts w:ascii="Times New Roman" w:hAnsi="Times New Roman"/>
          <w:b/>
          <w:sz w:val="24"/>
          <w:szCs w:val="24"/>
        </w:rPr>
        <w:t>МДК 01.01.02 Работа над техникой (клавишные)</w:t>
      </w:r>
    </w:p>
    <w:p w:rsidR="00256885" w:rsidRPr="004A69C9" w:rsidRDefault="00256885" w:rsidP="00706EAA">
      <w:pPr>
        <w:spacing w:after="0"/>
        <w:ind w:left="-567"/>
        <w:jc w:val="center"/>
        <w:rPr>
          <w:rFonts w:ascii="Times New Roman" w:eastAsia="Calibri" w:hAnsi="Times New Roman" w:cs="Times New Roman"/>
          <w:b/>
        </w:rPr>
      </w:pPr>
    </w:p>
    <w:p w:rsidR="00BB3F1B" w:rsidRPr="008779C6" w:rsidRDefault="00BB3F1B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9C6">
        <w:rPr>
          <w:rFonts w:ascii="Times New Roman" w:eastAsia="Calibri" w:hAnsi="Times New Roman" w:cs="Times New Roman"/>
          <w:b/>
          <w:sz w:val="24"/>
          <w:szCs w:val="24"/>
        </w:rPr>
        <w:t>1 курс, 2 семестр</w:t>
      </w:r>
    </w:p>
    <w:p w:rsidR="00BB3F1B" w:rsidRPr="00706EAA" w:rsidRDefault="00BB3F1B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EAA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706EA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06EAA">
        <w:rPr>
          <w:rFonts w:ascii="Times New Roman" w:eastAsia="Calibri" w:hAnsi="Times New Roman" w:cs="Times New Roman"/>
          <w:b/>
          <w:bCs/>
          <w:sz w:val="24"/>
          <w:szCs w:val="24"/>
        </w:rPr>
        <w:t>экзамен</w:t>
      </w:r>
      <w:r w:rsidRPr="00706EAA">
        <w:rPr>
          <w:rFonts w:ascii="Times New Roman" w:eastAsia="Calibri" w:hAnsi="Times New Roman" w:cs="Times New Roman"/>
          <w:b/>
          <w:sz w:val="24"/>
          <w:szCs w:val="24"/>
        </w:rPr>
        <w:t xml:space="preserve"> в форме </w:t>
      </w:r>
      <w:r w:rsidRPr="00706EAA">
        <w:rPr>
          <w:rFonts w:ascii="Times New Roman" w:hAnsi="Times New Roman" w:cs="Times New Roman"/>
          <w:b/>
          <w:sz w:val="24"/>
          <w:szCs w:val="24"/>
        </w:rPr>
        <w:t>технического зачета.</w:t>
      </w:r>
    </w:p>
    <w:p w:rsidR="00BB3F1B" w:rsidRPr="008779C6" w:rsidRDefault="00BB3F1B" w:rsidP="00706EAA">
      <w:pPr>
        <w:pStyle w:val="a9"/>
        <w:spacing w:line="276" w:lineRule="auto"/>
        <w:jc w:val="both"/>
        <w:rPr>
          <w:rFonts w:eastAsia="Calibri"/>
        </w:rPr>
      </w:pPr>
      <w:r w:rsidRPr="00706EAA">
        <w:rPr>
          <w:rFonts w:eastAsia="Calibri"/>
        </w:rPr>
        <w:t>Студенты должны исполнить на экзамене весь технический комплекс двух гамм</w:t>
      </w:r>
      <w:r w:rsidRPr="008779C6">
        <w:rPr>
          <w:rFonts w:eastAsia="Calibri"/>
        </w:rPr>
        <w:t xml:space="preserve"> (в мажоре и миноре) до 7-х бемольных знаков. </w:t>
      </w:r>
    </w:p>
    <w:p w:rsidR="00BB3F1B" w:rsidRPr="008779C6" w:rsidRDefault="00BB3F1B" w:rsidP="00706EAA">
      <w:pPr>
        <w:pStyle w:val="a9"/>
        <w:spacing w:line="276" w:lineRule="auto"/>
        <w:jc w:val="both"/>
        <w:rPr>
          <w:rFonts w:eastAsia="Calibri"/>
        </w:rPr>
      </w:pPr>
      <w:r w:rsidRPr="008779C6">
        <w:rPr>
          <w:rFonts w:eastAsia="Calibri"/>
        </w:rPr>
        <w:t>Технический комплекс: диатоническая гамма в прямом и расходящемся движении, в интервал</w:t>
      </w:r>
      <w:r w:rsidR="00706EAA">
        <w:rPr>
          <w:rFonts w:eastAsia="Calibri"/>
        </w:rPr>
        <w:t xml:space="preserve">ах (в терцию, дециму, сексту), хроматическая </w:t>
      </w:r>
      <w:r w:rsidRPr="008779C6">
        <w:rPr>
          <w:rFonts w:eastAsia="Calibri"/>
        </w:rPr>
        <w:t>гамма в прямом и расходящемся движении и в интервалах (в терцию, дециму, сексту), весь комплекс арпеджио (короткие, ломаные, длинные, тонические, Д7,</w:t>
      </w:r>
      <w:r w:rsidR="00706EAA">
        <w:rPr>
          <w:rFonts w:eastAsia="Calibri"/>
        </w:rPr>
        <w:t xml:space="preserve"> </w:t>
      </w:r>
      <w:r w:rsidRPr="008779C6">
        <w:rPr>
          <w:rFonts w:eastAsia="Calibri"/>
        </w:rPr>
        <w:t>ум 7, длинные с обращениями), четырехзвучные аккорды.</w:t>
      </w:r>
    </w:p>
    <w:p w:rsidR="00BB3F1B" w:rsidRPr="008779C6" w:rsidRDefault="00BB3F1B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C6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 контрольном  уроке:</w:t>
      </w:r>
    </w:p>
    <w:p w:rsidR="00BB3F1B" w:rsidRPr="008779C6" w:rsidRDefault="00BB3F1B" w:rsidP="00706EAA">
      <w:pPr>
        <w:pStyle w:val="a9"/>
        <w:spacing w:line="276" w:lineRule="auto"/>
      </w:pPr>
      <w:r w:rsidRPr="008779C6">
        <w:t xml:space="preserve">1. 1 бемольная мажорная и 1 бемольная минорная гамма (до 3-х знаков на контрольном     уроке и до 7-ми знаков на техническом зачете) </w:t>
      </w:r>
      <w:r w:rsidRPr="008779C6">
        <w:rPr>
          <w:bCs/>
        </w:rPr>
        <w:t>в октаву, в терцию, дециму, сексту.</w:t>
      </w:r>
      <w:r w:rsidRPr="008779C6">
        <w:rPr>
          <w:rFonts w:eastAsia="Calibri"/>
        </w:rPr>
        <w:t xml:space="preserve"> Хроматическая  гамма. Весь комплекс арпеджио и аккордов.                          </w:t>
      </w:r>
    </w:p>
    <w:p w:rsidR="00BB3F1B" w:rsidRPr="008779C6" w:rsidRDefault="00BB3F1B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C6">
        <w:rPr>
          <w:rFonts w:ascii="Times New Roman" w:hAnsi="Times New Roman" w:cs="Times New Roman"/>
          <w:sz w:val="24"/>
          <w:szCs w:val="24"/>
        </w:rPr>
        <w:t>2. Термины.</w:t>
      </w:r>
    </w:p>
    <w:p w:rsidR="00BB3F1B" w:rsidRPr="00BB3F1B" w:rsidRDefault="00BB3F1B" w:rsidP="00706EAA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BB3F1B" w:rsidRPr="00580124" w:rsidRDefault="00BB3F1B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Критерии оценки по </w:t>
      </w:r>
      <w:r w:rsidRPr="00580124">
        <w:rPr>
          <w:rFonts w:ascii="Times New Roman" w:eastAsia="Calibri" w:hAnsi="Times New Roman" w:cs="Times New Roman"/>
          <w:b/>
          <w:bCs/>
          <w:sz w:val="24"/>
          <w:szCs w:val="24"/>
        </w:rPr>
        <w:t>МДК 01.01.0</w:t>
      </w:r>
      <w:r w:rsidR="00636AD0" w:rsidRPr="0058012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F0564" w:rsidRPr="00580124">
        <w:rPr>
          <w:rFonts w:ascii="Times New Roman" w:eastAsia="Calibri" w:hAnsi="Times New Roman" w:cs="Times New Roman"/>
          <w:b/>
          <w:bCs/>
          <w:sz w:val="24"/>
          <w:szCs w:val="24"/>
        </w:rPr>
        <w:t>Работа над техникой (клавишные)</w:t>
      </w:r>
    </w:p>
    <w:p w:rsidR="00BB3F1B" w:rsidRPr="00580124" w:rsidRDefault="00BB3F1B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1B" w:rsidRPr="00580124" w:rsidRDefault="00BB3F1B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580124" w:rsidRPr="00580124">
        <w:rPr>
          <w:rFonts w:ascii="Times New Roman" w:hAnsi="Times New Roman" w:cs="Times New Roman"/>
          <w:b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sz w:val="24"/>
          <w:szCs w:val="24"/>
        </w:rPr>
        <w:t>10</w:t>
      </w:r>
      <w:r w:rsidR="00580124" w:rsidRPr="00580124">
        <w:rPr>
          <w:rFonts w:ascii="Times New Roman" w:hAnsi="Times New Roman" w:cs="Times New Roman"/>
          <w:b/>
          <w:sz w:val="24"/>
          <w:szCs w:val="24"/>
        </w:rPr>
        <w:t>»</w:t>
      </w:r>
      <w:r w:rsidRPr="00580124">
        <w:rPr>
          <w:rFonts w:ascii="Times New Roman" w:hAnsi="Times New Roman" w:cs="Times New Roman"/>
          <w:b/>
          <w:sz w:val="24"/>
          <w:szCs w:val="24"/>
        </w:rPr>
        <w:t xml:space="preserve"> - отлично</w:t>
      </w:r>
      <w:r w:rsidRPr="00580124">
        <w:rPr>
          <w:rFonts w:ascii="Times New Roman" w:hAnsi="Times New Roman" w:cs="Times New Roman"/>
          <w:sz w:val="24"/>
          <w:szCs w:val="24"/>
        </w:rPr>
        <w:t>+ -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-уверенная игра в быстром темпе;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-игра ровным звуком;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-исполнение без единой помарки.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9 - отлично</w:t>
      </w:r>
      <w:r w:rsidRPr="00580124">
        <w:rPr>
          <w:rFonts w:ascii="Times New Roman" w:hAnsi="Times New Roman" w:cs="Times New Roman"/>
          <w:sz w:val="24"/>
          <w:szCs w:val="24"/>
        </w:rPr>
        <w:t>: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-уверенная игра без остановок и исправлений;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-темп более умеренный.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sz w:val="24"/>
          <w:szCs w:val="24"/>
        </w:rPr>
        <w:t>отлично-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 исполнение уверенное, ровное по звуку;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-темп исполнения средний;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-допускаются минимальные неточности.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хорошо+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 сдержанный темп;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-допускаются некоторые повторы и исправления;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-не всегда точное исполнение арпеджио.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хорошо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lastRenderedPageBreak/>
        <w:t>-темп сдержанный;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-не всегда точное исполнение арпеджио;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-слабое исполнение мелодической расходящейся гаммы.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-игра с остановками и исправлениями;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 -слабое исполнение гамм в терцию, дециму, сексту.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удовлетворительно+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-темп медленный;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-плохое знание аппликатуры;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-неровное исполнение арпеджио и Д 7.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 - 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 плохое знание гамм (количество знаков);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 неверная аппликатура;-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-исполнение в медленном темпе с исправлениями и остановками.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«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 —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удовлетворительно-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-поверхностное звуковедение;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-несинхронность между руками в расходящихся и хроматических гаммах;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-плохое знание теории;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-неумение построить аккорды с обращением.</w:t>
      </w:r>
    </w:p>
    <w:p w:rsidR="00BB3F1B" w:rsidRPr="00580124" w:rsidRDefault="00BB3F1B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Оценка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0124" w:rsidRPr="00580124">
        <w:rPr>
          <w:rFonts w:ascii="Times New Roman" w:hAnsi="Times New Roman" w:cs="Times New Roman"/>
          <w:sz w:val="24"/>
          <w:szCs w:val="24"/>
        </w:rPr>
        <w:t>»</w:t>
      </w:r>
      <w:r w:rsidRPr="00580124">
        <w:rPr>
          <w:rFonts w:ascii="Times New Roman" w:hAnsi="Times New Roman" w:cs="Times New Roman"/>
          <w:sz w:val="24"/>
          <w:szCs w:val="24"/>
        </w:rPr>
        <w:t xml:space="preserve">- </w:t>
      </w:r>
      <w:r w:rsidRPr="00580124">
        <w:rPr>
          <w:rFonts w:ascii="Times New Roman" w:hAnsi="Times New Roman" w:cs="Times New Roman"/>
          <w:b/>
          <w:bCs/>
          <w:sz w:val="24"/>
          <w:szCs w:val="24"/>
        </w:rPr>
        <w:t>неудовлетворительно</w:t>
      </w:r>
    </w:p>
    <w:p w:rsidR="00BB3F1B" w:rsidRPr="00580124" w:rsidRDefault="00BB3F1B" w:rsidP="00706E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-полное отсутствие каких-либо навыков исполнения гамм.</w:t>
      </w:r>
    </w:p>
    <w:p w:rsidR="00DF19E1" w:rsidRDefault="00DF19E1" w:rsidP="0070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124" w:rsidRDefault="00580124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01.01.02. Работа над техникой (духовые)</w:t>
      </w:r>
    </w:p>
    <w:p w:rsidR="00580124" w:rsidRPr="00580124" w:rsidRDefault="00580124" w:rsidP="00706E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В результате изучения МДК «Работа над техникой» студенты должны </w:t>
      </w:r>
    </w:p>
    <w:p w:rsidR="00580124" w:rsidRPr="00580124" w:rsidRDefault="00580124" w:rsidP="00706EAA">
      <w:pPr>
        <w:tabs>
          <w:tab w:val="left" w:pos="1695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12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580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80124" w:rsidRPr="00580124" w:rsidRDefault="00580124" w:rsidP="00706EA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580124" w:rsidRPr="00580124" w:rsidRDefault="00580124" w:rsidP="00706EA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инструмента;</w:t>
      </w:r>
    </w:p>
    <w:p w:rsidR="00580124" w:rsidRPr="00580124" w:rsidRDefault="00580124" w:rsidP="00706EA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закономерности развития выразительных и технических возможностей инструмента;</w:t>
      </w:r>
    </w:p>
    <w:p w:rsidR="00580124" w:rsidRPr="00580124" w:rsidRDefault="00580124" w:rsidP="00706EA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профессиональную терминологию.</w:t>
      </w:r>
    </w:p>
    <w:p w:rsidR="00580124" w:rsidRPr="00580124" w:rsidRDefault="00580124" w:rsidP="00706E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12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80124" w:rsidRPr="00580124" w:rsidRDefault="00580124" w:rsidP="00706EAA">
      <w:pPr>
        <w:numPr>
          <w:ilvl w:val="0"/>
          <w:numId w:val="5"/>
        </w:numPr>
        <w:spacing w:after="0"/>
        <w:ind w:right="-107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80124" w:rsidRPr="00580124" w:rsidRDefault="00580124" w:rsidP="00706EAA">
      <w:pPr>
        <w:numPr>
          <w:ilvl w:val="0"/>
          <w:numId w:val="5"/>
        </w:numPr>
        <w:spacing w:after="0"/>
        <w:ind w:right="-107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использовать слуховой контроль для управления процессом исполнения;</w:t>
      </w:r>
    </w:p>
    <w:p w:rsidR="00580124" w:rsidRPr="00580124" w:rsidRDefault="00580124" w:rsidP="00706EAA">
      <w:pPr>
        <w:numPr>
          <w:ilvl w:val="0"/>
          <w:numId w:val="5"/>
        </w:numPr>
        <w:spacing w:after="0"/>
        <w:ind w:right="-107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>применять теоретически знания в исполнительской практике.</w:t>
      </w:r>
    </w:p>
    <w:p w:rsidR="00580124" w:rsidRDefault="00580124" w:rsidP="00706E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223" w:rsidRDefault="005F4223" w:rsidP="00706E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223" w:rsidRDefault="005F4223" w:rsidP="00706E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223" w:rsidRPr="00580124" w:rsidRDefault="005F4223" w:rsidP="00706E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1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курс, 1 семестр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>Текущая аттестация</w:t>
      </w:r>
      <w:r w:rsidR="005F4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24">
        <w:rPr>
          <w:rFonts w:ascii="Times New Roman" w:eastAsia="Calibri" w:hAnsi="Times New Roman" w:cs="Times New Roman"/>
          <w:sz w:val="24"/>
          <w:szCs w:val="24"/>
        </w:rPr>
        <w:t>-</w:t>
      </w:r>
      <w:r w:rsidR="005F4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24">
        <w:rPr>
          <w:rFonts w:ascii="Times New Roman" w:eastAsia="Calibri" w:hAnsi="Times New Roman" w:cs="Times New Roman"/>
          <w:b/>
          <w:sz w:val="24"/>
          <w:szCs w:val="24"/>
        </w:rPr>
        <w:t>технический зачет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Студенты должны исполнить </w:t>
      </w:r>
      <w:r w:rsidRPr="00580124">
        <w:rPr>
          <w:rFonts w:ascii="Times New Roman" w:hAnsi="Times New Roman" w:cs="Times New Roman"/>
          <w:sz w:val="24"/>
          <w:szCs w:val="24"/>
        </w:rPr>
        <w:t xml:space="preserve">Мажорные и минорные гаммы в тональностях до 3 знаков включительно в умеренном темпе, различными ритмическими группами, штрихами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80124">
        <w:rPr>
          <w:rFonts w:ascii="Times New Roman" w:hAnsi="Times New Roman" w:cs="Times New Roman"/>
          <w:sz w:val="24"/>
          <w:szCs w:val="24"/>
        </w:rPr>
        <w:t xml:space="preserve">. Арпеджио тонических трезвучий, доминантсептаккордов и уменьшенных септаккордов в тональностях до 3-х знаков включительно в умеренном темпе, штрихами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80124">
        <w:rPr>
          <w:rFonts w:ascii="Times New Roman" w:hAnsi="Times New Roman" w:cs="Times New Roman"/>
          <w:sz w:val="24"/>
          <w:szCs w:val="24"/>
        </w:rPr>
        <w:t>. 1 этюд наизусть, 5 по нотам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i/>
          <w:sz w:val="24"/>
          <w:szCs w:val="24"/>
        </w:rPr>
        <w:t>Студенты должны знать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 принципы </w:t>
      </w:r>
      <w:r w:rsidRPr="00580124">
        <w:rPr>
          <w:rFonts w:ascii="Times New Roman" w:hAnsi="Times New Roman" w:cs="Times New Roman"/>
          <w:sz w:val="24"/>
          <w:szCs w:val="24"/>
        </w:rPr>
        <w:t>работы над гаммами, арпеджио и этюдами; музыкальную терминологию.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i/>
          <w:sz w:val="24"/>
          <w:szCs w:val="24"/>
        </w:rPr>
        <w:t xml:space="preserve">уметь </w:t>
      </w:r>
      <w:r w:rsidRPr="00580124">
        <w:rPr>
          <w:rFonts w:ascii="Times New Roman" w:hAnsi="Times New Roman" w:cs="Times New Roman"/>
          <w:sz w:val="24"/>
          <w:szCs w:val="24"/>
        </w:rPr>
        <w:t>исполнять гаммы, арпеджио и этюды в соответствующем темпе, штрихами, характере и стиле.</w:t>
      </w:r>
    </w:p>
    <w:p w:rsidR="00580124" w:rsidRPr="00580124" w:rsidRDefault="00580124" w:rsidP="005F42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124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техническом зачете:</w:t>
      </w:r>
    </w:p>
    <w:p w:rsidR="00580124" w:rsidRPr="00580124" w:rsidRDefault="00580124" w:rsidP="005F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1. Гамма 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Fdur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 (арпеджио тонического трезвучия и доминантсептаккорда)</w:t>
      </w:r>
    </w:p>
    <w:p w:rsidR="00580124" w:rsidRPr="00580124" w:rsidRDefault="00580124" w:rsidP="005F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Н.Платонов Этюд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706EAA">
        <w:rPr>
          <w:rFonts w:ascii="Times New Roman" w:hAnsi="Times New Roman" w:cs="Times New Roman"/>
          <w:sz w:val="24"/>
          <w:szCs w:val="24"/>
        </w:rPr>
        <w:t xml:space="preserve"> (наизусть), Этюды С-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 по нотам.</w:t>
      </w:r>
    </w:p>
    <w:p w:rsidR="00580124" w:rsidRPr="00580124" w:rsidRDefault="00580124" w:rsidP="005F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2. Гамма 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80124">
        <w:rPr>
          <w:rFonts w:ascii="Times New Roman" w:hAnsi="Times New Roman" w:cs="Times New Roman"/>
          <w:sz w:val="24"/>
          <w:szCs w:val="24"/>
        </w:rPr>
        <w:t xml:space="preserve"> (арпеджио тонического трезвучия и уменьшенного септаккорда)</w:t>
      </w:r>
    </w:p>
    <w:p w:rsidR="00580124" w:rsidRPr="00580124" w:rsidRDefault="00580124" w:rsidP="005F42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В.Вурм Этюд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 (наизусть), Этюды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 по нотам.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124">
        <w:rPr>
          <w:rFonts w:ascii="Times New Roman" w:eastAsia="Calibri" w:hAnsi="Times New Roman" w:cs="Times New Roman"/>
          <w:b/>
          <w:sz w:val="24"/>
          <w:szCs w:val="24"/>
        </w:rPr>
        <w:t>1 курс, 2 семестр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>Промежуточная аттестация-</w:t>
      </w:r>
      <w:r w:rsidRPr="00580124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Студенты должны исполнить </w:t>
      </w:r>
      <w:r w:rsidRPr="00580124">
        <w:rPr>
          <w:rFonts w:ascii="Times New Roman" w:hAnsi="Times New Roman" w:cs="Times New Roman"/>
          <w:sz w:val="24"/>
          <w:szCs w:val="24"/>
        </w:rPr>
        <w:t xml:space="preserve">Мажорные и минорные гаммы в тональностях до 4 знаков включительно в умеренном темпе, различными ритмическими группами, штрихами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580124">
        <w:rPr>
          <w:rFonts w:ascii="Times New Roman" w:hAnsi="Times New Roman" w:cs="Times New Roman"/>
          <w:sz w:val="24"/>
          <w:szCs w:val="24"/>
        </w:rPr>
        <w:t xml:space="preserve">. Арпеджио тонических трезвучий, доминантсептаккордов и уменьшенных септаккордов в тональностях до 4-х знаков включительно в умеренном темпе, штрихами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detache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580124">
        <w:rPr>
          <w:rFonts w:ascii="Times New Roman" w:hAnsi="Times New Roman" w:cs="Times New Roman"/>
          <w:sz w:val="24"/>
          <w:szCs w:val="24"/>
        </w:rPr>
        <w:t>. 1 этюд наизусть, 5 по нотам.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0124">
        <w:rPr>
          <w:rFonts w:ascii="Times New Roman" w:eastAsia="Calibri" w:hAnsi="Times New Roman" w:cs="Times New Roman"/>
          <w:i/>
          <w:sz w:val="24"/>
          <w:szCs w:val="24"/>
        </w:rPr>
        <w:t xml:space="preserve">Студенты должны 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="0070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принципы </w:t>
      </w:r>
      <w:r w:rsidRPr="00580124">
        <w:rPr>
          <w:rFonts w:ascii="Times New Roman" w:hAnsi="Times New Roman" w:cs="Times New Roman"/>
          <w:sz w:val="24"/>
          <w:szCs w:val="24"/>
        </w:rPr>
        <w:t>работы над гаммами, арпеджио и этюдами; музыкальную терминологию.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i/>
          <w:sz w:val="24"/>
          <w:szCs w:val="24"/>
        </w:rPr>
        <w:t xml:space="preserve">уметь </w:t>
      </w:r>
      <w:r w:rsidRPr="00580124">
        <w:rPr>
          <w:rFonts w:ascii="Times New Roman" w:hAnsi="Times New Roman" w:cs="Times New Roman"/>
          <w:sz w:val="24"/>
          <w:szCs w:val="24"/>
        </w:rPr>
        <w:t>исполнять гаммы, арпеджио и этюды в соответствующем темпе, штрихами, характере и стиле.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124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 на зачете: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1. Гамма 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 (арпеджио тонического трезвучия и доминантсептаккорда)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Э.Келлер Этюд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80124">
        <w:rPr>
          <w:rFonts w:ascii="Times New Roman" w:hAnsi="Times New Roman" w:cs="Times New Roman"/>
          <w:sz w:val="24"/>
          <w:szCs w:val="24"/>
        </w:rPr>
        <w:t xml:space="preserve"> (наизусть), Этюды С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hAnsi="Times New Roman" w:cs="Times New Roman"/>
          <w:sz w:val="24"/>
          <w:szCs w:val="24"/>
        </w:rPr>
        <w:t xml:space="preserve"> по нотам.</w:t>
      </w:r>
    </w:p>
    <w:p w:rsidR="00580124" w:rsidRPr="00580124" w:rsidRDefault="00580124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sz w:val="24"/>
          <w:szCs w:val="24"/>
        </w:rPr>
        <w:t xml:space="preserve">2. Гамма  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06EAA">
        <w:rPr>
          <w:rFonts w:ascii="Times New Roman" w:hAnsi="Times New Roman" w:cs="Times New Roman"/>
          <w:sz w:val="24"/>
          <w:szCs w:val="24"/>
        </w:rPr>
        <w:t>-</w:t>
      </w:r>
      <w:r w:rsidRPr="00580124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80124">
        <w:rPr>
          <w:rFonts w:ascii="Times New Roman" w:hAnsi="Times New Roman" w:cs="Times New Roman"/>
          <w:sz w:val="24"/>
          <w:szCs w:val="24"/>
        </w:rPr>
        <w:t xml:space="preserve"> (арпеджио тонического трезвучия и уменьшенного септаккорда)</w:t>
      </w:r>
    </w:p>
    <w:p w:rsidR="00580124" w:rsidRPr="00580124" w:rsidRDefault="00580124" w:rsidP="00706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Ф.Вобарон Этюд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 (наизусть), Этюды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706EAA">
        <w:rPr>
          <w:rFonts w:ascii="Times New Roman" w:eastAsia="Calibri" w:hAnsi="Times New Roman" w:cs="Times New Roman"/>
          <w:sz w:val="24"/>
          <w:szCs w:val="24"/>
        </w:rPr>
        <w:t>-</w:t>
      </w:r>
      <w:r w:rsidRPr="00580124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580124">
        <w:rPr>
          <w:rFonts w:ascii="Times New Roman" w:eastAsia="Calibri" w:hAnsi="Times New Roman" w:cs="Times New Roman"/>
          <w:sz w:val="24"/>
          <w:szCs w:val="24"/>
        </w:rPr>
        <w:t xml:space="preserve"> по нотам.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0124" w:rsidRPr="00580124" w:rsidRDefault="00580124" w:rsidP="00706EA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по МДК 01.</w:t>
      </w: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580124">
        <w:rPr>
          <w:rFonts w:ascii="Times New Roman" w:hAnsi="Times New Roman" w:cs="Times New Roman"/>
          <w:b/>
          <w:sz w:val="24"/>
          <w:szCs w:val="24"/>
        </w:rPr>
        <w:t>02 Работа над техникой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(духовые)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«10» - отлично</w:t>
      </w:r>
      <w:r w:rsidRPr="00580124">
        <w:rPr>
          <w:rFonts w:ascii="Times New Roman" w:hAnsi="Times New Roman" w:cs="Times New Roman"/>
          <w:sz w:val="24"/>
          <w:szCs w:val="24"/>
        </w:rPr>
        <w:t>+ - Безупречное,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Выразительность. Разнообразная динамика. Оригинальность в трактовке.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«9» - отлично</w:t>
      </w:r>
      <w:r w:rsidRPr="00580124">
        <w:rPr>
          <w:rFonts w:ascii="Times New Roman" w:hAnsi="Times New Roman" w:cs="Times New Roman"/>
          <w:sz w:val="24"/>
          <w:szCs w:val="24"/>
        </w:rPr>
        <w:t xml:space="preserve"> –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«8» - отлично-</w:t>
      </w:r>
      <w:r w:rsidRPr="00580124">
        <w:rPr>
          <w:rFonts w:ascii="Times New Roman" w:hAnsi="Times New Roman" w:cs="Times New Roman"/>
          <w:sz w:val="24"/>
          <w:szCs w:val="24"/>
        </w:rPr>
        <w:t>–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«7»- хорошо+ - </w:t>
      </w:r>
      <w:r w:rsidRPr="00580124">
        <w:rPr>
          <w:rFonts w:ascii="Times New Roman" w:hAnsi="Times New Roman" w:cs="Times New Roman"/>
          <w:sz w:val="24"/>
          <w:szCs w:val="24"/>
        </w:rPr>
        <w:t>Стабильное исполнение гамм, арпеджио трезвучий, септаккордов, а также нотного текста этюдов.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«6» - хорошо - </w:t>
      </w:r>
      <w:r w:rsidRPr="00580124">
        <w:rPr>
          <w:rFonts w:ascii="Times New Roman" w:hAnsi="Times New Roman" w:cs="Times New Roman"/>
          <w:sz w:val="24"/>
          <w:szCs w:val="24"/>
        </w:rPr>
        <w:t>Стабильное исполнение гамм, арпеджио трезвучий, септаккордов, а также нотного текста этюдов.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«5» - хорошо- - </w:t>
      </w:r>
      <w:r w:rsidRPr="00580124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«4» - удовлетворительно+ - </w:t>
      </w:r>
      <w:r w:rsidRPr="00580124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 Значительные текстовые потери.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«3» - удовлетворительно - </w:t>
      </w:r>
      <w:r w:rsidRPr="00580124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Остановки в исполнении. Темповое и штриховое несоответствие. Жанровые и стилистические погрешности. Скованность исполнения, неэмоциональность. Технические проблемы. Значительные текстовые потери.</w:t>
      </w:r>
    </w:p>
    <w:p w:rsidR="00580124" w:rsidRPr="00580124" w:rsidRDefault="00580124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>«2» - удовлетворительно-</w:t>
      </w:r>
      <w:r w:rsidRPr="00580124">
        <w:rPr>
          <w:rFonts w:ascii="Times New Roman" w:hAnsi="Times New Roman" w:cs="Times New Roman"/>
          <w:sz w:val="24"/>
          <w:szCs w:val="24"/>
        </w:rPr>
        <w:t xml:space="preserve"> – Остановки в исполнение гамм, арпеджио трезвучий, септаккордов, а также нотного текста этюдов, заниженные темпы, отсутствие динамических нюансов. Низкий технический уровень.</w:t>
      </w:r>
    </w:p>
    <w:p w:rsidR="00580124" w:rsidRPr="00580124" w:rsidRDefault="00580124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80124">
        <w:rPr>
          <w:rFonts w:ascii="Times New Roman" w:hAnsi="Times New Roman" w:cs="Times New Roman"/>
          <w:b/>
          <w:sz w:val="24"/>
          <w:szCs w:val="24"/>
        </w:rPr>
        <w:t xml:space="preserve">«1» - неудовлетворительно - </w:t>
      </w:r>
      <w:r w:rsidRPr="00580124">
        <w:rPr>
          <w:rFonts w:ascii="Times New Roman" w:hAnsi="Times New Roman" w:cs="Times New Roman"/>
          <w:sz w:val="24"/>
          <w:szCs w:val="24"/>
        </w:rPr>
        <w:t>Исполнение не соответствует оценке «2».</w:t>
      </w:r>
    </w:p>
    <w:p w:rsidR="005F4223" w:rsidRDefault="005F4223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24" w:rsidRPr="00580124" w:rsidRDefault="00580124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МДК 01.01.02. Работа над техникой (ударные)</w:t>
      </w:r>
    </w:p>
    <w:p w:rsidR="00580124" w:rsidRPr="00580124" w:rsidRDefault="00580124" w:rsidP="00706EAA">
      <w:pPr>
        <w:pStyle w:val="Default"/>
        <w:spacing w:line="276" w:lineRule="auto"/>
        <w:jc w:val="both"/>
        <w:rPr>
          <w:b/>
        </w:rPr>
      </w:pPr>
      <w:r w:rsidRPr="00580124">
        <w:rPr>
          <w:b/>
        </w:rPr>
        <w:t>1 курс, 1 семестр.</w:t>
      </w:r>
    </w:p>
    <w:p w:rsidR="00580124" w:rsidRPr="00580124" w:rsidRDefault="00580124" w:rsidP="00706EAA">
      <w:pPr>
        <w:pStyle w:val="Default"/>
        <w:spacing w:line="276" w:lineRule="auto"/>
        <w:jc w:val="both"/>
      </w:pPr>
      <w:r w:rsidRPr="00580124">
        <w:rPr>
          <w:b/>
        </w:rPr>
        <w:t>Текущая аттестация -технический зачет</w:t>
      </w:r>
      <w:r w:rsidRPr="00580124">
        <w:t xml:space="preserve">. </w:t>
      </w:r>
    </w:p>
    <w:p w:rsidR="00580124" w:rsidRPr="00580124" w:rsidRDefault="00580124" w:rsidP="00706EAA">
      <w:pPr>
        <w:pStyle w:val="Default"/>
        <w:spacing w:line="276" w:lineRule="auto"/>
        <w:jc w:val="both"/>
      </w:pPr>
      <w:r w:rsidRPr="00580124">
        <w:tab/>
        <w:t xml:space="preserve">Студенты должны исполнить мажорные и минорные гаммы в тональностях до 2 знаков включительно в умеренном темпе, различными ритмическими группами, штрихами </w:t>
      </w:r>
      <w:r w:rsidRPr="00580124">
        <w:rPr>
          <w:lang w:val="en-US"/>
        </w:rPr>
        <w:t>detache</w:t>
      </w:r>
      <w:r w:rsidRPr="00580124">
        <w:t xml:space="preserve">, </w:t>
      </w:r>
      <w:r w:rsidRPr="00580124">
        <w:rPr>
          <w:lang w:val="en-US"/>
        </w:rPr>
        <w:t>legato</w:t>
      </w:r>
      <w:r w:rsidRPr="00580124">
        <w:t xml:space="preserve">. Арпеджио тонических трезвучий, доминантсептаккордов и уменьшенных септаккордов в тональностях до 3-х знаков включительно в умеренном темпе, штрихами </w:t>
      </w:r>
      <w:r w:rsidRPr="00580124">
        <w:rPr>
          <w:lang w:val="en-US"/>
        </w:rPr>
        <w:t>detache</w:t>
      </w:r>
      <w:r w:rsidRPr="00580124">
        <w:t xml:space="preserve">, </w:t>
      </w:r>
      <w:r w:rsidRPr="00580124">
        <w:rPr>
          <w:lang w:val="en-US"/>
        </w:rPr>
        <w:t>legato</w:t>
      </w:r>
      <w:r w:rsidRPr="00580124">
        <w:t>. 1 этюд наизусть, 5 по нотам.</w:t>
      </w:r>
    </w:p>
    <w:p w:rsidR="00580124" w:rsidRPr="00580124" w:rsidRDefault="00580124" w:rsidP="00706EAA">
      <w:pPr>
        <w:pStyle w:val="Default"/>
        <w:spacing w:line="276" w:lineRule="auto"/>
        <w:jc w:val="both"/>
        <w:rPr>
          <w:b/>
        </w:rPr>
      </w:pPr>
      <w:r w:rsidRPr="00580124">
        <w:rPr>
          <w:i/>
        </w:rPr>
        <w:tab/>
      </w:r>
      <w:r w:rsidRPr="00580124">
        <w:rPr>
          <w:b/>
        </w:rPr>
        <w:t>Примерная программа для исполнения на техническом зачете: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А. П. Макуров. Раздел 1- Пунктирный ритм.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Г. Кизант. Тех. упражнения.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Вибрафон: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В. Штейман. Этюд № </w:t>
      </w:r>
      <w:smartTag w:uri="urn:schemas-microsoft-com:office:smarttags" w:element="metricconverter">
        <w:smartTagPr>
          <w:attr w:name="ProductID" w:val="12 G"/>
        </w:smartTagPr>
        <w:r w:rsidRPr="00580124">
          <w:rPr>
            <w:rFonts w:ascii="Times New Roman" w:hAnsi="Times New Roman"/>
            <w:sz w:val="24"/>
            <w:szCs w:val="24"/>
          </w:rPr>
          <w:t>12 G</w:t>
        </w:r>
      </w:smartTag>
      <w:r w:rsidRPr="00580124">
        <w:rPr>
          <w:rFonts w:ascii="Times New Roman" w:hAnsi="Times New Roman"/>
          <w:sz w:val="24"/>
          <w:szCs w:val="24"/>
        </w:rPr>
        <w:t>dur.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В. Артёмов. Этюд № </w:t>
      </w:r>
      <w:smartTag w:uri="urn:schemas-microsoft-com:office:smarttags" w:element="metricconverter">
        <w:smartTagPr>
          <w:attr w:name="ProductID" w:val="4 G"/>
        </w:smartTagPr>
        <w:r w:rsidRPr="00580124">
          <w:rPr>
            <w:rFonts w:ascii="Times New Roman" w:hAnsi="Times New Roman"/>
            <w:sz w:val="24"/>
            <w:szCs w:val="24"/>
          </w:rPr>
          <w:t>4 G</w:t>
        </w:r>
      </w:smartTag>
      <w:r w:rsidRPr="00580124">
        <w:rPr>
          <w:rFonts w:ascii="Times New Roman" w:hAnsi="Times New Roman"/>
          <w:sz w:val="24"/>
          <w:szCs w:val="24"/>
        </w:rPr>
        <w:t>dur.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Ксилофон (маримба):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Т. Егорова. Этюд № </w:t>
      </w:r>
      <w:smartTag w:uri="urn:schemas-microsoft-com:office:smarttags" w:element="metricconverter">
        <w:smartTagPr>
          <w:attr w:name="ProductID" w:val="3 C"/>
        </w:smartTagPr>
        <w:r w:rsidRPr="00580124">
          <w:rPr>
            <w:rFonts w:ascii="Times New Roman" w:hAnsi="Times New Roman"/>
            <w:sz w:val="24"/>
            <w:szCs w:val="24"/>
          </w:rPr>
          <w:t>3 C</w:t>
        </w:r>
      </w:smartTag>
      <w:r w:rsidRPr="00580124">
        <w:rPr>
          <w:rFonts w:ascii="Times New Roman" w:hAnsi="Times New Roman"/>
          <w:sz w:val="24"/>
          <w:szCs w:val="24"/>
        </w:rPr>
        <w:t>dur.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Д. Палиев. Этюд № 8 G dur.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В. Штейман. Этюд № </w:t>
      </w:r>
      <w:smartTag w:uri="urn:schemas-microsoft-com:office:smarttags" w:element="metricconverter">
        <w:smartTagPr>
          <w:attr w:name="ProductID" w:val="12 G"/>
        </w:smartTagPr>
        <w:r w:rsidRPr="00580124">
          <w:rPr>
            <w:rFonts w:ascii="Times New Roman" w:hAnsi="Times New Roman"/>
            <w:sz w:val="24"/>
            <w:szCs w:val="24"/>
          </w:rPr>
          <w:t>12 G</w:t>
        </w:r>
      </w:smartTag>
      <w:r w:rsidRPr="00580124">
        <w:rPr>
          <w:rFonts w:ascii="Times New Roman" w:hAnsi="Times New Roman"/>
          <w:sz w:val="24"/>
          <w:szCs w:val="24"/>
        </w:rPr>
        <w:t>dur.</w:t>
      </w:r>
    </w:p>
    <w:p w:rsidR="00580124" w:rsidRDefault="00580124" w:rsidP="00706EAA">
      <w:pPr>
        <w:pStyle w:val="a3"/>
        <w:spacing w:line="276" w:lineRule="auto"/>
        <w:rPr>
          <w:sz w:val="24"/>
          <w:szCs w:val="24"/>
        </w:rPr>
      </w:pPr>
    </w:p>
    <w:p w:rsidR="00580124" w:rsidRPr="00580124" w:rsidRDefault="00580124" w:rsidP="00706EAA">
      <w:pPr>
        <w:jc w:val="both"/>
        <w:rPr>
          <w:rFonts w:ascii="Times New Roman" w:hAnsi="Times New Roman"/>
          <w:b/>
          <w:sz w:val="24"/>
          <w:szCs w:val="24"/>
        </w:rPr>
      </w:pPr>
      <w:r w:rsidRPr="00580124">
        <w:rPr>
          <w:rFonts w:ascii="Times New Roman" w:hAnsi="Times New Roman"/>
          <w:b/>
          <w:sz w:val="24"/>
          <w:szCs w:val="24"/>
        </w:rPr>
        <w:t>1 курс, 2 семестр</w:t>
      </w:r>
    </w:p>
    <w:p w:rsidR="00580124" w:rsidRPr="00580124" w:rsidRDefault="00580124" w:rsidP="00706EAA">
      <w:pPr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b/>
          <w:sz w:val="24"/>
          <w:szCs w:val="24"/>
        </w:rPr>
        <w:t>Промежуточная и итоговая аттестация - Экзамен</w:t>
      </w:r>
      <w:r w:rsidRPr="00580124">
        <w:rPr>
          <w:rFonts w:ascii="Times New Roman" w:hAnsi="Times New Roman"/>
          <w:sz w:val="24"/>
          <w:szCs w:val="24"/>
        </w:rPr>
        <w:t xml:space="preserve">. </w:t>
      </w:r>
    </w:p>
    <w:p w:rsidR="00580124" w:rsidRPr="00580124" w:rsidRDefault="00580124" w:rsidP="00706E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Студенты должны исполнить мажорные и минорные гаммы в тональностях до 3-х знаков включительно в умеренном темпе, различными ритмическими группами, штрихами. Арпеджио тонических трезвучий, доминантсептаккордов и уменьшенных септаккордов в тональностях до 3-х знаков включительно в умеренном темпе. 2 этюда наизусть.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0124">
        <w:rPr>
          <w:rFonts w:ascii="Times New Roman" w:hAnsi="Times New Roman"/>
          <w:b/>
          <w:sz w:val="24"/>
          <w:szCs w:val="24"/>
        </w:rPr>
        <w:t>Примерная программа для исполнения на экзамене: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Ударная установка: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М. Ковалевский. Раздел V-упр.для всей удар.установки.№ 10-20.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А. Макуров. ЭТЮД № 3,4.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Вибрафон: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  <w:lang w:val="en-US"/>
        </w:rPr>
        <w:t>Gerhard</w:t>
      </w:r>
      <w:r w:rsidR="00E016EC">
        <w:rPr>
          <w:rFonts w:ascii="Times New Roman" w:hAnsi="Times New Roman"/>
          <w:sz w:val="24"/>
          <w:szCs w:val="24"/>
        </w:rPr>
        <w:t xml:space="preserve"> </w:t>
      </w:r>
      <w:r w:rsidRPr="00580124">
        <w:rPr>
          <w:rFonts w:ascii="Times New Roman" w:hAnsi="Times New Roman"/>
          <w:sz w:val="24"/>
          <w:szCs w:val="24"/>
          <w:lang w:val="en-US"/>
        </w:rPr>
        <w:t>Hesse</w:t>
      </w:r>
      <w:r w:rsidRPr="00580124">
        <w:rPr>
          <w:rFonts w:ascii="Times New Roman" w:hAnsi="Times New Roman"/>
          <w:sz w:val="24"/>
          <w:szCs w:val="24"/>
        </w:rPr>
        <w:t xml:space="preserve">. Этюды № 27,28. 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Ксилофон (маримба):</w:t>
      </w:r>
    </w:p>
    <w:p w:rsidR="00580124" w:rsidRPr="00580124" w:rsidRDefault="00580124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М. Голденберг. Этюды № 28, 29.</w:t>
      </w:r>
    </w:p>
    <w:p w:rsidR="00580124" w:rsidRDefault="00580124" w:rsidP="00706EA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EC" w:rsidRDefault="004F5D73" w:rsidP="005F4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2A">
        <w:rPr>
          <w:rFonts w:ascii="Times New Roman" w:hAnsi="Times New Roman" w:cs="Times New Roman"/>
          <w:b/>
          <w:sz w:val="24"/>
          <w:szCs w:val="24"/>
        </w:rPr>
        <w:t xml:space="preserve">Критерии оценки по </w:t>
      </w:r>
      <w:r>
        <w:rPr>
          <w:rFonts w:ascii="Times New Roman" w:hAnsi="Times New Roman" w:cs="Times New Roman"/>
          <w:b/>
        </w:rPr>
        <w:t xml:space="preserve">МДК </w:t>
      </w:r>
      <w:r w:rsidRPr="00BE349F">
        <w:rPr>
          <w:rFonts w:ascii="Times New Roman" w:hAnsi="Times New Roman" w:cs="Times New Roman"/>
          <w:b/>
          <w:sz w:val="24"/>
          <w:szCs w:val="24"/>
        </w:rPr>
        <w:t>01.01.0</w:t>
      </w:r>
      <w:r w:rsidR="00580124">
        <w:rPr>
          <w:rFonts w:ascii="Times New Roman" w:hAnsi="Times New Roman" w:cs="Times New Roman"/>
          <w:b/>
          <w:sz w:val="24"/>
          <w:szCs w:val="24"/>
        </w:rPr>
        <w:t>2</w:t>
      </w:r>
      <w:r w:rsidRPr="00BE34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Работа над техникой (ударные):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отлично</w:t>
      </w:r>
      <w:r w:rsidR="004F5D73" w:rsidRPr="00F1572A">
        <w:rPr>
          <w:rFonts w:ascii="Times New Roman" w:hAnsi="Times New Roman" w:cs="Times New Roman"/>
          <w:sz w:val="24"/>
          <w:szCs w:val="24"/>
        </w:rPr>
        <w:t>+ - Безупречное,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Выразительность. Разнообразная динамика. Оригинальность в трактовке.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отлично</w:t>
      </w:r>
      <w:r w:rsidR="004F5D73" w:rsidRPr="00F1572A">
        <w:rPr>
          <w:rFonts w:ascii="Times New Roman" w:hAnsi="Times New Roman" w:cs="Times New Roman"/>
          <w:sz w:val="24"/>
          <w:szCs w:val="24"/>
        </w:rPr>
        <w:t xml:space="preserve"> –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отлично-</w:t>
      </w:r>
      <w:r w:rsidR="004F5D73" w:rsidRPr="00F1572A">
        <w:rPr>
          <w:rFonts w:ascii="Times New Roman" w:hAnsi="Times New Roman" w:cs="Times New Roman"/>
          <w:sz w:val="24"/>
          <w:szCs w:val="24"/>
        </w:rPr>
        <w:t>– Стабильное исполнение гамм, арпеджио трезвучий, септаккордов, а также нотного текста этюдов.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- хорошо+ - </w:t>
      </w:r>
      <w:r w:rsidR="004F5D73" w:rsidRPr="00F1572A">
        <w:rPr>
          <w:rFonts w:ascii="Times New Roman" w:hAnsi="Times New Roman" w:cs="Times New Roman"/>
          <w:sz w:val="24"/>
          <w:szCs w:val="24"/>
        </w:rPr>
        <w:t>Стабильное исполнение гамм, арпеджио трезвучий, септаккордов, а также нотного текста этюдов.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хорошо - </w:t>
      </w:r>
      <w:r w:rsidR="004F5D73" w:rsidRPr="00F1572A">
        <w:rPr>
          <w:rFonts w:ascii="Times New Roman" w:hAnsi="Times New Roman" w:cs="Times New Roman"/>
          <w:sz w:val="24"/>
          <w:szCs w:val="24"/>
        </w:rPr>
        <w:t>Стабильное исполнение гамм, арпеджио трезвучий, септаккордов, а также нотного текста этюдов.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хорошо- - </w:t>
      </w:r>
      <w:r w:rsidR="004F5D73" w:rsidRPr="00F1572A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удовлетворительно+ - </w:t>
      </w:r>
      <w:r w:rsidR="004F5D73" w:rsidRPr="00F1572A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 Значительные текстовые потери.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удовлетворительно - </w:t>
      </w:r>
      <w:r w:rsidR="004F5D73" w:rsidRPr="00F1572A">
        <w:rPr>
          <w:rFonts w:ascii="Times New Roman" w:hAnsi="Times New Roman" w:cs="Times New Roman"/>
          <w:sz w:val="24"/>
          <w:szCs w:val="24"/>
        </w:rPr>
        <w:t>Нестабильное исполнение гамм, арпеджио трезвучий, септаккордов, а также нотного текста этюдов. Остановки в исполнении. Темповое и штриховое несоответствие. Жанровые и стилистические погрешности. Скованность исполнения, неэмоциональность. Технические проблемы. Значительные текстовые потери.</w:t>
      </w:r>
    </w:p>
    <w:p w:rsidR="004F5D73" w:rsidRPr="00F1572A" w:rsidRDefault="00580124" w:rsidP="005F422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удовлетворительно-</w:t>
      </w:r>
      <w:r w:rsidR="004F5D73" w:rsidRPr="00F1572A">
        <w:rPr>
          <w:rFonts w:ascii="Times New Roman" w:hAnsi="Times New Roman" w:cs="Times New Roman"/>
          <w:sz w:val="24"/>
          <w:szCs w:val="24"/>
        </w:rPr>
        <w:t xml:space="preserve"> – Остановки в исполнение гамм, арпеджио трезвучий, септаккордов, а также нотного текста этюдов, заниженные темпы, отсутствие динамических нюансов. Низкий технический уровень.</w:t>
      </w:r>
    </w:p>
    <w:p w:rsidR="004F5D73" w:rsidRDefault="00580124" w:rsidP="005F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b/>
          <w:sz w:val="24"/>
          <w:szCs w:val="24"/>
        </w:rPr>
        <w:t xml:space="preserve"> - неудовлетворительно - </w:t>
      </w:r>
      <w:r w:rsidR="004F5D73" w:rsidRPr="00F1572A">
        <w:rPr>
          <w:rFonts w:ascii="Times New Roman" w:hAnsi="Times New Roman" w:cs="Times New Roman"/>
          <w:sz w:val="24"/>
          <w:szCs w:val="24"/>
        </w:rPr>
        <w:t xml:space="preserve">Исполнение не соответствует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5D73" w:rsidRPr="00F157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D73" w:rsidRPr="00F1572A">
        <w:rPr>
          <w:rFonts w:ascii="Times New Roman" w:hAnsi="Times New Roman" w:cs="Times New Roman"/>
          <w:sz w:val="24"/>
          <w:szCs w:val="24"/>
        </w:rPr>
        <w:t>.</w:t>
      </w:r>
    </w:p>
    <w:p w:rsidR="007A4651" w:rsidRDefault="007A4651" w:rsidP="00706EA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80124" w:rsidRDefault="00580124" w:rsidP="00706EAA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060E1">
        <w:rPr>
          <w:rFonts w:ascii="Times New Roman" w:hAnsi="Times New Roman"/>
          <w:b/>
          <w:sz w:val="24"/>
          <w:szCs w:val="24"/>
        </w:rPr>
        <w:t>МДК 01.02.Джазовая импровизация</w:t>
      </w:r>
      <w:r w:rsidR="00740CD6">
        <w:rPr>
          <w:rFonts w:ascii="Times New Roman" w:hAnsi="Times New Roman"/>
          <w:b/>
          <w:sz w:val="24"/>
          <w:szCs w:val="24"/>
        </w:rPr>
        <w:t xml:space="preserve"> (гитара / бас-гитара)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0124">
        <w:rPr>
          <w:rFonts w:ascii="Times New Roman" w:hAnsi="Times New Roman"/>
          <w:b/>
          <w:sz w:val="24"/>
          <w:szCs w:val="24"/>
        </w:rPr>
        <w:t>4 курс, 7 семестр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>
        <w:rPr>
          <w:rFonts w:ascii="Times New Roman" w:hAnsi="Times New Roman"/>
          <w:b/>
          <w:sz w:val="24"/>
          <w:szCs w:val="24"/>
        </w:rPr>
        <w:t>д</w:t>
      </w:r>
      <w:r w:rsidRPr="00580124">
        <w:rPr>
          <w:rFonts w:ascii="Times New Roman" w:hAnsi="Times New Roman"/>
          <w:b/>
          <w:sz w:val="24"/>
          <w:szCs w:val="24"/>
        </w:rPr>
        <w:t>ифференцированный зачёт.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Студенты должны заранее подготовить импровизацию на заданную преподавателем тему.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 xml:space="preserve">знать </w:t>
      </w:r>
      <w:r w:rsidRPr="00580124">
        <w:rPr>
          <w:rFonts w:ascii="Times New Roman" w:hAnsi="Times New Roman"/>
          <w:sz w:val="24"/>
          <w:szCs w:val="24"/>
        </w:rPr>
        <w:t>общие сведения о понятии термина «импровизация» и понятии рефлекторного владения инструментом; общие понятия: диссонансы, консонансы, «пентаккорды»; в</w:t>
      </w:r>
      <w:r w:rsidRPr="00580124">
        <w:rPr>
          <w:rFonts w:ascii="Times New Roman" w:hAnsi="Times New Roman"/>
          <w:color w:val="000000"/>
          <w:sz w:val="24"/>
          <w:szCs w:val="24"/>
        </w:rPr>
        <w:t>ыработка умений находить гаммо-арпеджированную фигураций в нотных примерах, самостоятельно применять её на практике;</w:t>
      </w:r>
      <w:r w:rsidRPr="00580124">
        <w:rPr>
          <w:rFonts w:ascii="Times New Roman" w:hAnsi="Times New Roman"/>
          <w:sz w:val="24"/>
          <w:szCs w:val="24"/>
        </w:rPr>
        <w:t xml:space="preserve"> гармонизация мелодий; принципы построения импровизационных линий; знание аппликатурных моделей.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 xml:space="preserve">уметь </w:t>
      </w:r>
      <w:r w:rsidRPr="00580124">
        <w:rPr>
          <w:rFonts w:ascii="Times New Roman" w:hAnsi="Times New Roman"/>
          <w:sz w:val="24"/>
          <w:szCs w:val="24"/>
        </w:rPr>
        <w:t>находить</w:t>
      </w:r>
      <w:r w:rsidR="00706EAA">
        <w:rPr>
          <w:rFonts w:ascii="Times New Roman" w:hAnsi="Times New Roman"/>
          <w:sz w:val="24"/>
          <w:szCs w:val="24"/>
        </w:rPr>
        <w:t xml:space="preserve"> </w:t>
      </w:r>
      <w:r w:rsidRPr="00580124">
        <w:rPr>
          <w:rFonts w:ascii="Times New Roman" w:hAnsi="Times New Roman"/>
          <w:sz w:val="24"/>
          <w:szCs w:val="24"/>
        </w:rPr>
        <w:t xml:space="preserve">варианты аккордового изложения, мелодического обыгрывания темы; играть квадратные гармонические последовательности, используя различные типы </w:t>
      </w:r>
      <w:r w:rsidRPr="00580124">
        <w:rPr>
          <w:rFonts w:ascii="Times New Roman" w:hAnsi="Times New Roman"/>
          <w:sz w:val="24"/>
          <w:szCs w:val="24"/>
        </w:rPr>
        <w:lastRenderedPageBreak/>
        <w:t>движения и соединения аккордов;  гармонизовать простые мелодические соединения, с учётом данной гармонической последовательности.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0124">
        <w:rPr>
          <w:rFonts w:ascii="Times New Roman" w:hAnsi="Times New Roman"/>
          <w:i/>
          <w:sz w:val="24"/>
          <w:szCs w:val="24"/>
        </w:rPr>
        <w:t>Примерная программа для выполнения практической работы: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>Сочинение нескольких квадратов гаммо-арпеджированных фигураций на тему пьесы Ф.Уоллера «Жимолость», К.Лейтона «После прощания».</w:t>
      </w:r>
    </w:p>
    <w:p w:rsidR="00580124" w:rsidRPr="00580124" w:rsidRDefault="00580124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124">
        <w:rPr>
          <w:rFonts w:ascii="Times New Roman" w:hAnsi="Times New Roman"/>
          <w:sz w:val="24"/>
          <w:szCs w:val="24"/>
        </w:rPr>
        <w:t xml:space="preserve">Мелодическое видоизменение пьесы Б.Карлтона «Джа-да», С.Уильямса «Бейсин стрит блюз». </w:t>
      </w:r>
    </w:p>
    <w:p w:rsidR="007A4651" w:rsidRDefault="007A4651" w:rsidP="00706EA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A4651" w:rsidRDefault="00740CD6" w:rsidP="00706EAA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060E1">
        <w:rPr>
          <w:rFonts w:ascii="Times New Roman" w:hAnsi="Times New Roman"/>
          <w:b/>
          <w:sz w:val="24"/>
          <w:szCs w:val="24"/>
        </w:rPr>
        <w:t>МДК 01.02.Джазовая импровизация</w:t>
      </w:r>
      <w:r w:rsidR="005F4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(клавишные)</w:t>
      </w:r>
    </w:p>
    <w:p w:rsidR="00E57F5D" w:rsidRDefault="00E57F5D" w:rsidP="00706EA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755FA" w:rsidRPr="00740CD6" w:rsidRDefault="00C755FA" w:rsidP="00706EAA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740CD6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40CD6">
        <w:rPr>
          <w:rFonts w:ascii="Times New Roman" w:hAnsi="Times New Roman"/>
          <w:b/>
          <w:sz w:val="24"/>
          <w:szCs w:val="24"/>
        </w:rPr>
        <w:t>МДК 01.02.Джазовая импровизация</w:t>
      </w:r>
      <w:r w:rsidR="005F4223">
        <w:rPr>
          <w:rFonts w:ascii="Times New Roman" w:hAnsi="Times New Roman"/>
          <w:b/>
          <w:sz w:val="24"/>
          <w:szCs w:val="24"/>
        </w:rPr>
        <w:t xml:space="preserve"> </w:t>
      </w:r>
      <w:r w:rsidRPr="00740CD6">
        <w:rPr>
          <w:rFonts w:ascii="Times New Roman" w:hAnsi="Times New Roman"/>
          <w:b/>
          <w:sz w:val="24"/>
          <w:szCs w:val="24"/>
        </w:rPr>
        <w:t>(клавишные)</w:t>
      </w:r>
      <w:r w:rsidRPr="00740CD6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740CD6">
        <w:rPr>
          <w:rFonts w:ascii="Times New Roman" w:hAnsi="Times New Roman"/>
          <w:b/>
          <w:sz w:val="24"/>
          <w:szCs w:val="24"/>
        </w:rPr>
        <w:t>уметь</w:t>
      </w:r>
      <w:r w:rsidRPr="00740CD6">
        <w:rPr>
          <w:rFonts w:ascii="Times New Roman" w:hAnsi="Times New Roman"/>
          <w:sz w:val="24"/>
          <w:szCs w:val="24"/>
        </w:rPr>
        <w:t>:</w:t>
      </w:r>
    </w:p>
    <w:p w:rsidR="00C755FA" w:rsidRPr="00740CD6" w:rsidRDefault="00C755FA" w:rsidP="00706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исполнить на своем инструменте импро</w:t>
      </w:r>
      <w:r w:rsidRPr="00740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визационные соло на две темы в сопровож</w:t>
      </w:r>
      <w:r w:rsidR="008D129B" w:rsidRPr="00740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дении педагога или автоаккомпане</w:t>
      </w:r>
      <w:r w:rsidRPr="00740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мента</w:t>
      </w:r>
      <w:r w:rsidRPr="00740C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5FA" w:rsidRPr="00740CD6" w:rsidRDefault="00C755FA" w:rsidP="00706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0CD6" w:rsidRPr="00740C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0C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родемонстрировать знание отдельных </w:t>
      </w:r>
      <w:r w:rsidRPr="00740C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техники импровизации (лады, соответствующие 7-аккордам, аккордовые вертикали, систему вводных тонов).</w:t>
      </w:r>
      <w:r w:rsidRPr="00740C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5FA" w:rsidRPr="00740CD6" w:rsidRDefault="00C755FA" w:rsidP="00706EA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40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0CD6" w:rsidRPr="00740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40CD6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 с импровизацией форму современного блюза, и  форму ААВА.</w:t>
      </w:r>
    </w:p>
    <w:p w:rsidR="00C755FA" w:rsidRPr="00740CD6" w:rsidRDefault="00C755FA" w:rsidP="00706E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0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играть мелодические построения (прелюдирование) в ладах, </w:t>
      </w:r>
      <w:r w:rsidRPr="00740C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соответствующих 7-аккордом в различных тональностях. Играть аккордовые вертикали на ступенях ладов.</w:t>
      </w:r>
    </w:p>
    <w:p w:rsidR="00C755FA" w:rsidRPr="00740CD6" w:rsidRDefault="00C755FA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Играть арпеджированные вертикали. Анализировать импровизационные соло мастеров</w:t>
      </w:r>
    </w:p>
    <w:p w:rsidR="00C755FA" w:rsidRPr="00740CD6" w:rsidRDefault="00C755FA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8F6" w:rsidRPr="00740CD6" w:rsidRDefault="004E08F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Типовые задания для оценки освоения МДК 01.02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CD6">
        <w:rPr>
          <w:rFonts w:ascii="Times New Roman" w:hAnsi="Times New Roman" w:cs="Times New Roman"/>
          <w:b/>
          <w:sz w:val="24"/>
          <w:szCs w:val="24"/>
        </w:rPr>
        <w:t>Д</w:t>
      </w:r>
      <w:r w:rsidR="00D15462" w:rsidRPr="00740CD6">
        <w:rPr>
          <w:rFonts w:ascii="Times New Roman" w:hAnsi="Times New Roman" w:cs="Times New Roman"/>
          <w:b/>
          <w:sz w:val="24"/>
          <w:szCs w:val="24"/>
        </w:rPr>
        <w:t>жазовая импровизация (клавишные</w:t>
      </w:r>
      <w:r w:rsidRPr="00740CD6">
        <w:rPr>
          <w:rFonts w:ascii="Times New Roman" w:hAnsi="Times New Roman" w:cs="Times New Roman"/>
          <w:b/>
          <w:sz w:val="24"/>
          <w:szCs w:val="24"/>
        </w:rPr>
        <w:t>).</w:t>
      </w:r>
    </w:p>
    <w:p w:rsidR="004060E1" w:rsidRPr="00740CD6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3 курс 6 семестр</w:t>
      </w:r>
    </w:p>
    <w:p w:rsidR="004060E1" w:rsidRPr="00740CD6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CD6">
        <w:rPr>
          <w:rFonts w:ascii="Times New Roman" w:hAnsi="Times New Roman" w:cs="Times New Roman"/>
          <w:sz w:val="24"/>
          <w:szCs w:val="24"/>
          <w:u w:val="single"/>
        </w:rPr>
        <w:t xml:space="preserve">Текущая аттестация – контрольный урок </w:t>
      </w:r>
    </w:p>
    <w:p w:rsidR="004060E1" w:rsidRPr="00740CD6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Студент  должен</w:t>
      </w:r>
      <w:r w:rsidRPr="00740CD6">
        <w:rPr>
          <w:rFonts w:ascii="Times New Roman" w:hAnsi="Times New Roman" w:cs="Times New Roman"/>
          <w:b/>
          <w:sz w:val="24"/>
          <w:szCs w:val="24"/>
        </w:rPr>
        <w:t xml:space="preserve"> знать</w:t>
      </w:r>
    </w:p>
    <w:p w:rsidR="004060E1" w:rsidRPr="00740CD6" w:rsidRDefault="004060E1" w:rsidP="00706EAA">
      <w:pPr>
        <w:tabs>
          <w:tab w:val="left" w:pos="590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40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септаккорды, построенные на ступенях мажорной гаммы. </w:t>
      </w:r>
      <w:r w:rsidRPr="00740CD6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интервальный состав. Символические обозначения   7-аккордов.</w:t>
      </w:r>
    </w:p>
    <w:p w:rsidR="004060E1" w:rsidRPr="00740CD6" w:rsidRDefault="004060E1" w:rsidP="00706E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цифровые обозначения наиболее </w:t>
      </w:r>
      <w:r w:rsidRPr="00740CD6">
        <w:rPr>
          <w:rFonts w:ascii="Times New Roman" w:hAnsi="Times New Roman" w:cs="Times New Roman"/>
          <w:color w:val="000000"/>
          <w:sz w:val="24"/>
          <w:szCs w:val="24"/>
        </w:rPr>
        <w:t>типичных сочетаний в х-аккорде альтерированных звуков.</w:t>
      </w:r>
    </w:p>
    <w:p w:rsidR="004060E1" w:rsidRDefault="00740CD6" w:rsidP="00706EAA">
      <w:pPr>
        <w:spacing w:after="0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4060E1" w:rsidRPr="0031527B">
        <w:rPr>
          <w:rFonts w:ascii="Times New Roman" w:hAnsi="Times New Roman" w:cs="Times New Roman"/>
          <w:b/>
          <w:color w:val="000000"/>
          <w:sz w:val="24"/>
          <w:szCs w:val="24"/>
        </w:rPr>
        <w:t>меть</w:t>
      </w:r>
    </w:p>
    <w:p w:rsidR="004060E1" w:rsidRPr="007B738D" w:rsidRDefault="004060E1" w:rsidP="00706EAA">
      <w:pPr>
        <w:spacing w:after="0"/>
        <w:ind w:right="5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7B738D">
        <w:rPr>
          <w:rFonts w:ascii="Times New Roman" w:hAnsi="Times New Roman" w:cs="Times New Roman"/>
          <w:color w:val="000000"/>
          <w:sz w:val="24"/>
          <w:szCs w:val="24"/>
        </w:rPr>
        <w:t xml:space="preserve">грать  гармонические обороты или последовательности аккордов. Знать </w:t>
      </w:r>
      <w:r w:rsidRPr="007B73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стандартные гармонические модели, наиболее употребительные в импровизационной музыке.</w:t>
      </w:r>
    </w:p>
    <w:p w:rsidR="004060E1" w:rsidRPr="007B738D" w:rsidRDefault="004060E1" w:rsidP="00706EAA">
      <w:pPr>
        <w:spacing w:after="0"/>
        <w:ind w:right="567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B738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читать буквенно-цифровые обозначения аккордов с альтерирован</w:t>
      </w:r>
      <w:r w:rsidRPr="007B73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ными тонами.</w:t>
      </w:r>
    </w:p>
    <w:p w:rsidR="004060E1" w:rsidRPr="007B738D" w:rsidRDefault="004060E1" w:rsidP="00706EAA">
      <w:pPr>
        <w:shd w:val="clear" w:color="auto" w:fill="FFFFFF"/>
        <w:spacing w:after="0"/>
        <w:ind w:left="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и</w:t>
      </w:r>
      <w:r w:rsidRPr="007B73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злагать на фортепиано 7-аккордов с добавленной ноной. </w:t>
      </w:r>
      <w:r w:rsidRPr="007B738D">
        <w:rPr>
          <w:rFonts w:ascii="Times New Roman" w:hAnsi="Times New Roman" w:cs="Times New Roman"/>
          <w:color w:val="000000"/>
          <w:sz w:val="24"/>
          <w:szCs w:val="24"/>
        </w:rPr>
        <w:t xml:space="preserve">9-, </w:t>
      </w:r>
      <w:r w:rsidRPr="007B738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B738D">
        <w:rPr>
          <w:rFonts w:ascii="Times New Roman" w:hAnsi="Times New Roman" w:cs="Times New Roman"/>
          <w:color w:val="000000"/>
          <w:sz w:val="24"/>
          <w:szCs w:val="24"/>
        </w:rPr>
        <w:t xml:space="preserve">-, 13-аккорды как наиболее употребительные для создания импровизационных линий. </w:t>
      </w:r>
    </w:p>
    <w:p w:rsidR="004060E1" w:rsidRPr="007B738D" w:rsidRDefault="004060E1" w:rsidP="00706E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и</w:t>
      </w:r>
      <w:r w:rsidRPr="007B73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злагать малый мажорный 7-аккорда (х) с альтерацией 9, </w:t>
      </w:r>
      <w:r w:rsidRPr="007B738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</w:t>
      </w:r>
      <w:r w:rsidRPr="007B73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13 и </w:t>
      </w:r>
      <w:r w:rsidRPr="007B738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мажорного (М) с альтерированной</w:t>
      </w:r>
      <w:r w:rsidRPr="007B738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7B738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060E1" w:rsidRPr="007B738D" w:rsidRDefault="004060E1" w:rsidP="00706E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B738D">
        <w:rPr>
          <w:rFonts w:ascii="Times New Roman" w:hAnsi="Times New Roman" w:cs="Times New Roman"/>
          <w:sz w:val="24"/>
          <w:szCs w:val="24"/>
        </w:rPr>
        <w:t xml:space="preserve">грать в традиционной форме  джазовой импровизации (ААВА) 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32-х тактовой песенной. 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B738D">
        <w:rPr>
          <w:rFonts w:ascii="Times New Roman" w:hAnsi="Times New Roman" w:cs="Times New Roman"/>
          <w:sz w:val="24"/>
          <w:szCs w:val="24"/>
        </w:rPr>
        <w:t xml:space="preserve">азличать формы блюза:Вокальный блюз. Инструментальные формы блюза. </w:t>
      </w:r>
      <w:r w:rsidRPr="007B738D">
        <w:rPr>
          <w:rFonts w:ascii="Times New Roman" w:hAnsi="Times New Roman" w:cs="Times New Roman"/>
          <w:b/>
          <w:sz w:val="24"/>
          <w:szCs w:val="24"/>
        </w:rPr>
        <w:t>Блюзовый период</w:t>
      </w:r>
      <w:r w:rsidRPr="007B738D">
        <w:rPr>
          <w:rFonts w:ascii="Times New Roman" w:hAnsi="Times New Roman" w:cs="Times New Roman"/>
          <w:sz w:val="24"/>
          <w:szCs w:val="24"/>
        </w:rPr>
        <w:t xml:space="preserve">. Блюз архаический, классический, современный. 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738D">
        <w:rPr>
          <w:rFonts w:ascii="Times New Roman" w:hAnsi="Times New Roman" w:cs="Times New Roman"/>
          <w:sz w:val="24"/>
          <w:szCs w:val="24"/>
        </w:rPr>
        <w:t xml:space="preserve">Играть гармонические сетки блюза </w:t>
      </w:r>
    </w:p>
    <w:p w:rsidR="004060E1" w:rsidRPr="00AE1FFF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0E1" w:rsidRPr="005F4223" w:rsidRDefault="004060E1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23">
        <w:rPr>
          <w:rFonts w:ascii="Times New Roman" w:hAnsi="Times New Roman" w:cs="Times New Roman"/>
          <w:b/>
          <w:sz w:val="24"/>
          <w:szCs w:val="24"/>
        </w:rPr>
        <w:t>Задания контрольного урока: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1.Играть на фортепиано секвенции, состоящие из гармонических оборотов: 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738D">
        <w:rPr>
          <w:rFonts w:ascii="Times New Roman" w:hAnsi="Times New Roman" w:cs="Times New Roman"/>
          <w:sz w:val="24"/>
          <w:szCs w:val="24"/>
          <w:lang w:val="de-DE"/>
        </w:rPr>
        <w:t>Vx - IM; IIm- Vx - IM ; IM - IVx - IIIm 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Играть с листа гармонические схемы тем, составленные педагогом.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Играть форму современного блюза, форму ААВА.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Ответить на теоретические вопросы курса.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740CD6" w:rsidRDefault="004060E1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FD">
        <w:rPr>
          <w:rFonts w:ascii="Times New Roman" w:hAnsi="Times New Roman" w:cs="Times New Roman"/>
          <w:b/>
          <w:sz w:val="24"/>
          <w:szCs w:val="24"/>
        </w:rPr>
        <w:t>4 курс 7 семестр</w:t>
      </w:r>
    </w:p>
    <w:p w:rsidR="004060E1" w:rsidRPr="00740CD6" w:rsidRDefault="00740CD6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4060E1" w:rsidRPr="00740CD6">
        <w:rPr>
          <w:rFonts w:ascii="Times New Roman" w:hAnsi="Times New Roman" w:cs="Times New Roman"/>
          <w:sz w:val="24"/>
          <w:szCs w:val="24"/>
        </w:rPr>
        <w:t xml:space="preserve">  - </w:t>
      </w:r>
      <w:r w:rsidRPr="00740CD6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Играть мелодические построения (прелюдирование) в ладах, соответствующих 7-аккордом в различных тональностях. 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Играть аккордовые вертикали на ступенях ладов. 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Играть арпеджированные вертикали. </w:t>
      </w:r>
    </w:p>
    <w:p w:rsidR="004060E1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Уметь анализировать импровизационные соло мастеров джаза.</w:t>
      </w:r>
    </w:p>
    <w:p w:rsidR="004060E1" w:rsidRPr="007B738D" w:rsidRDefault="004060E1" w:rsidP="00706E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контрольного урока: </w:t>
      </w:r>
    </w:p>
    <w:p w:rsidR="004060E1" w:rsidRPr="00740CD6" w:rsidRDefault="00740CD6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60E1" w:rsidRPr="00740CD6">
        <w:rPr>
          <w:rFonts w:ascii="Times New Roman" w:hAnsi="Times New Roman"/>
          <w:sz w:val="24"/>
          <w:szCs w:val="24"/>
        </w:rPr>
        <w:t>Играть на фортепиано подготовленную тему.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В левой руке исполнять 7-аккорды (гармонизацию темы), в правой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- мелодию. 7-аккорды исполнять в тесном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расположении, четырехголосном изложении.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2.На гармоническую схему этой же темы исполнить импровизационное соло, ранее записанное (один квадрат). Мелодия должна</w:t>
      </w:r>
      <w:r w:rsidRPr="007B738D">
        <w:rPr>
          <w:rFonts w:ascii="Times New Roman" w:hAnsi="Times New Roman" w:cs="Times New Roman"/>
          <w:sz w:val="24"/>
          <w:szCs w:val="24"/>
        </w:rPr>
        <w:br/>
        <w:t>включать в себя все элементы техники импровизации.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3.Ответить на теоретические вопросы курса.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D93DCF" w:rsidRDefault="004060E1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CF">
        <w:rPr>
          <w:rFonts w:ascii="Times New Roman" w:hAnsi="Times New Roman" w:cs="Times New Roman"/>
          <w:b/>
          <w:sz w:val="24"/>
          <w:szCs w:val="24"/>
        </w:rPr>
        <w:t xml:space="preserve">Критерии оценки МДК 01.02. </w:t>
      </w:r>
      <w:r w:rsidR="00A03324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580124">
        <w:rPr>
          <w:rFonts w:ascii="Times New Roman" w:hAnsi="Times New Roman" w:cs="Times New Roman"/>
          <w:b/>
          <w:sz w:val="24"/>
          <w:szCs w:val="24"/>
        </w:rPr>
        <w:t>«</w:t>
      </w:r>
      <w:r w:rsidRPr="00D93DCF">
        <w:rPr>
          <w:rFonts w:ascii="Times New Roman" w:hAnsi="Times New Roman" w:cs="Times New Roman"/>
          <w:b/>
          <w:sz w:val="24"/>
          <w:szCs w:val="24"/>
        </w:rPr>
        <w:t>Джазовая импровизация</w:t>
      </w:r>
      <w:r w:rsidR="00580124">
        <w:rPr>
          <w:rFonts w:ascii="Times New Roman" w:hAnsi="Times New Roman" w:cs="Times New Roman"/>
          <w:b/>
          <w:sz w:val="24"/>
          <w:szCs w:val="24"/>
        </w:rPr>
        <w:t>»</w:t>
      </w:r>
      <w:r w:rsidR="00A03324">
        <w:rPr>
          <w:rFonts w:ascii="Times New Roman" w:hAnsi="Times New Roman" w:cs="Times New Roman"/>
          <w:b/>
          <w:sz w:val="24"/>
          <w:szCs w:val="24"/>
        </w:rPr>
        <w:t xml:space="preserve"> (клавишные)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убедительная, вдохновенная и энергоёмкая импровизация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отличная техническая оснащённость и культура звукоизвлечения;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. Уверенные и точные ответы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Правильные ответы на теоретические вопросы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хорошая техническая оснащённость и культура звукоизвлечения;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стабильность исполнения</w:t>
      </w:r>
      <w:r w:rsidRPr="007B73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достаточно 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хорошая техническая оснащённость но погрешности  в звукоизвлечении;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стабильность и ровность в исполнении.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Правильные ответы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достаточно 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lastRenderedPageBreak/>
        <w:t>достаточная техническая оснащённость при небольших  погрешностях в игре.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Правильные ответы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недостаточно 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достаточная техническая оснащённость при небольших игровых погрешностях 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недостаточная уверенность и стабильность исполнения.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Ошибки в  ответах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баллов: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недостаточная техническая оснащённость при небольших ритмических погрешностях;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недостаточная уверенность и стабильность исполнения.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Ошибки в  ответах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балла: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удовлетворительная техническая оснащённость;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погрешности в воспроизведении;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Ошибки в  ответах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балла: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мало 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удовлетворительная техническая оснащённость;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погрешности в воспроизведении музыкальной ткани;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Ошибки в  ответах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балла: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импровизация;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почти полное отсутствие чувства джазового стиля;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слабая техническая оснащённость;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погрешности в воспроизведении музыкальной ткани;</w:t>
      </w:r>
    </w:p>
    <w:p w:rsidR="004060E1" w:rsidRPr="007B738D" w:rsidRDefault="004060E1" w:rsidP="00706EAA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>Значительные ошибки в  ответах на теоретические вопросы</w:t>
      </w:r>
    </w:p>
    <w:p w:rsidR="004060E1" w:rsidRPr="00D93DCF" w:rsidRDefault="00580124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60E1" w:rsidRPr="00D93DCF">
        <w:rPr>
          <w:rFonts w:ascii="Times New Roman" w:hAnsi="Times New Roman" w:cs="Times New Roman"/>
          <w:b/>
          <w:sz w:val="24"/>
          <w:szCs w:val="24"/>
        </w:rPr>
        <w:t xml:space="preserve"> балл (неудовлетворительно):</w:t>
      </w:r>
    </w:p>
    <w:p w:rsidR="004060E1" w:rsidRPr="007B738D" w:rsidRDefault="004060E1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8D">
        <w:rPr>
          <w:rFonts w:ascii="Times New Roman" w:hAnsi="Times New Roman" w:cs="Times New Roman"/>
          <w:sz w:val="24"/>
          <w:szCs w:val="24"/>
        </w:rPr>
        <w:t xml:space="preserve">           Если исполнение не соответствует оценке 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7B738D">
        <w:rPr>
          <w:rFonts w:ascii="Times New Roman" w:hAnsi="Times New Roman" w:cs="Times New Roman"/>
          <w:sz w:val="24"/>
          <w:szCs w:val="24"/>
        </w:rPr>
        <w:t>2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7B738D">
        <w:rPr>
          <w:rFonts w:ascii="Times New Roman" w:hAnsi="Times New Roman" w:cs="Times New Roman"/>
          <w:sz w:val="24"/>
          <w:szCs w:val="24"/>
        </w:rPr>
        <w:t xml:space="preserve"> балла, ставится оценка </w:t>
      </w:r>
      <w:r w:rsidR="00580124">
        <w:rPr>
          <w:rFonts w:ascii="Times New Roman" w:hAnsi="Times New Roman" w:cs="Times New Roman"/>
          <w:sz w:val="24"/>
          <w:szCs w:val="24"/>
        </w:rPr>
        <w:t>«</w:t>
      </w:r>
      <w:r w:rsidRPr="007B738D">
        <w:rPr>
          <w:rFonts w:ascii="Times New Roman" w:hAnsi="Times New Roman" w:cs="Times New Roman"/>
          <w:sz w:val="24"/>
          <w:szCs w:val="24"/>
        </w:rPr>
        <w:t>1</w:t>
      </w:r>
      <w:r w:rsidR="00580124">
        <w:rPr>
          <w:rFonts w:ascii="Times New Roman" w:hAnsi="Times New Roman" w:cs="Times New Roman"/>
          <w:sz w:val="24"/>
          <w:szCs w:val="24"/>
        </w:rPr>
        <w:t>»</w:t>
      </w:r>
      <w:r w:rsidRPr="007B738D">
        <w:rPr>
          <w:rFonts w:ascii="Times New Roman" w:hAnsi="Times New Roman" w:cs="Times New Roman"/>
          <w:sz w:val="24"/>
          <w:szCs w:val="24"/>
        </w:rPr>
        <w:t xml:space="preserve">     балл (неудовлетворительно).</w:t>
      </w:r>
    </w:p>
    <w:p w:rsidR="004060E1" w:rsidRDefault="004060E1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CD6" w:rsidRDefault="00740CD6" w:rsidP="00706E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МДК 01.03 Ансамблевое исполнительство, УП 01 Ансамбль</w:t>
      </w:r>
    </w:p>
    <w:p w:rsidR="00740CD6" w:rsidRDefault="00740CD6" w:rsidP="00706E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Текущий   – Концертные выступления.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Промежуточны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– Дифференцированный зачет – </w:t>
      </w:r>
      <w:r w:rsidRPr="00740CD6">
        <w:rPr>
          <w:rFonts w:ascii="Times New Roman" w:hAnsi="Times New Roman" w:cs="Times New Roman"/>
          <w:b/>
          <w:sz w:val="24"/>
          <w:szCs w:val="24"/>
        </w:rPr>
        <w:t xml:space="preserve">IV семестр.                                 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Экзамен - VI семестр.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ГИА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Студенты должны сыграть 2-3 произведения полным составом.</w:t>
      </w:r>
    </w:p>
    <w:p w:rsid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23" w:rsidRPr="00740CD6" w:rsidRDefault="005F4223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lastRenderedPageBreak/>
        <w:t>Примерная программа для исполнения на дифференцированном зачете: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Antonio Carlos Jobim - Girl From Ipanema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Herbie Hancock  - Cantaloupe Island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Shakatak - Night Birds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 xml:space="preserve">Экзамен.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Студенты должны сыграть 3-4 произведения полным составом.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Toots Thielemans  -Bluesette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LaGaylia Frazier - Night In Tunisia</w:t>
      </w:r>
    </w:p>
    <w:p w:rsidR="00740CD6" w:rsidRPr="00044A2F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>3.</w:t>
      </w:r>
      <w:r w:rsidRPr="00044A2F">
        <w:rPr>
          <w:rFonts w:ascii="Times New Roman" w:hAnsi="Times New Roman" w:cs="Times New Roman"/>
          <w:sz w:val="24"/>
          <w:szCs w:val="24"/>
        </w:rPr>
        <w:tab/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>SpyroGyra</w:t>
      </w:r>
      <w:r w:rsidRPr="00044A2F">
        <w:rPr>
          <w:rFonts w:ascii="Times New Roman" w:hAnsi="Times New Roman" w:cs="Times New Roman"/>
          <w:sz w:val="24"/>
          <w:szCs w:val="24"/>
        </w:rPr>
        <w:t xml:space="preserve"> – 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>Believe</w:t>
      </w:r>
    </w:p>
    <w:p w:rsidR="00740CD6" w:rsidRPr="00044A2F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>4.</w:t>
      </w:r>
      <w:r w:rsidRPr="00044A2F">
        <w:rPr>
          <w:rFonts w:ascii="Times New Roman" w:hAnsi="Times New Roman" w:cs="Times New Roman"/>
          <w:sz w:val="24"/>
          <w:szCs w:val="24"/>
        </w:rPr>
        <w:tab/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>Soulpudding</w:t>
      </w:r>
      <w:r w:rsidRPr="00044A2F">
        <w:rPr>
          <w:rFonts w:ascii="Times New Roman" w:hAnsi="Times New Roman" w:cs="Times New Roman"/>
          <w:sz w:val="24"/>
          <w:szCs w:val="24"/>
        </w:rPr>
        <w:t xml:space="preserve"> - 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>Dream</w:t>
      </w:r>
    </w:p>
    <w:p w:rsidR="00740CD6" w:rsidRPr="00044A2F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Примерн</w:t>
      </w:r>
      <w:r w:rsidR="00E016EC">
        <w:rPr>
          <w:rFonts w:ascii="Times New Roman" w:hAnsi="Times New Roman" w:cs="Times New Roman"/>
          <w:b/>
          <w:sz w:val="24"/>
          <w:szCs w:val="24"/>
        </w:rPr>
        <w:t>ая программа для исполнения на Г</w:t>
      </w:r>
      <w:r w:rsidRPr="00740CD6">
        <w:rPr>
          <w:rFonts w:ascii="Times New Roman" w:hAnsi="Times New Roman" w:cs="Times New Roman"/>
          <w:b/>
          <w:sz w:val="24"/>
          <w:szCs w:val="24"/>
        </w:rPr>
        <w:t xml:space="preserve">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0CD6">
        <w:rPr>
          <w:rFonts w:ascii="Times New Roman" w:hAnsi="Times New Roman" w:cs="Times New Roman"/>
          <w:b/>
          <w:sz w:val="24"/>
          <w:szCs w:val="24"/>
        </w:rPr>
        <w:t>тоговой</w:t>
      </w:r>
      <w:r w:rsidR="00E0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6">
        <w:rPr>
          <w:rFonts w:ascii="Times New Roman" w:hAnsi="Times New Roman" w:cs="Times New Roman"/>
          <w:b/>
          <w:sz w:val="24"/>
          <w:szCs w:val="24"/>
        </w:rPr>
        <w:t>аттестации: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Bobby Troup – Route 66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Russell Ferrante – Postcards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Peter Whit – Midnight in Manhattan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Nat King Cole – Straighten up and Fly Right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УП.01.Ансамбль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>– Концертные выступления.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 xml:space="preserve">Промежуточный – Дифференцированный зачет –  VI семестр.                                 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sz w:val="24"/>
          <w:szCs w:val="24"/>
        </w:rPr>
        <w:t>Студенты должны сыграть 2-3 произведения полным составом.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Примерная программа для исполнения на дифференцированном зачете: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Antonio Carlos Jobim - Girl From Ipanema 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Herbie Hancock  - Cantaloupe Island </w:t>
      </w:r>
    </w:p>
    <w:p w:rsidR="00740CD6" w:rsidRPr="009043FE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D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40CD6">
        <w:rPr>
          <w:rFonts w:ascii="Times New Roman" w:hAnsi="Times New Roman" w:cs="Times New Roman"/>
          <w:sz w:val="24"/>
          <w:szCs w:val="24"/>
          <w:lang w:val="en-US"/>
        </w:rPr>
        <w:tab/>
        <w:t>Shakatak - Night Birds</w:t>
      </w:r>
    </w:p>
    <w:p w:rsidR="00E87254" w:rsidRPr="009043FE" w:rsidRDefault="00E87254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43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Culbertson</w:t>
      </w:r>
      <w:r w:rsidRPr="009043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0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043FE">
        <w:rPr>
          <w:rFonts w:ascii="Times New Roman" w:hAnsi="Times New Roman" w:cs="Times New Roman"/>
          <w:sz w:val="24"/>
          <w:szCs w:val="24"/>
        </w:rPr>
        <w:t>.</w:t>
      </w:r>
    </w:p>
    <w:p w:rsidR="00740CD6" w:rsidRPr="009043FE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>Критерии оценки по МДК 01.03 «Ансамблевое исполнительство»</w:t>
      </w:r>
    </w:p>
    <w:p w:rsidR="00740CD6" w:rsidRPr="00740CD6" w:rsidRDefault="005F4223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«10»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отлично + </w:t>
      </w:r>
      <w:r w:rsidR="00740CD6" w:rsidRPr="00740CD6">
        <w:rPr>
          <w:rFonts w:ascii="Times New Roman" w:hAnsi="Times New Roman" w:cs="Times New Roman"/>
          <w:sz w:val="24"/>
          <w:szCs w:val="24"/>
        </w:rPr>
        <w:t>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Выразительность. Разнообразная динамика. Раскрытие замысла композитора. Тонкое чувство формы. Каждым участником ансамбля соблюдается гибкость в переходе от солирующих фрагментов произведения к аккомпанирующим. Соблюдение всем ансамблем тембрового, штрихового, интонационного и характерного единства. Единое  воплощение  кульминаций.</w:t>
      </w:r>
    </w:p>
    <w:p w:rsidR="00740CD6" w:rsidRP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CD6">
        <w:rPr>
          <w:rFonts w:ascii="Times New Roman" w:hAnsi="Times New Roman" w:cs="Times New Roman"/>
          <w:b/>
          <w:sz w:val="24"/>
          <w:szCs w:val="24"/>
        </w:rPr>
        <w:t xml:space="preserve">Оценка «9» - отлично. </w:t>
      </w:r>
      <w:r w:rsidRPr="00740CD6">
        <w:rPr>
          <w:rFonts w:ascii="Times New Roman" w:hAnsi="Times New Roman" w:cs="Times New Roman"/>
          <w:sz w:val="24"/>
          <w:szCs w:val="24"/>
        </w:rPr>
        <w:t xml:space="preserve">Стабильное исполнение нотного текста. Темповое и штриховое соответствие. Каждым участником ансамбля соблюдается гибкость в переходе от солирующих фрагментов произведения к аккомпанирующим. Соблюдение всем ансамблем тембрового, штрихового, интонационного и характерного единства. Единое  воплощение  кульминаций. Точность в жанровом и стилистическом </w:t>
      </w:r>
      <w:r w:rsidRPr="00740CD6">
        <w:rPr>
          <w:rFonts w:ascii="Times New Roman" w:hAnsi="Times New Roman" w:cs="Times New Roman"/>
          <w:sz w:val="24"/>
          <w:szCs w:val="24"/>
        </w:rPr>
        <w:lastRenderedPageBreak/>
        <w:t>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Оценка«8»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>отлично-</w:t>
      </w:r>
      <w:r w:rsidR="00740CD6" w:rsidRPr="00740CD6">
        <w:rPr>
          <w:rFonts w:ascii="Times New Roman" w:hAnsi="Times New Roman" w:cs="Times New Roman"/>
          <w:sz w:val="24"/>
          <w:szCs w:val="24"/>
        </w:rPr>
        <w:t>Стабильное исполнение произведения. Темповое и штриховое соответствие. Артистичность, яркость, эмоциональность исполнения. Каждым участником ансамбля соблюдается гибкость в переходе от солирующих фрагментов произведения к аккомпанирующим. Соблюдение всем ансамблем тембрового, штрихового, интонационного и характерного единства. Единое  воплощение  кульминаций. Хороший технический уровень. Незначительные потери.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Оценка«7»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хорошо +  </w:t>
      </w:r>
      <w:r w:rsidR="00740CD6" w:rsidRPr="00740CD6">
        <w:rPr>
          <w:rFonts w:ascii="Times New Roman" w:hAnsi="Times New Roman" w:cs="Times New Roman"/>
          <w:sz w:val="24"/>
          <w:szCs w:val="24"/>
        </w:rPr>
        <w:t>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Маловыраженная градация динамических оттенков. Отсутствие тембрового и характерного единства при исполнении произведения. Незначительные текстовые потери.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Оценка«6»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="00740CD6" w:rsidRPr="00740CD6">
        <w:rPr>
          <w:rFonts w:ascii="Times New Roman" w:hAnsi="Times New Roman" w:cs="Times New Roman"/>
          <w:sz w:val="24"/>
          <w:szCs w:val="24"/>
        </w:rPr>
        <w:t>Стабильное исполнение нотного текста. Темповое и штриховое соответствие. Скованность исполнения. Общий строй инструмента  неточен. Слабовыраженная  градация динамических оттенков. Отсутствие тембрового и характерного единства при исполнении произведения. Есть незначительные технические проблемы. Небольшие текстовые потери.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Оценка«5»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>хорошо-</w:t>
      </w:r>
      <w:r w:rsidR="00740CD6" w:rsidRPr="00740CD6">
        <w:rPr>
          <w:rFonts w:ascii="Times New Roman" w:hAnsi="Times New Roman" w:cs="Times New Roman"/>
          <w:sz w:val="24"/>
          <w:szCs w:val="24"/>
        </w:rPr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Общий строй инструмента неточен. Слабовыраженная  градация динамических оттенков. Отсутствие тембрового и характерного единства при исполнении произведения. Технические проблемы. Текстовые потери. Ритмические погрешности.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Оценка«4»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удовлетворительно + </w:t>
      </w:r>
      <w:r w:rsidR="00740CD6" w:rsidRPr="00740CD6">
        <w:rPr>
          <w:rFonts w:ascii="Times New Roman" w:hAnsi="Times New Roman" w:cs="Times New Roman"/>
          <w:sz w:val="24"/>
          <w:szCs w:val="24"/>
        </w:rPr>
        <w:t>Нестабильное исполнение нотного текста. Темповое и штриховое несоответствие. Ритмические ошибки. Жанровые и стилистические погрешности. Неряшливость и  скованность исполнения, слабо выраженная эмоциональность. Значительные технические проблемы и текстовые потери.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Оценка«3» -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 удовлетворительно </w:t>
      </w:r>
      <w:r w:rsidR="00740CD6" w:rsidRPr="00740CD6">
        <w:rPr>
          <w:rFonts w:ascii="Times New Roman" w:hAnsi="Times New Roman" w:cs="Times New Roman"/>
          <w:sz w:val="24"/>
          <w:szCs w:val="24"/>
        </w:rPr>
        <w:t>Нестабильное исполнение нотного текста. Остановки в исполнении. Темповое и штриховое несоответствие. Жанровые и стилистические погрешности. Скованность исполнения, неэмоциональность. Плохая настройка инструмент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740CD6" w:rsidRPr="00740CD6">
        <w:rPr>
          <w:rFonts w:ascii="Times New Roman" w:hAnsi="Times New Roman" w:cs="Times New Roman"/>
          <w:sz w:val="24"/>
          <w:szCs w:val="24"/>
        </w:rPr>
        <w:t>Отсутствие тембрового, штрихового, интонационного и характерного единства в звучании ансамбля. Исполнение неяркое и маловыразительное. Значительные технические проблемы и  текстовые потери.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Оценка«2»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удовлетворительно - </w:t>
      </w:r>
      <w:r w:rsidR="00740CD6" w:rsidRPr="00740CD6">
        <w:rPr>
          <w:rFonts w:ascii="Times New Roman" w:hAnsi="Times New Roman" w:cs="Times New Roman"/>
          <w:sz w:val="24"/>
          <w:szCs w:val="24"/>
        </w:rPr>
        <w:t>Остановки в исполнении, заниженные темпы, отсутствие динамических нюансов. Плохая настройка инструмента. Отсутствие тембрового, штрихового, интонационного и характерного единства в звучании ансамбля. Исполнение неяркое и маловыразительное. Низкий технический уровень.</w:t>
      </w:r>
    </w:p>
    <w:p w:rsidR="00740CD6" w:rsidRPr="00740CD6" w:rsidRDefault="00706EAA" w:rsidP="00706E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Оценка«1» - </w:t>
      </w:r>
      <w:r w:rsidR="00740CD6" w:rsidRPr="00740CD6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 -  </w:t>
      </w:r>
      <w:r w:rsidR="00740CD6" w:rsidRPr="00740CD6">
        <w:rPr>
          <w:rFonts w:ascii="Times New Roman" w:hAnsi="Times New Roman" w:cs="Times New Roman"/>
          <w:sz w:val="24"/>
          <w:szCs w:val="24"/>
        </w:rPr>
        <w:t>Исполнение не соответствует оценке «2».</w:t>
      </w:r>
    </w:p>
    <w:p w:rsidR="00740CD6" w:rsidRDefault="00740CD6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23" w:rsidRDefault="005F4223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23" w:rsidRDefault="005F4223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23" w:rsidRPr="00740CD6" w:rsidRDefault="005F4223" w:rsidP="00706E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D73" w:rsidRPr="008B5E7F" w:rsidRDefault="004F5D73" w:rsidP="00706EAA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740CD6" w:rsidRPr="00C04C6A" w:rsidRDefault="00740CD6" w:rsidP="00706EAA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lastRenderedPageBreak/>
        <w:t>МДК 01.04. Оркестровый класс, инструментоведение</w:t>
      </w:r>
    </w:p>
    <w:p w:rsidR="00740CD6" w:rsidRPr="00C04C6A" w:rsidRDefault="00740CD6" w:rsidP="00706EAA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0CD6" w:rsidRPr="00C04C6A" w:rsidRDefault="00740CD6" w:rsidP="00706EAA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МДК 01.04.01 / УП 02. Оркестровый класс</w:t>
      </w:r>
    </w:p>
    <w:p w:rsidR="00270C1E" w:rsidRPr="00C04C6A" w:rsidRDefault="00270C1E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Форма промежуточной аттестации МДК «Оркестровый класс» – 4 семестр – дифференцированный зачет.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Форма итоговой аттестации УП «Оркестр» – 6 семестр – дифференцированный зачет.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4 семестр, II курс: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ab/>
        <w:t>На дифференцированном зачете МДК «Оркестровый класс»  в 4 семестре студент должен исполнить оркестровые партии из репертуара эстрадного оркестра в форме сдачи на оркестровых репетициях, а также  на концертах. Учитывая профессиональный уровень, отношение студента к занятиям (дисциплинированности, ответственности перед коллективом, посещаемости) руководитель оркестрового класса аттестует каждого студента индивидуально.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Примерная программа: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Вариант 1:</w:t>
      </w:r>
      <w:r w:rsidRPr="00C04C6A">
        <w:rPr>
          <w:rFonts w:ascii="Times New Roman" w:hAnsi="Times New Roman"/>
          <w:sz w:val="24"/>
          <w:szCs w:val="24"/>
        </w:rPr>
        <w:tab/>
        <w:t xml:space="preserve"> Д. Гарленд - «В настроении»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 Д. Эллингтон - «С» gamblues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Вариант 2:</w:t>
      </w:r>
      <w:r w:rsidRPr="00C04C6A">
        <w:rPr>
          <w:rFonts w:ascii="Times New Roman" w:hAnsi="Times New Roman"/>
          <w:sz w:val="24"/>
          <w:szCs w:val="24"/>
        </w:rPr>
        <w:tab/>
        <w:t>Хэнкок - «Толстяк»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 П. Стоун - «Дорога на Кению»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6 семестр, III курс: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На дифференцированном зачете УП «Оркестр»  в 6 семестре студент должен исполнить оркестровые партии из репертуара эстрадного оркестра в форме сдачи на выступлениях и  концертах. Учитывая профессиональный уровень, отношение студента к занятиям и выступлениям (дисциплинированности, ответственности перед коллективом, посещаемости). Руководитель оркестрового класса аттестует каждого студента индивидуально.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Примерная программа: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Вариант 1:</w:t>
      </w:r>
      <w:r w:rsidRPr="00C04C6A">
        <w:rPr>
          <w:rFonts w:ascii="Times New Roman" w:hAnsi="Times New Roman"/>
          <w:sz w:val="24"/>
          <w:szCs w:val="24"/>
        </w:rPr>
        <w:tab/>
        <w:t>Манчини - «Диско квандо»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Джон Патитучи - «Searching, finding»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К. Эдерли - «Рабочая мелодия»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Вариант 2:  Косма - «Осенние листья»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X. Тизол - «Караван»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                    Д. Эллингтон - «Америка»</w:t>
      </w:r>
    </w:p>
    <w:p w:rsidR="00C04C6A" w:rsidRDefault="00C04C6A" w:rsidP="00706EAA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Критерии оценки по МДК «Оркестровый класс», УП «Оркестр».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«10»</w:t>
      </w:r>
      <w:r w:rsidRPr="00C04C6A">
        <w:rPr>
          <w:rFonts w:ascii="Times New Roman" w:hAnsi="Times New Roman"/>
          <w:b/>
          <w:sz w:val="24"/>
          <w:szCs w:val="24"/>
        </w:rPr>
        <w:tab/>
      </w:r>
      <w:r w:rsidRPr="00C04C6A">
        <w:rPr>
          <w:rFonts w:ascii="Times New Roman" w:hAnsi="Times New Roman"/>
          <w:sz w:val="24"/>
          <w:szCs w:val="24"/>
        </w:rPr>
        <w:t xml:space="preserve">Оркестровые партии сыграны без ошибок. Исполнение яркое и выразительное. Артистичность, яркость, эмоциональность исполнения. Высокий технический уровень. Оригинальность в трактовке. Каждым участником ансамбля, как группы оркестра соблюдается гибкость в переходе от солирующих фрагментов произведения к аккомпанирующим. Технические места сыграны отчетливо и рельефно. </w:t>
      </w:r>
      <w:r w:rsidRPr="00C04C6A">
        <w:rPr>
          <w:rFonts w:ascii="Times New Roman" w:hAnsi="Times New Roman"/>
          <w:sz w:val="24"/>
          <w:szCs w:val="24"/>
        </w:rPr>
        <w:lastRenderedPageBreak/>
        <w:t>Соблюдение всем оркестром темпового, штрихового, интонационного и характерного единства. Единое воплощение кульминаций. Стабильность исполнения программы.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«9»</w:t>
      </w:r>
      <w:r w:rsidRPr="00C04C6A">
        <w:rPr>
          <w:rFonts w:ascii="Times New Roman" w:hAnsi="Times New Roman"/>
          <w:sz w:val="24"/>
          <w:szCs w:val="24"/>
        </w:rPr>
        <w:tab/>
        <w:t>Оркестровые партии сыграны без ошибок. Исполнение яркое и выразительное. Артистичность, яркость, эмоциональность исполнения. Высокий технический уровень. Каждым участником ансамбля, как группы оркестра соблюдается гибкость в переходе от солирующих фрагментов произведения к аккомпанирующим. Технические места сыграны отчетливо и рельефно. Соблюдение всем оркестром темпового, штрихового, интонационного и характерного единства. Единое воплощение кульминаций. Стабильность исполнения программы.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«8»</w:t>
      </w:r>
      <w:r w:rsidRPr="00C04C6A">
        <w:rPr>
          <w:rFonts w:ascii="Times New Roman" w:hAnsi="Times New Roman"/>
          <w:sz w:val="24"/>
          <w:szCs w:val="24"/>
        </w:rPr>
        <w:tab/>
        <w:t>Оркестровые партии сыграны без ошибок. Исполнение яркое и выразительное. Высокий технический уровень. Каждым участником ансамбля, как группы оркестра соблюдается гибкость в переходе от солирующих фрагментов произведения к аккомпанирующим. Технические места сыграны отчетливо и рельефно. Соблюдение всем оркестром темпового, штрихового, интонационного и характерного единства. Единое воплощение кульминаций. Стабильность исполнения программы.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«7»</w:t>
      </w:r>
      <w:r w:rsidRPr="00C04C6A">
        <w:rPr>
          <w:rFonts w:ascii="Times New Roman" w:hAnsi="Times New Roman"/>
          <w:sz w:val="24"/>
          <w:szCs w:val="24"/>
        </w:rPr>
        <w:tab/>
        <w:t>Игра голосов оркестра с небольшими погрешностями. Общий строй группы оркестра (настройка инструментов) неточен. Технические места сыграны точно и отчетливо. Отсутствие баланса в звучании сольного голоса и аккомпанемента (других голосов). Выдержан первоначальный темп. Маловыраженная градация динамических оттенков. Отсутствие тембрового и характерного единства при исполнении произведения.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«6»</w:t>
      </w:r>
      <w:r w:rsidRPr="00C04C6A">
        <w:rPr>
          <w:rFonts w:ascii="Times New Roman" w:hAnsi="Times New Roman"/>
          <w:sz w:val="24"/>
          <w:szCs w:val="24"/>
        </w:rPr>
        <w:tab/>
        <w:t>Игра голосов оркестра с небольшими погрешностями. Общий строй группы оркестра (настройка инструментов) неточен. Технические места сыграны неточно и неотчетливо. Отсутствие баланса в звучании сольного голоса и аккомпанемента (других голосов). Выдержан первоначальный темп. Маловыраженная градация динамических оттенков. Отсутствие тембрового и характерного единства при исполнении произведения.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«5»</w:t>
      </w:r>
      <w:r w:rsidRPr="00C04C6A">
        <w:rPr>
          <w:rFonts w:ascii="Times New Roman" w:hAnsi="Times New Roman"/>
          <w:sz w:val="24"/>
          <w:szCs w:val="24"/>
        </w:rPr>
        <w:tab/>
        <w:t>Игра голосов оркестра с небольшими погрешностями. Общий строй группы оркестра (настройка инструментов) неточен. Технические места сыграны неточно и неотчетливо. Отсутствие баланса в звучании сольного голоса и аккомпанемента (других голосов). Первоначальный темп не выдержан. Отсутствует градация динамических оттенков. Отсутствие тембрового и характерного единства при исполнении произведения.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«4»</w:t>
      </w:r>
      <w:r w:rsidRPr="00C04C6A">
        <w:rPr>
          <w:rFonts w:ascii="Times New Roman" w:hAnsi="Times New Roman"/>
          <w:sz w:val="24"/>
          <w:szCs w:val="24"/>
        </w:rPr>
        <w:tab/>
        <w:t xml:space="preserve">Исполнение партий оркестра с ошибками и остановками. Моменты вступлений и завершений частей, фраз с «хвостами». Отсутствует общий строй группы оркестра (настройка инструментов). Технически сложные места произведений неозвучены. Отсутствие тембрового, штрихового, интонационного и характерного единства в звучании. Исполнение неяркое и маловыразительное.  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«3»</w:t>
      </w:r>
      <w:r w:rsidRPr="00C04C6A">
        <w:rPr>
          <w:rFonts w:ascii="Times New Roman" w:hAnsi="Times New Roman"/>
          <w:sz w:val="24"/>
          <w:szCs w:val="24"/>
        </w:rPr>
        <w:tab/>
        <w:t xml:space="preserve">Исполнение партий оркестра с ошибками и остановками. Моменты вступлений и завершений частей, фраз с «хвостами». Отсутствует общий строй группы оркестра (настройка инструментов). Технически сложные места произведений неозвучены. Отсутствие тембрового, штрихового, интонационного и характерного единства в звучании. Исполнение невыразительное.  </w:t>
      </w:r>
    </w:p>
    <w:p w:rsidR="00C04C6A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t>Оценка «2»</w:t>
      </w:r>
      <w:r w:rsidRPr="00C04C6A">
        <w:rPr>
          <w:rFonts w:ascii="Times New Roman" w:hAnsi="Times New Roman"/>
          <w:sz w:val="24"/>
          <w:szCs w:val="24"/>
        </w:rPr>
        <w:tab/>
        <w:t xml:space="preserve">Исполнение партий оркестра с ошибками и остановками. Моменты вступлений и завершений частей, фраз с «хвостами». Отсутствует общий строй группы оркестра (настройка инструментов). Технические пассажи не сыграны. Отсутствие тембрового, штрихового, интонационного и характерного единства в звучании. Исполнение вялое, невыразительное.  </w:t>
      </w:r>
    </w:p>
    <w:p w:rsidR="00AB6BBC" w:rsidRPr="00C04C6A" w:rsidRDefault="00C04C6A" w:rsidP="00706EA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b/>
          <w:sz w:val="24"/>
          <w:szCs w:val="24"/>
        </w:rPr>
        <w:lastRenderedPageBreak/>
        <w:t>Оценка «1»</w:t>
      </w:r>
      <w:r w:rsidRPr="00C04C6A">
        <w:rPr>
          <w:rFonts w:ascii="Times New Roman" w:hAnsi="Times New Roman"/>
          <w:sz w:val="24"/>
          <w:szCs w:val="24"/>
        </w:rPr>
        <w:tab/>
        <w:t>Исполнение не соответствует оценке «2»</w:t>
      </w:r>
    </w:p>
    <w:p w:rsidR="00C04C6A" w:rsidRDefault="00C04C6A" w:rsidP="00706EA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6A" w:rsidRDefault="00C04C6A" w:rsidP="00706EA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 01.04.02. Инструментоведение</w:t>
      </w:r>
    </w:p>
    <w:p w:rsidR="00C04C6A" w:rsidRDefault="00C04C6A" w:rsidP="00706EA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777" w:rsidRDefault="002F0777" w:rsidP="00706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 – контрольный опрос, 5 семестр.</w:t>
      </w:r>
    </w:p>
    <w:p w:rsidR="00C04C6A" w:rsidRPr="002F0777" w:rsidRDefault="00C04C6A" w:rsidP="00706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77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 – дифференцированный зачет</w:t>
      </w:r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>, 6 семестр.</w:t>
      </w:r>
    </w:p>
    <w:p w:rsidR="00C04C6A" w:rsidRPr="002F0777" w:rsidRDefault="00C04C6A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777">
        <w:rPr>
          <w:rFonts w:ascii="Times New Roman" w:eastAsia="Calibri" w:hAnsi="Times New Roman" w:cs="Times New Roman"/>
          <w:b/>
          <w:sz w:val="24"/>
          <w:szCs w:val="24"/>
        </w:rPr>
        <w:t>3 курс, 5 семестр</w:t>
      </w:r>
    </w:p>
    <w:p w:rsidR="00C04C6A" w:rsidRPr="002F0777" w:rsidRDefault="00C04C6A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77">
        <w:rPr>
          <w:rFonts w:ascii="Times New Roman" w:eastAsia="Calibri" w:hAnsi="Times New Roman" w:cs="Times New Roman"/>
          <w:sz w:val="24"/>
          <w:szCs w:val="24"/>
        </w:rPr>
        <w:tab/>
        <w:t>Текущая аттестация -</w:t>
      </w:r>
      <w:r w:rsidRPr="002F0777">
        <w:rPr>
          <w:rFonts w:ascii="Times New Roman" w:eastAsia="Calibri" w:hAnsi="Times New Roman" w:cs="Times New Roman"/>
          <w:b/>
          <w:sz w:val="24"/>
          <w:szCs w:val="24"/>
        </w:rPr>
        <w:t>контрольный опрос</w:t>
      </w:r>
      <w:r w:rsidRPr="002F07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C6A" w:rsidRPr="002F0777" w:rsidRDefault="00C04C6A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77">
        <w:rPr>
          <w:rFonts w:ascii="Times New Roman" w:eastAsia="Calibri" w:hAnsi="Times New Roman" w:cs="Times New Roman"/>
          <w:sz w:val="24"/>
          <w:szCs w:val="24"/>
        </w:rPr>
        <w:t xml:space="preserve">Студенты должны устно ответить на 2 вопроса по изученным разделам дисциплины </w:t>
      </w:r>
      <w:r w:rsidRPr="002F0777">
        <w:rPr>
          <w:rFonts w:ascii="Times New Roman" w:hAnsi="Times New Roman" w:cs="Times New Roman"/>
          <w:sz w:val="24"/>
          <w:szCs w:val="24"/>
        </w:rPr>
        <w:t>«Инструментоведение»; решить задачи по транспонированию фрагментов произведений из репертуара эстрадного оркестра.</w:t>
      </w:r>
    </w:p>
    <w:p w:rsidR="00C04C6A" w:rsidRPr="002F0777" w:rsidRDefault="00C04C6A" w:rsidP="00706EA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07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Студенты должны: </w:t>
      </w:r>
    </w:p>
    <w:p w:rsidR="00C04C6A" w:rsidRPr="002F0777" w:rsidRDefault="00C04C6A" w:rsidP="00706EA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0777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 w:rsidRPr="002F0777">
        <w:rPr>
          <w:rFonts w:ascii="Times New Roman" w:hAnsi="Times New Roman" w:cs="Times New Roman"/>
          <w:sz w:val="24"/>
          <w:szCs w:val="24"/>
        </w:rPr>
        <w:t>: особенности исполнительского процесса на духовых и ударных инструментах; конструкции инструментов, характеристики тембров и регистров; технические возможности и приемы игры на них;</w:t>
      </w:r>
      <w:r w:rsidR="00706EAA">
        <w:rPr>
          <w:rFonts w:ascii="Times New Roman" w:hAnsi="Times New Roman" w:cs="Times New Roman"/>
          <w:sz w:val="24"/>
          <w:szCs w:val="24"/>
        </w:rPr>
        <w:t xml:space="preserve"> </w:t>
      </w:r>
      <w:r w:rsidRPr="002F0777">
        <w:rPr>
          <w:rFonts w:ascii="Times New Roman" w:hAnsi="Times New Roman" w:cs="Times New Roman"/>
          <w:sz w:val="24"/>
          <w:szCs w:val="24"/>
        </w:rPr>
        <w:t>профессиональную терминологию.</w:t>
      </w:r>
    </w:p>
    <w:p w:rsidR="00C04C6A" w:rsidRPr="002F0777" w:rsidRDefault="00C04C6A" w:rsidP="00706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77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="00706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F0777">
        <w:rPr>
          <w:rFonts w:ascii="Times New Roman" w:hAnsi="Times New Roman" w:cs="Times New Roman"/>
          <w:sz w:val="24"/>
          <w:szCs w:val="24"/>
        </w:rPr>
        <w:t>решать задачи по транспонированию для деревянных, характерных и основных медных духовых инструментов; работать с дополнительной методической литературой; применять теоретические знания в преподавательской практике.</w:t>
      </w:r>
    </w:p>
    <w:p w:rsidR="00C04C6A" w:rsidRPr="002F0777" w:rsidRDefault="00C04C6A" w:rsidP="00706EAA">
      <w:pPr>
        <w:spacing w:after="0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  <w:r w:rsidRPr="002F0777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вопросов для устного ответа на контрольном опросе:</w:t>
      </w:r>
    </w:p>
    <w:p w:rsidR="00C04C6A" w:rsidRPr="002F0777" w:rsidRDefault="00C04C6A" w:rsidP="00706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1. Роль эстрадных оркестров в развитии музыкальной культуры.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2. Современные составы эстрадных оркестров, их инструментальные группы.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3. Способы извлечения звука на духовых инструментах.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4. Вентильный механизм.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4. Натуральный и хроматический звукоряды.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5. Раскрытие понятий: мензура и передувание.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6. Практические задания по транспонированию для деревянных духовых инструментов.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7. Практические задания по транспонированию для характерных медных духовых инструментов.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8. Анализ партитур для духового оркестра.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9. Анализ партитур для эстрадного оркестра.</w:t>
      </w:r>
    </w:p>
    <w:p w:rsidR="00C04C6A" w:rsidRPr="002F0777" w:rsidRDefault="00C04C6A" w:rsidP="0070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sz w:val="24"/>
          <w:szCs w:val="24"/>
        </w:rPr>
        <w:t>10. Соединение звучания инструментов в аккорды.</w:t>
      </w:r>
    </w:p>
    <w:p w:rsidR="00C04C6A" w:rsidRDefault="00C04C6A" w:rsidP="00706EA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>6 семестр, 3 курс: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4C6A">
        <w:rPr>
          <w:rFonts w:ascii="Times New Roman" w:hAnsi="Times New Roman" w:cs="Times New Roman"/>
          <w:bCs/>
          <w:sz w:val="24"/>
          <w:szCs w:val="24"/>
        </w:rPr>
        <w:t>На дифференцированном зачете в 6 семестре студент должен  ответить на вопросы по дисциплине.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вопросов для дифференцированного зачета: 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Роль эстрадных оркестров в развитии музыкальной культуры.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Современные составы эстрадных оркестров и ансамблей.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Способы извлечения звука на духовых инструментах.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Натуральный и хроматический звукоряды.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Раскрытие понятий: мензура и передувание.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Устройство деревянных духовых инструментов, тембровые характеристики, диапазоны звучания и технические возможности.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Устройство характерных медных инструментов, тембровые характеристики, диапазоны звучания и технические возможности.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Конструкции основных медных инструментов, характеристики тембров и регистров.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Устройство ударных инструментов, характеристики звучания, основные и дополнительные способы игры, технические возможности и динамический диапазон.</w:t>
      </w:r>
    </w:p>
    <w:p w:rsidR="00C04C6A" w:rsidRPr="00C04C6A" w:rsidRDefault="002F0777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04C6A" w:rsidRPr="00C04C6A">
        <w:rPr>
          <w:rFonts w:ascii="Times New Roman" w:hAnsi="Times New Roman" w:cs="Times New Roman"/>
          <w:bCs/>
          <w:sz w:val="24"/>
          <w:szCs w:val="24"/>
        </w:rPr>
        <w:t>Применение духовых и ударных инструментов в оркестре, как солирующих, басовых, аккомпанирующих.</w:t>
      </w:r>
    </w:p>
    <w:p w:rsidR="00C04C6A" w:rsidRPr="00C04C6A" w:rsidRDefault="00C04C6A" w:rsidP="00706EA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6A" w:rsidRPr="00C04C6A" w:rsidRDefault="00C04C6A" w:rsidP="00706EA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>Критерии оценки по МДК «Инструментоведение»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«10» - отлично+ - </w:t>
      </w:r>
      <w:r w:rsidRPr="00C04C6A">
        <w:rPr>
          <w:rFonts w:ascii="Times New Roman" w:hAnsi="Times New Roman" w:cs="Times New Roman"/>
          <w:bCs/>
          <w:sz w:val="24"/>
          <w:szCs w:val="24"/>
        </w:rPr>
        <w:t>зачет сдан в установленное время. Ответы даны без ошибок, обучающийся свободно владеет материалом. Материал изложен последовательно. При подготовке к ответу была использована дополнительная литература по изучаемой дисциплине. Точно отвечает на дополнительные вопросы.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«9» - отлично - </w:t>
      </w:r>
      <w:r w:rsidRPr="00C04C6A">
        <w:rPr>
          <w:rFonts w:ascii="Times New Roman" w:hAnsi="Times New Roman" w:cs="Times New Roman"/>
          <w:bCs/>
          <w:sz w:val="24"/>
          <w:szCs w:val="24"/>
        </w:rPr>
        <w:t>обучающийся последовательно, грамотно, четко и творчески излагает материал. Безошибочно отвечает на дополнительные вопросы.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«8» - отлично- - </w:t>
      </w:r>
      <w:r w:rsidRPr="00C04C6A">
        <w:rPr>
          <w:rFonts w:ascii="Times New Roman" w:hAnsi="Times New Roman" w:cs="Times New Roman"/>
          <w:bCs/>
          <w:sz w:val="24"/>
          <w:szCs w:val="24"/>
        </w:rPr>
        <w:t>зачет сдан в установленное время. Ответы даны без ошибок, но отдельные темы не достаточно глубоко раскрыты, ответы не имеют конкретики. Материал изложен последовательно. Возможна одна несущественная ошибка. Игра на инструменте с небольшими помарками.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«7» - хорошо+ - </w:t>
      </w:r>
      <w:r w:rsidRPr="00C04C6A">
        <w:rPr>
          <w:rFonts w:ascii="Times New Roman" w:hAnsi="Times New Roman" w:cs="Times New Roman"/>
          <w:bCs/>
          <w:sz w:val="24"/>
          <w:szCs w:val="24"/>
        </w:rPr>
        <w:t>зачет сдан в установленное время. Ответы даны без ошибок, но отдельные темы не достаточно глубоко раскрыты, ответы не имеют конкретики. Материал изложен непоследовательно. Возможна одна несущественная ошибка.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«6» - хорошо - </w:t>
      </w:r>
      <w:r w:rsidRPr="00C04C6A">
        <w:rPr>
          <w:rFonts w:ascii="Times New Roman" w:hAnsi="Times New Roman" w:cs="Times New Roman"/>
          <w:bCs/>
          <w:sz w:val="24"/>
          <w:szCs w:val="24"/>
        </w:rPr>
        <w:t>ответы даны без ошибок, но отдельные темы не достаточно глубоко раскрыты, ответы не имеют конкретики. Материал изложен последовательно. Возможны две – три несущественные ошибки.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«5» - хорошо- - </w:t>
      </w:r>
      <w:r w:rsidRPr="00C04C6A">
        <w:rPr>
          <w:rFonts w:ascii="Times New Roman" w:hAnsi="Times New Roman" w:cs="Times New Roman"/>
          <w:bCs/>
          <w:sz w:val="24"/>
          <w:szCs w:val="24"/>
        </w:rPr>
        <w:t xml:space="preserve">зачет сдан в определенный срок. Выявлены проблемы в усвоении отдельных тем. Ответы на ряд вопросов неточны. 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«4» - удовлетворительно+ – </w:t>
      </w:r>
      <w:r w:rsidRPr="00C04C6A">
        <w:rPr>
          <w:rFonts w:ascii="Times New Roman" w:hAnsi="Times New Roman" w:cs="Times New Roman"/>
          <w:bCs/>
          <w:sz w:val="24"/>
          <w:szCs w:val="24"/>
        </w:rPr>
        <w:t>выявлены проблемы в усвоении отдельных тем. Ответы на ряд вопросов неточны. В письменном ответе содержатся ошибки существенного характера. Не владеет спецификой методического языка. При практическом показе обнаруживает поверхностность знаний.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«3» - удовлетворительно – </w:t>
      </w:r>
      <w:r w:rsidRPr="00C04C6A">
        <w:rPr>
          <w:rFonts w:ascii="Times New Roman" w:hAnsi="Times New Roman" w:cs="Times New Roman"/>
          <w:bCs/>
          <w:sz w:val="24"/>
          <w:szCs w:val="24"/>
        </w:rPr>
        <w:t>зачет не выполнен в установленный срок. Отсутствуют ответы на большинство вопросов. В работе содержатся ошибки существенного характера.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>«2» - удовлетворительно-</w:t>
      </w:r>
      <w:r w:rsidRPr="00C04C6A">
        <w:rPr>
          <w:rFonts w:ascii="Times New Roman" w:hAnsi="Times New Roman" w:cs="Times New Roman"/>
          <w:bCs/>
          <w:sz w:val="24"/>
          <w:szCs w:val="24"/>
        </w:rPr>
        <w:t>зачет сдан не в установленный срок. Отсутствуют ответы на большинство вопросов.</w:t>
      </w:r>
    </w:p>
    <w:p w:rsidR="00C04C6A" w:rsidRPr="00C04C6A" w:rsidRDefault="00C04C6A" w:rsidP="00706E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A">
        <w:rPr>
          <w:rFonts w:ascii="Times New Roman" w:hAnsi="Times New Roman" w:cs="Times New Roman"/>
          <w:b/>
          <w:bCs/>
          <w:sz w:val="24"/>
          <w:szCs w:val="24"/>
        </w:rPr>
        <w:t xml:space="preserve">«1» - неудовлетворительно - </w:t>
      </w:r>
      <w:r w:rsidRPr="00C04C6A">
        <w:rPr>
          <w:rFonts w:ascii="Times New Roman" w:hAnsi="Times New Roman" w:cs="Times New Roman"/>
          <w:bCs/>
          <w:sz w:val="24"/>
          <w:szCs w:val="24"/>
        </w:rPr>
        <w:t>Работа не соответствует оценке «2».</w:t>
      </w:r>
    </w:p>
    <w:p w:rsidR="00C04C6A" w:rsidRDefault="00C04C6A" w:rsidP="00706EA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6A" w:rsidRPr="00C04C6A" w:rsidRDefault="00C04C6A" w:rsidP="00706EA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 01.04.03 Изучение родственных инструментов (гитара / бас-гитара)</w:t>
      </w:r>
    </w:p>
    <w:p w:rsidR="00C04C6A" w:rsidRDefault="00C04C6A" w:rsidP="00706EAA">
      <w:pPr>
        <w:spacing w:after="0"/>
        <w:ind w:left="-426"/>
        <w:jc w:val="both"/>
        <w:rPr>
          <w:rFonts w:ascii="Times New Roman" w:hAnsi="Times New Roman" w:cs="Times New Roman"/>
          <w:b/>
          <w:bCs/>
        </w:rPr>
      </w:pPr>
    </w:p>
    <w:p w:rsidR="00C04C6A" w:rsidRPr="00C04C6A" w:rsidRDefault="00C04C6A" w:rsidP="00706EA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 xml:space="preserve">Проверка знаний и умений проводится в виде контрольных уроков в конце каждого семестра по пройденному разделу курса. 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3 курс, 6 семестр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F0777">
        <w:rPr>
          <w:rFonts w:ascii="Times New Roman" w:hAnsi="Times New Roman"/>
          <w:sz w:val="24"/>
          <w:szCs w:val="24"/>
        </w:rPr>
        <w:t>Промежуточная аттестация – дифференцированный зачёт.</w:t>
      </w:r>
      <w:r w:rsidR="00E87254" w:rsidRPr="00E87254">
        <w:rPr>
          <w:rFonts w:ascii="Times New Roman" w:hAnsi="Times New Roman"/>
          <w:sz w:val="24"/>
          <w:szCs w:val="24"/>
        </w:rPr>
        <w:t xml:space="preserve"> </w:t>
      </w:r>
      <w:r w:rsidRPr="002F0777">
        <w:rPr>
          <w:rFonts w:ascii="Times New Roman" w:hAnsi="Times New Roman"/>
          <w:sz w:val="24"/>
          <w:szCs w:val="24"/>
        </w:rPr>
        <w:t xml:space="preserve">Опрос по пройденным темам и игра на инструменте несложных произведений. Студент должен не только овладеть комплексом знаний, но и практически научиться играть на инструментах, </w:t>
      </w:r>
      <w:r w:rsidR="00E87254">
        <w:rPr>
          <w:rFonts w:ascii="Times New Roman" w:hAnsi="Times New Roman"/>
          <w:sz w:val="24"/>
          <w:szCs w:val="24"/>
        </w:rPr>
        <w:t>входящих в состав эстрадного ор</w:t>
      </w:r>
      <w:r w:rsidRPr="002F0777">
        <w:rPr>
          <w:rFonts w:ascii="Times New Roman" w:hAnsi="Times New Roman"/>
          <w:sz w:val="24"/>
          <w:szCs w:val="24"/>
        </w:rPr>
        <w:t>кестра, ансамбля.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sz w:val="24"/>
          <w:szCs w:val="24"/>
        </w:rPr>
        <w:lastRenderedPageBreak/>
        <w:t xml:space="preserve">Студенты должны 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i/>
          <w:sz w:val="24"/>
          <w:szCs w:val="24"/>
        </w:rPr>
        <w:t>знать</w:t>
      </w:r>
      <w:r w:rsidRPr="002F0777">
        <w:rPr>
          <w:rFonts w:ascii="Times New Roman" w:hAnsi="Times New Roman"/>
          <w:sz w:val="24"/>
          <w:szCs w:val="24"/>
        </w:rPr>
        <w:t xml:space="preserve"> роль и функции родственных инструментов в оркестре, ансамбле; произведения, специально написанные или переложенные для родственного инструмента.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i/>
          <w:sz w:val="24"/>
          <w:szCs w:val="24"/>
        </w:rPr>
        <w:t>уметь</w:t>
      </w:r>
      <w:r w:rsidRPr="002F0777">
        <w:rPr>
          <w:rFonts w:ascii="Times New Roman" w:hAnsi="Times New Roman"/>
          <w:sz w:val="24"/>
          <w:szCs w:val="24"/>
        </w:rPr>
        <w:t xml:space="preserve"> владеть приемами звукоизвлечения и исполнительскими штрихами на родственном инструменте; исполнить оркестровые, ансамблевые партии родственного инструмента средней трудности.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Примерная программа для исполнения на зачете: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sz w:val="24"/>
          <w:szCs w:val="24"/>
        </w:rPr>
        <w:t>Вила-Лобос Э. Этюд № 11</w:t>
      </w:r>
    </w:p>
    <w:p w:rsidR="002F0777" w:rsidRP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sz w:val="24"/>
          <w:szCs w:val="24"/>
        </w:rPr>
        <w:t>Бах И.С. Бурре из лютневой сюиты e-moll.</w:t>
      </w:r>
    </w:p>
    <w:p w:rsid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sz w:val="24"/>
          <w:szCs w:val="24"/>
        </w:rPr>
        <w:t>Уэбстер П. «Тень твоей улыбки»</w:t>
      </w:r>
    </w:p>
    <w:p w:rsidR="002F0777" w:rsidRDefault="002F0777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4C6A" w:rsidRPr="002F0777" w:rsidRDefault="00C04C6A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4 курс, 8 семестр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ab/>
        <w:t xml:space="preserve">Промежуточная и итоговая аттестация – дифференцированный зачёт. </w:t>
      </w:r>
      <w:r w:rsidRPr="00C04C6A">
        <w:rPr>
          <w:rFonts w:ascii="Times New Roman" w:hAnsi="Times New Roman"/>
          <w:color w:val="000000"/>
          <w:spacing w:val="-1"/>
          <w:sz w:val="24"/>
          <w:szCs w:val="24"/>
        </w:rPr>
        <w:t>Опрос по пройденным темам и игра на инструменте несложных произведений.</w:t>
      </w:r>
      <w:r w:rsidR="00E87254" w:rsidRPr="00E8725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4C6A">
        <w:rPr>
          <w:rFonts w:ascii="Times New Roman" w:hAnsi="Times New Roman"/>
          <w:color w:val="000000"/>
          <w:spacing w:val="-1"/>
          <w:sz w:val="24"/>
          <w:szCs w:val="24"/>
        </w:rPr>
        <w:t>Студент должен не только овладеть комплексом знаний, но и практически научиться играть на родственном инструменте</w:t>
      </w:r>
      <w:r w:rsidRPr="00C04C6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i/>
          <w:sz w:val="24"/>
          <w:szCs w:val="24"/>
        </w:rPr>
        <w:t xml:space="preserve">Студенты должны 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i/>
          <w:sz w:val="24"/>
          <w:szCs w:val="24"/>
        </w:rPr>
        <w:t xml:space="preserve">знать </w:t>
      </w:r>
      <w:r w:rsidRPr="00C04C6A">
        <w:rPr>
          <w:rFonts w:ascii="Times New Roman" w:hAnsi="Times New Roman"/>
          <w:bCs/>
          <w:color w:val="000000"/>
          <w:sz w:val="24"/>
          <w:szCs w:val="24"/>
        </w:rPr>
        <w:t>роль и функции родственных инструментов в оркестре, ансамбле;</w:t>
      </w:r>
      <w:r w:rsidRPr="00C04C6A">
        <w:rPr>
          <w:rFonts w:ascii="Times New Roman" w:hAnsi="Times New Roman"/>
          <w:sz w:val="24"/>
          <w:szCs w:val="24"/>
        </w:rPr>
        <w:t xml:space="preserve"> произведения, специально написанные или переложенные для родственного инструмента.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i/>
          <w:sz w:val="24"/>
          <w:szCs w:val="24"/>
        </w:rPr>
        <w:t xml:space="preserve">уметь </w:t>
      </w:r>
      <w:r w:rsidRPr="00C04C6A">
        <w:rPr>
          <w:rFonts w:ascii="Times New Roman" w:hAnsi="Times New Roman"/>
          <w:color w:val="000000"/>
          <w:sz w:val="24"/>
          <w:szCs w:val="24"/>
        </w:rPr>
        <w:t>владеть приемами звукоизвлечения и исполнительскими штрихами на родственном инструменте; исполнить оркестровые, ансамблевые партии родственного инструмента средней трудности.</w:t>
      </w:r>
    </w:p>
    <w:p w:rsidR="00C04C6A" w:rsidRPr="002F0777" w:rsidRDefault="00C04C6A" w:rsidP="00706EA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Примерная программа для исполнения на зачете: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Бах И.С. Прелюдия D-dur из сюиты №1 для виолончели соло. Переложе</w:t>
      </w:r>
      <w:r w:rsidRPr="00C04C6A">
        <w:rPr>
          <w:rFonts w:ascii="Times New Roman" w:hAnsi="Times New Roman"/>
          <w:sz w:val="24"/>
          <w:szCs w:val="24"/>
        </w:rPr>
        <w:softHyphen/>
        <w:t>ние X. Дуарте.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Кошкин Н. Сюита «С днем рождения» (отд. номера)</w:t>
      </w:r>
    </w:p>
    <w:p w:rsidR="00C04C6A" w:rsidRPr="00C04C6A" w:rsidRDefault="00C04C6A" w:rsidP="00706EAA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4C6A">
        <w:rPr>
          <w:rFonts w:ascii="Times New Roman" w:hAnsi="Times New Roman"/>
          <w:sz w:val="24"/>
          <w:szCs w:val="24"/>
        </w:rPr>
        <w:t>А.Виницкий. Пьеса в стиле «Страйд».</w:t>
      </w:r>
    </w:p>
    <w:p w:rsidR="002F0777" w:rsidRDefault="002F0777" w:rsidP="00706E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0777" w:rsidRPr="002F0777" w:rsidRDefault="002F0777" w:rsidP="00706E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Критерии оценивания по МДК 01.04.03 «Изучение родственных инструментов»: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10» - отлично</w:t>
      </w:r>
      <w:r w:rsidRPr="002F0777">
        <w:rPr>
          <w:rFonts w:ascii="Times New Roman" w:hAnsi="Times New Roman"/>
          <w:sz w:val="24"/>
          <w:szCs w:val="24"/>
        </w:rPr>
        <w:t>+ - 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«9» - отлично</w:t>
      </w:r>
      <w:r w:rsidRPr="002F0777">
        <w:rPr>
          <w:rFonts w:ascii="Times New Roman" w:hAnsi="Times New Roman"/>
          <w:sz w:val="24"/>
          <w:szCs w:val="24"/>
        </w:rPr>
        <w:t xml:space="preserve"> –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«8» - отлично-</w:t>
      </w:r>
      <w:r w:rsidRPr="002F0777">
        <w:rPr>
          <w:rFonts w:ascii="Times New Roman" w:hAnsi="Times New Roman"/>
          <w:sz w:val="24"/>
          <w:szCs w:val="24"/>
        </w:rPr>
        <w:t>– 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 xml:space="preserve">«7»- хорошо+ - </w:t>
      </w:r>
      <w:r w:rsidRPr="002F0777">
        <w:rPr>
          <w:rFonts w:ascii="Times New Roman" w:hAnsi="Times New Roman"/>
          <w:sz w:val="24"/>
          <w:szCs w:val="24"/>
        </w:rPr>
        <w:t>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lastRenderedPageBreak/>
        <w:t xml:space="preserve">«6» - хорошо - </w:t>
      </w:r>
      <w:r w:rsidRPr="002F0777">
        <w:rPr>
          <w:rFonts w:ascii="Times New Roman" w:hAnsi="Times New Roman"/>
          <w:sz w:val="24"/>
          <w:szCs w:val="24"/>
        </w:rPr>
        <w:t>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 xml:space="preserve">«5» - хорошо- - </w:t>
      </w:r>
      <w:r w:rsidRPr="002F0777">
        <w:rPr>
          <w:rFonts w:ascii="Times New Roman" w:hAnsi="Times New Roman"/>
          <w:sz w:val="24"/>
          <w:szCs w:val="24"/>
        </w:rPr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 xml:space="preserve">«4» - удовлетворительно+ - </w:t>
      </w:r>
      <w:r w:rsidRPr="002F0777">
        <w:rPr>
          <w:rFonts w:ascii="Times New Roman" w:hAnsi="Times New Roman"/>
          <w:sz w:val="24"/>
          <w:szCs w:val="24"/>
        </w:rPr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 Значительные текстовые потери.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 xml:space="preserve">«3» - удовлетворительно - </w:t>
      </w:r>
      <w:r w:rsidRPr="002F0777">
        <w:rPr>
          <w:rFonts w:ascii="Times New Roman" w:hAnsi="Times New Roman"/>
          <w:sz w:val="24"/>
          <w:szCs w:val="24"/>
        </w:rPr>
        <w:t>Нестабильное исполнение нотного текста. Остановки в исполнении. Темповое и штриховое несоответствие. Жанровые и стилистические погрешности. Скованность исполнения, неэмоциональность. Технические проблемы. Значительные текстовые потери.</w:t>
      </w:r>
    </w:p>
    <w:p w:rsidR="002F0777" w:rsidRPr="002F0777" w:rsidRDefault="002F0777" w:rsidP="00706EAA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>«2» - удовлетворительно-</w:t>
      </w:r>
      <w:r w:rsidRPr="002F0777">
        <w:rPr>
          <w:rFonts w:ascii="Times New Roman" w:hAnsi="Times New Roman"/>
          <w:sz w:val="24"/>
          <w:szCs w:val="24"/>
        </w:rPr>
        <w:t xml:space="preserve"> – Остановки в исполнении, заниженные темпы, отсутствие динамических нюансов. Низкий технический уровень.</w:t>
      </w:r>
    </w:p>
    <w:p w:rsidR="002F0777" w:rsidRPr="002F0777" w:rsidRDefault="002F0777" w:rsidP="00706EAA">
      <w:pPr>
        <w:contextualSpacing/>
        <w:rPr>
          <w:rFonts w:ascii="Times New Roman" w:hAnsi="Times New Roman"/>
          <w:sz w:val="24"/>
          <w:szCs w:val="24"/>
        </w:rPr>
      </w:pPr>
      <w:r w:rsidRPr="002F0777">
        <w:rPr>
          <w:rFonts w:ascii="Times New Roman" w:hAnsi="Times New Roman"/>
          <w:b/>
          <w:sz w:val="24"/>
          <w:szCs w:val="24"/>
        </w:rPr>
        <w:t xml:space="preserve">«1» - неудовлетворительно - </w:t>
      </w:r>
      <w:r w:rsidRPr="002F0777">
        <w:rPr>
          <w:rFonts w:ascii="Times New Roman" w:hAnsi="Times New Roman"/>
          <w:sz w:val="24"/>
          <w:szCs w:val="24"/>
        </w:rPr>
        <w:t>Исполнение не соответствует оценке «2».</w:t>
      </w:r>
    </w:p>
    <w:p w:rsidR="002F0777" w:rsidRDefault="002F0777" w:rsidP="00706EAA">
      <w:pPr>
        <w:rPr>
          <w:rFonts w:ascii="Times New Roman" w:hAnsi="Times New Roman" w:cs="Times New Roman"/>
          <w:b/>
        </w:rPr>
      </w:pPr>
    </w:p>
    <w:p w:rsidR="002F0777" w:rsidRPr="002137C1" w:rsidRDefault="00AA0A09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1">
        <w:rPr>
          <w:rFonts w:ascii="Times New Roman" w:hAnsi="Times New Roman" w:cs="Times New Roman"/>
          <w:b/>
          <w:sz w:val="24"/>
          <w:szCs w:val="24"/>
        </w:rPr>
        <w:t>Типовые задания для оценки освоения</w:t>
      </w:r>
    </w:p>
    <w:p w:rsidR="00AA0A09" w:rsidRPr="002137C1" w:rsidRDefault="00AA0A09" w:rsidP="00706EA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hAnsi="Times New Roman" w:cs="Times New Roman"/>
          <w:b/>
          <w:sz w:val="24"/>
          <w:szCs w:val="24"/>
        </w:rPr>
        <w:t>МДК 01.04.0</w:t>
      </w:r>
      <w:r w:rsidR="00CA1640" w:rsidRPr="002137C1">
        <w:rPr>
          <w:rFonts w:ascii="Times New Roman" w:hAnsi="Times New Roman" w:cs="Times New Roman"/>
          <w:b/>
          <w:sz w:val="24"/>
          <w:szCs w:val="24"/>
        </w:rPr>
        <w:t>5</w:t>
      </w:r>
      <w:r w:rsidRPr="002137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7C1">
        <w:rPr>
          <w:rFonts w:ascii="Times New Roman" w:eastAsia="Calibri" w:hAnsi="Times New Roman" w:cs="Times New Roman"/>
          <w:b/>
          <w:sz w:val="24"/>
          <w:szCs w:val="24"/>
        </w:rPr>
        <w:t>Изучение родственных инструментов (ударные инструменты)</w:t>
      </w:r>
    </w:p>
    <w:p w:rsidR="002F0777" w:rsidRPr="002137C1" w:rsidRDefault="002F0777" w:rsidP="00706E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Проверка знаний, полученных в классе родственных инструментов, происходит в форме контрольных уроков, где обучающийся оценивается по результатам этих контрольных уроков и работе в классе в течение полугодия и всего учебного года. Оценка также выставляется по результатам работы обучающегося в классах ансамбля и оркестра, где студент использует родственный инструмент. Такая форма оценки наиболее предпочтительнее.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1 курс, 2 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Текущая аттестация – контрольный урок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Обучающийся должен подготовить: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2 - 3 полифонических произведения (пьесы с элементами полифонии)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2 - 3 пьесы (в т.ч. обработка народной мелодии или танца)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2 - 3 этюда на различные виды техники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Ксилофон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 xml:space="preserve">Л.Бетховен «Менуэт»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И.С.Бах «Адажио-F DUR»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Н.Розауро «Семь Бразильских народных тем»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 xml:space="preserve">В.Осадчук «Этюды для ксилофона и вибрафона» №1-10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2 курс, 4 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Текущая аттестация – контрольный урок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Обучающийся должен подготовить: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2 - 3 полифонических произведения (пьесы с элементами полифонии)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lastRenderedPageBreak/>
        <w:t>2 - 3 пьесы (в т.ч. обработка народной мелодии или танца)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2 - 3 этюда на различные виды техники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Ксилофон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И.С.Бах «Концерт a moll» - 1часть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Т.Маюдзумми «Концертино» - 3 части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К. Массне «Элегия»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П.Дэзмонд «Пять четвертей»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A.Gomez «Marimba flamenca»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В.Осадчук «Этюды для ксилофона и вибрафона» №11-20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C.O. Musser Этюд № 4, опус 11 -- C DUR, для маримбы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3 курс, 5 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Текущая аттестация – контрольный урок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Обучающийся должен подготовить: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полифоническое произведение (или пьеса с элементами полифонии);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обработка народной мелодии или оригинальное произведение Русского, Российского композитора;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этюд.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Ксилофон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 xml:space="preserve">С. Качалин «Старое банджо»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Ю. Чугунов  «Забытый мотив»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A. Gomez, M. Rife  «Rain dance»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C.O. Musser </w:t>
      </w:r>
      <w:r w:rsidRPr="002137C1">
        <w:rPr>
          <w:rFonts w:ascii="Times New Roman" w:eastAsia="Calibri" w:hAnsi="Times New Roman" w:cs="Times New Roman"/>
          <w:sz w:val="24"/>
          <w:szCs w:val="24"/>
        </w:rPr>
        <w:t>Этюд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9, </w:t>
      </w:r>
      <w:r w:rsidRPr="002137C1">
        <w:rPr>
          <w:rFonts w:ascii="Times New Roman" w:eastAsia="Calibri" w:hAnsi="Times New Roman" w:cs="Times New Roman"/>
          <w:sz w:val="24"/>
          <w:szCs w:val="24"/>
        </w:rPr>
        <w:t>опус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– H-DUR, </w:t>
      </w:r>
      <w:r w:rsidRPr="002137C1">
        <w:rPr>
          <w:rFonts w:ascii="Times New Roman" w:eastAsia="Calibri" w:hAnsi="Times New Roman" w:cs="Times New Roman"/>
          <w:sz w:val="24"/>
          <w:szCs w:val="24"/>
        </w:rPr>
        <w:t>для</w:t>
      </w:r>
      <w:r w:rsidR="00706EAA" w:rsidRPr="00706E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37C1">
        <w:rPr>
          <w:rFonts w:ascii="Times New Roman" w:eastAsia="Calibri" w:hAnsi="Times New Roman" w:cs="Times New Roman"/>
          <w:sz w:val="24"/>
          <w:szCs w:val="24"/>
        </w:rPr>
        <w:t>маримбы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3 курс, 6 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– Дифференцированный зачет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Обучающийся должен подготовить: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На зачёте обучающийся исполняет программу, которая состоит из трех произведений, в число которых могут входить - народная обработка, оригинальное сочинение, переложение русской или зарубежной классики, произведение крупной формы, полифоническое произведение или пьеса с элементами полифонии.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Ксилофон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 xml:space="preserve">Д. Смольский «Концерт для ксилофона»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L. Hamptons «Vibrafone blues»</w:t>
      </w:r>
    </w:p>
    <w:p w:rsidR="002F0777" w:rsidRPr="00044A2F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044A2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 Schmitt «GHANAIA» - marimba solo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0777" w:rsidRPr="00044A2F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A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 </w:t>
      </w:r>
      <w:r w:rsidRPr="002137C1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044A2F">
        <w:rPr>
          <w:rFonts w:ascii="Times New Roman" w:eastAsia="Calibri" w:hAnsi="Times New Roman" w:cs="Times New Roman"/>
          <w:b/>
          <w:sz w:val="24"/>
          <w:szCs w:val="24"/>
        </w:rPr>
        <w:t xml:space="preserve">, 7 </w:t>
      </w:r>
      <w:r w:rsidRPr="002137C1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Текущий контроль – контрольный урок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Обучающийся должен подготовить: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полифоническое произведение (или пьеса с элементами полифонии);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обработка народной мелодии или оригинальное произведение Русского, Российского композитора;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1 этюд.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Д. Фридман «WIND»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И.С. Бах «ЖИГА» из сюиты № 3-транск. П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37C1">
        <w:rPr>
          <w:rFonts w:ascii="Times New Roman" w:eastAsia="Calibri" w:hAnsi="Times New Roman" w:cs="Times New Roman"/>
          <w:sz w:val="24"/>
          <w:szCs w:val="24"/>
        </w:rPr>
        <w:t>Садло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Mitchell «Sonata – Allegro»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C.O. Musser </w:t>
      </w:r>
      <w:r w:rsidRPr="002137C1">
        <w:rPr>
          <w:rFonts w:ascii="Times New Roman" w:eastAsia="Calibri" w:hAnsi="Times New Roman" w:cs="Times New Roman"/>
          <w:sz w:val="24"/>
          <w:szCs w:val="24"/>
        </w:rPr>
        <w:t>Этюд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10, </w:t>
      </w:r>
      <w:r w:rsidRPr="002137C1">
        <w:rPr>
          <w:rFonts w:ascii="Times New Roman" w:eastAsia="Calibri" w:hAnsi="Times New Roman" w:cs="Times New Roman"/>
          <w:sz w:val="24"/>
          <w:szCs w:val="24"/>
        </w:rPr>
        <w:t>опус</w:t>
      </w: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6 - C DUR, </w:t>
      </w:r>
      <w:r w:rsidRPr="002137C1">
        <w:rPr>
          <w:rFonts w:ascii="Times New Roman" w:eastAsia="Calibri" w:hAnsi="Times New Roman" w:cs="Times New Roman"/>
          <w:sz w:val="24"/>
          <w:szCs w:val="24"/>
        </w:rPr>
        <w:t>для</w:t>
      </w:r>
      <w:r w:rsidR="00706EAA" w:rsidRPr="00706E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37C1">
        <w:rPr>
          <w:rFonts w:ascii="Times New Roman" w:eastAsia="Calibri" w:hAnsi="Times New Roman" w:cs="Times New Roman"/>
          <w:sz w:val="24"/>
          <w:szCs w:val="24"/>
        </w:rPr>
        <w:t>маримбы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4 курс, 8 семестр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аттестация – Дифференцированный зачет  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На зачёте обучающийся исполняет программу, которая состоит из трех произведений, в число которых могут входить - народная обработка, оригинальное сочинение, переложение русской или зарубежной классики, произведение крупной формы, полифоническое произведение или пьеса с элементами полифонии.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7C1">
        <w:rPr>
          <w:rFonts w:ascii="Times New Roman" w:eastAsia="Calibri" w:hAnsi="Times New Roman" w:cs="Times New Roman"/>
          <w:b/>
          <w:sz w:val="24"/>
          <w:szCs w:val="24"/>
        </w:rPr>
        <w:t>Примерная программа для исполнения: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Вибрафон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T. Huesgen «A VISION IN A DREAM»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37C1">
        <w:rPr>
          <w:rFonts w:ascii="Times New Roman" w:eastAsia="Calibri" w:hAnsi="Times New Roman" w:cs="Times New Roman"/>
          <w:sz w:val="24"/>
          <w:szCs w:val="24"/>
          <w:lang w:val="en-US"/>
        </w:rPr>
        <w:t>M. Glentwort «Blues for Gilbert»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i/>
          <w:sz w:val="24"/>
          <w:szCs w:val="24"/>
        </w:rPr>
        <w:t>Маримба</w:t>
      </w:r>
      <w:r w:rsidRPr="00213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777" w:rsidRPr="002137C1" w:rsidRDefault="002F0777" w:rsidP="00706E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7C1">
        <w:rPr>
          <w:rFonts w:ascii="Times New Roman" w:eastAsia="Calibri" w:hAnsi="Times New Roman" w:cs="Times New Roman"/>
          <w:sz w:val="24"/>
          <w:szCs w:val="24"/>
        </w:rPr>
        <w:t>N. Rosauro «Концерт №1» для маримбы с оркестром (4 части)</w:t>
      </w:r>
    </w:p>
    <w:p w:rsidR="002F0777" w:rsidRDefault="002F0777" w:rsidP="00706EA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06EAA" w:rsidRDefault="00706EAA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B3" w:rsidRPr="00A74EB3" w:rsidRDefault="00A74EB3" w:rsidP="00706E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B3">
        <w:rPr>
          <w:rFonts w:ascii="Times New Roman" w:hAnsi="Times New Roman" w:cs="Times New Roman"/>
          <w:b/>
          <w:sz w:val="24"/>
          <w:szCs w:val="24"/>
        </w:rPr>
        <w:t>Критерии оценок по</w:t>
      </w:r>
    </w:p>
    <w:p w:rsidR="00A74EB3" w:rsidRPr="00A74EB3" w:rsidRDefault="00A74EB3" w:rsidP="00706EA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EB3">
        <w:rPr>
          <w:rFonts w:ascii="Times New Roman" w:hAnsi="Times New Roman" w:cs="Times New Roman"/>
          <w:b/>
          <w:sz w:val="24"/>
          <w:szCs w:val="24"/>
        </w:rPr>
        <w:t xml:space="preserve">МДК 01.04.03. </w:t>
      </w:r>
      <w:r w:rsidRPr="00A74EB3">
        <w:rPr>
          <w:rFonts w:ascii="Times New Roman" w:eastAsia="Calibri" w:hAnsi="Times New Roman" w:cs="Times New Roman"/>
          <w:b/>
          <w:sz w:val="24"/>
          <w:szCs w:val="24"/>
        </w:rPr>
        <w:t>Изучение родственных инструментов</w:t>
      </w:r>
    </w:p>
    <w:p w:rsid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На, зачетах предлагается придерживаться указанных позиций: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Чувство стиля и формы произведения.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Безусловное выполнение авторского текста.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Динамическое разнообразие (контрастность, кульминация и т.п.).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Художественное отношение к звуку.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Чувство и понимание ансамблевой игры.</w:t>
      </w:r>
    </w:p>
    <w:p w:rsidR="00A74EB3" w:rsidRPr="00A74EB3" w:rsidRDefault="00A74EB3" w:rsidP="00706E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Артистизм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 xml:space="preserve"> «10»  баллов:</w:t>
      </w:r>
    </w:p>
    <w:p w:rsidR="00A74EB3" w:rsidRPr="00A74EB3" w:rsidRDefault="00A74EB3" w:rsidP="00706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самобытная убедительная и вдохновенная музыкально – 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lastRenderedPageBreak/>
        <w:t>исключительно тонкое чувство стиля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великолепная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благородная культура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«9»  баллов: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 xml:space="preserve">весьма убедительная и вдохновенная музыкально – художественная трактовка  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верное чувство стиля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превосходная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благородная культура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«8»  баллов:</w:t>
      </w:r>
    </w:p>
    <w:p w:rsidR="00A74EB3" w:rsidRPr="00A74EB3" w:rsidRDefault="00A74EB3" w:rsidP="00706E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убедительная  музыкально – 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отличное чувство стиля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очень хорошая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культура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«7»  баллов:</w:t>
      </w:r>
    </w:p>
    <w:p w:rsidR="00A74EB3" w:rsidRPr="00A74EB3" w:rsidRDefault="00A74EB3" w:rsidP="00706E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достаточно убедительная музыкально-художественная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чувство стиля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хорошая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культура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достаточная стабильность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«6»  баллов:</w:t>
      </w:r>
    </w:p>
    <w:p w:rsidR="00A74EB3" w:rsidRPr="00A74EB3" w:rsidRDefault="00A74EB3" w:rsidP="00706E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 все убедительно в трактовке произведения;</w:t>
      </w:r>
    </w:p>
    <w:p w:rsidR="00A74EB3" w:rsidRPr="00A74EB3" w:rsidRDefault="00A74EB3" w:rsidP="00706E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иногда нарушается стиль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достаточная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 всегда хватает культуры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недостаточная уверенность и стабильность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«5»  баллов:</w:t>
      </w:r>
    </w:p>
    <w:p w:rsidR="00A74EB3" w:rsidRPr="00A74EB3" w:rsidRDefault="00A74EB3" w:rsidP="00706E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 хватает убедительности в трактовке произведения;</w:t>
      </w:r>
    </w:p>
    <w:p w:rsidR="00A74EB3" w:rsidRPr="00A74EB3" w:rsidRDefault="00A74EB3" w:rsidP="00706E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нарушается стиль композитора и его эпохи;</w:t>
      </w:r>
    </w:p>
    <w:p w:rsidR="00A74EB3" w:rsidRPr="00A74EB3" w:rsidRDefault="00A74EB3" w:rsidP="00706E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недостаточная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 хватает культуры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мало стабильности и уверенности исполнения.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«4»  балла:</w:t>
      </w:r>
    </w:p>
    <w:p w:rsidR="00A74EB3" w:rsidRPr="00A74EB3" w:rsidRDefault="00A74EB3" w:rsidP="00706E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недостаточно убедительная музыкально-художественная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недостатки в стилевом воплощении музыки;</w:t>
      </w:r>
    </w:p>
    <w:p w:rsidR="00A74EB3" w:rsidRPr="00A74EB3" w:rsidRDefault="00A74EB3" w:rsidP="00706E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удовлетворительная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погрешности в звукоизвлечении;</w:t>
      </w:r>
    </w:p>
    <w:p w:rsidR="00A74EB3" w:rsidRPr="00A74EB3" w:rsidRDefault="00A74EB3" w:rsidP="00706E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lastRenderedPageBreak/>
        <w:t>не хватает стабильности и уверенности в исполнении.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«3»  балла:</w:t>
      </w:r>
    </w:p>
    <w:p w:rsidR="00A74EB3" w:rsidRPr="00A74EB3" w:rsidRDefault="00A74EB3" w:rsidP="00706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нарушения в стилевом воплощении музыки;</w:t>
      </w:r>
    </w:p>
    <w:p w:rsidR="00A74EB3" w:rsidRPr="00A74EB3" w:rsidRDefault="00A74EB3" w:rsidP="00706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слабая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 хватает культуры звукоизвлечения;</w:t>
      </w:r>
    </w:p>
    <w:p w:rsidR="00A74EB3" w:rsidRPr="00A74EB3" w:rsidRDefault="00A74EB3" w:rsidP="00706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нет стабильности и уверенности в исполнении.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«2»  балла:</w:t>
      </w:r>
    </w:p>
    <w:p w:rsidR="00A74EB3" w:rsidRPr="00A74EB3" w:rsidRDefault="00A74EB3" w:rsidP="00706E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трактовка произведения;</w:t>
      </w:r>
    </w:p>
    <w:p w:rsidR="00A74EB3" w:rsidRPr="00A74EB3" w:rsidRDefault="00A74EB3" w:rsidP="00706E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почти полное отсутствие стиля композитора;</w:t>
      </w:r>
    </w:p>
    <w:p w:rsidR="00A74EB3" w:rsidRPr="00A74EB3" w:rsidRDefault="00A74EB3" w:rsidP="00706E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очень слабая техническая оснащенность;</w:t>
      </w:r>
    </w:p>
    <w:p w:rsidR="00A74EB3" w:rsidRPr="00A74EB3" w:rsidRDefault="00A74EB3" w:rsidP="00706E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большие проблемы со  звукоизвлечением;</w:t>
      </w:r>
    </w:p>
    <w:p w:rsidR="00A74EB3" w:rsidRPr="00A74EB3" w:rsidRDefault="00A74EB3" w:rsidP="00706E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нет уверенности в исполнении, много потерь.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 xml:space="preserve"> «1»  балл (неудовлетворительно):</w:t>
      </w:r>
    </w:p>
    <w:p w:rsidR="00A74EB3" w:rsidRPr="00A74EB3" w:rsidRDefault="00A74EB3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Если исполнение не соответствует оценке «2» балла, ставится оценка «1» балл (неудовлетворительно).</w:t>
      </w:r>
    </w:p>
    <w:p w:rsidR="00A74EB3" w:rsidRDefault="00A74EB3" w:rsidP="00706EAA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9D4">
        <w:rPr>
          <w:rFonts w:ascii="Times New Roman" w:hAnsi="Times New Roman"/>
          <w:b/>
          <w:sz w:val="24"/>
          <w:szCs w:val="24"/>
        </w:rPr>
        <w:t>МДК 01.05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869D4">
        <w:rPr>
          <w:rFonts w:ascii="Times New Roman" w:hAnsi="Times New Roman"/>
          <w:b/>
          <w:sz w:val="24"/>
          <w:szCs w:val="24"/>
        </w:rPr>
        <w:t xml:space="preserve">Фортепиано (для пианистов джазовая специальность), </w:t>
      </w:r>
    </w:p>
    <w:p w:rsidR="002F0777" w:rsidRDefault="00A74EB3" w:rsidP="00706EAA">
      <w:pPr>
        <w:pStyle w:val="a4"/>
        <w:spacing w:after="0"/>
        <w:ind w:left="0"/>
        <w:jc w:val="center"/>
        <w:rPr>
          <w:rFonts w:ascii="Times New Roman" w:hAnsi="Times New Roman"/>
          <w:b/>
        </w:rPr>
      </w:pPr>
      <w:r w:rsidRPr="00F869D4">
        <w:rPr>
          <w:rFonts w:ascii="Times New Roman" w:hAnsi="Times New Roman"/>
          <w:b/>
          <w:sz w:val="24"/>
          <w:szCs w:val="24"/>
        </w:rPr>
        <w:t>аккомпанемент, чтение с листа.</w:t>
      </w:r>
    </w:p>
    <w:p w:rsidR="00AA0A09" w:rsidRDefault="00AA0A09" w:rsidP="00706EAA">
      <w:pPr>
        <w:spacing w:after="0"/>
        <w:rPr>
          <w:rFonts w:ascii="Times New Roman" w:hAnsi="Times New Roman" w:cs="Times New Roman"/>
          <w:b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Форма текущей аттестации</w:t>
      </w:r>
      <w:r w:rsidRPr="00A74EB3">
        <w:rPr>
          <w:rFonts w:ascii="Times New Roman" w:hAnsi="Times New Roman"/>
          <w:sz w:val="24"/>
          <w:szCs w:val="24"/>
        </w:rPr>
        <w:t xml:space="preserve"> – контрольный урок, академический концерт.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A74EB3">
        <w:rPr>
          <w:rFonts w:ascii="Times New Roman" w:hAnsi="Times New Roman"/>
          <w:sz w:val="24"/>
          <w:szCs w:val="24"/>
        </w:rPr>
        <w:t xml:space="preserve"> – дифференцированный зачет, экзамен.</w:t>
      </w:r>
    </w:p>
    <w:p w:rsidR="00A74EB3" w:rsidRPr="00A74EB3" w:rsidRDefault="00A74EB3" w:rsidP="00706EAA">
      <w:pPr>
        <w:spacing w:after="0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Форма итоговой аттестации</w:t>
      </w:r>
      <w:r w:rsidRPr="00A74EB3">
        <w:rPr>
          <w:rFonts w:ascii="Times New Roman" w:hAnsi="Times New Roman"/>
          <w:sz w:val="24"/>
          <w:szCs w:val="24"/>
        </w:rPr>
        <w:t xml:space="preserve"> –экзамен.</w:t>
      </w:r>
    </w:p>
    <w:p w:rsidR="00A74EB3" w:rsidRPr="00A74EB3" w:rsidRDefault="00A74EB3" w:rsidP="00706EAA">
      <w:pPr>
        <w:spacing w:after="0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1 семестр – контрольный урок;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2 семестр – академический концерт;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3 семестр – экзамен;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4 семестр – дифференцированный зачет;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5 семестр – академический концерт;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6 семестр – академический концерт;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7 семестр – экзамен.</w:t>
      </w:r>
    </w:p>
    <w:p w:rsidR="00A74EB3" w:rsidRDefault="00A74EB3" w:rsidP="00706EAA">
      <w:pPr>
        <w:spacing w:after="0"/>
        <w:rPr>
          <w:rFonts w:ascii="Times New Roman" w:hAnsi="Times New Roman"/>
          <w:sz w:val="28"/>
          <w:szCs w:val="28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 xml:space="preserve">1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ab/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контрольном уроке</w:t>
      </w:r>
      <w:r w:rsidRPr="00A74EB3">
        <w:rPr>
          <w:rFonts w:ascii="Times New Roman" w:hAnsi="Times New Roman"/>
          <w:sz w:val="24"/>
          <w:szCs w:val="24"/>
        </w:rPr>
        <w:t xml:space="preserve"> в 1 семестре студент должен исполнить 2 произведения: пьесу и этюд. 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>- Шостакович, Д. Андантино;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Гедике, А. Этюд D-dur.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Моцарт, Л. Менуэт;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 xml:space="preserve">- Шитте, Л. Этюд </w:t>
      </w:r>
      <w:r w:rsidRPr="00A74EB3">
        <w:rPr>
          <w:rFonts w:ascii="Times New Roman" w:hAnsi="Times New Roman"/>
          <w:sz w:val="24"/>
          <w:szCs w:val="24"/>
          <w:lang w:val="en-US"/>
        </w:rPr>
        <w:t>a</w:t>
      </w:r>
      <w:r w:rsidRPr="00A74EB3">
        <w:rPr>
          <w:rFonts w:ascii="Times New Roman" w:hAnsi="Times New Roman"/>
          <w:sz w:val="24"/>
          <w:szCs w:val="24"/>
        </w:rPr>
        <w:t>-</w:t>
      </w:r>
      <w:r w:rsidRPr="00A74EB3">
        <w:rPr>
          <w:rFonts w:ascii="Times New Roman" w:hAnsi="Times New Roman"/>
          <w:sz w:val="24"/>
          <w:szCs w:val="24"/>
          <w:lang w:val="en-US"/>
        </w:rPr>
        <w:t>moll</w:t>
      </w:r>
      <w:r w:rsidRPr="00A74EB3">
        <w:rPr>
          <w:rFonts w:ascii="Times New Roman" w:hAnsi="Times New Roman"/>
          <w:sz w:val="24"/>
          <w:szCs w:val="24"/>
        </w:rPr>
        <w:t>.</w:t>
      </w:r>
    </w:p>
    <w:p w:rsid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4223" w:rsidRPr="00A74EB3" w:rsidRDefault="005F422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lastRenderedPageBreak/>
        <w:t xml:space="preserve">2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ab/>
      </w:r>
      <w:r w:rsidRPr="00A74EB3">
        <w:rPr>
          <w:rFonts w:ascii="Times New Roman" w:hAnsi="Times New Roman"/>
          <w:sz w:val="24"/>
          <w:szCs w:val="24"/>
        </w:rPr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академическом концерте</w:t>
      </w:r>
      <w:r w:rsidRPr="00A74EB3">
        <w:rPr>
          <w:rFonts w:ascii="Times New Roman" w:hAnsi="Times New Roman"/>
          <w:sz w:val="24"/>
          <w:szCs w:val="24"/>
        </w:rPr>
        <w:t xml:space="preserve"> во 2 семестре студент должен исполнить 2 произведения: пьесу (или полифонию по выбору) и этюд.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>- Тюрк, Д. Пьеса;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Бертини, А. Этюд № 32, ор. 61.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Глинка, М. Канон;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Лемуан, А. Этюд №6, соч. 37, C-dur.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 xml:space="preserve">3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ab/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экзамене</w:t>
      </w:r>
      <w:r w:rsidRPr="00A74EB3">
        <w:rPr>
          <w:rFonts w:ascii="Times New Roman" w:hAnsi="Times New Roman"/>
          <w:sz w:val="24"/>
          <w:szCs w:val="24"/>
        </w:rPr>
        <w:t xml:space="preserve"> в 3 семестре студент должен исполнить 3 произведения: пьесу (крупную форму или полифонию по выбору), этюд, аккомпанемент (или ансамбль по выбору).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 xml:space="preserve">- Пёрселл, Г. Ария </w:t>
      </w:r>
      <w:r w:rsidRPr="00A74EB3">
        <w:rPr>
          <w:rFonts w:ascii="Times New Roman" w:hAnsi="Times New Roman"/>
          <w:sz w:val="24"/>
          <w:szCs w:val="24"/>
          <w:lang w:val="en-US"/>
        </w:rPr>
        <w:t>d</w:t>
      </w:r>
      <w:r w:rsidRPr="00A74EB3">
        <w:rPr>
          <w:rFonts w:ascii="Times New Roman" w:hAnsi="Times New Roman"/>
          <w:sz w:val="24"/>
          <w:szCs w:val="24"/>
        </w:rPr>
        <w:t>-</w:t>
      </w:r>
      <w:r w:rsidRPr="00A74EB3">
        <w:rPr>
          <w:rFonts w:ascii="Times New Roman" w:hAnsi="Times New Roman"/>
          <w:sz w:val="24"/>
          <w:szCs w:val="24"/>
          <w:lang w:val="en-US"/>
        </w:rPr>
        <w:t>moll</w:t>
      </w:r>
      <w:r w:rsidRPr="00A74EB3">
        <w:rPr>
          <w:rFonts w:ascii="Times New Roman" w:hAnsi="Times New Roman"/>
          <w:sz w:val="24"/>
          <w:szCs w:val="24"/>
        </w:rPr>
        <w:t>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Черни, К. (ред. Гермера) Этюд № 9, 2 тетрадь;</w:t>
      </w:r>
    </w:p>
    <w:p w:rsidR="00A74EB3" w:rsidRPr="00A74EB3" w:rsidRDefault="00A74EB3" w:rsidP="00706EA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Абаза, В. Романс «Утро туманное» (аккомпанемент).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Клементи, М. Сонатина F-dur, I часть;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74EB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A74EB3">
        <w:rPr>
          <w:rFonts w:ascii="Times New Roman" w:hAnsi="Times New Roman"/>
          <w:sz w:val="24"/>
          <w:szCs w:val="24"/>
        </w:rPr>
        <w:t>Зёхтинг</w:t>
      </w:r>
      <w:r w:rsidRPr="00A74EB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74EB3">
        <w:rPr>
          <w:rFonts w:ascii="Times New Roman" w:hAnsi="Times New Roman"/>
          <w:sz w:val="24"/>
          <w:szCs w:val="24"/>
        </w:rPr>
        <w:t>Е</w:t>
      </w:r>
      <w:r w:rsidRPr="00A74E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74EB3">
        <w:rPr>
          <w:rFonts w:ascii="Times New Roman" w:hAnsi="Times New Roman"/>
          <w:sz w:val="24"/>
          <w:szCs w:val="24"/>
        </w:rPr>
        <w:t>Этюд</w:t>
      </w:r>
      <w:r w:rsidRPr="00A74EB3">
        <w:rPr>
          <w:rFonts w:ascii="Times New Roman" w:hAnsi="Times New Roman"/>
          <w:sz w:val="24"/>
          <w:szCs w:val="24"/>
          <w:lang w:val="en-US"/>
        </w:rPr>
        <w:t xml:space="preserve"> a-moll;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Шуберт, Ф. Вальс (ансамбль).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 xml:space="preserve">4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ab/>
      </w:r>
      <w:r w:rsidRPr="00A74EB3">
        <w:rPr>
          <w:rFonts w:ascii="Times New Roman" w:hAnsi="Times New Roman"/>
          <w:sz w:val="24"/>
          <w:szCs w:val="24"/>
        </w:rPr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дифференцированном зачете</w:t>
      </w:r>
      <w:r w:rsidRPr="00A74EB3">
        <w:rPr>
          <w:rFonts w:ascii="Times New Roman" w:hAnsi="Times New Roman"/>
          <w:sz w:val="24"/>
          <w:szCs w:val="24"/>
        </w:rPr>
        <w:t xml:space="preserve"> в 4 семестре студент должен исполнить 2 произведения: развернутую пьесу, аккомпанемент (или ансамбль по выбору).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>- Григ, Э. Одинокий странник;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Даргомыжский, А. Романс «Мне грустно» (аккомпанемент).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Чайковский, П. Подснежник;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Парцхаладзе, М. Шествие (ансамбль).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 xml:space="preserve">5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ab/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академическом концерте</w:t>
      </w:r>
      <w:r w:rsidRPr="00A74EB3">
        <w:rPr>
          <w:rFonts w:ascii="Times New Roman" w:hAnsi="Times New Roman"/>
          <w:sz w:val="24"/>
          <w:szCs w:val="24"/>
        </w:rPr>
        <w:t xml:space="preserve"> в 5 семестре студент должен исполнить 2 произведения: полифонию, аккомпанемент (или ансамбль по выбору).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 xml:space="preserve">- Гендель, Г. Сарабанда </w:t>
      </w:r>
      <w:r w:rsidRPr="00A74EB3">
        <w:rPr>
          <w:rFonts w:ascii="Times New Roman" w:hAnsi="Times New Roman"/>
          <w:sz w:val="24"/>
          <w:szCs w:val="24"/>
          <w:lang w:val="en-US"/>
        </w:rPr>
        <w:t>d</w:t>
      </w:r>
      <w:r w:rsidRPr="00A74EB3">
        <w:rPr>
          <w:rFonts w:ascii="Times New Roman" w:hAnsi="Times New Roman"/>
          <w:sz w:val="24"/>
          <w:szCs w:val="24"/>
        </w:rPr>
        <w:t>-</w:t>
      </w:r>
      <w:r w:rsidRPr="00A74EB3">
        <w:rPr>
          <w:rFonts w:ascii="Times New Roman" w:hAnsi="Times New Roman"/>
          <w:sz w:val="24"/>
          <w:szCs w:val="24"/>
          <w:lang w:val="en-US"/>
        </w:rPr>
        <w:t>moll</w:t>
      </w:r>
      <w:r w:rsidRPr="00A74EB3">
        <w:rPr>
          <w:rFonts w:ascii="Times New Roman" w:hAnsi="Times New Roman"/>
          <w:sz w:val="24"/>
          <w:szCs w:val="24"/>
        </w:rPr>
        <w:t>;</w:t>
      </w:r>
    </w:p>
    <w:p w:rsidR="00A74EB3" w:rsidRPr="00A74EB3" w:rsidRDefault="00A74EB3" w:rsidP="00706EA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Булахов, П. Романс «Не пробуждай воспоминаний» (аккомпанемент).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Пахельбель, И. Чакона;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Глинка, М. Ах ты, ночь ли, ноченька (ансамбль).</w:t>
      </w:r>
    </w:p>
    <w:p w:rsid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223" w:rsidRDefault="005F422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223" w:rsidRPr="00A74EB3" w:rsidRDefault="005F422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lastRenderedPageBreak/>
        <w:t xml:space="preserve">6 семестр,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ab/>
      </w:r>
      <w:r w:rsidRPr="00A74EB3">
        <w:rPr>
          <w:rFonts w:ascii="Times New Roman" w:hAnsi="Times New Roman"/>
          <w:sz w:val="24"/>
          <w:szCs w:val="24"/>
        </w:rPr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академическом концерте</w:t>
      </w:r>
      <w:r w:rsidRPr="00A74EB3">
        <w:rPr>
          <w:rFonts w:ascii="Times New Roman" w:hAnsi="Times New Roman"/>
          <w:sz w:val="24"/>
          <w:szCs w:val="24"/>
        </w:rPr>
        <w:t xml:space="preserve"> в 6 семестре студент должен исполнить 2 произведения: пьесу, аккомпанемент (или ансамбль по выбору).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>- Дебюсси, К. Маленький негритёнок;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Алябьев, А. Романс «Незабудочка» (аккомпанемент).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>- Шейко, П. Мгновение;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Чайковский, П. Красная шапочка и волк (ансамбль).</w:t>
      </w:r>
    </w:p>
    <w:p w:rsidR="005F4223" w:rsidRDefault="005F422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 xml:space="preserve">7 семестр </w:t>
      </w:r>
      <w:r w:rsidRPr="00A74EB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4EB3">
        <w:rPr>
          <w:rFonts w:ascii="Times New Roman" w:hAnsi="Times New Roman"/>
          <w:b/>
          <w:sz w:val="24"/>
          <w:szCs w:val="24"/>
        </w:rPr>
        <w:t xml:space="preserve"> курс: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ab/>
        <w:t xml:space="preserve">На </w:t>
      </w:r>
      <w:r w:rsidRPr="00A74EB3">
        <w:rPr>
          <w:rFonts w:ascii="Times New Roman" w:hAnsi="Times New Roman"/>
          <w:b/>
          <w:i/>
          <w:sz w:val="24"/>
          <w:szCs w:val="24"/>
        </w:rPr>
        <w:t>экзамене</w:t>
      </w:r>
      <w:r w:rsidRPr="00A74EB3">
        <w:rPr>
          <w:rFonts w:ascii="Times New Roman" w:hAnsi="Times New Roman"/>
          <w:sz w:val="24"/>
          <w:szCs w:val="24"/>
        </w:rPr>
        <w:t xml:space="preserve"> в 7 семестре студент должен исполнить 3 произведения: полифонию (или крупную форму по выбору), пьесу, аккомпанемент (или ансамбль по выбору).</w:t>
      </w: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Примерная программа: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1:</w:t>
      </w:r>
      <w:r w:rsidRPr="00A74EB3">
        <w:rPr>
          <w:rFonts w:ascii="Times New Roman" w:hAnsi="Times New Roman"/>
          <w:sz w:val="24"/>
          <w:szCs w:val="24"/>
        </w:rPr>
        <w:tab/>
        <w:t xml:space="preserve">- </w:t>
      </w:r>
      <w:r w:rsidRPr="00A74EB3">
        <w:rPr>
          <w:rFonts w:ascii="Times New Roman" w:hAnsi="Times New Roman"/>
          <w:bCs/>
          <w:sz w:val="24"/>
          <w:szCs w:val="24"/>
        </w:rPr>
        <w:t xml:space="preserve">Бах, И.С. «Французская сюита» </w:t>
      </w:r>
      <w:r w:rsidRPr="00A74EB3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A74EB3">
        <w:rPr>
          <w:rFonts w:ascii="Times New Roman" w:hAnsi="Times New Roman"/>
          <w:bCs/>
          <w:sz w:val="24"/>
          <w:szCs w:val="24"/>
        </w:rPr>
        <w:t>-</w:t>
      </w:r>
      <w:r w:rsidRPr="00A74EB3">
        <w:rPr>
          <w:rFonts w:ascii="Times New Roman" w:hAnsi="Times New Roman"/>
          <w:bCs/>
          <w:sz w:val="24"/>
          <w:szCs w:val="24"/>
          <w:lang w:val="en-US"/>
        </w:rPr>
        <w:t>dur</w:t>
      </w:r>
      <w:r w:rsidRPr="00A74EB3">
        <w:rPr>
          <w:rFonts w:ascii="Times New Roman" w:hAnsi="Times New Roman"/>
          <w:bCs/>
          <w:sz w:val="24"/>
          <w:szCs w:val="24"/>
        </w:rPr>
        <w:t>: Гавот</w:t>
      </w:r>
      <w:r w:rsidRPr="00A74EB3">
        <w:rPr>
          <w:rFonts w:ascii="Times New Roman" w:hAnsi="Times New Roman"/>
          <w:sz w:val="24"/>
          <w:szCs w:val="24"/>
        </w:rPr>
        <w:t>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Парцхаладзе, М. В цирке;</w:t>
      </w:r>
    </w:p>
    <w:p w:rsidR="00A74EB3" w:rsidRPr="00A74EB3" w:rsidRDefault="00A74EB3" w:rsidP="00706EA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Даргомыжский, А. Романс «Расстались гордо мы» (аккомпанемент).</w:t>
      </w: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Вариант 2:</w:t>
      </w:r>
      <w:r w:rsidRPr="00A74EB3">
        <w:rPr>
          <w:rFonts w:ascii="Times New Roman" w:hAnsi="Times New Roman"/>
          <w:sz w:val="24"/>
          <w:szCs w:val="24"/>
        </w:rPr>
        <w:tab/>
        <w:t xml:space="preserve">- Клементи, М. Сонатина для фортепиано </w:t>
      </w:r>
      <w:r w:rsidRPr="00A74EB3">
        <w:rPr>
          <w:rFonts w:ascii="Times New Roman" w:hAnsi="Times New Roman"/>
          <w:sz w:val="24"/>
          <w:szCs w:val="24"/>
          <w:lang w:val="en-US"/>
        </w:rPr>
        <w:t>F</w:t>
      </w:r>
      <w:r w:rsidRPr="00A74EB3">
        <w:rPr>
          <w:rFonts w:ascii="Times New Roman" w:hAnsi="Times New Roman"/>
          <w:sz w:val="24"/>
          <w:szCs w:val="24"/>
        </w:rPr>
        <w:t>-</w:t>
      </w:r>
      <w:r w:rsidRPr="00A74EB3">
        <w:rPr>
          <w:rFonts w:ascii="Times New Roman" w:hAnsi="Times New Roman"/>
          <w:sz w:val="24"/>
          <w:szCs w:val="24"/>
          <w:lang w:val="en-US"/>
        </w:rPr>
        <w:t>dur</w:t>
      </w:r>
      <w:r w:rsidRPr="00A74EB3">
        <w:rPr>
          <w:rFonts w:ascii="Times New Roman" w:hAnsi="Times New Roman"/>
          <w:sz w:val="24"/>
          <w:szCs w:val="24"/>
        </w:rPr>
        <w:t xml:space="preserve"> (</w:t>
      </w:r>
      <w:r w:rsidRPr="00A74EB3">
        <w:rPr>
          <w:rFonts w:ascii="Times New Roman" w:hAnsi="Times New Roman"/>
          <w:sz w:val="24"/>
          <w:szCs w:val="24"/>
          <w:lang w:val="en-US"/>
        </w:rPr>
        <w:t>I</w:t>
      </w:r>
      <w:r w:rsidRPr="00A74EB3">
        <w:rPr>
          <w:rFonts w:ascii="Times New Roman" w:hAnsi="Times New Roman"/>
          <w:sz w:val="24"/>
          <w:szCs w:val="24"/>
        </w:rPr>
        <w:t xml:space="preserve"> часть);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Бойко, И. Мелодия;</w:t>
      </w:r>
    </w:p>
    <w:p w:rsidR="00A74EB3" w:rsidRPr="00A74EB3" w:rsidRDefault="00A74EB3" w:rsidP="00706EA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sz w:val="24"/>
          <w:szCs w:val="24"/>
        </w:rPr>
        <w:t>- Гершвин, Дж. Колыбельная Клары (ансамбль).</w:t>
      </w:r>
    </w:p>
    <w:p w:rsidR="00706EAA" w:rsidRDefault="00706EAA" w:rsidP="00706E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4EB3" w:rsidRPr="00A74EB3" w:rsidRDefault="00A74EB3" w:rsidP="00706E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EB3">
        <w:rPr>
          <w:rFonts w:ascii="Times New Roman" w:eastAsia="Times New Roman" w:hAnsi="Times New Roman"/>
          <w:b/>
          <w:sz w:val="24"/>
          <w:szCs w:val="24"/>
        </w:rPr>
        <w:t>Критерии оценки по</w:t>
      </w:r>
      <w:r w:rsidRPr="00A74EB3">
        <w:rPr>
          <w:rFonts w:ascii="Times New Roman" w:hAnsi="Times New Roman"/>
          <w:b/>
          <w:sz w:val="24"/>
          <w:szCs w:val="24"/>
        </w:rPr>
        <w:t xml:space="preserve"> МДК «Фортепианное исполнительство, аккомпанемент и чтение с листа</w:t>
      </w:r>
      <w:r w:rsidRPr="00A74EB3">
        <w:rPr>
          <w:rFonts w:ascii="Times New Roman" w:hAnsi="Times New Roman"/>
          <w:b/>
          <w:bCs/>
          <w:sz w:val="24"/>
          <w:szCs w:val="24"/>
        </w:rPr>
        <w:t>».</w:t>
      </w:r>
    </w:p>
    <w:p w:rsidR="00A74EB3" w:rsidRPr="00A74EB3" w:rsidRDefault="00A74EB3" w:rsidP="00706EAA">
      <w:pPr>
        <w:spacing w:after="0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«10»</w:t>
      </w:r>
      <w:r w:rsidRPr="00A74EB3">
        <w:rPr>
          <w:rFonts w:ascii="Times New Roman" w:hAnsi="Times New Roman"/>
          <w:sz w:val="24"/>
          <w:szCs w:val="24"/>
        </w:rPr>
        <w:tab/>
        <w:t>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</w:t>
      </w: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«9»</w:t>
      </w:r>
      <w:r w:rsidRPr="00A74EB3">
        <w:rPr>
          <w:rFonts w:ascii="Times New Roman" w:hAnsi="Times New Roman"/>
          <w:sz w:val="24"/>
          <w:szCs w:val="24"/>
        </w:rPr>
        <w:tab/>
        <w:t>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«8»</w:t>
      </w:r>
      <w:r w:rsidRPr="00A74EB3">
        <w:rPr>
          <w:rFonts w:ascii="Times New Roman" w:hAnsi="Times New Roman"/>
          <w:sz w:val="24"/>
          <w:szCs w:val="24"/>
        </w:rPr>
        <w:tab/>
        <w:t>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«7»</w:t>
      </w:r>
      <w:r w:rsidRPr="00A74EB3">
        <w:rPr>
          <w:rFonts w:ascii="Times New Roman" w:hAnsi="Times New Roman"/>
          <w:sz w:val="24"/>
          <w:szCs w:val="24"/>
        </w:rPr>
        <w:tab/>
        <w:t>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A74EB3" w:rsidRPr="00A74EB3" w:rsidRDefault="00A74EB3" w:rsidP="00706E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«6»</w:t>
      </w:r>
      <w:r w:rsidRPr="00A74EB3">
        <w:rPr>
          <w:rFonts w:ascii="Times New Roman" w:hAnsi="Times New Roman"/>
          <w:sz w:val="24"/>
          <w:szCs w:val="24"/>
        </w:rPr>
        <w:tab/>
        <w:t>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«5»</w:t>
      </w:r>
      <w:r w:rsidRPr="00A74EB3">
        <w:rPr>
          <w:rFonts w:ascii="Times New Roman" w:hAnsi="Times New Roman"/>
          <w:sz w:val="24"/>
          <w:szCs w:val="24"/>
        </w:rPr>
        <w:tab/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«4»</w:t>
      </w:r>
      <w:r w:rsidRPr="00A74EB3">
        <w:rPr>
          <w:rFonts w:ascii="Times New Roman" w:hAnsi="Times New Roman"/>
          <w:sz w:val="24"/>
          <w:szCs w:val="24"/>
        </w:rPr>
        <w:tab/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 Значительные текстовые потери.</w:t>
      </w: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«3»</w:t>
      </w:r>
      <w:r w:rsidRPr="00A74EB3">
        <w:rPr>
          <w:rFonts w:ascii="Times New Roman" w:hAnsi="Times New Roman"/>
          <w:sz w:val="24"/>
          <w:szCs w:val="24"/>
        </w:rPr>
        <w:tab/>
        <w:t>Нестабильное исполнение нотного текста. Остановки в исполнении. Темповое и штриховое несоответствие. Жанровые и стилистические погрешности. Скованное, не эмоциональное исполнение. Технические проблемы. Значительные текстовые потери.</w:t>
      </w: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«2»</w:t>
      </w:r>
      <w:r w:rsidRPr="00A74EB3">
        <w:rPr>
          <w:rFonts w:ascii="Times New Roman" w:hAnsi="Times New Roman"/>
          <w:sz w:val="24"/>
          <w:szCs w:val="24"/>
        </w:rPr>
        <w:tab/>
        <w:t>Остановки в исполнении, заниженные темпы, отсутствие динамических нюансов. Низкий технический уровень.</w:t>
      </w:r>
    </w:p>
    <w:p w:rsidR="00A74EB3" w:rsidRPr="00A74EB3" w:rsidRDefault="00A74EB3" w:rsidP="00706EAA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A74EB3" w:rsidRPr="00A74EB3" w:rsidRDefault="00A74EB3" w:rsidP="00706EAA">
      <w:pPr>
        <w:spacing w:after="0"/>
        <w:rPr>
          <w:rFonts w:ascii="Times New Roman" w:hAnsi="Times New Roman"/>
          <w:sz w:val="24"/>
          <w:szCs w:val="24"/>
        </w:rPr>
      </w:pPr>
      <w:r w:rsidRPr="00A74EB3">
        <w:rPr>
          <w:rFonts w:ascii="Times New Roman" w:hAnsi="Times New Roman"/>
          <w:b/>
          <w:sz w:val="24"/>
          <w:szCs w:val="24"/>
        </w:rPr>
        <w:t>Оценка «1»</w:t>
      </w:r>
      <w:r w:rsidRPr="00A74EB3">
        <w:rPr>
          <w:rFonts w:ascii="Times New Roman" w:hAnsi="Times New Roman"/>
          <w:sz w:val="24"/>
          <w:szCs w:val="24"/>
        </w:rPr>
        <w:tab/>
        <w:t>Исполнение не соответствует оценке «2».</w:t>
      </w:r>
    </w:p>
    <w:p w:rsidR="00AA0A09" w:rsidRDefault="00AA0A09" w:rsidP="00706EAA">
      <w:pPr>
        <w:spacing w:after="0"/>
        <w:rPr>
          <w:rFonts w:ascii="Times New Roman" w:hAnsi="Times New Roman" w:cs="Times New Roman"/>
        </w:rPr>
      </w:pPr>
    </w:p>
    <w:p w:rsidR="00035B57" w:rsidRDefault="00035B57" w:rsidP="00706E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МДК 01.05. </w:t>
      </w:r>
      <w:r>
        <w:rPr>
          <w:rFonts w:ascii="Times New Roman" w:hAnsi="Times New Roman"/>
          <w:b/>
          <w:sz w:val="24"/>
          <w:szCs w:val="24"/>
        </w:rPr>
        <w:t>Д</w:t>
      </w:r>
      <w:r w:rsidRPr="00F869D4">
        <w:rPr>
          <w:rFonts w:ascii="Times New Roman" w:hAnsi="Times New Roman"/>
          <w:b/>
          <w:sz w:val="24"/>
          <w:szCs w:val="24"/>
        </w:rPr>
        <w:t>жазовая специальность для пианистов</w:t>
      </w:r>
    </w:p>
    <w:p w:rsidR="00035B57" w:rsidRPr="00157A6A" w:rsidRDefault="00035B57" w:rsidP="00706EAA">
      <w:pPr>
        <w:spacing w:after="0"/>
        <w:jc w:val="center"/>
        <w:rPr>
          <w:rFonts w:ascii="Times New Roman" w:hAnsi="Times New Roman" w:cs="Times New Roman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57">
        <w:rPr>
          <w:rFonts w:ascii="Times New Roman" w:hAnsi="Times New Roman"/>
          <w:sz w:val="24"/>
          <w:szCs w:val="24"/>
        </w:rPr>
        <w:t>В результате изучения курса студент должен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57">
        <w:rPr>
          <w:rFonts w:ascii="Times New Roman" w:hAnsi="Times New Roman"/>
          <w:sz w:val="24"/>
          <w:szCs w:val="24"/>
        </w:rPr>
        <w:t xml:space="preserve">-  владеть навыками сольногомузицирования,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57">
        <w:rPr>
          <w:rFonts w:ascii="Times New Roman" w:hAnsi="Times New Roman"/>
          <w:sz w:val="24"/>
          <w:szCs w:val="24"/>
        </w:rPr>
        <w:t>- исполнять произведения различных стилей,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57">
        <w:rPr>
          <w:rFonts w:ascii="Times New Roman" w:hAnsi="Times New Roman"/>
          <w:sz w:val="24"/>
          <w:szCs w:val="24"/>
        </w:rPr>
        <w:t xml:space="preserve">-  владеть основами джазовой гармонии, импровизации и ритмики,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57">
        <w:rPr>
          <w:rFonts w:ascii="Times New Roman" w:hAnsi="Times New Roman"/>
          <w:sz w:val="24"/>
          <w:szCs w:val="24"/>
        </w:rPr>
        <w:t xml:space="preserve">- уметь подбирать и исполнять музыку на слух, читать с листа эстрадно-джазовые партии. </w:t>
      </w:r>
    </w:p>
    <w:p w:rsidR="00035B57" w:rsidRDefault="00035B57" w:rsidP="00706EA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5B57">
        <w:rPr>
          <w:rFonts w:ascii="Times New Roman" w:hAnsi="Times New Roman"/>
          <w:b/>
          <w:sz w:val="24"/>
          <w:szCs w:val="24"/>
        </w:rPr>
        <w:t>1 курс, 1 семестр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3-4 произведения различные по стилю и жанру.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>Студент должен знать</w:t>
      </w:r>
      <w:r w:rsidRPr="00035B57">
        <w:rPr>
          <w:rFonts w:ascii="Times New Roman" w:hAnsi="Times New Roman" w:cs="Times New Roman"/>
          <w:sz w:val="24"/>
          <w:szCs w:val="24"/>
        </w:rPr>
        <w:t xml:space="preserve"> основные принципы сольногомузицирования на рояле, научиться владеть джазовой ритмикой и артикуляцией на примере нотных пьес. Научиться соединять септаккорды в ладу и играть гармонические цепочки. Уметь играть тренировочные модели гармонизации в форме блюзового квадрата. Знать принципы построения блюзового лада и пентатоники.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Текущий контроль – контрольный урок в форме зачета. На зачёте студент должен исполнить наизусть 1-2 этюда и два произведения в стилях блюз и буги-вуги.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lastRenderedPageBreak/>
        <w:t>OscarPeterson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Jazzexercises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Manfred Schmitz «Jazz Parnass»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Art Tatum «Blues in B»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Glenn Miller «Chattanooga choochoo»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B57" w:rsidRPr="00044A2F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035B57">
        <w:rPr>
          <w:rFonts w:ascii="Times New Roman" w:hAnsi="Times New Roman" w:cs="Times New Roman"/>
          <w:b/>
          <w:sz w:val="24"/>
          <w:szCs w:val="24"/>
        </w:rPr>
        <w:t>курс</w:t>
      </w:r>
      <w:r w:rsidRPr="00044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 </w:t>
      </w:r>
      <w:r w:rsidRPr="00035B5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3-4 произведения различные по стилю и жанру.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освоить приём страйд-пиано и овладеть техникой аккомпанемента бас-аккорд в левой руке с целью изучения стиля рэгтайм. Продумать собственную импровизацию на основе темы выбранного рэгтайма.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 xml:space="preserve">Текущий контроль – контрольный урок.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На контрольном уроке студент должен исполнить наизусть 2 этюда и два рэгтайма в разных темпах и размерах.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Оскар Питерсон «Упражнения и этюды»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Manfred Schmitz «Jazz Parnass»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Scott Joplin «Ragtimes»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2 курс, 3 семестр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3-4 произведения различные по стилю и жанру.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освоить блуждающий бас в левой руке и овладеть координацией рук в стиле свинг на примере джазовых стандартов. Научиться работать с педалью, туше и ощущением музыкального времени в балладе и импровизировать.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-  экзамен.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На экзамене студент должен исполнить наизусть 1-2 этюда и два произведения в стилях свинг и баллада.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OscarPeterson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Jazzexercises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Manfred Schmitz «Jazz Parnass»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Vinsent Youmans «Tea for two»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JeromeKern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Yesterdays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 xml:space="preserve">2 курс, 4 семестр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3-4 произведения различные по стилю и жанру.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изучить варианты исполнения музыки в стилях «латино» на примере джазовых стандартов. Научиться различать и воспроизводить на слух ритмические рисунки босса-новы, самбы, румбы, танго, а также импровизировать.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Промежуточная аттестация – дифференцированный зачет</w:t>
      </w:r>
      <w:r w:rsidRPr="00035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На экзамене студент должен исполнить наизусть 1-2 этюда и два произведения в стилях босса-нова и самба.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OscarPeterson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Jazzexercises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Manfred Schmitz «Jazz Parnass»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Chick Corea «Spain»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Louis Bonfa «Gentle Rain»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 </w:t>
      </w:r>
      <w:r w:rsidRPr="00035B57">
        <w:rPr>
          <w:rFonts w:ascii="Times New Roman" w:hAnsi="Times New Roman" w:cs="Times New Roman"/>
          <w:b/>
          <w:sz w:val="24"/>
          <w:szCs w:val="24"/>
        </w:rPr>
        <w:t>курс</w:t>
      </w:r>
      <w:r w:rsidRPr="00035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5 </w:t>
      </w:r>
      <w:r w:rsidRPr="00035B5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2-3 произведения различные по стилю и жанру.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умело манипулировать разными ритмико-гармоническими структурами в левой руке, знать принципы построения лидийско-миксолидийского лада. Освоить минорный блюз и стиль бибоп.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Текущий контроль – контрольный урок</w:t>
      </w:r>
      <w:r w:rsidRPr="00035B57">
        <w:rPr>
          <w:rFonts w:ascii="Times New Roman" w:hAnsi="Times New Roman" w:cs="Times New Roman"/>
          <w:sz w:val="24"/>
          <w:szCs w:val="24"/>
        </w:rPr>
        <w:t xml:space="preserve"> в форме академического концерта.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Студент должен исполнить наизусть два развёрнутых произведения с собственной импровизацией в стилях минорный блюз и современный свинг.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OscarPeterson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Jazzexercises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Billie Strayhorn «Take the “A” train»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SigmundRomberg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Softly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 xml:space="preserve">3 курс, 6 семестр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изучить 2-3 разнохарактерных произведения.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освоить нечётные размеры, знать принципы построения дважды-увеличенного уменьшённого лада и его аккордовых структур. Освоить целотоновую гамму. Научиться смешивать джазовую и романтическую фактуру. Сочинить продуманную импровизацию на современный блюз.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Текущий контроль – контрольный урок</w:t>
      </w:r>
      <w:r w:rsidRPr="00035B57">
        <w:rPr>
          <w:rFonts w:ascii="Times New Roman" w:hAnsi="Times New Roman" w:cs="Times New Roman"/>
          <w:sz w:val="24"/>
          <w:szCs w:val="24"/>
        </w:rPr>
        <w:t xml:space="preserve"> в форме академического концерта.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Студент должен исполнить наизусть два развёрнутых произведения с собственной импровизацией в нечётном размере, одно из которых – джаз-вальс.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DaveBrubeck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Takefive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Frank Churchill «Someday my prince will come»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OrnetteColeman «Turnaround»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 xml:space="preserve">4 курс, 7 семестр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Студент должен выучить 4-5 разнохарактерных произведений на гос. экзамен.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изучить современные стили фортепианной импровизационной музыки. Освоить блок-аккорды и полдиаккорды. Пройти основы композиции и аранжировки на рояле. Научиться самостоятельно развивать музыкальную мысль.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Промежуточная аттестация -  экзамен.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 xml:space="preserve"> На экзамене студент должен исполнить наизусть три развёрнутых произведения с собственной импровизацией: джазовый стандарт в стиле свинг/бибоп, балладу, современную джазовую тему.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 на экзамене: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Chick Corea «Armandos rhumba»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Dave Brubeck «Blue rondo a la turk»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35B57">
        <w:rPr>
          <w:rFonts w:ascii="Times New Roman" w:hAnsi="Times New Roman" w:cs="Times New Roman"/>
          <w:sz w:val="24"/>
          <w:szCs w:val="24"/>
          <w:lang w:val="de-DE"/>
        </w:rPr>
        <w:t>Herbie Hancock «Watermelon man»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35B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4 </w:t>
      </w:r>
      <w:r w:rsidRPr="00035B57">
        <w:rPr>
          <w:rFonts w:ascii="Times New Roman" w:hAnsi="Times New Roman" w:cs="Times New Roman"/>
          <w:b/>
          <w:sz w:val="24"/>
          <w:szCs w:val="24"/>
        </w:rPr>
        <w:t>курс</w:t>
      </w:r>
      <w:r w:rsidRPr="00035B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8 </w:t>
      </w:r>
      <w:r w:rsidRPr="00035B5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Студент должен выучить 4-5 ра</w:t>
      </w:r>
      <w:r w:rsidR="00E87254">
        <w:rPr>
          <w:rFonts w:ascii="Times New Roman" w:hAnsi="Times New Roman" w:cs="Times New Roman"/>
          <w:sz w:val="24"/>
          <w:szCs w:val="24"/>
        </w:rPr>
        <w:t>знохарактерных произведений на Государственный</w:t>
      </w:r>
      <w:r w:rsidRPr="00035B57">
        <w:rPr>
          <w:rFonts w:ascii="Times New Roman" w:hAnsi="Times New Roman" w:cs="Times New Roman"/>
          <w:sz w:val="24"/>
          <w:szCs w:val="24"/>
        </w:rPr>
        <w:t xml:space="preserve"> экзамен.  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Студент должен </w:t>
      </w:r>
      <w:r w:rsidRPr="00035B57">
        <w:rPr>
          <w:rFonts w:ascii="Times New Roman" w:hAnsi="Times New Roman" w:cs="Times New Roman"/>
          <w:sz w:val="24"/>
          <w:szCs w:val="24"/>
        </w:rPr>
        <w:t>уметь подбирать на рояле популярные темы из мюзиклов. Научиться приёмам исполнения рок-баллад, известных саундтреков и переложений поп-песен для фортепиано. Уметь в качестве солиста свободно манипулировать фортепианной фактурой в разных стилях и жанрах.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b/>
          <w:sz w:val="24"/>
          <w:szCs w:val="24"/>
        </w:rPr>
        <w:t>Текущий контроль – контрольный урок</w:t>
      </w:r>
      <w:r w:rsidRPr="00035B57">
        <w:rPr>
          <w:rFonts w:ascii="Times New Roman" w:hAnsi="Times New Roman" w:cs="Times New Roman"/>
          <w:sz w:val="24"/>
          <w:szCs w:val="24"/>
        </w:rPr>
        <w:t xml:space="preserve"> в форме академического концерта Прослушивание программы государственного экзамена.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</w:rPr>
        <w:t>На экзамене студент должен исполнить наизусть 5 произведений (включая темы с импровизациями): джазовый стандарт, балладу, современную джазовую тему, тему из мюзикла в переложении для фортепиано, концертный этюд.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B57">
        <w:rPr>
          <w:rFonts w:ascii="Times New Roman" w:hAnsi="Times New Roman" w:cs="Times New Roman"/>
          <w:b/>
          <w:i/>
          <w:sz w:val="24"/>
          <w:szCs w:val="24"/>
        </w:rPr>
        <w:t>Примерные программы для исполнения: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ChickCorea</w:t>
      </w:r>
      <w:r w:rsidRPr="00035B57">
        <w:rPr>
          <w:rFonts w:ascii="Times New Roman" w:hAnsi="Times New Roman" w:cs="Times New Roman"/>
          <w:sz w:val="24"/>
          <w:szCs w:val="24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Armandosrhumba</w:t>
      </w:r>
      <w:r w:rsidRPr="00035B57">
        <w:rPr>
          <w:rFonts w:ascii="Times New Roman" w:hAnsi="Times New Roman" w:cs="Times New Roman"/>
          <w:sz w:val="24"/>
          <w:szCs w:val="24"/>
        </w:rPr>
        <w:t>»</w:t>
      </w:r>
    </w:p>
    <w:p w:rsidR="00035B57" w:rsidRPr="003C6944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Dave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Brubeck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rondo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B57">
        <w:rPr>
          <w:rFonts w:ascii="Times New Roman" w:hAnsi="Times New Roman" w:cs="Times New Roman"/>
          <w:sz w:val="24"/>
          <w:szCs w:val="24"/>
          <w:lang w:val="en-US"/>
        </w:rPr>
        <w:t>turk</w:t>
      </w:r>
      <w:r w:rsidRPr="003C694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Bill Evans «Waltz for Debby»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Herbie Hancock «Watermelon man»</w:t>
      </w:r>
    </w:p>
    <w:p w:rsidR="00035B57" w:rsidRPr="00035B57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B57">
        <w:rPr>
          <w:rFonts w:ascii="Times New Roman" w:hAnsi="Times New Roman" w:cs="Times New Roman"/>
          <w:sz w:val="24"/>
          <w:szCs w:val="24"/>
          <w:lang w:val="en-US"/>
        </w:rPr>
        <w:t>Oscar Peterson «Jazz exercises»</w:t>
      </w:r>
    </w:p>
    <w:p w:rsidR="00035B57" w:rsidRPr="000D1E5F" w:rsidRDefault="00035B57" w:rsidP="00706EA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23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E87254" w:rsidRPr="005F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23">
        <w:rPr>
          <w:rFonts w:ascii="Times New Roman" w:hAnsi="Times New Roman" w:cs="Times New Roman"/>
          <w:b/>
          <w:sz w:val="24"/>
          <w:szCs w:val="24"/>
        </w:rPr>
        <w:t>оценки</w:t>
      </w:r>
      <w:r w:rsidR="00E87254" w:rsidRPr="005F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23">
        <w:rPr>
          <w:rFonts w:ascii="Times New Roman" w:hAnsi="Times New Roman" w:cs="Times New Roman"/>
          <w:b/>
          <w:sz w:val="24"/>
          <w:szCs w:val="24"/>
        </w:rPr>
        <w:t>по</w:t>
      </w:r>
      <w:r w:rsidR="00E87254" w:rsidRPr="005F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23">
        <w:rPr>
          <w:rFonts w:ascii="Times New Roman" w:hAnsi="Times New Roman" w:cs="Times New Roman"/>
          <w:b/>
          <w:sz w:val="24"/>
          <w:szCs w:val="24"/>
        </w:rPr>
        <w:t xml:space="preserve">МДК 01.05. 02. </w:t>
      </w:r>
      <w:r w:rsidRPr="005F4223">
        <w:rPr>
          <w:rFonts w:ascii="Times New Roman" w:eastAsia="Calibri" w:hAnsi="Times New Roman" w:cs="Times New Roman"/>
          <w:b/>
          <w:sz w:val="24"/>
          <w:szCs w:val="24"/>
        </w:rPr>
        <w:t>Джазовая специальность (для пианистов)</w:t>
      </w:r>
      <w:r w:rsidRPr="005F4223">
        <w:rPr>
          <w:rFonts w:ascii="Times New Roman" w:hAnsi="Times New Roman" w:cs="Times New Roman"/>
          <w:b/>
          <w:sz w:val="24"/>
          <w:szCs w:val="24"/>
        </w:rPr>
        <w:t>: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10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самобытная убедительная и вдохновенная музыкально – 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исключительно верное чувство стиля композитора и его эпохи;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великолепная техническая оснащенность;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благородная культура звукоизвлечения;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9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весьма убедительная и вдохновенная музыкально – 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верное чувство стиля композитора и его эпохи;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превосходная техническая оснащенность;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благородная культура звукоизвлечения;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8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убедительная  музыкально – 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отличное чувство стиля композитора и его эпохи;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очень хорошая техническая оснащенность;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культура звукоизвлечения;</w:t>
      </w:r>
    </w:p>
    <w:p w:rsidR="00035B57" w:rsidRPr="005F4223" w:rsidRDefault="00035B57" w:rsidP="00706EAA">
      <w:pPr>
        <w:numPr>
          <w:ilvl w:val="0"/>
          <w:numId w:val="3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стабильность и артистичность исполнения.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7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достаточно убедительная музыкально-художественная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чувство стиля композитора и его эпохи;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хорошая техническая оснащенность;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lastRenderedPageBreak/>
        <w:t>культура звукоизвлечения;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достаточная стабильность исполнения.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6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все убедительно в трактовке произведения;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иногда нарушается стиль композитора и его эпохи;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достаточная техническая оснащенность;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всегда хватает культуры звукоизвлечения;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недостаточная уверенность и стабильность исполнения.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5</w:t>
      </w:r>
      <w:r w:rsidRPr="005F4223">
        <w:rPr>
          <w:rFonts w:ascii="Times New Roman" w:hAnsi="Times New Roman" w:cs="Times New Roman"/>
          <w:sz w:val="24"/>
          <w:szCs w:val="24"/>
        </w:rPr>
        <w:t>»  баллов: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хватает убедительности в трактовке произведения;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нарушается стиль композитора и его эпохи;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недостаточная техническая оснащенность;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хватает культуры звукоизвлечения;</w:t>
      </w:r>
    </w:p>
    <w:p w:rsidR="00035B57" w:rsidRPr="005F4223" w:rsidRDefault="00035B57" w:rsidP="00706EAA">
      <w:pPr>
        <w:numPr>
          <w:ilvl w:val="0"/>
          <w:numId w:val="2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мало стабильности и уверенности исполнения.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4</w:t>
      </w:r>
      <w:r w:rsidRPr="005F4223">
        <w:rPr>
          <w:rFonts w:ascii="Times New Roman" w:hAnsi="Times New Roman" w:cs="Times New Roman"/>
          <w:sz w:val="24"/>
          <w:szCs w:val="24"/>
        </w:rPr>
        <w:t>»  балла: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недостаточно убедительная музыкально-художественная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недостатки в стилевом воплощении музыки;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удовлетворительная техническая оснащенность;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погрешности в звукоизвлечении;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хватает стабильности и уверенности в исполнении.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3</w:t>
      </w:r>
      <w:r w:rsidRPr="005F4223">
        <w:rPr>
          <w:rFonts w:ascii="Times New Roman" w:hAnsi="Times New Roman" w:cs="Times New Roman"/>
          <w:sz w:val="24"/>
          <w:szCs w:val="24"/>
        </w:rPr>
        <w:t>»  балла: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мало убедительная музыкально-художественная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нарушения в стилевом воплощении музыки;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слабая техническая оснащенность;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 хватает культуры звукоизвлечения;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нет стабильности и уверенности в исполнении.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«</w:t>
      </w:r>
      <w:r w:rsidRPr="005F4223">
        <w:rPr>
          <w:rFonts w:ascii="Times New Roman" w:hAnsi="Times New Roman" w:cs="Times New Roman"/>
          <w:b/>
          <w:sz w:val="24"/>
          <w:szCs w:val="24"/>
        </w:rPr>
        <w:t>2»</w:t>
      </w:r>
      <w:r w:rsidRPr="005F4223">
        <w:rPr>
          <w:rFonts w:ascii="Times New Roman" w:hAnsi="Times New Roman" w:cs="Times New Roman"/>
          <w:sz w:val="24"/>
          <w:szCs w:val="24"/>
        </w:rPr>
        <w:t xml:space="preserve">  балла: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неубедительная музыкально-художественная трактовка произведения;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почти полное отсутствие стиля композитора;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очень слабая техническая оснащенность;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большие проблемы со  звукоизвлечением;</w:t>
      </w:r>
    </w:p>
    <w:p w:rsidR="00035B57" w:rsidRPr="005F4223" w:rsidRDefault="00035B57" w:rsidP="00706EAA">
      <w:pPr>
        <w:numPr>
          <w:ilvl w:val="0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нет уверенности в исполнении, много потерь.</w:t>
      </w: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B57" w:rsidRPr="005F4223" w:rsidRDefault="00035B57" w:rsidP="0070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23">
        <w:rPr>
          <w:rFonts w:ascii="Times New Roman" w:hAnsi="Times New Roman" w:cs="Times New Roman"/>
          <w:sz w:val="24"/>
          <w:szCs w:val="24"/>
        </w:rPr>
        <w:t>На оценку «</w:t>
      </w:r>
      <w:r w:rsidRPr="005F4223">
        <w:rPr>
          <w:rFonts w:ascii="Times New Roman" w:hAnsi="Times New Roman" w:cs="Times New Roman"/>
          <w:b/>
          <w:sz w:val="24"/>
          <w:szCs w:val="24"/>
        </w:rPr>
        <w:t>1</w:t>
      </w:r>
      <w:r w:rsidRPr="005F4223">
        <w:rPr>
          <w:rFonts w:ascii="Times New Roman" w:hAnsi="Times New Roman" w:cs="Times New Roman"/>
          <w:sz w:val="24"/>
          <w:szCs w:val="24"/>
        </w:rPr>
        <w:t>»  балл (неудовлетворительно): если исполнение не соответствует оценке «2» балла, ставится оценка «1»  балл (неудовлетворительно).</w:t>
      </w:r>
    </w:p>
    <w:p w:rsidR="00035B57" w:rsidRPr="005F4223" w:rsidRDefault="00035B57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57" w:rsidRDefault="00035B57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57" w:rsidRDefault="00035B57" w:rsidP="00706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6FE3" w:rsidRPr="00A74EB3" w:rsidRDefault="00D56FE3" w:rsidP="00706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B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дифференцированному зачету по учебной и производственной практике</w:t>
      </w:r>
    </w:p>
    <w:p w:rsidR="00D56FE3" w:rsidRDefault="00D56FE3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B3">
        <w:rPr>
          <w:rFonts w:ascii="Times New Roman" w:hAnsi="Times New Roman" w:cs="Times New Roman"/>
          <w:sz w:val="24"/>
          <w:szCs w:val="24"/>
        </w:rPr>
        <w:t>Предметом оценки по учебной и производственной практике является приобретение практического опыта – музыкально-инструментальное исполнительство (из ВПД ФГОС</w:t>
      </w:r>
      <w:r w:rsidR="00A74EB3" w:rsidRPr="00A74EB3">
        <w:rPr>
          <w:rFonts w:ascii="Times New Roman" w:hAnsi="Times New Roman" w:cs="Times New Roman"/>
          <w:sz w:val="24"/>
          <w:szCs w:val="24"/>
        </w:rPr>
        <w:t xml:space="preserve"> СПО</w:t>
      </w:r>
      <w:r w:rsidRPr="00A74EB3">
        <w:rPr>
          <w:rFonts w:ascii="Times New Roman" w:hAnsi="Times New Roman" w:cs="Times New Roman"/>
          <w:sz w:val="24"/>
          <w:szCs w:val="24"/>
        </w:rPr>
        <w:t>)</w:t>
      </w:r>
      <w:r w:rsidRPr="00A74EB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74EB3">
        <w:rPr>
          <w:rFonts w:ascii="Times New Roman" w:hAnsi="Times New Roman" w:cs="Times New Roman"/>
          <w:iCs/>
          <w:sz w:val="24"/>
          <w:szCs w:val="24"/>
        </w:rPr>
        <w:t>освоение общих и профессиональных компетенций</w:t>
      </w:r>
      <w:r w:rsidRPr="00A74EB3">
        <w:rPr>
          <w:rFonts w:ascii="Times New Roman" w:hAnsi="Times New Roman" w:cs="Times New Roman"/>
          <w:sz w:val="24"/>
          <w:szCs w:val="24"/>
        </w:rPr>
        <w:t>.</w:t>
      </w:r>
    </w:p>
    <w:p w:rsidR="00035B57" w:rsidRPr="00A74EB3" w:rsidRDefault="00035B57" w:rsidP="00706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497"/>
        <w:gridCol w:w="2988"/>
      </w:tblGrid>
      <w:tr w:rsidR="00D56FE3" w:rsidRPr="002137C1" w:rsidTr="00035B57">
        <w:tc>
          <w:tcPr>
            <w:tcW w:w="1612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1827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 на учебной и производственной практике/практический опыт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D56FE3" w:rsidRPr="002137C1" w:rsidTr="00035B57">
        <w:trPr>
          <w:trHeight w:val="555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D56FE3" w:rsidRPr="002137C1" w:rsidRDefault="00A74EB3" w:rsidP="00706EA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>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Исполнение музыкального произведения</w:t>
            </w:r>
          </w:p>
          <w:p w:rsidR="002137C1" w:rsidRPr="002137C1" w:rsidRDefault="00D56FE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1</w:t>
            </w:r>
            <w:r w:rsidR="002137C1"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концертно-исполнительской работы;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A74EB3" w:rsidP="00706EAA">
            <w:pPr>
              <w:spacing w:after="0"/>
              <w:ind w:right="-107" w:firstLine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D56FE3" w:rsidRPr="002137C1">
              <w:rPr>
                <w:rFonts w:ascii="Times New Roman" w:hAnsi="Times New Roman" w:cs="Times New Roman"/>
                <w:sz w:val="24"/>
                <w:szCs w:val="24"/>
              </w:rPr>
              <w:t>Грамотное и выразительное исполнение произведений на инструменте</w:t>
            </w:r>
          </w:p>
        </w:tc>
      </w:tr>
      <w:tr w:rsidR="00D56FE3" w:rsidRPr="002137C1" w:rsidTr="00035B57">
        <w:trPr>
          <w:trHeight w:val="165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ind w:right="-10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1.1.2.   Владение методикой самостоятельного освоения репертуара</w:t>
            </w:r>
          </w:p>
        </w:tc>
      </w:tr>
      <w:tr w:rsidR="00D56FE3" w:rsidRPr="002137C1" w:rsidTr="00035B57">
        <w:tc>
          <w:tcPr>
            <w:tcW w:w="1612" w:type="pct"/>
            <w:vMerge w:val="restart"/>
          </w:tcPr>
          <w:p w:rsidR="00D56FE3" w:rsidRPr="002137C1" w:rsidRDefault="00D56FE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:rsidR="00D56FE3" w:rsidRPr="002137C1" w:rsidRDefault="00A74EB3" w:rsidP="00706EA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Исполнение музыкального произведения</w:t>
            </w:r>
            <w:r w:rsid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составе </w:t>
            </w:r>
            <w:r w:rsidR="002137C1" w:rsidRPr="002137C1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ансамблевых, оркестровых джазовых коллективов</w:t>
            </w:r>
            <w:r w:rsidR="0021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различных концертных площадках</w:t>
            </w:r>
          </w:p>
          <w:p w:rsidR="002137C1" w:rsidRPr="002137C1" w:rsidRDefault="002137C1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ПО1.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концертно-исполнительской работы;</w:t>
            </w:r>
          </w:p>
          <w:p w:rsidR="00D56FE3" w:rsidRDefault="002137C1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ПО5.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партий в различны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составах ансамбля и оркестре;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1.2.1.  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методикой репетиционной работы</w:t>
            </w:r>
          </w:p>
        </w:tc>
      </w:tr>
      <w:tr w:rsidR="00D56FE3" w:rsidRPr="002137C1" w:rsidTr="00035B57"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1.2.2.  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основами ансамблевой игры</w:t>
            </w:r>
          </w:p>
        </w:tc>
      </w:tr>
      <w:tr w:rsidR="00D56FE3" w:rsidRPr="002137C1" w:rsidTr="00035B57">
        <w:trPr>
          <w:trHeight w:val="831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1.2.3.   Умение воплощать на сцене поставленные художественные задачи</w:t>
            </w:r>
          </w:p>
        </w:tc>
      </w:tr>
      <w:tr w:rsidR="00D56FE3" w:rsidRPr="002137C1" w:rsidTr="00035B57">
        <w:tc>
          <w:tcPr>
            <w:tcW w:w="1612" w:type="pct"/>
          </w:tcPr>
          <w:p w:rsidR="00D56FE3" w:rsidRPr="002137C1" w:rsidRDefault="00D56FE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A74EB3" w:rsidRPr="002137C1" w:rsidRDefault="00A74EB3" w:rsidP="00706EA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владение особенностями джазового исполнительства, средствами джазовой импровизации.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 w:rsid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джазовой импровизации / 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произведения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Составление заданной импровизации</w:t>
            </w:r>
          </w:p>
          <w:p w:rsidR="00D56FE3" w:rsidRPr="002137C1" w:rsidRDefault="002137C1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</w:tc>
        <w:tc>
          <w:tcPr>
            <w:tcW w:w="1561" w:type="pct"/>
          </w:tcPr>
          <w:p w:rsidR="002137C1" w:rsidRPr="002137C1" w:rsidRDefault="002137C1" w:rsidP="00706EA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1.3.1.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37C1">
              <w:rPr>
                <w:rFonts w:ascii="Times New Roman" w:eastAsia="Calibri" w:hAnsi="Times New Roman" w:cs="Times New Roman"/>
                <w:sz w:val="24"/>
                <w:szCs w:val="24"/>
              </w:rPr>
              <w:t>ладение особенностями джазового исполнительства, средствами джазовой импровизации.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13" w:rsidRPr="002137C1" w:rsidTr="00A72813">
        <w:trPr>
          <w:trHeight w:val="273"/>
        </w:trPr>
        <w:tc>
          <w:tcPr>
            <w:tcW w:w="1612" w:type="pct"/>
          </w:tcPr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</w:t>
            </w:r>
          </w:p>
          <w:p w:rsidR="00A72813" w:rsidRPr="00A72813" w:rsidRDefault="00A72813" w:rsidP="00706EA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и запись в условиях студии. </w:t>
            </w:r>
          </w:p>
        </w:tc>
        <w:tc>
          <w:tcPr>
            <w:tcW w:w="1827" w:type="pct"/>
          </w:tcPr>
          <w:p w:rsidR="00A72813" w:rsidRPr="00A72813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A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Ведение репетиционной работы</w:t>
            </w:r>
          </w:p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ПО1.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концертно-исполнительской работы;</w:t>
            </w:r>
          </w:p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спецификой репетиционной работы по группам и общих репетиций</w:t>
            </w:r>
          </w:p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6FE3" w:rsidRPr="002137C1" w:rsidTr="00035B57">
        <w:tc>
          <w:tcPr>
            <w:tcW w:w="1612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  <w:p w:rsidR="00D56FE3" w:rsidRPr="002137C1" w:rsidRDefault="00035B57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>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      </w:r>
          </w:p>
        </w:tc>
        <w:tc>
          <w:tcPr>
            <w:tcW w:w="1827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Исполнение музыкального произведения</w:t>
            </w:r>
          </w:p>
          <w:p w:rsidR="002137C1" w:rsidRPr="002137C1" w:rsidRDefault="002137C1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научно-исследовательской литературы;</w:t>
            </w:r>
          </w:p>
          <w:p w:rsidR="00D56FE3" w:rsidRPr="002137C1" w:rsidRDefault="002137C1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ПО4.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 листа музыкальных произведений разных жанров и форм;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1.5.1.   Владение навыками 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>теоретическ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>ого и исполнительского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 анализ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 xml:space="preserve">а музыкальных произведений с 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>примен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>ением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 базовы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 теоретически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 знани</w:t>
            </w:r>
            <w:r w:rsidR="002137C1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2137C1"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 в процессе поиска интерпретаторских решений.</w:t>
            </w:r>
          </w:p>
        </w:tc>
      </w:tr>
      <w:tr w:rsidR="00D56FE3" w:rsidRPr="002137C1" w:rsidTr="00035B57">
        <w:tc>
          <w:tcPr>
            <w:tcW w:w="1612" w:type="pct"/>
          </w:tcPr>
          <w:p w:rsidR="00035B57" w:rsidRPr="002137C1" w:rsidRDefault="00035B57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ПК 1.6. </w:t>
            </w:r>
          </w:p>
          <w:p w:rsidR="00D56FE3" w:rsidRPr="00A72813" w:rsidRDefault="00035B57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Осваивать сольный, ансамблевый и оркестровый исполнительский репертуар в соответствии с программными требованиями. </w:t>
            </w:r>
          </w:p>
        </w:tc>
        <w:tc>
          <w:tcPr>
            <w:tcW w:w="1827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Настройка и ремонт инструмента</w:t>
            </w:r>
          </w:p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ПО1.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концертно-исполнительской работы;</w:t>
            </w:r>
          </w:p>
          <w:p w:rsidR="00D56FE3" w:rsidRDefault="00A72813" w:rsidP="00706E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  <w:p w:rsidR="00A72813" w:rsidRPr="00A72813" w:rsidRDefault="00A72813" w:rsidP="00706E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ПО5.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партий в различны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составах ансамбля и оркестре;</w:t>
            </w:r>
          </w:p>
        </w:tc>
        <w:tc>
          <w:tcPr>
            <w:tcW w:w="1561" w:type="pct"/>
          </w:tcPr>
          <w:p w:rsidR="00A72813" w:rsidRPr="00A72813" w:rsidRDefault="00A72813" w:rsidP="00706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 w:cs="Times New Roman"/>
                <w:bCs/>
                <w:sz w:val="24"/>
                <w:szCs w:val="24"/>
              </w:rPr>
              <w:t>1.6.1. Владение методикой работы над  произведениями сольного, ансамблевого, оркестрового исполнительского репертуара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3" w:rsidRPr="002137C1" w:rsidTr="00035B57">
        <w:tc>
          <w:tcPr>
            <w:tcW w:w="1612" w:type="pct"/>
          </w:tcPr>
          <w:p w:rsidR="00035B57" w:rsidRPr="002137C1" w:rsidRDefault="00035B57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ПК 1.7. </w:t>
            </w:r>
          </w:p>
          <w:p w:rsidR="00035B57" w:rsidRPr="002137C1" w:rsidRDefault="00035B57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7C1">
              <w:rPr>
                <w:rFonts w:ascii="Times New Roman" w:eastAsia="Calibri" w:hAnsi="Times New Roman"/>
                <w:sz w:val="24"/>
                <w:szCs w:val="24"/>
              </w:rPr>
              <w:t xml:space="preserve">Овладевать культурой устной и письменной речи, профессиональной терминологией.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лексикой, терминологией</w:t>
            </w:r>
          </w:p>
          <w:p w:rsidR="00A72813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="00D56FE3"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исполняемых произведен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ПО4.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 листа музыкальных произведений разных жанров и форм;</w:t>
            </w:r>
          </w:p>
        </w:tc>
        <w:tc>
          <w:tcPr>
            <w:tcW w:w="1561" w:type="pct"/>
          </w:tcPr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1.7.1. Знание профессиональной терминологии</w:t>
            </w:r>
          </w:p>
        </w:tc>
      </w:tr>
      <w:tr w:rsidR="00D56FE3" w:rsidRPr="002137C1" w:rsidTr="00035B57">
        <w:trPr>
          <w:trHeight w:val="615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 1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   Выбор и применение методов и способов  решения профессиональных задач</w:t>
            </w:r>
          </w:p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ПО1.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концертно-исполнительской работы;</w:t>
            </w:r>
          </w:p>
          <w:p w:rsidR="00D56FE3" w:rsidRPr="00A72813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pStyle w:val="Default"/>
              <w:spacing w:line="276" w:lineRule="auto"/>
              <w:rPr>
                <w:color w:val="auto"/>
              </w:rPr>
            </w:pPr>
            <w:r w:rsidRPr="002137C1">
              <w:rPr>
                <w:color w:val="auto"/>
              </w:rPr>
              <w:lastRenderedPageBreak/>
              <w:t xml:space="preserve">1.1.   Наличие мотивации к профессиональному обучению. </w:t>
            </w:r>
          </w:p>
        </w:tc>
      </w:tr>
      <w:tr w:rsidR="00D56FE3" w:rsidRPr="002137C1" w:rsidTr="00035B57">
        <w:trPr>
          <w:trHeight w:val="132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pStyle w:val="Default"/>
              <w:spacing w:line="276" w:lineRule="auto"/>
              <w:rPr>
                <w:color w:val="auto"/>
              </w:rPr>
            </w:pPr>
            <w:r w:rsidRPr="002137C1">
              <w:rPr>
                <w:color w:val="auto"/>
              </w:rPr>
              <w:t xml:space="preserve">1.2.   Полный объем выполнения самостоятельной работы.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3" w:rsidRPr="002137C1" w:rsidTr="00035B57">
        <w:trPr>
          <w:trHeight w:val="795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2.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музыкального произведения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исполняемых произведений</w:t>
            </w:r>
          </w:p>
          <w:p w:rsidR="00A72813" w:rsidRPr="002137C1" w:rsidRDefault="00A72813" w:rsidP="00706E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ПО1.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концертно-исполнительской работы;</w:t>
            </w:r>
          </w:p>
          <w:p w:rsidR="00A72813" w:rsidRDefault="00A72813" w:rsidP="00706E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ПО5.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партий в различны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составах ансамбля и оркестре;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pStyle w:val="Default"/>
              <w:spacing w:line="276" w:lineRule="auto"/>
              <w:rPr>
                <w:color w:val="auto"/>
              </w:rPr>
            </w:pPr>
            <w:r w:rsidRPr="002137C1">
              <w:rPr>
                <w:color w:val="auto"/>
              </w:rPr>
              <w:t xml:space="preserve">2.1.   Организация продуктивной самостоятельной работы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3" w:rsidRPr="002137C1" w:rsidTr="00035B57">
        <w:trPr>
          <w:trHeight w:val="195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2.2.   Выбор и применение методов и способов  решения профессиональных задач</w:t>
            </w:r>
          </w:p>
        </w:tc>
      </w:tr>
      <w:tr w:rsidR="00D56FE3" w:rsidRPr="002137C1" w:rsidTr="00035B57">
        <w:trPr>
          <w:trHeight w:val="900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Исполнение музыкального произведения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исполняемых произведений</w:t>
            </w:r>
          </w:p>
          <w:p w:rsidR="00D56FE3" w:rsidRDefault="00A72813" w:rsidP="00706E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ПО4.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 листа музыкальных произведений разных жанров и форм;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3.1.   Решение стандартных и нестандартных профессиональных задач</w:t>
            </w:r>
          </w:p>
        </w:tc>
      </w:tr>
      <w:tr w:rsidR="00D56FE3" w:rsidRPr="002137C1" w:rsidTr="00035B57">
        <w:trPr>
          <w:trHeight w:val="75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3.2.   Погружение в профессию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3" w:rsidRPr="002137C1" w:rsidTr="00035B57">
        <w:trPr>
          <w:trHeight w:val="990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4. 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Нахождение необходимой информации из различных источников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методов и способов решения профессиональных задач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4.1.   Поиск  и использование необходимой информации для решения поставленной профессиональной задачи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3" w:rsidRPr="002137C1" w:rsidTr="00A72813">
        <w:trPr>
          <w:trHeight w:val="1197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A72813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4.2.   Информация, подобранная из разных источников в соответствии с заданной ситуацией</w:t>
            </w:r>
          </w:p>
        </w:tc>
      </w:tr>
      <w:tr w:rsidR="00D56FE3" w:rsidRPr="002137C1" w:rsidTr="00035B57">
        <w:trPr>
          <w:trHeight w:val="825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5.  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Нахождение необходимой информации при помощи ИКТ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методов и способов для 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совершенствования профессиональной деятельности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  Нахождение  информации для  решения нетиповых профессиональных задач с помощью ИКТ</w:t>
            </w:r>
          </w:p>
        </w:tc>
      </w:tr>
      <w:tr w:rsidR="00D56FE3" w:rsidRPr="002137C1" w:rsidTr="00035B57">
        <w:trPr>
          <w:trHeight w:val="57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5.2.   Оформление результатов самостоятельной работы с использованием ИКТ</w:t>
            </w:r>
          </w:p>
        </w:tc>
      </w:tr>
      <w:tr w:rsidR="00D56FE3" w:rsidRPr="002137C1" w:rsidTr="00A72813">
        <w:trPr>
          <w:trHeight w:val="856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5.3.   Владение компьютером, Интернетом</w:t>
            </w:r>
          </w:p>
        </w:tc>
      </w:tr>
      <w:tr w:rsidR="00D56FE3" w:rsidRPr="002137C1" w:rsidTr="00035B57">
        <w:trPr>
          <w:trHeight w:val="330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6.   </w:t>
            </w:r>
          </w:p>
          <w:p w:rsidR="00035B57" w:rsidRPr="002137C1" w:rsidRDefault="00035B57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</w:t>
            </w:r>
          </w:p>
          <w:p w:rsidR="00035B57" w:rsidRPr="002137C1" w:rsidRDefault="00035B57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общаться с коллегами, руководством.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vMerge w:val="restart"/>
          </w:tcPr>
          <w:p w:rsidR="00A7281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Организация работы творческого коллектива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="00D56FE3"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Работа в коллективе</w:t>
            </w:r>
          </w:p>
          <w:p w:rsidR="00A72813" w:rsidRDefault="00A72813" w:rsidP="00706E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ПО5.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партий в различны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составах ансамбля и оркестре;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>6.1.   Выработка коммуникабельности</w:t>
            </w:r>
          </w:p>
        </w:tc>
      </w:tr>
      <w:tr w:rsidR="00D56FE3" w:rsidRPr="002137C1" w:rsidTr="00035B57">
        <w:trPr>
          <w:trHeight w:val="576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6.2.   Взаимодействие с обучающимися, преподавателями в ходе обучения</w:t>
            </w:r>
          </w:p>
        </w:tc>
      </w:tr>
      <w:tr w:rsidR="00D56FE3" w:rsidRPr="002137C1" w:rsidTr="00035B57">
        <w:trPr>
          <w:trHeight w:val="556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6.3.   Выполнение обязанностей в соответствии с ролью в группе</w:t>
            </w:r>
          </w:p>
        </w:tc>
      </w:tr>
      <w:tr w:rsidR="00D56FE3" w:rsidRPr="002137C1" w:rsidTr="00035B57">
        <w:trPr>
          <w:trHeight w:val="551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6.4.   Участие в планировании организации групповой работы</w:t>
            </w:r>
          </w:p>
        </w:tc>
      </w:tr>
      <w:tr w:rsidR="00D56FE3" w:rsidRPr="002137C1" w:rsidTr="00035B57">
        <w:trPr>
          <w:trHeight w:val="1637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6.5.   Владение методами, формами и приемами взаимодействия с однокурсниками, педагогическим коллективом, представителями работодателей, социальными партнерами</w:t>
            </w:r>
          </w:p>
        </w:tc>
      </w:tr>
      <w:tr w:rsidR="00D56FE3" w:rsidRPr="002137C1" w:rsidTr="00035B57">
        <w:trPr>
          <w:trHeight w:val="1140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7.  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Работа в коллективе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лексикой, терминологией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>ВР 3</w:t>
            </w: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качеств лидера</w:t>
            </w:r>
          </w:p>
          <w:p w:rsidR="00A72813" w:rsidRDefault="00A72813" w:rsidP="00706E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ПО2.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в составе инструментального ансамбля, оркестра в качестве инструмен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талиста и концертмейстера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ПО5.</w:t>
            </w:r>
            <w:r w:rsidRPr="00A72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партий в различны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составах ансамбля и оркестре;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7.1.   Планирование целей, способов мотивации, организации и контроля деятельности обучающихся в учебно-методических материалах</w:t>
            </w:r>
          </w:p>
        </w:tc>
      </w:tr>
      <w:tr w:rsidR="00D56FE3" w:rsidRPr="002137C1" w:rsidTr="00035B57">
        <w:trPr>
          <w:trHeight w:val="1117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7.2.   Проявление ответственности за качество учебно-воспитательного процесса (музыкальных занятий и внеклассных мероприятий)</w:t>
            </w:r>
          </w:p>
        </w:tc>
      </w:tr>
      <w:tr w:rsidR="00D56FE3" w:rsidRPr="002137C1" w:rsidTr="00035B57">
        <w:trPr>
          <w:trHeight w:val="909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7.3.   Демонстрация собственной деятельности в качестве артиста оркестра, ансамбля, солиста</w:t>
            </w:r>
          </w:p>
        </w:tc>
      </w:tr>
      <w:tr w:rsidR="00D56FE3" w:rsidRPr="002137C1" w:rsidTr="00035B57">
        <w:trPr>
          <w:trHeight w:val="855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8.  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Стремление к самообразованию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методов и способов для совершенствования профессиональной деятельности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8.1.   Самостоятельность планирования обучающимися повышения личностного и профессионального уровня</w:t>
            </w:r>
          </w:p>
        </w:tc>
      </w:tr>
      <w:tr w:rsidR="00D56FE3" w:rsidRPr="002137C1" w:rsidTr="00035B57">
        <w:trPr>
          <w:trHeight w:val="89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8.2.   Организация самостоятельных занятий при изучении профессионального модуля </w:t>
            </w:r>
          </w:p>
        </w:tc>
      </w:tr>
      <w:tr w:rsidR="00D56FE3" w:rsidRPr="002137C1" w:rsidTr="00A72813">
        <w:trPr>
          <w:trHeight w:val="509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035B57" w:rsidP="00706EAA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8.3. </w:t>
            </w:r>
            <w:r w:rsidR="00D56FE3"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Демонстрация знаний специальной литературы</w:t>
            </w:r>
          </w:p>
        </w:tc>
      </w:tr>
      <w:tr w:rsidR="00D56FE3" w:rsidRPr="002137C1" w:rsidTr="00A72813">
        <w:trPr>
          <w:trHeight w:val="556"/>
        </w:trPr>
        <w:tc>
          <w:tcPr>
            <w:tcW w:w="1612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9.   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27" w:type="pct"/>
            <w:vMerge w:val="restart"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1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Стремление к самообразованию</w:t>
            </w:r>
          </w:p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 2</w:t>
            </w:r>
            <w:r w:rsidRPr="0021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 методов и способов для совершенствования профессиональной деятельности</w:t>
            </w:r>
          </w:p>
          <w:p w:rsidR="00D56FE3" w:rsidRPr="002137C1" w:rsidRDefault="00A72813" w:rsidP="00706E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ПО3.</w:t>
            </w:r>
            <w:r w:rsidRPr="002137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репертуарной и науч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но-исследовательской литературы</w:t>
            </w:r>
          </w:p>
        </w:tc>
        <w:tc>
          <w:tcPr>
            <w:tcW w:w="1561" w:type="pct"/>
          </w:tcPr>
          <w:p w:rsidR="00D56FE3" w:rsidRPr="002137C1" w:rsidRDefault="00035B57" w:rsidP="0070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9.1. </w:t>
            </w:r>
            <w:r w:rsidR="00D56FE3"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Адаптация рабочих материалов к изменяющимся условиям профессиональной деятельности с учетом психолого-педагогических особенностей студента и вида образовательного учреждения</w:t>
            </w:r>
          </w:p>
        </w:tc>
      </w:tr>
      <w:tr w:rsidR="00D56FE3" w:rsidRPr="002137C1" w:rsidTr="00035B57">
        <w:trPr>
          <w:trHeight w:val="858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D56FE3" w:rsidP="00706EAA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035B57"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.2. </w:t>
            </w: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Проявление интереса к инновациям в области музыкального образования</w:t>
            </w:r>
          </w:p>
        </w:tc>
      </w:tr>
      <w:tr w:rsidR="00D56FE3" w:rsidRPr="002137C1" w:rsidTr="00035B57">
        <w:trPr>
          <w:trHeight w:val="1010"/>
        </w:trPr>
        <w:tc>
          <w:tcPr>
            <w:tcW w:w="1612" w:type="pct"/>
            <w:vMerge/>
          </w:tcPr>
          <w:p w:rsidR="00D56FE3" w:rsidRPr="002137C1" w:rsidRDefault="00D56FE3" w:rsidP="00706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56FE3" w:rsidRPr="002137C1" w:rsidRDefault="00D56FE3" w:rsidP="00706E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pct"/>
          </w:tcPr>
          <w:p w:rsidR="00D56FE3" w:rsidRPr="002137C1" w:rsidRDefault="00035B57" w:rsidP="00706EAA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9.3. </w:t>
            </w:r>
            <w:r w:rsidR="00D56FE3" w:rsidRPr="002137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Готовность осуществлять профессиональную деятельность в условиях смены технологий в области исполнительской деятельности</w:t>
            </w:r>
          </w:p>
        </w:tc>
      </w:tr>
    </w:tbl>
    <w:p w:rsidR="00D56FE3" w:rsidRPr="00D56FE3" w:rsidRDefault="00D56FE3" w:rsidP="00706EA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56FE3" w:rsidRPr="00D56FE3" w:rsidRDefault="00D56FE3" w:rsidP="00706EA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56FE3">
        <w:rPr>
          <w:rFonts w:ascii="Times New Roman" w:hAnsi="Times New Roman" w:cs="Times New Roman"/>
        </w:rPr>
        <w:t xml:space="preserve">Контроль и оценка по учебной практике проводится по ведомостям успеваемости по учебной практике. </w:t>
      </w:r>
    </w:p>
    <w:p w:rsidR="00D56FE3" w:rsidRPr="00D56FE3" w:rsidRDefault="00D56FE3" w:rsidP="00706E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6FE3">
        <w:rPr>
          <w:rFonts w:ascii="Times New Roman" w:hAnsi="Times New Roman" w:cs="Times New Roman"/>
        </w:rPr>
        <w:t>Типовые задания для проверочных работ по учебной практике:</w:t>
      </w:r>
    </w:p>
    <w:p w:rsidR="00D56FE3" w:rsidRPr="00D56FE3" w:rsidRDefault="00D56FE3" w:rsidP="00706E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56FE3">
        <w:rPr>
          <w:rFonts w:ascii="Times New Roman" w:hAnsi="Times New Roman" w:cs="Times New Roman"/>
        </w:rPr>
        <w:t>Сольное концертное исполнение</w:t>
      </w:r>
    </w:p>
    <w:p w:rsidR="00D56FE3" w:rsidRPr="00D56FE3" w:rsidRDefault="00D56FE3" w:rsidP="00706E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56FE3">
        <w:rPr>
          <w:rFonts w:ascii="Times New Roman" w:hAnsi="Times New Roman" w:cs="Times New Roman"/>
        </w:rPr>
        <w:t>Концертное выступление в составе ансамбля</w:t>
      </w:r>
    </w:p>
    <w:p w:rsidR="00D56FE3" w:rsidRPr="00D56FE3" w:rsidRDefault="00D56FE3" w:rsidP="00706E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56FE3">
        <w:rPr>
          <w:rFonts w:ascii="Times New Roman" w:hAnsi="Times New Roman" w:cs="Times New Roman"/>
        </w:rPr>
        <w:t>Концертное выступление в составе оркестра</w:t>
      </w:r>
    </w:p>
    <w:p w:rsidR="00D56FE3" w:rsidRPr="00D56FE3" w:rsidRDefault="00D56FE3" w:rsidP="00706EAA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D56FE3">
        <w:rPr>
          <w:rFonts w:ascii="Times New Roman" w:hAnsi="Times New Roman" w:cs="Times New Roman"/>
        </w:rPr>
        <w:t>Контроль и оценка по производственной практике проводится на основе дневника практики.</w:t>
      </w:r>
      <w:r w:rsidRPr="00D56FE3">
        <w:rPr>
          <w:rFonts w:ascii="Times New Roman" w:hAnsi="Times New Roman" w:cs="Times New Roman"/>
          <w:b/>
          <w:i/>
        </w:rPr>
        <w:tab/>
      </w:r>
    </w:p>
    <w:p w:rsidR="003B4E42" w:rsidRDefault="003B4E42" w:rsidP="00706EAA">
      <w:pPr>
        <w:jc w:val="both"/>
        <w:rPr>
          <w:b/>
        </w:rPr>
      </w:pPr>
    </w:p>
    <w:p w:rsidR="00855696" w:rsidRPr="00855696" w:rsidRDefault="00855696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контрольно-оценочных материалов для экзамена (квалификационного)</w:t>
      </w:r>
    </w:p>
    <w:p w:rsidR="00855696" w:rsidRPr="00855696" w:rsidRDefault="00855696" w:rsidP="0070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96">
        <w:rPr>
          <w:rFonts w:ascii="Times New Roman" w:hAnsi="Times New Roman" w:cs="Times New Roman"/>
          <w:b/>
          <w:sz w:val="24"/>
          <w:szCs w:val="24"/>
        </w:rPr>
        <w:t xml:space="preserve">3.1.Задание для экзаменующегося. </w:t>
      </w:r>
    </w:p>
    <w:p w:rsidR="00855696" w:rsidRPr="00855696" w:rsidRDefault="00855696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Квалификационный экзамен проводится в форме выполнения практического задания по специальному инструменту.  </w:t>
      </w:r>
    </w:p>
    <w:p w:rsidR="00855696" w:rsidRPr="00855696" w:rsidRDefault="00855696" w:rsidP="00706EA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Задание - концертное испол</w:t>
      </w:r>
      <w:r w:rsidR="00E87254">
        <w:rPr>
          <w:rFonts w:ascii="Times New Roman" w:hAnsi="Times New Roman" w:cs="Times New Roman"/>
          <w:sz w:val="24"/>
          <w:szCs w:val="24"/>
        </w:rPr>
        <w:t>нение 1-2 произведений</w:t>
      </w:r>
      <w:r w:rsidRPr="00855696">
        <w:rPr>
          <w:rFonts w:ascii="Times New Roman" w:hAnsi="Times New Roman" w:cs="Times New Roman"/>
          <w:sz w:val="24"/>
          <w:szCs w:val="24"/>
        </w:rPr>
        <w:t>. Выбор произведений согласовывается с преподавателем по специальности отделения «</w:t>
      </w:r>
      <w:r>
        <w:rPr>
          <w:rFonts w:ascii="Times New Roman" w:hAnsi="Times New Roman" w:cs="Times New Roman"/>
          <w:sz w:val="24"/>
          <w:szCs w:val="24"/>
        </w:rPr>
        <w:t>Музыкальное искусство э</w:t>
      </w:r>
      <w:r w:rsidR="00E872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трады</w:t>
      </w:r>
      <w:r w:rsidRPr="00855696">
        <w:rPr>
          <w:rFonts w:ascii="Times New Roman" w:hAnsi="Times New Roman" w:cs="Times New Roman"/>
          <w:sz w:val="24"/>
          <w:szCs w:val="24"/>
        </w:rPr>
        <w:t xml:space="preserve">» не позднее, чем за два месяца до проведения экзамена. Время звучания до 10 минут. </w:t>
      </w:r>
    </w:p>
    <w:p w:rsidR="00855696" w:rsidRPr="005F4223" w:rsidRDefault="00855696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F4223">
        <w:rPr>
          <w:rFonts w:ascii="Times New Roman" w:eastAsia="Calibri" w:hAnsi="Times New Roman" w:cs="Times New Roman"/>
          <w:sz w:val="24"/>
          <w:szCs w:val="24"/>
        </w:rPr>
        <w:t>Примерный перечень произведений:</w:t>
      </w:r>
    </w:p>
    <w:p w:rsidR="00E87254" w:rsidRPr="005F4223" w:rsidRDefault="00E87254" w:rsidP="00706EA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4223">
        <w:rPr>
          <w:rFonts w:ascii="Times New Roman" w:eastAsia="Calibri" w:hAnsi="Times New Roman" w:cs="Times New Roman"/>
          <w:sz w:val="24"/>
          <w:szCs w:val="24"/>
        </w:rPr>
        <w:t xml:space="preserve">1.Д.Лукьянов. Котапиос. </w:t>
      </w:r>
      <w:r w:rsidRPr="005F422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F4223">
        <w:rPr>
          <w:rFonts w:ascii="Times New Roman" w:eastAsia="Calibri" w:hAnsi="Times New Roman" w:cs="Times New Roman"/>
          <w:sz w:val="24"/>
          <w:szCs w:val="24"/>
        </w:rPr>
        <w:t>бас</w:t>
      </w:r>
      <w:r w:rsidRPr="005F422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5F4223">
        <w:rPr>
          <w:rFonts w:ascii="Times New Roman" w:eastAsia="Calibri" w:hAnsi="Times New Roman" w:cs="Times New Roman"/>
          <w:sz w:val="24"/>
          <w:szCs w:val="24"/>
        </w:rPr>
        <w:t>гитара</w:t>
      </w:r>
      <w:r w:rsidRPr="005F422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87254" w:rsidRPr="005F4223" w:rsidRDefault="00E87254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F42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2.J. Davila. Full Moun </w:t>
      </w:r>
      <w:r w:rsidR="00AD37B8" w:rsidRPr="005F42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Rising. </w:t>
      </w:r>
      <w:r w:rsidR="00AD37B8" w:rsidRPr="005F4223">
        <w:rPr>
          <w:rFonts w:ascii="Times New Roman" w:eastAsia="Calibri" w:hAnsi="Times New Roman" w:cs="Times New Roman"/>
          <w:sz w:val="24"/>
          <w:szCs w:val="24"/>
        </w:rPr>
        <w:t>(ударные)</w:t>
      </w:r>
    </w:p>
    <w:p w:rsidR="00AD37B8" w:rsidRPr="005F4223" w:rsidRDefault="00AD37B8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F4223">
        <w:rPr>
          <w:rFonts w:ascii="Times New Roman" w:eastAsia="Calibri" w:hAnsi="Times New Roman" w:cs="Times New Roman"/>
          <w:sz w:val="24"/>
          <w:szCs w:val="24"/>
        </w:rPr>
        <w:t>3. Г. Манчини. Лунная река (электрогитара)</w:t>
      </w:r>
    </w:p>
    <w:p w:rsidR="00AD37B8" w:rsidRPr="005F4223" w:rsidRDefault="00AD37B8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F4223">
        <w:rPr>
          <w:rFonts w:ascii="Times New Roman" w:eastAsia="Calibri" w:hAnsi="Times New Roman" w:cs="Times New Roman"/>
          <w:sz w:val="24"/>
          <w:szCs w:val="24"/>
        </w:rPr>
        <w:t>4. Е. Хисаиши. Один летний день (клавишные)</w:t>
      </w:r>
    </w:p>
    <w:p w:rsidR="00AD37B8" w:rsidRPr="005F4223" w:rsidRDefault="00AD37B8" w:rsidP="00706EAA">
      <w:pPr>
        <w:rPr>
          <w:rFonts w:ascii="Times New Roman" w:eastAsia="Calibri" w:hAnsi="Times New Roman" w:cs="Times New Roman"/>
          <w:sz w:val="24"/>
          <w:szCs w:val="24"/>
        </w:rPr>
      </w:pPr>
      <w:r w:rsidRPr="005F4223">
        <w:rPr>
          <w:rFonts w:ascii="Times New Roman" w:eastAsia="Calibri" w:hAnsi="Times New Roman" w:cs="Times New Roman"/>
          <w:sz w:val="24"/>
          <w:szCs w:val="24"/>
        </w:rPr>
        <w:t>5. Д. Эллингтон. В сентиментальном настроении (духовые)</w:t>
      </w:r>
    </w:p>
    <w:p w:rsidR="00855696" w:rsidRDefault="00855696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В процессе квалификационного экзамена на освоение вида деятельности </w:t>
      </w:r>
      <w:r w:rsidRPr="00855696">
        <w:rPr>
          <w:rFonts w:ascii="Times New Roman" w:hAnsi="Times New Roman" w:cs="Times New Roman"/>
          <w:b/>
          <w:sz w:val="24"/>
          <w:szCs w:val="24"/>
        </w:rPr>
        <w:t>музыкально-</w:t>
      </w:r>
      <w:r>
        <w:rPr>
          <w:rFonts w:ascii="Times New Roman" w:hAnsi="Times New Roman" w:cs="Times New Roman"/>
          <w:b/>
          <w:sz w:val="24"/>
          <w:szCs w:val="24"/>
        </w:rPr>
        <w:t>исполнительская деятельность</w:t>
      </w:r>
      <w:r w:rsidR="00E8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696">
        <w:rPr>
          <w:rFonts w:ascii="Times New Roman" w:hAnsi="Times New Roman" w:cs="Times New Roman"/>
          <w:sz w:val="24"/>
          <w:szCs w:val="24"/>
        </w:rPr>
        <w:t>оценивается сформированность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>ПК 1.3. Демонстрировать владение особенностями джазового исполнительства, средствами джазовой импровизации.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 1.6. Осваивать сольный, ансамблевый и оркестровый исполнительский репертуар в соответствии с программными требованиями. </w:t>
            </w:r>
          </w:p>
        </w:tc>
      </w:tr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ПК 1.7. Овладевать культурой устной и письменной речи, профессиональной терминологией. </w:t>
            </w:r>
          </w:p>
        </w:tc>
      </w:tr>
    </w:tbl>
    <w:p w:rsidR="00855696" w:rsidRDefault="00855696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4223" w:rsidRDefault="005F4223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55696" w:rsidRPr="00855696" w:rsidTr="008556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Общие компетенции</w:t>
            </w:r>
          </w:p>
        </w:tc>
      </w:tr>
      <w:tr w:rsidR="00855696" w:rsidRPr="00855696" w:rsidTr="00855696">
        <w:trPr>
          <w:trHeight w:val="62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tabs>
                <w:tab w:val="left" w:pos="900"/>
              </w:tabs>
              <w:spacing w:line="276" w:lineRule="auto"/>
              <w:ind w:left="0" w:firstLine="0"/>
            </w:pPr>
            <w:r w:rsidRPr="00855696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/>
            </w:pP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>ОК 3. Решать проблемы, оценивать риски и принимать решения в нестандартных ситуациях.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ОК 6. </w:t>
            </w:r>
            <w:r w:rsidRPr="00855696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коллективе, обеспечивать его сплочение, эффективно</w:t>
            </w:r>
          </w:p>
          <w:p w:rsidR="00855696" w:rsidRPr="00855696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5696">
              <w:rPr>
                <w:rFonts w:ascii="Times New Roman" w:eastAsia="Calibri" w:hAnsi="Times New Roman"/>
                <w:sz w:val="24"/>
                <w:szCs w:val="24"/>
              </w:rPr>
              <w:t>общаться с коллегами, руководством.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855696" w:rsidRPr="00855696" w:rsidTr="00855696">
        <w:trPr>
          <w:trHeight w:val="6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f0"/>
              <w:widowControl w:val="0"/>
              <w:spacing w:line="276" w:lineRule="auto"/>
              <w:ind w:left="0" w:firstLine="0"/>
            </w:pPr>
            <w:r w:rsidRPr="00855696">
              <w:t>ОК 9. Ориентироваться в условиях частой смены технологий в профессиональной деятельности.</w:t>
            </w:r>
          </w:p>
        </w:tc>
      </w:tr>
    </w:tbl>
    <w:p w:rsidR="00855696" w:rsidRDefault="00855696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5696" w:rsidRPr="00855696" w:rsidRDefault="00855696" w:rsidP="00706E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5696">
        <w:rPr>
          <w:rFonts w:ascii="Times New Roman" w:hAnsi="Times New Roman" w:cs="Times New Roman"/>
          <w:b/>
          <w:sz w:val="24"/>
          <w:szCs w:val="24"/>
        </w:rPr>
        <w:t>3.2. Пакет экзаменатора</w:t>
      </w:r>
      <w:r w:rsidRPr="0085569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6">
        <w:rPr>
          <w:rFonts w:ascii="Times New Roman" w:eastAsia="Calibri" w:hAnsi="Times New Roman" w:cs="Times New Roman"/>
          <w:sz w:val="24"/>
          <w:szCs w:val="24"/>
        </w:rPr>
        <w:t>В процессе выполнения обучающимися задания квалификационного экзамена, экзаменационная комиссия: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6">
        <w:rPr>
          <w:rFonts w:ascii="Times New Roman" w:eastAsia="Calibri" w:hAnsi="Times New Roman" w:cs="Times New Roman"/>
          <w:sz w:val="24"/>
          <w:szCs w:val="24"/>
        </w:rPr>
        <w:t>1. Оценивает ход выполнения задания: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- художественную трактовку произведения; 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-стабильность исполнение нотного текста; 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-темповое и штриховое соответствие; 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-точность в жанровом и стилистическом отношениях; 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-артистичность, яркость, эмоциональность исполнения;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 xml:space="preserve">-технический уровень;  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-культуру звукоизвлечения;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eastAsia="Calibri" w:hAnsi="Times New Roman" w:cs="Times New Roman"/>
          <w:sz w:val="24"/>
          <w:szCs w:val="24"/>
        </w:rPr>
        <w:t>- п</w:t>
      </w:r>
      <w:r w:rsidRPr="00855696">
        <w:rPr>
          <w:rFonts w:ascii="Times New Roman" w:hAnsi="Times New Roman" w:cs="Times New Roman"/>
          <w:sz w:val="24"/>
          <w:szCs w:val="24"/>
        </w:rPr>
        <w:t>сихофизиологическое</w:t>
      </w:r>
      <w:r w:rsidRPr="00855696">
        <w:rPr>
          <w:rFonts w:ascii="Times New Roman" w:eastAsia="Calibri" w:hAnsi="Times New Roman" w:cs="Times New Roman"/>
          <w:sz w:val="24"/>
          <w:szCs w:val="24"/>
        </w:rPr>
        <w:t xml:space="preserve"> владение собой</w:t>
      </w:r>
      <w:r w:rsidRPr="00855696">
        <w:rPr>
          <w:rFonts w:ascii="Times New Roman" w:hAnsi="Times New Roman" w:cs="Times New Roman"/>
          <w:sz w:val="24"/>
          <w:szCs w:val="24"/>
        </w:rPr>
        <w:t>.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eastAsia="Calibri" w:hAnsi="Times New Roman" w:cs="Times New Roman"/>
          <w:sz w:val="24"/>
          <w:szCs w:val="24"/>
        </w:rPr>
        <w:t>2.Оценивает</w:t>
      </w:r>
      <w:r w:rsidRPr="00855696">
        <w:rPr>
          <w:rFonts w:ascii="Times New Roman" w:hAnsi="Times New Roman" w:cs="Times New Roman"/>
          <w:sz w:val="24"/>
          <w:szCs w:val="24"/>
        </w:rPr>
        <w:t xml:space="preserve"> осуществление процесса выполнения задания: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-целостность и грамотность выполнения задания квалификационного экзамена;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-применение полученные знания и навыки по настройке своего инструмента для решения музыкально-исполнительских задач;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-применение полученных знаний и навыков по музыкально-инструментальному исполнительству;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-грамотность осуществления репетиционно-концертной деятельности.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lastRenderedPageBreak/>
        <w:t>-теоретический и исполнительский анализ музыкального произведения, применение базовых теоретических знаний в процессе поиска интерпретаторских решений.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3.</w:t>
      </w:r>
      <w:r w:rsidRPr="00855696">
        <w:rPr>
          <w:rFonts w:ascii="Times New Roman" w:eastAsia="Calibri" w:hAnsi="Times New Roman" w:cs="Times New Roman"/>
          <w:sz w:val="24"/>
          <w:szCs w:val="24"/>
        </w:rPr>
        <w:t xml:space="preserve"> Оценивает</w:t>
      </w:r>
      <w:r w:rsidRPr="00855696">
        <w:rPr>
          <w:rFonts w:ascii="Times New Roman" w:hAnsi="Times New Roman" w:cs="Times New Roman"/>
          <w:sz w:val="24"/>
          <w:szCs w:val="24"/>
        </w:rPr>
        <w:t xml:space="preserve"> показатели освоения профессиональных и общих компетенций.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4. Выставляет: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 оценку по каждой компетенции (Таблицы 1, 2);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 общую оценку по виду компетенций (профессиональных, общих);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5.Даёт заключение:</w:t>
      </w:r>
    </w:p>
    <w:p w:rsidR="00855696" w:rsidRPr="00855696" w:rsidRDefault="00855696" w:rsidP="00706E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-вид профессиональной деятельности освоен/не освоен.</w:t>
      </w:r>
    </w:p>
    <w:p w:rsidR="00855696" w:rsidRPr="00855696" w:rsidRDefault="00855696" w:rsidP="00706EAA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Таблица 1</w:t>
      </w:r>
    </w:p>
    <w:p w:rsidR="00855696" w:rsidRPr="00855696" w:rsidRDefault="00855696" w:rsidP="00706EA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55696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3880"/>
        <w:gridCol w:w="1774"/>
      </w:tblGrid>
      <w:tr w:rsidR="00855696" w:rsidRPr="00855696" w:rsidTr="009E54C3"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компетенции</w:t>
            </w: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96" w:rsidRPr="00855696" w:rsidRDefault="00855696" w:rsidP="00706E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55696" w:rsidRPr="00855696" w:rsidRDefault="00855696" w:rsidP="00706E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b/>
                <w:sz w:val="24"/>
                <w:szCs w:val="24"/>
              </w:rPr>
              <w:t>(по пятибалльной системе)</w:t>
            </w: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ПК 1.1. Умение целостно и грамотно воспринимать и исполнять музыкальные произведения, </w:t>
            </w: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-применение различных видов анализа музыкального материала в соответствии с задачами исполнения;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-соответствие исполнительских и педагогических задач в работе над инструментальным произведениям;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-соответствие исполнения произведения при чтении нот с листа требованиям целостности, точности нотного текста и средствам выраз</w:t>
            </w:r>
            <w:r w:rsidR="009E54C3">
              <w:rPr>
                <w:rFonts w:ascii="Times New Roman" w:hAnsi="Times New Roman" w:cs="Times New Roman"/>
                <w:sz w:val="24"/>
                <w:szCs w:val="24"/>
              </w:rPr>
              <w:t>ительности, указанным в тексте;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ПК 1.2.Умение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-умение слышать все партии в ансамблях различных составов;</w:t>
            </w:r>
          </w:p>
          <w:p w:rsidR="009E54C3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-согласовывание своих исполнительских намерений и нахождение совместных художественных решений при работе в ансамбле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-исполнение сольных программ, концертмейстерская и ансамблевая деятельность в соответствии с видами, жанрами музыки;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-чтение с листа и транспонирование музыкальных произведений;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технических навыков и приемов, средств </w:t>
            </w:r>
            <w:r w:rsidRPr="0085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исполнительской выразительности для грамотной интерпретации нотного текста;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-психофизиологическое владение собой в процессе репетиционной и концертной работы;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-использование слухового контроля для управления процессом исполнения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 1.3. </w:t>
            </w:r>
            <w:r w:rsidRPr="00855696">
              <w:rPr>
                <w:rFonts w:ascii="Times New Roman" w:eastAsia="Calibri" w:hAnsi="Times New Roman"/>
                <w:sz w:val="24"/>
                <w:szCs w:val="24"/>
              </w:rPr>
              <w:t>Демонстрировать владение особенностями джазового исполнительства, средствами джазовой импровизации.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-репетиционно-концертная работа в качестве солиста, концертмейстера, в составе камерного ансамбля;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-исполнение партий в различных камерно-инструментальных составах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ПК 1.4. Применение в исполнительской деятельности технических средств звукозаписи,  репетиционная работа и запись в условиях студии.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-умение записать концертное, камерное выступление на видео-, аудио- аппаратуру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ПК 1.5. Умение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знаний в исполнительской практике;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-применение профессиональных навыков в репетиционной и концертной работе;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-работа со специальной литературой; 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-владение сольным репертуаром, включающим произведения основных жанров (концерты, виртуозные пьесы, этюды, инструментальные миниатюры);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-владение ансамблевым репертуаром для различных камерных составов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637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ПК 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855696">
              <w:rPr>
                <w:rFonts w:ascii="Times New Roman" w:eastAsia="Calibri" w:hAnsi="Times New Roman"/>
                <w:sz w:val="24"/>
                <w:szCs w:val="24"/>
              </w:rPr>
              <w:t xml:space="preserve">сваивать сольный, ансамблевый и оркестровый исполнительский репертуар в соответствии с программными требованиями. 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-использование технических навыков и приемов, средств исполнительской выразительности для грамотной интерпретации нотного текста;</w:t>
            </w:r>
          </w:p>
          <w:p w:rsidR="009E54C3" w:rsidRP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 xml:space="preserve">-психофизиологическое владение собой в процессе репетиционной и </w:t>
            </w:r>
            <w:r w:rsidRPr="0085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 работы;</w:t>
            </w:r>
          </w:p>
          <w:p w:rsidR="00855696" w:rsidRP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-использование слухового контроля для управления процессом исполнения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1101"/>
        </w:trPr>
        <w:tc>
          <w:tcPr>
            <w:tcW w:w="2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855696" w:rsidP="00706EAA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 1.7. </w:t>
            </w:r>
            <w:r w:rsidR="009E54C3" w:rsidRPr="009E54C3">
              <w:rPr>
                <w:rFonts w:ascii="Times New Roman" w:eastAsia="Calibri" w:hAnsi="Times New Roman"/>
                <w:sz w:val="24"/>
                <w:szCs w:val="24"/>
              </w:rPr>
              <w:t xml:space="preserve">Овладевать культурой устной и письменной речи, профессиональной терминологией. </w:t>
            </w:r>
          </w:p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профессиональной терминологией, </w:t>
            </w:r>
          </w:p>
          <w:p w:rsidR="009E54C3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Грамотная речь, соответствующая профессиональным задачам;</w:t>
            </w:r>
          </w:p>
          <w:p w:rsidR="009E54C3" w:rsidRPr="00855696" w:rsidRDefault="009E54C3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диалог.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6" w:rsidRPr="00855696" w:rsidTr="009E54C3">
        <w:trPr>
          <w:trHeight w:val="249"/>
        </w:trPr>
        <w:tc>
          <w:tcPr>
            <w:tcW w:w="40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6">
              <w:rPr>
                <w:rFonts w:ascii="Times New Roman" w:hAnsi="Times New Roman" w:cs="Times New Roman"/>
                <w:sz w:val="24"/>
                <w:szCs w:val="24"/>
              </w:rPr>
              <w:t>общая оценка по проверяемым компетенциям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696" w:rsidRPr="00855696" w:rsidRDefault="00855696" w:rsidP="00706E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96" w:rsidRDefault="00855696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54C3" w:rsidRPr="009E54C3" w:rsidRDefault="009E54C3" w:rsidP="00706EAA">
      <w:pPr>
        <w:jc w:val="right"/>
        <w:rPr>
          <w:rFonts w:ascii="Times New Roman" w:hAnsi="Times New Roman" w:cs="Times New Roman"/>
          <w:sz w:val="24"/>
          <w:szCs w:val="24"/>
        </w:rPr>
      </w:pPr>
      <w:r w:rsidRPr="009E54C3">
        <w:rPr>
          <w:rFonts w:ascii="Times New Roman" w:hAnsi="Times New Roman" w:cs="Times New Roman"/>
          <w:sz w:val="24"/>
          <w:szCs w:val="24"/>
        </w:rPr>
        <w:t>Таблица 2</w:t>
      </w:r>
    </w:p>
    <w:p w:rsidR="009E54C3" w:rsidRPr="009E54C3" w:rsidRDefault="009E54C3" w:rsidP="00706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4C3">
        <w:rPr>
          <w:rFonts w:ascii="Times New Roman" w:hAnsi="Times New Roman" w:cs="Times New Roman"/>
          <w:sz w:val="24"/>
          <w:szCs w:val="24"/>
        </w:rPr>
        <w:t>Общие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4198"/>
        <w:gridCol w:w="1137"/>
      </w:tblGrid>
      <w:tr w:rsidR="009E54C3" w:rsidRPr="009E54C3" w:rsidTr="009E54C3"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C3" w:rsidRPr="009E54C3" w:rsidRDefault="009E54C3" w:rsidP="0070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компетенции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C3" w:rsidRPr="009E54C3" w:rsidRDefault="009E54C3" w:rsidP="00706E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E54C3" w:rsidRPr="009E54C3" w:rsidTr="009E54C3">
        <w:trPr>
          <w:trHeight w:val="540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  <w:r w:rsidRPr="009E54C3">
              <w:t>ОК 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 xml:space="preserve">-наличие мотивации к профессиональному обучению. </w:t>
            </w:r>
          </w:p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>-полный объем выполнения домашних заданий.</w:t>
            </w:r>
          </w:p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>-наличие положительных отзывов по итогам исполнительской производственной практики; участие в концертах, конференциях, творческих (исполнительских) конкурсах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  <w:r w:rsidRPr="009E54C3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>-рациональность планирования и обоснованность методов разучивания и исполнения фортепианных произведений;</w:t>
            </w:r>
          </w:p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>-соответствие выбранных методов изучения музыкальных произведений педагогическим задачам;</w:t>
            </w:r>
          </w:p>
          <w:p w:rsidR="009E54C3" w:rsidRPr="009E54C3" w:rsidRDefault="009E54C3" w:rsidP="00706EAA">
            <w:pPr>
              <w:pStyle w:val="a9"/>
              <w:snapToGrid w:val="0"/>
              <w:spacing w:line="276" w:lineRule="auto"/>
              <w:jc w:val="both"/>
            </w:pPr>
            <w:r w:rsidRPr="009E54C3">
              <w:t>-адекватность самооценки эффективности методов полученным результатам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  <w:r w:rsidRPr="009E54C3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способности принимать решения в ситуации изменения способов и этапов работы над музыкальным произведением 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  <w:rPr>
                <w:spacing w:val="-4"/>
              </w:rPr>
            </w:pPr>
            <w:r w:rsidRPr="009E54C3">
              <w:t xml:space="preserve">ОК 4. Осуществлять поиск, анализ и оценку информации, необходимой для постановки и решения </w:t>
            </w:r>
            <w:r w:rsidRPr="009E54C3">
              <w:lastRenderedPageBreak/>
              <w:t xml:space="preserve">профессиональных задач, профессионального и личностного развития. 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-соответствие отобранной и использованной на практических занятиях информации </w:t>
            </w:r>
            <w:r w:rsidRPr="009E54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профессиональной задаче разучивания и исполнения инструментального, ансамблевого произведения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  <w:r w:rsidRPr="009E54C3">
              <w:lastRenderedPageBreak/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>-целесообразность и аргументированность применения ИКТ в исполнительской практике в процессе работы над музыкальным произведением.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>ОК 6. </w:t>
            </w:r>
            <w:r w:rsidRPr="009E54C3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коллективе, обеспечивать его сплочение, эффективнообщаться с коллегами, руководством.</w:t>
            </w:r>
          </w:p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>-рациональная организация взаимодействия с сокурсниками в ходе исполнительской практики;</w:t>
            </w:r>
          </w:p>
          <w:p w:rsidR="009E54C3" w:rsidRPr="009E54C3" w:rsidRDefault="009E54C3" w:rsidP="00706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-проявление внимания к точке зрения членов команды;</w:t>
            </w:r>
          </w:p>
          <w:p w:rsidR="009E54C3" w:rsidRPr="009E54C3" w:rsidRDefault="009E54C3" w:rsidP="00706EA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>продуктивное урегулирование конфликтов в общении с коллегами, детьми, их родителями, администрацией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</w:pPr>
            <w:r w:rsidRPr="009E54C3"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мотивации к деятельности обучающихся в процессе работы над организацией и проведением концертов, </w:t>
            </w:r>
          </w:p>
          <w:p w:rsidR="009E54C3" w:rsidRPr="009E54C3" w:rsidRDefault="009E54C3" w:rsidP="00706EA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z w:val="24"/>
                <w:szCs w:val="24"/>
              </w:rPr>
              <w:t>-обоснование способов организации и контроля работы обучающихся в процессе обучения.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  <w:rPr>
                <w:spacing w:val="-4"/>
              </w:rPr>
            </w:pPr>
            <w:r w:rsidRPr="009E54C3"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E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проекта индивидуального плана повышения уровня исполнительского </w:t>
            </w:r>
          </w:p>
          <w:p w:rsidR="009E54C3" w:rsidRPr="009E54C3" w:rsidRDefault="009E54C3" w:rsidP="00706EA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C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мастерства требованиям профессиональной деятельности. -с</w:t>
            </w:r>
            <w:r w:rsidRPr="009E54C3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истематическое повышение уровня квалификации 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637"/>
        </w:trPr>
        <w:tc>
          <w:tcPr>
            <w:tcW w:w="2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af0"/>
              <w:widowControl w:val="0"/>
              <w:tabs>
                <w:tab w:val="left" w:pos="0"/>
              </w:tabs>
              <w:snapToGrid w:val="0"/>
              <w:spacing w:after="140" w:line="276" w:lineRule="auto"/>
              <w:ind w:left="0" w:firstLine="1"/>
              <w:jc w:val="both"/>
              <w:rPr>
                <w:bCs/>
                <w:color w:val="00000A"/>
                <w:spacing w:val="-4"/>
              </w:rPr>
            </w:pPr>
            <w:r w:rsidRPr="009E54C3"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Default"/>
              <w:snapToGrid w:val="0"/>
              <w:spacing w:line="276" w:lineRule="auto"/>
              <w:jc w:val="both"/>
            </w:pPr>
            <w:r w:rsidRPr="009E54C3">
              <w:rPr>
                <w:bCs/>
                <w:color w:val="00000A"/>
                <w:spacing w:val="-4"/>
              </w:rPr>
              <w:t>-умение анализировать  и применять  инновации в области профессиональной деятельности, владение современными педагогическими методами и формами работы с обучающимися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9E54C3" w:rsidRPr="009E54C3" w:rsidTr="009E54C3">
        <w:trPr>
          <w:trHeight w:val="279"/>
        </w:trPr>
        <w:tc>
          <w:tcPr>
            <w:tcW w:w="44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9E54C3">
              <w:t>общая оценка по проверяемым компетенциям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4C3" w:rsidRPr="009E54C3" w:rsidRDefault="009E54C3" w:rsidP="00706EA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:rsidR="009E54C3" w:rsidRDefault="009E54C3" w:rsidP="0070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54C3" w:rsidRPr="009E54C3" w:rsidRDefault="009E54C3" w:rsidP="00706E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3. Критерии оценки по выполнению задания квалификационного экзамена</w:t>
      </w:r>
    </w:p>
    <w:p w:rsidR="009E54C3" w:rsidRPr="009E54C3" w:rsidRDefault="009E54C3" w:rsidP="00706EAA">
      <w:pPr>
        <w:ind w:left="1800" w:hanging="18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4C3">
        <w:rPr>
          <w:rFonts w:ascii="Times New Roman" w:hAnsi="Times New Roman" w:cs="Times New Roman"/>
          <w:b/>
          <w:sz w:val="24"/>
          <w:szCs w:val="24"/>
        </w:rPr>
        <w:t>5» - отлично</w:t>
      </w:r>
      <w:r w:rsidRPr="009E54C3">
        <w:rPr>
          <w:rFonts w:ascii="Times New Roman" w:hAnsi="Times New Roman" w:cs="Times New Roman"/>
          <w:sz w:val="24"/>
          <w:szCs w:val="24"/>
        </w:rPr>
        <w:t xml:space="preserve"> - Безупречное, стабильное исполнение нотного текста этюдов. Темповое и штриховое соответствие. Артистичность, яркость, эмоциональность исполнения. Высокий технический уровень. Выразительность. Разнообразная динамика. Оригинальность в трактовке.</w:t>
      </w:r>
    </w:p>
    <w:p w:rsidR="009E54C3" w:rsidRPr="009E54C3" w:rsidRDefault="009E54C3" w:rsidP="00706EAA">
      <w:pPr>
        <w:ind w:left="1800" w:hanging="18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4C3">
        <w:rPr>
          <w:rFonts w:ascii="Times New Roman" w:hAnsi="Times New Roman" w:cs="Times New Roman"/>
          <w:b/>
          <w:sz w:val="24"/>
          <w:szCs w:val="24"/>
        </w:rPr>
        <w:t xml:space="preserve">«4»- хорошо - </w:t>
      </w:r>
      <w:r w:rsidRPr="009E54C3">
        <w:rPr>
          <w:rFonts w:ascii="Times New Roman" w:hAnsi="Times New Roman" w:cs="Times New Roman"/>
          <w:sz w:val="24"/>
          <w:szCs w:val="24"/>
        </w:rPr>
        <w:t>Стабильное исполнение нотного текста этюдов. Темповое и штриховое соответствие. Некоторая скованность исполнения, слабо выраженная эмоциональность. Хороший технический уровень. Незначительные текстовые потери.</w:t>
      </w:r>
    </w:p>
    <w:p w:rsidR="009E54C3" w:rsidRPr="009E54C3" w:rsidRDefault="009E54C3" w:rsidP="00706EAA">
      <w:pPr>
        <w:ind w:left="1800" w:hanging="180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54C3">
        <w:rPr>
          <w:rFonts w:ascii="Times New Roman" w:hAnsi="Times New Roman" w:cs="Times New Roman"/>
          <w:b/>
          <w:sz w:val="24"/>
          <w:szCs w:val="24"/>
        </w:rPr>
        <w:t xml:space="preserve">«3» - удовлетворительно - </w:t>
      </w:r>
      <w:r w:rsidRPr="009E54C3">
        <w:rPr>
          <w:rFonts w:ascii="Times New Roman" w:hAnsi="Times New Roman" w:cs="Times New Roman"/>
          <w:sz w:val="24"/>
          <w:szCs w:val="24"/>
        </w:rPr>
        <w:t>Нестабильное исполнение нотного текста этюдов. Штриховое несоответствие. Остановки в исполнении, заниженные темпы, отсутствие динамических нюансов. Низкий технический уровень. Значительные текстовые потери.</w:t>
      </w:r>
    </w:p>
    <w:p w:rsidR="008D5F54" w:rsidRDefault="009E54C3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4C3">
        <w:rPr>
          <w:rFonts w:ascii="Times New Roman" w:hAnsi="Times New Roman" w:cs="Times New Roman"/>
          <w:b/>
          <w:sz w:val="24"/>
          <w:szCs w:val="24"/>
        </w:rPr>
        <w:t>«2» - неудовлетворительно</w:t>
      </w:r>
      <w:r w:rsidRPr="009E54C3">
        <w:rPr>
          <w:rFonts w:ascii="Times New Roman" w:hAnsi="Times New Roman" w:cs="Times New Roman"/>
          <w:sz w:val="24"/>
          <w:szCs w:val="24"/>
        </w:rPr>
        <w:t xml:space="preserve"> – Исполнен</w:t>
      </w:r>
      <w:r w:rsidR="001A2BC8">
        <w:rPr>
          <w:rFonts w:ascii="Times New Roman" w:hAnsi="Times New Roman" w:cs="Times New Roman"/>
          <w:sz w:val="24"/>
          <w:szCs w:val="24"/>
        </w:rPr>
        <w:t>ие не соответствует оценке «3».</w:t>
      </w:r>
      <w:bookmarkStart w:id="0" w:name="_GoBack"/>
      <w:bookmarkEnd w:id="0"/>
    </w:p>
    <w:p w:rsidR="005F4223" w:rsidRDefault="005F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223" w:rsidRPr="001A2BC8" w:rsidRDefault="005F4223" w:rsidP="00706E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F4223" w:rsidRPr="001A2BC8" w:rsidSect="00F01B5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4C" w:rsidRPr="00F869D4" w:rsidRDefault="00C7154C" w:rsidP="00F869D4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C7154C" w:rsidRPr="00F869D4" w:rsidRDefault="00C7154C" w:rsidP="00F869D4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FE" w:rsidRDefault="009043FE">
    <w:pPr>
      <w:pStyle w:val="ad"/>
      <w:jc w:val="right"/>
    </w:pPr>
    <w:fldSimple w:instr=" PAGE   \* MERGEFORMAT ">
      <w:r w:rsidR="00706EAA">
        <w:rPr>
          <w:noProof/>
        </w:rPr>
        <w:t>1</w:t>
      </w:r>
    </w:fldSimple>
  </w:p>
  <w:p w:rsidR="009043FE" w:rsidRDefault="009043F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FE" w:rsidRDefault="009043FE">
    <w:pPr>
      <w:pStyle w:val="ad"/>
      <w:jc w:val="right"/>
    </w:pPr>
    <w:fldSimple w:instr=" PAGE   \* MERGEFORMAT ">
      <w:r w:rsidR="00706EAA">
        <w:rPr>
          <w:noProof/>
        </w:rPr>
        <w:t>0</w:t>
      </w:r>
    </w:fldSimple>
  </w:p>
  <w:p w:rsidR="009043FE" w:rsidRDefault="009043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57"/>
      <w:docPartObj>
        <w:docPartGallery w:val="Page Numbers (Bottom of Page)"/>
        <w:docPartUnique/>
      </w:docPartObj>
    </w:sdtPr>
    <w:sdtContent>
      <w:p w:rsidR="00706EAA" w:rsidRDefault="00706EAA">
        <w:pPr>
          <w:pStyle w:val="ad"/>
          <w:jc w:val="right"/>
        </w:pPr>
        <w:fldSimple w:instr=" PAGE   \* MERGEFORMAT ">
          <w:r w:rsidR="005F4223">
            <w:rPr>
              <w:noProof/>
            </w:rPr>
            <w:t>63</w:t>
          </w:r>
        </w:fldSimple>
      </w:p>
    </w:sdtContent>
  </w:sdt>
  <w:p w:rsidR="009043FE" w:rsidRDefault="009043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4C" w:rsidRPr="00F869D4" w:rsidRDefault="00C7154C" w:rsidP="00F869D4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C7154C" w:rsidRPr="00F869D4" w:rsidRDefault="00C7154C" w:rsidP="00F869D4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11"/>
        <w:sz w:val="28"/>
        <w:szCs w:val="28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12"/>
        <w:sz w:val="28"/>
        <w:szCs w:val="28"/>
      </w:rPr>
    </w:lvl>
  </w:abstractNum>
  <w:abstractNum w:abstractNumId="10">
    <w:nsid w:val="01D275AD"/>
    <w:multiLevelType w:val="hybridMultilevel"/>
    <w:tmpl w:val="9D263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00318"/>
    <w:multiLevelType w:val="hybridMultilevel"/>
    <w:tmpl w:val="BA24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F1D05"/>
    <w:multiLevelType w:val="hybridMultilevel"/>
    <w:tmpl w:val="F80C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0A12"/>
    <w:multiLevelType w:val="hybridMultilevel"/>
    <w:tmpl w:val="4C48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B6AA4"/>
    <w:multiLevelType w:val="hybridMultilevel"/>
    <w:tmpl w:val="B3FA2C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24719D"/>
    <w:multiLevelType w:val="hybridMultilevel"/>
    <w:tmpl w:val="CA4EBBD2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800D1"/>
    <w:multiLevelType w:val="hybridMultilevel"/>
    <w:tmpl w:val="919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55C"/>
    <w:multiLevelType w:val="hybridMultilevel"/>
    <w:tmpl w:val="9832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C4316"/>
    <w:multiLevelType w:val="hybridMultilevel"/>
    <w:tmpl w:val="AF7CD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34414"/>
    <w:multiLevelType w:val="hybridMultilevel"/>
    <w:tmpl w:val="D14C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F0E6F"/>
    <w:multiLevelType w:val="hybridMultilevel"/>
    <w:tmpl w:val="B07889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7A3780B"/>
    <w:multiLevelType w:val="hybridMultilevel"/>
    <w:tmpl w:val="080ADB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711653B"/>
    <w:multiLevelType w:val="hybridMultilevel"/>
    <w:tmpl w:val="BDE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9562B"/>
    <w:multiLevelType w:val="hybridMultilevel"/>
    <w:tmpl w:val="09A8EEA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DA973AC"/>
    <w:multiLevelType w:val="hybridMultilevel"/>
    <w:tmpl w:val="8CF4DF2E"/>
    <w:lvl w:ilvl="0" w:tplc="BCF4864C">
      <w:start w:val="1"/>
      <w:numFmt w:val="none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BCF4864C">
      <w:start w:val="1"/>
      <w:numFmt w:val="non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28B3CEE"/>
    <w:multiLevelType w:val="hybridMultilevel"/>
    <w:tmpl w:val="5950B9F6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F6E68"/>
    <w:multiLevelType w:val="hybridMultilevel"/>
    <w:tmpl w:val="C5061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41359"/>
    <w:multiLevelType w:val="hybridMultilevel"/>
    <w:tmpl w:val="D3389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C3B4E"/>
    <w:multiLevelType w:val="hybridMultilevel"/>
    <w:tmpl w:val="A7F4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22FBB"/>
    <w:multiLevelType w:val="hybridMultilevel"/>
    <w:tmpl w:val="A6CA1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0"/>
  </w:num>
  <w:num w:numId="5">
    <w:abstractNumId w:val="21"/>
  </w:num>
  <w:num w:numId="6">
    <w:abstractNumId w:val="23"/>
  </w:num>
  <w:num w:numId="7">
    <w:abstractNumId w:val="24"/>
  </w:num>
  <w:num w:numId="8">
    <w:abstractNumId w:val="12"/>
  </w:num>
  <w:num w:numId="9">
    <w:abstractNumId w:val="11"/>
  </w:num>
  <w:num w:numId="10">
    <w:abstractNumId w:val="29"/>
  </w:num>
  <w:num w:numId="11">
    <w:abstractNumId w:val="19"/>
  </w:num>
  <w:num w:numId="12">
    <w:abstractNumId w:val="17"/>
  </w:num>
  <w:num w:numId="13">
    <w:abstractNumId w:val="27"/>
  </w:num>
  <w:num w:numId="14">
    <w:abstractNumId w:val="10"/>
  </w:num>
  <w:num w:numId="15">
    <w:abstractNumId w:val="26"/>
  </w:num>
  <w:num w:numId="16">
    <w:abstractNumId w:val="18"/>
  </w:num>
  <w:num w:numId="17">
    <w:abstractNumId w:val="28"/>
  </w:num>
  <w:num w:numId="18">
    <w:abstractNumId w:val="14"/>
  </w:num>
  <w:num w:numId="19">
    <w:abstractNumId w:val="25"/>
  </w:num>
  <w:num w:numId="20">
    <w:abstractNumId w:val="15"/>
  </w:num>
  <w:num w:numId="21">
    <w:abstractNumId w:val="22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93"/>
    <w:rsid w:val="00011A7D"/>
    <w:rsid w:val="00023153"/>
    <w:rsid w:val="00024588"/>
    <w:rsid w:val="00035B57"/>
    <w:rsid w:val="000361E9"/>
    <w:rsid w:val="0004455D"/>
    <w:rsid w:val="00044A2F"/>
    <w:rsid w:val="00051FD0"/>
    <w:rsid w:val="00060849"/>
    <w:rsid w:val="000663D1"/>
    <w:rsid w:val="000704D9"/>
    <w:rsid w:val="00070662"/>
    <w:rsid w:val="00076094"/>
    <w:rsid w:val="00081976"/>
    <w:rsid w:val="00093CEB"/>
    <w:rsid w:val="000A4F28"/>
    <w:rsid w:val="000B0ABA"/>
    <w:rsid w:val="000B3E57"/>
    <w:rsid w:val="000B602E"/>
    <w:rsid w:val="000C057B"/>
    <w:rsid w:val="000D1E5F"/>
    <w:rsid w:val="000D28D7"/>
    <w:rsid w:val="000D35A7"/>
    <w:rsid w:val="000F1801"/>
    <w:rsid w:val="000F6284"/>
    <w:rsid w:val="000F6B15"/>
    <w:rsid w:val="001005A4"/>
    <w:rsid w:val="00113E6D"/>
    <w:rsid w:val="001169F7"/>
    <w:rsid w:val="00151992"/>
    <w:rsid w:val="00157A6A"/>
    <w:rsid w:val="00167A7D"/>
    <w:rsid w:val="00196748"/>
    <w:rsid w:val="00197855"/>
    <w:rsid w:val="001A097E"/>
    <w:rsid w:val="001A2BC8"/>
    <w:rsid w:val="001A71C2"/>
    <w:rsid w:val="001B3484"/>
    <w:rsid w:val="001C102E"/>
    <w:rsid w:val="001F71D6"/>
    <w:rsid w:val="002137C1"/>
    <w:rsid w:val="00221247"/>
    <w:rsid w:val="00222086"/>
    <w:rsid w:val="00224651"/>
    <w:rsid w:val="002349C8"/>
    <w:rsid w:val="00234C24"/>
    <w:rsid w:val="00236CC3"/>
    <w:rsid w:val="002409A0"/>
    <w:rsid w:val="00256885"/>
    <w:rsid w:val="00256FB6"/>
    <w:rsid w:val="00267449"/>
    <w:rsid w:val="00267B45"/>
    <w:rsid w:val="00270C1E"/>
    <w:rsid w:val="00277060"/>
    <w:rsid w:val="002A2156"/>
    <w:rsid w:val="002B1408"/>
    <w:rsid w:val="002F0777"/>
    <w:rsid w:val="002F6393"/>
    <w:rsid w:val="002F7D00"/>
    <w:rsid w:val="003013E9"/>
    <w:rsid w:val="00306647"/>
    <w:rsid w:val="00306BC0"/>
    <w:rsid w:val="003201F9"/>
    <w:rsid w:val="00320D98"/>
    <w:rsid w:val="00326274"/>
    <w:rsid w:val="003268A3"/>
    <w:rsid w:val="00340311"/>
    <w:rsid w:val="0035164F"/>
    <w:rsid w:val="00360B4A"/>
    <w:rsid w:val="00364276"/>
    <w:rsid w:val="00373564"/>
    <w:rsid w:val="00380769"/>
    <w:rsid w:val="003835D2"/>
    <w:rsid w:val="00393B67"/>
    <w:rsid w:val="003A4ABC"/>
    <w:rsid w:val="003B18DB"/>
    <w:rsid w:val="003B4E42"/>
    <w:rsid w:val="003C6944"/>
    <w:rsid w:val="003D1364"/>
    <w:rsid w:val="003D33F2"/>
    <w:rsid w:val="003E35A4"/>
    <w:rsid w:val="004060E1"/>
    <w:rsid w:val="00413D73"/>
    <w:rsid w:val="00413D7A"/>
    <w:rsid w:val="00442B7E"/>
    <w:rsid w:val="0046181D"/>
    <w:rsid w:val="004679CB"/>
    <w:rsid w:val="00475BC7"/>
    <w:rsid w:val="004838B6"/>
    <w:rsid w:val="004856CB"/>
    <w:rsid w:val="004924A1"/>
    <w:rsid w:val="004A69C9"/>
    <w:rsid w:val="004B5D7A"/>
    <w:rsid w:val="004C33D7"/>
    <w:rsid w:val="004E08F6"/>
    <w:rsid w:val="004E3FF4"/>
    <w:rsid w:val="004F5D73"/>
    <w:rsid w:val="00505F88"/>
    <w:rsid w:val="00511993"/>
    <w:rsid w:val="0051441C"/>
    <w:rsid w:val="005144AC"/>
    <w:rsid w:val="005153E1"/>
    <w:rsid w:val="00524DC5"/>
    <w:rsid w:val="00541CF6"/>
    <w:rsid w:val="0054623B"/>
    <w:rsid w:val="00580124"/>
    <w:rsid w:val="005943AE"/>
    <w:rsid w:val="005A70EC"/>
    <w:rsid w:val="005C0DB9"/>
    <w:rsid w:val="005D2B01"/>
    <w:rsid w:val="005E25BB"/>
    <w:rsid w:val="005F3805"/>
    <w:rsid w:val="005F4223"/>
    <w:rsid w:val="00604542"/>
    <w:rsid w:val="00610D5E"/>
    <w:rsid w:val="006155B6"/>
    <w:rsid w:val="00615F87"/>
    <w:rsid w:val="00622D24"/>
    <w:rsid w:val="00636AD0"/>
    <w:rsid w:val="006726B6"/>
    <w:rsid w:val="00674CDB"/>
    <w:rsid w:val="006774A5"/>
    <w:rsid w:val="00685FB8"/>
    <w:rsid w:val="006905E3"/>
    <w:rsid w:val="006A52B3"/>
    <w:rsid w:val="006A6B04"/>
    <w:rsid w:val="006B2EB8"/>
    <w:rsid w:val="00706EAA"/>
    <w:rsid w:val="0072086C"/>
    <w:rsid w:val="00727F74"/>
    <w:rsid w:val="0073356A"/>
    <w:rsid w:val="00736524"/>
    <w:rsid w:val="00740CD6"/>
    <w:rsid w:val="0074360E"/>
    <w:rsid w:val="00751035"/>
    <w:rsid w:val="00764C26"/>
    <w:rsid w:val="00792F81"/>
    <w:rsid w:val="007A4651"/>
    <w:rsid w:val="007B015A"/>
    <w:rsid w:val="007C3C80"/>
    <w:rsid w:val="007D7FA5"/>
    <w:rsid w:val="007E1234"/>
    <w:rsid w:val="007E7B14"/>
    <w:rsid w:val="008027DB"/>
    <w:rsid w:val="00804AED"/>
    <w:rsid w:val="00804D73"/>
    <w:rsid w:val="00825B80"/>
    <w:rsid w:val="00830CF2"/>
    <w:rsid w:val="00843FE4"/>
    <w:rsid w:val="00855696"/>
    <w:rsid w:val="00855C43"/>
    <w:rsid w:val="00864D5A"/>
    <w:rsid w:val="008779C6"/>
    <w:rsid w:val="00894149"/>
    <w:rsid w:val="00895104"/>
    <w:rsid w:val="008A1A07"/>
    <w:rsid w:val="008A52FA"/>
    <w:rsid w:val="008B02E9"/>
    <w:rsid w:val="008B5E7F"/>
    <w:rsid w:val="008B7932"/>
    <w:rsid w:val="008D129B"/>
    <w:rsid w:val="008D5F54"/>
    <w:rsid w:val="008D73E6"/>
    <w:rsid w:val="008F0564"/>
    <w:rsid w:val="009043FE"/>
    <w:rsid w:val="009224B8"/>
    <w:rsid w:val="00935EDA"/>
    <w:rsid w:val="0094135E"/>
    <w:rsid w:val="009508DA"/>
    <w:rsid w:val="00956145"/>
    <w:rsid w:val="00966A14"/>
    <w:rsid w:val="0098049B"/>
    <w:rsid w:val="009877C9"/>
    <w:rsid w:val="00994323"/>
    <w:rsid w:val="009A7B58"/>
    <w:rsid w:val="009B3A24"/>
    <w:rsid w:val="009B7B92"/>
    <w:rsid w:val="009C67D3"/>
    <w:rsid w:val="009D1923"/>
    <w:rsid w:val="009E442C"/>
    <w:rsid w:val="009E54C3"/>
    <w:rsid w:val="00A03324"/>
    <w:rsid w:val="00A25CE7"/>
    <w:rsid w:val="00A31F32"/>
    <w:rsid w:val="00A54858"/>
    <w:rsid w:val="00A5492A"/>
    <w:rsid w:val="00A54E02"/>
    <w:rsid w:val="00A6021B"/>
    <w:rsid w:val="00A61C85"/>
    <w:rsid w:val="00A64A09"/>
    <w:rsid w:val="00A67FC3"/>
    <w:rsid w:val="00A72813"/>
    <w:rsid w:val="00A74337"/>
    <w:rsid w:val="00A74EB3"/>
    <w:rsid w:val="00A8291F"/>
    <w:rsid w:val="00A864A1"/>
    <w:rsid w:val="00A90AD2"/>
    <w:rsid w:val="00A93223"/>
    <w:rsid w:val="00A94765"/>
    <w:rsid w:val="00A96AD6"/>
    <w:rsid w:val="00AA0A09"/>
    <w:rsid w:val="00AB1CF4"/>
    <w:rsid w:val="00AB5F1D"/>
    <w:rsid w:val="00AB6BBC"/>
    <w:rsid w:val="00AD37B8"/>
    <w:rsid w:val="00AD74D5"/>
    <w:rsid w:val="00AE0988"/>
    <w:rsid w:val="00AE7F25"/>
    <w:rsid w:val="00B00007"/>
    <w:rsid w:val="00B24D1D"/>
    <w:rsid w:val="00B2559A"/>
    <w:rsid w:val="00B32E84"/>
    <w:rsid w:val="00B35A65"/>
    <w:rsid w:val="00B37EFA"/>
    <w:rsid w:val="00B44BE8"/>
    <w:rsid w:val="00B65D0E"/>
    <w:rsid w:val="00B70C68"/>
    <w:rsid w:val="00B7739C"/>
    <w:rsid w:val="00B7769C"/>
    <w:rsid w:val="00BB3F1B"/>
    <w:rsid w:val="00C02CDF"/>
    <w:rsid w:val="00C0453C"/>
    <w:rsid w:val="00C04C6A"/>
    <w:rsid w:val="00C23141"/>
    <w:rsid w:val="00C503F5"/>
    <w:rsid w:val="00C57583"/>
    <w:rsid w:val="00C7154C"/>
    <w:rsid w:val="00C755FA"/>
    <w:rsid w:val="00CA1640"/>
    <w:rsid w:val="00CB1F18"/>
    <w:rsid w:val="00CE07B4"/>
    <w:rsid w:val="00CF21E6"/>
    <w:rsid w:val="00D01280"/>
    <w:rsid w:val="00D01D0D"/>
    <w:rsid w:val="00D06C1A"/>
    <w:rsid w:val="00D109DF"/>
    <w:rsid w:val="00D114A0"/>
    <w:rsid w:val="00D13F1C"/>
    <w:rsid w:val="00D15462"/>
    <w:rsid w:val="00D16606"/>
    <w:rsid w:val="00D344F9"/>
    <w:rsid w:val="00D36724"/>
    <w:rsid w:val="00D475AE"/>
    <w:rsid w:val="00D550B7"/>
    <w:rsid w:val="00D56FE3"/>
    <w:rsid w:val="00D64AC0"/>
    <w:rsid w:val="00DC6ED2"/>
    <w:rsid w:val="00DD710C"/>
    <w:rsid w:val="00DD7EF6"/>
    <w:rsid w:val="00DE258A"/>
    <w:rsid w:val="00DF0D9D"/>
    <w:rsid w:val="00DF19E1"/>
    <w:rsid w:val="00E016EC"/>
    <w:rsid w:val="00E02D74"/>
    <w:rsid w:val="00E05DE7"/>
    <w:rsid w:val="00E06FBD"/>
    <w:rsid w:val="00E12D7B"/>
    <w:rsid w:val="00E17D7A"/>
    <w:rsid w:val="00E31DCE"/>
    <w:rsid w:val="00E455D4"/>
    <w:rsid w:val="00E47182"/>
    <w:rsid w:val="00E55AED"/>
    <w:rsid w:val="00E57F5D"/>
    <w:rsid w:val="00E63808"/>
    <w:rsid w:val="00E744A3"/>
    <w:rsid w:val="00E87254"/>
    <w:rsid w:val="00EA36A5"/>
    <w:rsid w:val="00EE5295"/>
    <w:rsid w:val="00EE7EFC"/>
    <w:rsid w:val="00F01702"/>
    <w:rsid w:val="00F01B53"/>
    <w:rsid w:val="00F07066"/>
    <w:rsid w:val="00F11F9E"/>
    <w:rsid w:val="00F22681"/>
    <w:rsid w:val="00F36566"/>
    <w:rsid w:val="00F41FB2"/>
    <w:rsid w:val="00F64E2F"/>
    <w:rsid w:val="00F64FF3"/>
    <w:rsid w:val="00F7150D"/>
    <w:rsid w:val="00F869D4"/>
    <w:rsid w:val="00FA42E9"/>
    <w:rsid w:val="00FB2D0F"/>
    <w:rsid w:val="00FB68D4"/>
    <w:rsid w:val="00FD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2"/>
  </w:style>
  <w:style w:type="paragraph" w:styleId="1">
    <w:name w:val="heading 1"/>
    <w:basedOn w:val="a"/>
    <w:next w:val="a"/>
    <w:link w:val="10"/>
    <w:uiPriority w:val="9"/>
    <w:qFormat/>
    <w:rsid w:val="0051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5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19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9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11993"/>
    <w:pPr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styleId="a6">
    <w:name w:val="Emphasis"/>
    <w:basedOn w:val="a0"/>
    <w:uiPriority w:val="99"/>
    <w:qFormat/>
    <w:rsid w:val="00511993"/>
    <w:rPr>
      <w:i/>
      <w:iCs/>
    </w:rPr>
  </w:style>
  <w:style w:type="paragraph" w:styleId="a7">
    <w:name w:val="Body Text"/>
    <w:basedOn w:val="a"/>
    <w:link w:val="a8"/>
    <w:rsid w:val="00677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6774A5"/>
    <w:rPr>
      <w:rFonts w:ascii="Times New Roman" w:eastAsia="Times New Roman" w:hAnsi="Times New Roman" w:cs="Times New Roman"/>
      <w:lang w:eastAsia="zh-CN"/>
    </w:rPr>
  </w:style>
  <w:style w:type="paragraph" w:customStyle="1" w:styleId="a9">
    <w:name w:val="Содержимое таблицы"/>
    <w:basedOn w:val="a"/>
    <w:rsid w:val="00BB3F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85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rsid w:val="0026744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9D4"/>
  </w:style>
  <w:style w:type="paragraph" w:styleId="ad">
    <w:name w:val="footer"/>
    <w:basedOn w:val="a"/>
    <w:link w:val="ae"/>
    <w:uiPriority w:val="99"/>
    <w:unhideWhenUsed/>
    <w:rsid w:val="00F8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69D4"/>
  </w:style>
  <w:style w:type="paragraph" w:styleId="21">
    <w:name w:val="Body Text 2"/>
    <w:basedOn w:val="a"/>
    <w:link w:val="22"/>
    <w:uiPriority w:val="99"/>
    <w:semiHidden/>
    <w:unhideWhenUsed/>
    <w:rsid w:val="00B65D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5D0E"/>
  </w:style>
  <w:style w:type="character" w:customStyle="1" w:styleId="20">
    <w:name w:val="Заголовок 2 Знак"/>
    <w:basedOn w:val="a0"/>
    <w:link w:val="2"/>
    <w:uiPriority w:val="9"/>
    <w:rsid w:val="00B65D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">
    <w:name w:val="Заголовок таблицы"/>
    <w:basedOn w:val="a"/>
    <w:rsid w:val="00B65D0E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styleId="af0">
    <w:name w:val="List"/>
    <w:basedOn w:val="a"/>
    <w:unhideWhenUsed/>
    <w:rsid w:val="008556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855696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12">
    <w:name w:val="Текст выноски1"/>
    <w:basedOn w:val="a"/>
    <w:rsid w:val="008556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D6A-053B-4E84-B914-ABB0D36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64</Pages>
  <Words>19155</Words>
  <Characters>109186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User</cp:lastModifiedBy>
  <cp:revision>272</cp:revision>
  <dcterms:created xsi:type="dcterms:W3CDTF">2015-04-15T14:33:00Z</dcterms:created>
  <dcterms:modified xsi:type="dcterms:W3CDTF">2018-05-17T05:40:00Z</dcterms:modified>
</cp:coreProperties>
</file>