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FF" w:rsidRPr="00002399" w:rsidRDefault="00E528FF" w:rsidP="0027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sz w:val="28"/>
          <w:szCs w:val="28"/>
        </w:rPr>
      </w:pPr>
      <w:r w:rsidRPr="00002399">
        <w:rPr>
          <w:b/>
          <w:sz w:val="28"/>
          <w:szCs w:val="28"/>
        </w:rPr>
        <w:t xml:space="preserve">Министерство культуры, туризма и архивного дела </w:t>
      </w:r>
    </w:p>
    <w:p w:rsidR="00E528FF" w:rsidRPr="00002399" w:rsidRDefault="00E528FF" w:rsidP="00E528FF">
      <w:pPr>
        <w:pStyle w:val="ab"/>
        <w:jc w:val="center"/>
        <w:rPr>
          <w:b/>
          <w:sz w:val="28"/>
          <w:szCs w:val="28"/>
        </w:rPr>
      </w:pPr>
      <w:r w:rsidRPr="00002399">
        <w:rPr>
          <w:b/>
          <w:sz w:val="28"/>
          <w:szCs w:val="28"/>
        </w:rPr>
        <w:t>Республики Коми</w:t>
      </w:r>
    </w:p>
    <w:p w:rsidR="00E528FF" w:rsidRPr="00002399" w:rsidRDefault="00E528FF" w:rsidP="00E528FF">
      <w:pPr>
        <w:pStyle w:val="ab"/>
        <w:jc w:val="center"/>
        <w:rPr>
          <w:b/>
          <w:sz w:val="28"/>
          <w:szCs w:val="28"/>
        </w:rPr>
      </w:pPr>
      <w:r w:rsidRPr="00002399">
        <w:rPr>
          <w:b/>
          <w:sz w:val="28"/>
          <w:szCs w:val="28"/>
        </w:rPr>
        <w:t>ГПОУ РК  «Колледж искусств Республики Коми»</w:t>
      </w:r>
    </w:p>
    <w:p w:rsidR="00E528FF" w:rsidRPr="00171360" w:rsidRDefault="00E528FF" w:rsidP="00E528FF">
      <w:pPr>
        <w:pStyle w:val="ab"/>
        <w:jc w:val="center"/>
        <w:rPr>
          <w:sz w:val="28"/>
          <w:szCs w:val="28"/>
        </w:rPr>
      </w:pPr>
    </w:p>
    <w:p w:rsidR="00E528FF" w:rsidRPr="00171360" w:rsidRDefault="00E528FF" w:rsidP="00E528FF">
      <w:pPr>
        <w:pStyle w:val="ab"/>
        <w:jc w:val="center"/>
        <w:rPr>
          <w:sz w:val="28"/>
          <w:szCs w:val="28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6C61" w:rsidRDefault="00A26C61" w:rsidP="00A26C61">
      <w:pPr>
        <w:jc w:val="right"/>
      </w:pPr>
      <w:r>
        <w:t>Утверждаю</w:t>
      </w:r>
    </w:p>
    <w:p w:rsidR="00A26C61" w:rsidRDefault="00A26C61" w:rsidP="00A26C61">
      <w:pPr>
        <w:jc w:val="right"/>
      </w:pPr>
      <w:r>
        <w:t xml:space="preserve">директор ГПОУ РК </w:t>
      </w:r>
    </w:p>
    <w:p w:rsidR="00A26C61" w:rsidRDefault="00A26C61" w:rsidP="00A26C61">
      <w:pPr>
        <w:jc w:val="right"/>
        <w:rPr>
          <w:iCs/>
        </w:rPr>
      </w:pPr>
      <w:r>
        <w:t>«Колледж искусств Республики Коми»</w:t>
      </w:r>
    </w:p>
    <w:p w:rsidR="00A26C61" w:rsidRDefault="00A26C61" w:rsidP="00A26C61">
      <w:pPr>
        <w:jc w:val="right"/>
        <w:rPr>
          <w:iCs/>
        </w:rPr>
      </w:pPr>
    </w:p>
    <w:p w:rsidR="00A26C61" w:rsidRDefault="00A26C61" w:rsidP="00A26C61">
      <w:pPr>
        <w:jc w:val="right"/>
      </w:pPr>
      <w:r>
        <w:rPr>
          <w:iCs/>
        </w:rPr>
        <w:t xml:space="preserve"> _________________Т.Ю. </w:t>
      </w:r>
      <w:r>
        <w:t>Колтакова</w:t>
      </w:r>
    </w:p>
    <w:p w:rsidR="00A26C61" w:rsidRDefault="00A26C61" w:rsidP="00A26C61">
      <w:pPr>
        <w:jc w:val="right"/>
        <w:rPr>
          <w:iCs/>
        </w:rPr>
      </w:pPr>
    </w:p>
    <w:p w:rsidR="00A26C61" w:rsidRDefault="00A26C61" w:rsidP="00A26C61">
      <w:pPr>
        <w:jc w:val="right"/>
      </w:pPr>
      <w:r>
        <w:t>«___»________20___ г.</w:t>
      </w:r>
    </w:p>
    <w:p w:rsidR="00A26C61" w:rsidRDefault="00A26C61" w:rsidP="00A26C61">
      <w:pPr>
        <w:pStyle w:val="ab"/>
        <w:jc w:val="center"/>
        <w:rPr>
          <w:b/>
          <w:caps/>
          <w:sz w:val="32"/>
          <w:szCs w:val="32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5198" w:rsidRDefault="00B15198" w:rsidP="0082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5198" w:rsidRPr="004415ED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B15198" w:rsidRPr="004415ED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B15198" w:rsidRDefault="00D62696" w:rsidP="00B1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Педагогическая </w:t>
      </w:r>
      <w:r w:rsidR="00B15198" w:rsidRPr="00793F29">
        <w:rPr>
          <w:b/>
          <w:sz w:val="32"/>
          <w:szCs w:val="32"/>
        </w:rPr>
        <w:t>деятельность</w:t>
      </w:r>
    </w:p>
    <w:p w:rsidR="00B15198" w:rsidRPr="00793F29" w:rsidRDefault="00B15198" w:rsidP="00B1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B15198" w:rsidRDefault="00402466" w:rsidP="00B1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53.02.03.</w:t>
      </w:r>
      <w:r w:rsidR="00B15198" w:rsidRPr="008A6555">
        <w:rPr>
          <w:b/>
          <w:sz w:val="32"/>
          <w:szCs w:val="32"/>
        </w:rPr>
        <w:t xml:space="preserve">Инструментальное исполнительство </w:t>
      </w:r>
    </w:p>
    <w:p w:rsidR="00B15198" w:rsidRDefault="00B15198" w:rsidP="00B1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8A6555">
        <w:rPr>
          <w:b/>
          <w:sz w:val="32"/>
          <w:szCs w:val="32"/>
        </w:rPr>
        <w:t>(по видам</w:t>
      </w:r>
      <w:r>
        <w:rPr>
          <w:b/>
          <w:sz w:val="32"/>
          <w:szCs w:val="32"/>
        </w:rPr>
        <w:t xml:space="preserve"> инструментов</w:t>
      </w:r>
      <w:r w:rsidRPr="008A6555">
        <w:rPr>
          <w:b/>
          <w:sz w:val="32"/>
          <w:szCs w:val="32"/>
        </w:rPr>
        <w:t xml:space="preserve">).  </w:t>
      </w:r>
    </w:p>
    <w:p w:rsidR="00B15198" w:rsidRPr="008A6555" w:rsidRDefault="00B15198" w:rsidP="00B1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8A6555">
        <w:rPr>
          <w:b/>
          <w:sz w:val="32"/>
          <w:szCs w:val="32"/>
        </w:rPr>
        <w:t>Инструменты народного оркестра.</w:t>
      </w:r>
    </w:p>
    <w:p w:rsidR="00B15198" w:rsidRPr="008A6555" w:rsidRDefault="00B15198" w:rsidP="00B1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B15198" w:rsidRPr="008A6555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2"/>
          <w:szCs w:val="32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402466" w:rsidRDefault="00402466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15198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15198" w:rsidRDefault="00B15198" w:rsidP="0082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caps/>
          <w:sz w:val="20"/>
          <w:szCs w:val="20"/>
        </w:rPr>
      </w:pPr>
    </w:p>
    <w:p w:rsidR="00B15198" w:rsidRPr="00551C95" w:rsidRDefault="00402466" w:rsidP="00B1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551C95">
        <w:rPr>
          <w:b/>
          <w:bCs/>
          <w:sz w:val="28"/>
          <w:szCs w:val="28"/>
        </w:rPr>
        <w:t xml:space="preserve">Сыктывкар </w:t>
      </w:r>
      <w:r w:rsidR="00B15198" w:rsidRPr="00551C95">
        <w:rPr>
          <w:b/>
          <w:bCs/>
          <w:sz w:val="28"/>
          <w:szCs w:val="28"/>
        </w:rPr>
        <w:t>20</w:t>
      </w:r>
      <w:r w:rsidR="00BA10C3">
        <w:rPr>
          <w:b/>
          <w:bCs/>
          <w:sz w:val="28"/>
          <w:szCs w:val="28"/>
        </w:rPr>
        <w:t>17</w:t>
      </w:r>
    </w:p>
    <w:p w:rsidR="00B15198" w:rsidRPr="005D2955" w:rsidRDefault="00B15198" w:rsidP="00B15198">
      <w:pPr>
        <w:pStyle w:val="ConsPlusTitle"/>
        <w:widowControl/>
        <w:ind w:right="-289" w:firstLine="708"/>
        <w:jc w:val="both"/>
        <w:rPr>
          <w:b w:val="0"/>
          <w:sz w:val="24"/>
          <w:szCs w:val="24"/>
        </w:rPr>
      </w:pPr>
      <w:r w:rsidRPr="005D2955">
        <w:rPr>
          <w:b w:val="0"/>
          <w:sz w:val="24"/>
          <w:szCs w:val="24"/>
        </w:rPr>
        <w:lastRenderedPageBreak/>
        <w:t>Рабочая программа профессионального модуля</w:t>
      </w:r>
      <w:r w:rsidR="008F1437">
        <w:rPr>
          <w:b w:val="0"/>
          <w:sz w:val="24"/>
          <w:szCs w:val="24"/>
        </w:rPr>
        <w:t xml:space="preserve"> </w:t>
      </w:r>
      <w:r w:rsidRPr="005D2955">
        <w:rPr>
          <w:b w:val="0"/>
          <w:sz w:val="24"/>
          <w:szCs w:val="24"/>
        </w:rPr>
        <w:t xml:space="preserve">разработана на основе Федерального государственного образовательного стандарта </w:t>
      </w:r>
      <w:r w:rsidR="00796679">
        <w:rPr>
          <w:b w:val="0"/>
          <w:sz w:val="24"/>
          <w:szCs w:val="24"/>
        </w:rPr>
        <w:t xml:space="preserve">среднего профессионального образования (далее – ФГОС СПО) </w:t>
      </w:r>
      <w:r w:rsidRPr="005D2955">
        <w:rPr>
          <w:b w:val="0"/>
          <w:sz w:val="24"/>
          <w:szCs w:val="24"/>
        </w:rPr>
        <w:t xml:space="preserve">по специальностям </w:t>
      </w:r>
      <w:r w:rsidR="00402466">
        <w:rPr>
          <w:b w:val="0"/>
          <w:sz w:val="24"/>
          <w:szCs w:val="24"/>
        </w:rPr>
        <w:t>53.02.03</w:t>
      </w:r>
      <w:r w:rsidRPr="005D2955">
        <w:rPr>
          <w:b w:val="0"/>
          <w:sz w:val="24"/>
          <w:szCs w:val="24"/>
        </w:rPr>
        <w:t xml:space="preserve"> Инструментальное исполнительство (по видам инструментов)</w:t>
      </w:r>
      <w:r w:rsidR="008266FC">
        <w:rPr>
          <w:b w:val="0"/>
          <w:sz w:val="24"/>
          <w:szCs w:val="24"/>
        </w:rPr>
        <w:t>, Инструменты народного оркестра</w:t>
      </w:r>
      <w:r>
        <w:rPr>
          <w:b w:val="0"/>
          <w:sz w:val="24"/>
          <w:szCs w:val="24"/>
        </w:rPr>
        <w:t>.</w:t>
      </w:r>
    </w:p>
    <w:p w:rsidR="00B15198" w:rsidRPr="005D2955" w:rsidRDefault="00B15198" w:rsidP="00B1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Cs/>
          <w:i/>
        </w:rPr>
      </w:pPr>
    </w:p>
    <w:p w:rsidR="00CC029D" w:rsidRPr="00152843" w:rsidRDefault="00CC029D" w:rsidP="00CC0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52843">
        <w:t xml:space="preserve">Организация-разработчик: ГПОУ </w:t>
      </w:r>
      <w:r w:rsidR="00E26F5C">
        <w:t>РК</w:t>
      </w:r>
      <w:r w:rsidRPr="00152843">
        <w:t xml:space="preserve"> «Колледж искусств Республики Коми»</w:t>
      </w:r>
    </w:p>
    <w:p w:rsidR="00CC029D" w:rsidRPr="00152843" w:rsidRDefault="00CC029D" w:rsidP="00CC0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52843">
        <w:t xml:space="preserve">Разработчики: </w:t>
      </w:r>
      <w:r w:rsidRPr="00152843">
        <w:tab/>
      </w:r>
    </w:p>
    <w:p w:rsidR="00CC029D" w:rsidRPr="00152843" w:rsidRDefault="00CC029D" w:rsidP="00CC0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Style w:val="af4"/>
        <w:tblW w:w="9606" w:type="dxa"/>
        <w:tblLook w:val="04A0"/>
      </w:tblPr>
      <w:tblGrid>
        <w:gridCol w:w="1658"/>
        <w:gridCol w:w="4861"/>
        <w:gridCol w:w="3087"/>
      </w:tblGrid>
      <w:tr w:rsidR="00CC029D" w:rsidRPr="00796679" w:rsidTr="0063576A">
        <w:tc>
          <w:tcPr>
            <w:tcW w:w="1658" w:type="dxa"/>
            <w:vAlign w:val="center"/>
          </w:tcPr>
          <w:p w:rsidR="00CC029D" w:rsidRPr="00796679" w:rsidRDefault="00CC029D" w:rsidP="00CC02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796679">
              <w:t>Фамилия, инициалы</w:t>
            </w:r>
          </w:p>
        </w:tc>
        <w:tc>
          <w:tcPr>
            <w:tcW w:w="4861" w:type="dxa"/>
            <w:vAlign w:val="center"/>
          </w:tcPr>
          <w:p w:rsidR="00CC029D" w:rsidRPr="00796679" w:rsidRDefault="00CC029D" w:rsidP="00CC029D">
            <w:pPr>
              <w:jc w:val="center"/>
            </w:pPr>
            <w:r w:rsidRPr="00796679">
              <w:t>Место работы</w:t>
            </w:r>
          </w:p>
        </w:tc>
        <w:tc>
          <w:tcPr>
            <w:tcW w:w="3087" w:type="dxa"/>
            <w:vAlign w:val="center"/>
          </w:tcPr>
          <w:p w:rsidR="00CC029D" w:rsidRPr="00796679" w:rsidRDefault="00CC029D" w:rsidP="00CC029D">
            <w:pPr>
              <w:jc w:val="center"/>
            </w:pPr>
            <w:r w:rsidRPr="00796679">
              <w:t>Занимаемая должность</w:t>
            </w:r>
          </w:p>
        </w:tc>
      </w:tr>
      <w:tr w:rsidR="00796679" w:rsidRPr="00796679" w:rsidTr="0063576A">
        <w:tc>
          <w:tcPr>
            <w:tcW w:w="1658" w:type="dxa"/>
          </w:tcPr>
          <w:p w:rsidR="00796679" w:rsidRPr="00796679" w:rsidRDefault="00796679" w:rsidP="007966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proofErr w:type="spellStart"/>
            <w:r w:rsidRPr="00796679">
              <w:t>Мецгер</w:t>
            </w:r>
            <w:proofErr w:type="spellEnd"/>
            <w:r w:rsidRPr="00796679">
              <w:t xml:space="preserve"> И.И.</w:t>
            </w:r>
          </w:p>
        </w:tc>
        <w:tc>
          <w:tcPr>
            <w:tcW w:w="4861" w:type="dxa"/>
          </w:tcPr>
          <w:p w:rsidR="00796679" w:rsidRPr="00796679" w:rsidRDefault="00796679" w:rsidP="00796679">
            <w:r w:rsidRPr="00796679">
              <w:t>ГПОУ РК «Колледж искусств Республики Коми»</w:t>
            </w:r>
          </w:p>
        </w:tc>
        <w:tc>
          <w:tcPr>
            <w:tcW w:w="3087" w:type="dxa"/>
          </w:tcPr>
          <w:p w:rsidR="00796679" w:rsidRPr="00796679" w:rsidRDefault="00796679" w:rsidP="00796679">
            <w:r w:rsidRPr="00796679">
              <w:t>Преподаватель ПЦК «Инструменты народного оркестра»</w:t>
            </w:r>
          </w:p>
        </w:tc>
      </w:tr>
      <w:tr w:rsidR="00796679" w:rsidRPr="00796679" w:rsidTr="0063576A">
        <w:tc>
          <w:tcPr>
            <w:tcW w:w="1658" w:type="dxa"/>
          </w:tcPr>
          <w:p w:rsidR="00796679" w:rsidRPr="00796679" w:rsidRDefault="00796679" w:rsidP="00CC02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proofErr w:type="spellStart"/>
            <w:r w:rsidRPr="00796679">
              <w:t>Толчинская</w:t>
            </w:r>
            <w:proofErr w:type="spellEnd"/>
            <w:r w:rsidRPr="00796679">
              <w:t xml:space="preserve"> Е.А.</w:t>
            </w:r>
          </w:p>
        </w:tc>
        <w:tc>
          <w:tcPr>
            <w:tcW w:w="4861" w:type="dxa"/>
          </w:tcPr>
          <w:p w:rsidR="00796679" w:rsidRPr="00796679" w:rsidRDefault="00796679" w:rsidP="00E26F5C">
            <w:r w:rsidRPr="00796679">
              <w:t>ГПОУ РК «Колледж искусств Республики Коми»</w:t>
            </w:r>
          </w:p>
        </w:tc>
        <w:tc>
          <w:tcPr>
            <w:tcW w:w="3087" w:type="dxa"/>
          </w:tcPr>
          <w:p w:rsidR="00796679" w:rsidRPr="00796679" w:rsidRDefault="00796679" w:rsidP="00CC029D">
            <w:r w:rsidRPr="00796679">
              <w:t>Преподаватель ПЦК «Теория музыки»</w:t>
            </w:r>
          </w:p>
        </w:tc>
      </w:tr>
      <w:tr w:rsidR="00796679" w:rsidRPr="00796679" w:rsidTr="0063576A">
        <w:tc>
          <w:tcPr>
            <w:tcW w:w="1658" w:type="dxa"/>
          </w:tcPr>
          <w:p w:rsidR="00796679" w:rsidRPr="00796679" w:rsidRDefault="00796679" w:rsidP="00CC02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96679">
              <w:t>Чашникова Н.А.</w:t>
            </w:r>
          </w:p>
        </w:tc>
        <w:tc>
          <w:tcPr>
            <w:tcW w:w="4861" w:type="dxa"/>
          </w:tcPr>
          <w:p w:rsidR="00796679" w:rsidRPr="00796679" w:rsidRDefault="00796679" w:rsidP="00E26F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96679">
              <w:t>ГПОУ РК «Колледж искусств Республики Коми»</w:t>
            </w:r>
          </w:p>
        </w:tc>
        <w:tc>
          <w:tcPr>
            <w:tcW w:w="3087" w:type="dxa"/>
          </w:tcPr>
          <w:p w:rsidR="00796679" w:rsidRPr="00796679" w:rsidRDefault="00796679" w:rsidP="00CC02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96679">
              <w:t>Председатель ПЦК «Сольное и хоровое народное пение», преподаватель</w:t>
            </w:r>
          </w:p>
        </w:tc>
      </w:tr>
      <w:tr w:rsidR="00796679" w:rsidRPr="00796679" w:rsidTr="0063576A">
        <w:tc>
          <w:tcPr>
            <w:tcW w:w="1658" w:type="dxa"/>
          </w:tcPr>
          <w:p w:rsidR="00796679" w:rsidRPr="00796679" w:rsidRDefault="00796679" w:rsidP="00CC02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proofErr w:type="spellStart"/>
            <w:r w:rsidRPr="00796679">
              <w:t>Меркель</w:t>
            </w:r>
            <w:proofErr w:type="spellEnd"/>
            <w:r w:rsidRPr="00796679">
              <w:t xml:space="preserve"> Н.К.</w:t>
            </w:r>
          </w:p>
        </w:tc>
        <w:tc>
          <w:tcPr>
            <w:tcW w:w="4861" w:type="dxa"/>
          </w:tcPr>
          <w:p w:rsidR="00796679" w:rsidRPr="00796679" w:rsidRDefault="00796679" w:rsidP="00E26F5C">
            <w:r w:rsidRPr="00796679">
              <w:t>ГПОУ РК «Колледж искусств Республики Коми»</w:t>
            </w:r>
          </w:p>
        </w:tc>
        <w:tc>
          <w:tcPr>
            <w:tcW w:w="3087" w:type="dxa"/>
          </w:tcPr>
          <w:p w:rsidR="00796679" w:rsidRPr="00796679" w:rsidRDefault="00796679" w:rsidP="00CC029D">
            <w:r w:rsidRPr="00796679">
              <w:t>Преподаватель ПЦК «Общеобразовательные дисциплины»</w:t>
            </w:r>
          </w:p>
        </w:tc>
      </w:tr>
      <w:tr w:rsidR="00796679" w:rsidRPr="00796679" w:rsidTr="0063576A">
        <w:tc>
          <w:tcPr>
            <w:tcW w:w="1658" w:type="dxa"/>
          </w:tcPr>
          <w:p w:rsidR="00796679" w:rsidRPr="00796679" w:rsidRDefault="00796679" w:rsidP="007966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96679">
              <w:t>Труфин В.Н.</w:t>
            </w:r>
          </w:p>
        </w:tc>
        <w:tc>
          <w:tcPr>
            <w:tcW w:w="4861" w:type="dxa"/>
          </w:tcPr>
          <w:p w:rsidR="00796679" w:rsidRPr="00796679" w:rsidRDefault="00796679" w:rsidP="00796679">
            <w:r w:rsidRPr="00796679">
              <w:t>ГПОУ РК «Колледж искусств Республики Коми»</w:t>
            </w:r>
          </w:p>
        </w:tc>
        <w:tc>
          <w:tcPr>
            <w:tcW w:w="3087" w:type="dxa"/>
          </w:tcPr>
          <w:p w:rsidR="00796679" w:rsidRPr="00796679" w:rsidRDefault="00796679" w:rsidP="00796679">
            <w:r w:rsidRPr="00796679">
              <w:t xml:space="preserve">Преподаватель ПЦК «Инструменты народного оркестра» </w:t>
            </w:r>
          </w:p>
        </w:tc>
      </w:tr>
      <w:tr w:rsidR="00796679" w:rsidRPr="00796679" w:rsidTr="0063576A">
        <w:tc>
          <w:tcPr>
            <w:tcW w:w="1658" w:type="dxa"/>
          </w:tcPr>
          <w:p w:rsidR="00796679" w:rsidRPr="00796679" w:rsidRDefault="00796679" w:rsidP="00CC02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proofErr w:type="spellStart"/>
            <w:r w:rsidRPr="00796679">
              <w:t>Ситкарева</w:t>
            </w:r>
            <w:proofErr w:type="spellEnd"/>
          </w:p>
          <w:p w:rsidR="00796679" w:rsidRPr="00796679" w:rsidRDefault="00796679" w:rsidP="00CC02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96679">
              <w:t>А Л.</w:t>
            </w:r>
          </w:p>
        </w:tc>
        <w:tc>
          <w:tcPr>
            <w:tcW w:w="4861" w:type="dxa"/>
          </w:tcPr>
          <w:p w:rsidR="00796679" w:rsidRPr="00796679" w:rsidRDefault="00796679" w:rsidP="00E26F5C">
            <w:r w:rsidRPr="00796679">
              <w:t>ГПОУ РК «Колледж искусств Республики Коми»</w:t>
            </w:r>
          </w:p>
        </w:tc>
        <w:tc>
          <w:tcPr>
            <w:tcW w:w="3087" w:type="dxa"/>
          </w:tcPr>
          <w:p w:rsidR="00796679" w:rsidRPr="00796679" w:rsidRDefault="00535E63" w:rsidP="00CC029D">
            <w:r w:rsidRPr="00796679">
              <w:t>Преподаватель ПЦК «Инструменты народного оркестра»</w:t>
            </w:r>
          </w:p>
        </w:tc>
      </w:tr>
    </w:tbl>
    <w:p w:rsidR="00CC029D" w:rsidRPr="00152843" w:rsidRDefault="00CC029D" w:rsidP="00CC0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C029D" w:rsidRPr="00152843" w:rsidRDefault="00CC029D" w:rsidP="00CC0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52843">
        <w:t xml:space="preserve"> Редактор:</w:t>
      </w:r>
    </w:p>
    <w:tbl>
      <w:tblPr>
        <w:tblStyle w:val="af4"/>
        <w:tblW w:w="0" w:type="auto"/>
        <w:tblLook w:val="04A0"/>
      </w:tblPr>
      <w:tblGrid>
        <w:gridCol w:w="1668"/>
        <w:gridCol w:w="4961"/>
        <w:gridCol w:w="2941"/>
      </w:tblGrid>
      <w:tr w:rsidR="00CC029D" w:rsidRPr="00152843" w:rsidTr="00CC029D">
        <w:tc>
          <w:tcPr>
            <w:tcW w:w="1668" w:type="dxa"/>
            <w:vAlign w:val="center"/>
          </w:tcPr>
          <w:p w:rsidR="00CC029D" w:rsidRPr="00152843" w:rsidRDefault="00CC029D" w:rsidP="00CC02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Ф</w:t>
            </w:r>
            <w:r w:rsidRPr="00152843">
              <w:t>амилия, инициалы</w:t>
            </w:r>
          </w:p>
        </w:tc>
        <w:tc>
          <w:tcPr>
            <w:tcW w:w="4961" w:type="dxa"/>
            <w:vAlign w:val="center"/>
          </w:tcPr>
          <w:p w:rsidR="00CC029D" w:rsidRPr="00152843" w:rsidRDefault="00CC029D" w:rsidP="00CC029D">
            <w:pPr>
              <w:jc w:val="center"/>
            </w:pPr>
            <w:r>
              <w:t>М</w:t>
            </w:r>
            <w:r w:rsidRPr="00152843">
              <w:t>есто работы</w:t>
            </w:r>
          </w:p>
        </w:tc>
        <w:tc>
          <w:tcPr>
            <w:tcW w:w="2941" w:type="dxa"/>
            <w:vAlign w:val="center"/>
          </w:tcPr>
          <w:p w:rsidR="00CC029D" w:rsidRPr="00152843" w:rsidRDefault="00CC029D" w:rsidP="00CC029D">
            <w:pPr>
              <w:jc w:val="center"/>
            </w:pPr>
            <w:r>
              <w:t>З</w:t>
            </w:r>
            <w:r w:rsidRPr="00152843">
              <w:t>анимаемая должность</w:t>
            </w:r>
          </w:p>
        </w:tc>
      </w:tr>
      <w:tr w:rsidR="00CC029D" w:rsidRPr="00152843" w:rsidTr="00CC029D">
        <w:tc>
          <w:tcPr>
            <w:tcW w:w="1668" w:type="dxa"/>
          </w:tcPr>
          <w:p w:rsidR="00CC029D" w:rsidRPr="00152843" w:rsidRDefault="00CC029D" w:rsidP="00CC02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Гонтарева О.В.</w:t>
            </w:r>
          </w:p>
        </w:tc>
        <w:tc>
          <w:tcPr>
            <w:tcW w:w="4961" w:type="dxa"/>
          </w:tcPr>
          <w:p w:rsidR="00CC029D" w:rsidRPr="00152843" w:rsidRDefault="0063576A" w:rsidP="00635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ГПОУ РК</w:t>
            </w:r>
            <w:r w:rsidR="00CC029D" w:rsidRPr="00152843">
              <w:t xml:space="preserve"> «Колледж искусств Республики Коми»</w:t>
            </w:r>
          </w:p>
        </w:tc>
        <w:tc>
          <w:tcPr>
            <w:tcW w:w="2941" w:type="dxa"/>
          </w:tcPr>
          <w:p w:rsidR="00CC029D" w:rsidRPr="00152843" w:rsidRDefault="00E26F5C" w:rsidP="00535E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заместитель директора </w:t>
            </w:r>
          </w:p>
        </w:tc>
      </w:tr>
    </w:tbl>
    <w:p w:rsidR="00CC029D" w:rsidRPr="00152843" w:rsidRDefault="00CC029D" w:rsidP="00CC0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C029D" w:rsidRPr="00152843" w:rsidRDefault="00CC029D" w:rsidP="00CC0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52843">
        <w:t xml:space="preserve">Эксперт от работодателя: </w:t>
      </w:r>
    </w:p>
    <w:tbl>
      <w:tblPr>
        <w:tblStyle w:val="af4"/>
        <w:tblW w:w="0" w:type="auto"/>
        <w:tblLook w:val="04A0"/>
      </w:tblPr>
      <w:tblGrid>
        <w:gridCol w:w="1668"/>
        <w:gridCol w:w="4961"/>
        <w:gridCol w:w="2941"/>
      </w:tblGrid>
      <w:tr w:rsidR="00CC029D" w:rsidRPr="00152843" w:rsidTr="00CC029D">
        <w:tc>
          <w:tcPr>
            <w:tcW w:w="1668" w:type="dxa"/>
            <w:vAlign w:val="center"/>
          </w:tcPr>
          <w:p w:rsidR="00CC029D" w:rsidRPr="00152843" w:rsidRDefault="00CC029D" w:rsidP="00CC02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Ф</w:t>
            </w:r>
            <w:r w:rsidRPr="00152843">
              <w:t>амилия, инициалы</w:t>
            </w:r>
          </w:p>
        </w:tc>
        <w:tc>
          <w:tcPr>
            <w:tcW w:w="4961" w:type="dxa"/>
            <w:vAlign w:val="center"/>
          </w:tcPr>
          <w:p w:rsidR="00CC029D" w:rsidRPr="00152843" w:rsidRDefault="00CC029D" w:rsidP="00CC029D">
            <w:pPr>
              <w:jc w:val="center"/>
            </w:pPr>
            <w:r>
              <w:t>М</w:t>
            </w:r>
            <w:r w:rsidRPr="00152843">
              <w:t>есто работы</w:t>
            </w:r>
          </w:p>
        </w:tc>
        <w:tc>
          <w:tcPr>
            <w:tcW w:w="2941" w:type="dxa"/>
            <w:vAlign w:val="center"/>
          </w:tcPr>
          <w:p w:rsidR="00CC029D" w:rsidRPr="00152843" w:rsidRDefault="00CC029D" w:rsidP="00CC029D">
            <w:pPr>
              <w:jc w:val="center"/>
            </w:pPr>
            <w:r>
              <w:t>З</w:t>
            </w:r>
            <w:r w:rsidRPr="00152843">
              <w:t>анимаемая должность</w:t>
            </w:r>
          </w:p>
        </w:tc>
      </w:tr>
      <w:tr w:rsidR="00CC029D" w:rsidRPr="00152843" w:rsidTr="00CC029D">
        <w:tc>
          <w:tcPr>
            <w:tcW w:w="1668" w:type="dxa"/>
          </w:tcPr>
          <w:p w:rsidR="00CC029D" w:rsidRPr="00B174ED" w:rsidRDefault="00CC029D" w:rsidP="00CC02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B174ED">
              <w:t>Вяхирева О.В.</w:t>
            </w:r>
          </w:p>
        </w:tc>
        <w:tc>
          <w:tcPr>
            <w:tcW w:w="4961" w:type="dxa"/>
          </w:tcPr>
          <w:p w:rsidR="00CC029D" w:rsidRPr="00B174ED" w:rsidRDefault="00E26F5C" w:rsidP="00E26F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МАОУ ДОД «</w:t>
            </w:r>
            <w:r w:rsidR="00CC029D" w:rsidRPr="00B174ED">
              <w:t>Сыктывкарская детская музыкально-хоровая школа</w:t>
            </w:r>
            <w:r>
              <w:t>»</w:t>
            </w:r>
          </w:p>
        </w:tc>
        <w:tc>
          <w:tcPr>
            <w:tcW w:w="2941" w:type="dxa"/>
          </w:tcPr>
          <w:p w:rsidR="00CC029D" w:rsidRPr="00B174ED" w:rsidRDefault="00535E63" w:rsidP="00535E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директор</w:t>
            </w:r>
          </w:p>
        </w:tc>
      </w:tr>
    </w:tbl>
    <w:p w:rsidR="00B15198" w:rsidRPr="004415ED" w:rsidRDefault="00B15198" w:rsidP="00B15198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B15198" w:rsidRPr="004415ED" w:rsidRDefault="00B15198" w:rsidP="008157F2">
      <w:pPr>
        <w:widowControl w:val="0"/>
        <w:tabs>
          <w:tab w:val="left" w:pos="0"/>
        </w:tabs>
        <w:suppressAutoHyphens/>
        <w:jc w:val="both"/>
        <w:rPr>
          <w:i/>
          <w:sz w:val="32"/>
          <w:szCs w:val="32"/>
          <w:vertAlign w:val="superscript"/>
        </w:rPr>
      </w:pPr>
    </w:p>
    <w:p w:rsidR="00B15198" w:rsidRPr="004415ED" w:rsidRDefault="00B15198" w:rsidP="00B15198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B15198" w:rsidRPr="004415ED" w:rsidRDefault="00B15198" w:rsidP="00B15198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B15198" w:rsidRPr="004415ED" w:rsidRDefault="00B15198" w:rsidP="00B1519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B15198" w:rsidRPr="004415ED" w:rsidRDefault="00B15198" w:rsidP="00BD1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  <w:u w:val="single"/>
        </w:rPr>
        <w:br w:type="page"/>
      </w:r>
      <w:r w:rsidRPr="004415ED">
        <w:rPr>
          <w:b/>
          <w:sz w:val="28"/>
          <w:szCs w:val="28"/>
        </w:rPr>
        <w:lastRenderedPageBreak/>
        <w:t>СОДЕРЖАНИЕ</w:t>
      </w:r>
    </w:p>
    <w:p w:rsidR="00B15198" w:rsidRPr="004415ED" w:rsidRDefault="00B15198" w:rsidP="00B1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B15198" w:rsidRPr="00535E63" w:rsidTr="003F34AB">
        <w:trPr>
          <w:trHeight w:val="931"/>
        </w:trPr>
        <w:tc>
          <w:tcPr>
            <w:tcW w:w="9007" w:type="dxa"/>
            <w:shd w:val="clear" w:color="auto" w:fill="auto"/>
          </w:tcPr>
          <w:p w:rsidR="00B15198" w:rsidRPr="00535E63" w:rsidRDefault="00B15198" w:rsidP="00535E63">
            <w:pPr>
              <w:pStyle w:val="ab"/>
              <w:rPr>
                <w:sz w:val="28"/>
                <w:szCs w:val="28"/>
              </w:rPr>
            </w:pPr>
          </w:p>
          <w:p w:rsidR="00B15198" w:rsidRPr="00535E63" w:rsidRDefault="00B15198" w:rsidP="00535E63">
            <w:pPr>
              <w:pStyle w:val="ab"/>
              <w:rPr>
                <w:sz w:val="28"/>
                <w:szCs w:val="28"/>
              </w:rPr>
            </w:pPr>
          </w:p>
          <w:p w:rsidR="00B15198" w:rsidRPr="00535E63" w:rsidRDefault="00B15198" w:rsidP="00535E63">
            <w:pPr>
              <w:pStyle w:val="ab"/>
              <w:rPr>
                <w:sz w:val="28"/>
                <w:szCs w:val="28"/>
              </w:rPr>
            </w:pPr>
            <w:r w:rsidRPr="00535E63">
              <w:rPr>
                <w:sz w:val="28"/>
                <w:szCs w:val="28"/>
              </w:rPr>
              <w:t>1. </w:t>
            </w:r>
            <w:r w:rsidR="00535E63" w:rsidRPr="00535E63">
              <w:rPr>
                <w:sz w:val="28"/>
                <w:szCs w:val="28"/>
              </w:rPr>
              <w:t>Паспорт программы профессионального модуля</w:t>
            </w:r>
          </w:p>
          <w:p w:rsidR="00B15198" w:rsidRPr="00535E63" w:rsidRDefault="00B15198" w:rsidP="00535E6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B15198" w:rsidRPr="00535E63" w:rsidRDefault="00B15198" w:rsidP="00535E63">
            <w:pPr>
              <w:pStyle w:val="ab"/>
              <w:rPr>
                <w:sz w:val="28"/>
                <w:szCs w:val="28"/>
              </w:rPr>
            </w:pPr>
            <w:r w:rsidRPr="00535E63">
              <w:rPr>
                <w:sz w:val="28"/>
                <w:szCs w:val="28"/>
              </w:rPr>
              <w:t>стр.</w:t>
            </w:r>
          </w:p>
          <w:p w:rsidR="00B15198" w:rsidRPr="00535E63" w:rsidRDefault="00B15198" w:rsidP="00535E63">
            <w:pPr>
              <w:pStyle w:val="ab"/>
              <w:rPr>
                <w:sz w:val="28"/>
                <w:szCs w:val="28"/>
              </w:rPr>
            </w:pPr>
          </w:p>
          <w:p w:rsidR="00B15198" w:rsidRPr="00535E63" w:rsidRDefault="00242E87" w:rsidP="00535E63">
            <w:pPr>
              <w:pStyle w:val="ab"/>
              <w:rPr>
                <w:sz w:val="28"/>
                <w:szCs w:val="28"/>
              </w:rPr>
            </w:pPr>
            <w:r w:rsidRPr="00535E63">
              <w:rPr>
                <w:sz w:val="28"/>
                <w:szCs w:val="28"/>
              </w:rPr>
              <w:t>3</w:t>
            </w:r>
          </w:p>
        </w:tc>
      </w:tr>
      <w:tr w:rsidR="00B15198" w:rsidRPr="00535E63" w:rsidTr="003F34AB">
        <w:trPr>
          <w:trHeight w:val="720"/>
        </w:trPr>
        <w:tc>
          <w:tcPr>
            <w:tcW w:w="9007" w:type="dxa"/>
            <w:shd w:val="clear" w:color="auto" w:fill="auto"/>
          </w:tcPr>
          <w:p w:rsidR="00B15198" w:rsidRPr="00535E63" w:rsidRDefault="00535E63" w:rsidP="00535E6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Р</w:t>
            </w:r>
            <w:r w:rsidR="00B15198" w:rsidRPr="00535E63">
              <w:rPr>
                <w:sz w:val="28"/>
                <w:szCs w:val="28"/>
              </w:rPr>
              <w:t xml:space="preserve">езультаты освоения </w:t>
            </w:r>
            <w:r w:rsidRPr="00535E63">
              <w:rPr>
                <w:sz w:val="28"/>
                <w:szCs w:val="28"/>
              </w:rPr>
              <w:t>профессионального модуля</w:t>
            </w:r>
          </w:p>
          <w:p w:rsidR="00B15198" w:rsidRPr="00535E63" w:rsidRDefault="00B15198" w:rsidP="00535E6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B15198" w:rsidRPr="00535E63" w:rsidRDefault="00242E87" w:rsidP="00535E63">
            <w:pPr>
              <w:pStyle w:val="ab"/>
              <w:rPr>
                <w:sz w:val="28"/>
                <w:szCs w:val="28"/>
              </w:rPr>
            </w:pPr>
            <w:r w:rsidRPr="00535E63">
              <w:rPr>
                <w:sz w:val="28"/>
                <w:szCs w:val="28"/>
              </w:rPr>
              <w:t>6</w:t>
            </w:r>
          </w:p>
        </w:tc>
      </w:tr>
      <w:tr w:rsidR="00B15198" w:rsidRPr="00535E63" w:rsidTr="00B15198">
        <w:trPr>
          <w:trHeight w:val="594"/>
        </w:trPr>
        <w:tc>
          <w:tcPr>
            <w:tcW w:w="9007" w:type="dxa"/>
            <w:shd w:val="clear" w:color="auto" w:fill="auto"/>
          </w:tcPr>
          <w:p w:rsidR="00B15198" w:rsidRPr="00535E63" w:rsidRDefault="00B15198" w:rsidP="00535E63">
            <w:pPr>
              <w:pStyle w:val="ab"/>
              <w:rPr>
                <w:sz w:val="28"/>
                <w:szCs w:val="28"/>
              </w:rPr>
            </w:pPr>
            <w:r w:rsidRPr="00535E63">
              <w:rPr>
                <w:sz w:val="28"/>
                <w:szCs w:val="28"/>
              </w:rPr>
              <w:t>3. </w:t>
            </w:r>
            <w:r w:rsidR="00535E63" w:rsidRPr="00535E63">
              <w:rPr>
                <w:sz w:val="28"/>
                <w:szCs w:val="28"/>
              </w:rPr>
              <w:t xml:space="preserve">Структура </w:t>
            </w:r>
            <w:r w:rsidRPr="00535E63">
              <w:rPr>
                <w:sz w:val="28"/>
                <w:szCs w:val="28"/>
              </w:rPr>
              <w:t xml:space="preserve">и </w:t>
            </w:r>
            <w:r w:rsidR="00535E63" w:rsidRPr="00535E63">
              <w:rPr>
                <w:sz w:val="28"/>
                <w:szCs w:val="28"/>
              </w:rPr>
              <w:t xml:space="preserve">примерное </w:t>
            </w:r>
            <w:r w:rsidRPr="00535E63">
              <w:rPr>
                <w:sz w:val="28"/>
                <w:szCs w:val="28"/>
              </w:rPr>
              <w:t>содержание профессионального модуля</w:t>
            </w:r>
          </w:p>
          <w:p w:rsidR="00B15198" w:rsidRPr="00535E63" w:rsidRDefault="00B15198" w:rsidP="00535E6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535E63" w:rsidRPr="00535E63" w:rsidRDefault="00535E63" w:rsidP="00535E63">
            <w:pPr>
              <w:pStyle w:val="ab"/>
              <w:rPr>
                <w:sz w:val="28"/>
                <w:szCs w:val="28"/>
              </w:rPr>
            </w:pPr>
          </w:p>
          <w:p w:rsidR="00B15198" w:rsidRPr="00535E63" w:rsidRDefault="0017517D" w:rsidP="00535E63">
            <w:pPr>
              <w:pStyle w:val="ab"/>
              <w:rPr>
                <w:sz w:val="28"/>
                <w:szCs w:val="28"/>
              </w:rPr>
            </w:pPr>
            <w:r w:rsidRPr="00535E63">
              <w:rPr>
                <w:sz w:val="28"/>
                <w:szCs w:val="28"/>
              </w:rPr>
              <w:t>8</w:t>
            </w:r>
          </w:p>
        </w:tc>
      </w:tr>
      <w:tr w:rsidR="00B15198" w:rsidRPr="00535E63" w:rsidTr="00B15198">
        <w:trPr>
          <w:trHeight w:val="692"/>
        </w:trPr>
        <w:tc>
          <w:tcPr>
            <w:tcW w:w="9007" w:type="dxa"/>
            <w:shd w:val="clear" w:color="auto" w:fill="auto"/>
          </w:tcPr>
          <w:p w:rsidR="00B15198" w:rsidRPr="00535E63" w:rsidRDefault="00535E63" w:rsidP="00535E6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У</w:t>
            </w:r>
            <w:r w:rsidR="00B15198" w:rsidRPr="00535E63">
              <w:rPr>
                <w:sz w:val="28"/>
                <w:szCs w:val="28"/>
              </w:rPr>
              <w:t xml:space="preserve">словия реализации программы </w:t>
            </w:r>
            <w:r w:rsidRPr="00535E63">
              <w:rPr>
                <w:sz w:val="28"/>
                <w:szCs w:val="28"/>
              </w:rPr>
              <w:t>профессионального модуля</w:t>
            </w:r>
          </w:p>
          <w:p w:rsidR="00B15198" w:rsidRPr="00535E63" w:rsidRDefault="00B15198" w:rsidP="00535E6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B15198" w:rsidRPr="00535E63" w:rsidRDefault="00C97344" w:rsidP="00535E63">
            <w:pPr>
              <w:pStyle w:val="ab"/>
              <w:rPr>
                <w:sz w:val="28"/>
                <w:szCs w:val="28"/>
              </w:rPr>
            </w:pPr>
            <w:r w:rsidRPr="00535E63">
              <w:rPr>
                <w:sz w:val="28"/>
                <w:szCs w:val="28"/>
              </w:rPr>
              <w:t>51</w:t>
            </w:r>
          </w:p>
        </w:tc>
      </w:tr>
      <w:tr w:rsidR="00B15198" w:rsidRPr="00535E63" w:rsidTr="00B15198">
        <w:trPr>
          <w:trHeight w:val="692"/>
        </w:trPr>
        <w:tc>
          <w:tcPr>
            <w:tcW w:w="9007" w:type="dxa"/>
            <w:shd w:val="clear" w:color="auto" w:fill="auto"/>
          </w:tcPr>
          <w:p w:rsidR="00B15198" w:rsidRPr="00535E63" w:rsidRDefault="00B15198" w:rsidP="00535E63">
            <w:pPr>
              <w:pStyle w:val="ab"/>
              <w:rPr>
                <w:bCs/>
                <w:i/>
                <w:sz w:val="28"/>
                <w:szCs w:val="28"/>
              </w:rPr>
            </w:pPr>
            <w:r w:rsidRPr="00535E63">
              <w:rPr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535E63">
              <w:rPr>
                <w:bCs/>
                <w:sz w:val="28"/>
                <w:szCs w:val="28"/>
              </w:rPr>
              <w:t>)</w:t>
            </w:r>
          </w:p>
          <w:p w:rsidR="00B15198" w:rsidRPr="00535E63" w:rsidRDefault="00B15198" w:rsidP="00535E6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535E63" w:rsidRPr="00535E63" w:rsidRDefault="00535E63" w:rsidP="00535E63">
            <w:pPr>
              <w:pStyle w:val="ab"/>
              <w:rPr>
                <w:sz w:val="28"/>
                <w:szCs w:val="28"/>
              </w:rPr>
            </w:pPr>
          </w:p>
          <w:p w:rsidR="00B15198" w:rsidRPr="00535E63" w:rsidRDefault="00C97344" w:rsidP="00535E63">
            <w:pPr>
              <w:pStyle w:val="ab"/>
              <w:rPr>
                <w:sz w:val="28"/>
                <w:szCs w:val="28"/>
              </w:rPr>
            </w:pPr>
            <w:r w:rsidRPr="00535E63">
              <w:rPr>
                <w:sz w:val="28"/>
                <w:szCs w:val="28"/>
              </w:rPr>
              <w:t>59</w:t>
            </w:r>
          </w:p>
        </w:tc>
      </w:tr>
    </w:tbl>
    <w:p w:rsidR="00B15198" w:rsidRPr="004415ED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E63" w:rsidRDefault="00535E63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E63" w:rsidRDefault="00535E63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E63" w:rsidRDefault="00535E63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E63" w:rsidRDefault="00535E63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E63" w:rsidRDefault="00535E63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E63" w:rsidRDefault="00535E63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E63" w:rsidRDefault="00535E63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95" w:rsidRDefault="00551C95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5198" w:rsidRPr="004415ED" w:rsidRDefault="00B15198" w:rsidP="0040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1. паспорт ПРОГРАММЫ ПРОФЕССИОНАЛЬНОГО МОДУЛЯ</w:t>
      </w:r>
    </w:p>
    <w:p w:rsidR="00B15198" w:rsidRPr="00793F29" w:rsidRDefault="00535E63" w:rsidP="00B1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Педагогическая</w:t>
      </w:r>
      <w:r w:rsidR="00B15198" w:rsidRPr="00793F29">
        <w:rPr>
          <w:b/>
          <w:sz w:val="28"/>
          <w:szCs w:val="28"/>
        </w:rPr>
        <w:t xml:space="preserve"> деятельность</w:t>
      </w:r>
    </w:p>
    <w:p w:rsidR="00B15198" w:rsidRPr="00FC7368" w:rsidRDefault="00B15198" w:rsidP="00B1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C7368">
        <w:rPr>
          <w:b/>
          <w:sz w:val="28"/>
          <w:szCs w:val="28"/>
        </w:rPr>
        <w:t>Инструментальное исполнительство (по видам инструментов) Инструменты народного оркестра.</w:t>
      </w:r>
    </w:p>
    <w:p w:rsidR="00B15198" w:rsidRPr="00793F29" w:rsidRDefault="00B15198" w:rsidP="00B1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15198" w:rsidRPr="004415ED" w:rsidRDefault="00B15198" w:rsidP="00ED0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B15198" w:rsidRPr="004415ED" w:rsidRDefault="00B15198" w:rsidP="00535E6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профессионального модуля (далее программа) – является частью программы </w:t>
      </w:r>
      <w:r w:rsidR="00796679">
        <w:rPr>
          <w:sz w:val="28"/>
          <w:szCs w:val="28"/>
        </w:rPr>
        <w:t xml:space="preserve">подготовки специалистов среднего звена (далее ППССЗ) </w:t>
      </w:r>
      <w:r w:rsidRPr="004415ED">
        <w:rPr>
          <w:sz w:val="28"/>
          <w:szCs w:val="28"/>
        </w:rPr>
        <w:t>в соотв</w:t>
      </w:r>
      <w:r>
        <w:rPr>
          <w:sz w:val="28"/>
          <w:szCs w:val="28"/>
        </w:rPr>
        <w:t>етствии с ФГОС</w:t>
      </w:r>
      <w:r w:rsidR="00796679">
        <w:rPr>
          <w:sz w:val="28"/>
          <w:szCs w:val="28"/>
        </w:rPr>
        <w:t xml:space="preserve"> СПО </w:t>
      </w:r>
      <w:r>
        <w:rPr>
          <w:sz w:val="28"/>
          <w:szCs w:val="28"/>
        </w:rPr>
        <w:t>по специальности</w:t>
      </w:r>
      <w:r w:rsidR="00796679" w:rsidRPr="00796679">
        <w:rPr>
          <w:b/>
          <w:sz w:val="28"/>
          <w:szCs w:val="28"/>
        </w:rPr>
        <w:t>5</w:t>
      </w:r>
      <w:r w:rsidR="00402466" w:rsidRPr="00796679">
        <w:rPr>
          <w:b/>
          <w:sz w:val="28"/>
          <w:szCs w:val="28"/>
        </w:rPr>
        <w:t>3.02.03</w:t>
      </w:r>
      <w:r w:rsidRPr="00C90725">
        <w:rPr>
          <w:b/>
          <w:sz w:val="28"/>
          <w:szCs w:val="28"/>
        </w:rPr>
        <w:t xml:space="preserve"> Инструментальное исполнительство (по видам инструментов)</w:t>
      </w:r>
      <w:r w:rsidR="00796679">
        <w:rPr>
          <w:b/>
          <w:sz w:val="28"/>
          <w:szCs w:val="28"/>
        </w:rPr>
        <w:t xml:space="preserve"> Инструменты народного оркестра </w:t>
      </w:r>
      <w:r w:rsidRPr="00106859">
        <w:rPr>
          <w:sz w:val="28"/>
          <w:szCs w:val="28"/>
        </w:rPr>
        <w:t>в части освоения основного вида профессиональной деятельности (ВПД)</w:t>
      </w:r>
      <w:proofErr w:type="gramStart"/>
      <w:r w:rsidRPr="00106859">
        <w:rPr>
          <w:sz w:val="28"/>
          <w:szCs w:val="28"/>
        </w:rPr>
        <w:t>:</w:t>
      </w:r>
      <w:r w:rsidR="00535E63" w:rsidRPr="00535E63">
        <w:rPr>
          <w:sz w:val="28"/>
          <w:szCs w:val="28"/>
        </w:rPr>
        <w:t>м</w:t>
      </w:r>
      <w:proofErr w:type="gramEnd"/>
      <w:r w:rsidR="00535E63" w:rsidRPr="00535E63">
        <w:rPr>
          <w:sz w:val="28"/>
          <w:szCs w:val="28"/>
        </w:rPr>
        <w:t>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</w:t>
      </w:r>
      <w:r w:rsidR="008266FC" w:rsidRPr="00535E63">
        <w:rPr>
          <w:b/>
          <w:sz w:val="28"/>
          <w:szCs w:val="28"/>
        </w:rPr>
        <w:t>,</w:t>
      </w:r>
      <w:r w:rsidR="008F1437">
        <w:rPr>
          <w:b/>
          <w:sz w:val="28"/>
          <w:szCs w:val="28"/>
        </w:rPr>
        <w:t xml:space="preserve"> </w:t>
      </w:r>
      <w:r w:rsidRPr="004415ED">
        <w:rPr>
          <w:sz w:val="28"/>
          <w:szCs w:val="28"/>
        </w:rPr>
        <w:t>соответствующих профессиональных компетенций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ПК)</w:t>
      </w:r>
      <w:r w:rsidRPr="004415ED">
        <w:rPr>
          <w:sz w:val="28"/>
          <w:szCs w:val="28"/>
        </w:rPr>
        <w:t>:</w:t>
      </w:r>
      <w:proofErr w:type="gramEnd"/>
    </w:p>
    <w:p w:rsidR="00796679" w:rsidRPr="00796679" w:rsidRDefault="00402466" w:rsidP="00ED0F8C">
      <w:pPr>
        <w:pStyle w:val="ab"/>
        <w:ind w:firstLine="708"/>
        <w:jc w:val="both"/>
        <w:rPr>
          <w:sz w:val="28"/>
          <w:szCs w:val="28"/>
        </w:rPr>
      </w:pPr>
      <w:r w:rsidRPr="00796679">
        <w:rPr>
          <w:sz w:val="28"/>
          <w:szCs w:val="28"/>
        </w:rPr>
        <w:t>ПК</w:t>
      </w:r>
      <w:r w:rsidRPr="00796679">
        <w:rPr>
          <w:sz w:val="28"/>
          <w:szCs w:val="28"/>
          <w:lang w:val="en-US"/>
        </w:rPr>
        <w:t> </w:t>
      </w:r>
      <w:r w:rsidRPr="00796679">
        <w:rPr>
          <w:sz w:val="28"/>
          <w:szCs w:val="28"/>
        </w:rPr>
        <w:t>2.1.</w:t>
      </w:r>
      <w:r w:rsidRPr="00796679">
        <w:rPr>
          <w:sz w:val="28"/>
          <w:szCs w:val="28"/>
          <w:lang w:val="en-US"/>
        </w:rPr>
        <w:t> </w:t>
      </w:r>
      <w:r w:rsidR="00796679" w:rsidRPr="00796679">
        <w:rPr>
          <w:sz w:val="28"/>
          <w:szCs w:val="28"/>
        </w:rPr>
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402466" w:rsidRPr="008A46F9" w:rsidRDefault="00402466" w:rsidP="00ED0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6F9">
        <w:rPr>
          <w:sz w:val="28"/>
          <w:szCs w:val="28"/>
        </w:rPr>
        <w:t>ПК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2.2.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402466" w:rsidRPr="008A46F9" w:rsidRDefault="00402466" w:rsidP="00ED0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6F9">
        <w:rPr>
          <w:sz w:val="28"/>
          <w:szCs w:val="28"/>
        </w:rPr>
        <w:t>ПК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2.3.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402466" w:rsidRPr="008A46F9" w:rsidRDefault="00402466" w:rsidP="004024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6F9">
        <w:rPr>
          <w:sz w:val="28"/>
          <w:szCs w:val="28"/>
        </w:rPr>
        <w:t>ПК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2.4.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Осваивать основной учебно-педагогический репертуар.</w:t>
      </w:r>
    </w:p>
    <w:p w:rsidR="00402466" w:rsidRPr="008A46F9" w:rsidRDefault="00402466" w:rsidP="004024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6F9">
        <w:rPr>
          <w:sz w:val="28"/>
          <w:szCs w:val="28"/>
        </w:rPr>
        <w:t>ПК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2.5.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402466" w:rsidRPr="008A46F9" w:rsidRDefault="00402466" w:rsidP="004024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6F9">
        <w:rPr>
          <w:sz w:val="28"/>
          <w:szCs w:val="28"/>
        </w:rPr>
        <w:t>ПК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402466" w:rsidRPr="008A46F9" w:rsidRDefault="00402466" w:rsidP="004024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6F9">
        <w:rPr>
          <w:sz w:val="28"/>
          <w:szCs w:val="28"/>
        </w:rPr>
        <w:t>ПК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2.7.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Планировать развитие профессиональных умений обучающихся.</w:t>
      </w:r>
    </w:p>
    <w:p w:rsidR="00402466" w:rsidRPr="008A46F9" w:rsidRDefault="00402466" w:rsidP="004024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6F9">
        <w:rPr>
          <w:sz w:val="28"/>
          <w:szCs w:val="28"/>
        </w:rPr>
        <w:t>ПК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2.8.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Владеть культурой устной и письменной речи, профессиональной терминологией.</w:t>
      </w:r>
    </w:p>
    <w:p w:rsidR="00402466" w:rsidRPr="004415ED" w:rsidRDefault="00402466" w:rsidP="00402466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И соответствующих </w:t>
      </w:r>
      <w:r>
        <w:rPr>
          <w:sz w:val="28"/>
          <w:szCs w:val="28"/>
        </w:rPr>
        <w:t>общих</w:t>
      </w:r>
      <w:r w:rsidRPr="004415ED">
        <w:rPr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 (ОК)</w:t>
      </w:r>
      <w:r w:rsidRPr="004415ED">
        <w:rPr>
          <w:sz w:val="28"/>
          <w:szCs w:val="28"/>
        </w:rPr>
        <w:t>:</w:t>
      </w:r>
    </w:p>
    <w:p w:rsidR="00402466" w:rsidRPr="002E3ECF" w:rsidRDefault="00402466" w:rsidP="00402466">
      <w:pPr>
        <w:ind w:firstLine="720"/>
        <w:jc w:val="both"/>
        <w:rPr>
          <w:sz w:val="28"/>
          <w:szCs w:val="28"/>
        </w:rPr>
      </w:pPr>
      <w:r w:rsidRPr="002E3EC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02466" w:rsidRPr="008A46F9" w:rsidRDefault="00402466" w:rsidP="004024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6F9">
        <w:rPr>
          <w:sz w:val="28"/>
          <w:szCs w:val="28"/>
        </w:rPr>
        <w:t>ОК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2.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02466" w:rsidRPr="008A46F9" w:rsidRDefault="00402466" w:rsidP="004024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6F9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402466" w:rsidRPr="008A46F9" w:rsidRDefault="00402466" w:rsidP="004024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6F9">
        <w:rPr>
          <w:sz w:val="28"/>
          <w:szCs w:val="28"/>
        </w:rPr>
        <w:lastRenderedPageBreak/>
        <w:t>ОК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4.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02466" w:rsidRPr="008A46F9" w:rsidRDefault="00402466" w:rsidP="004024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6F9">
        <w:rPr>
          <w:sz w:val="28"/>
          <w:szCs w:val="28"/>
        </w:rPr>
        <w:t>ОК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5.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402466" w:rsidRPr="008A46F9" w:rsidRDefault="00402466" w:rsidP="004024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6F9">
        <w:rPr>
          <w:sz w:val="28"/>
          <w:szCs w:val="28"/>
        </w:rPr>
        <w:t>ОК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6.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Работать в коллективе, эффективно общаться с коллегами, руководством.</w:t>
      </w:r>
    </w:p>
    <w:p w:rsidR="00402466" w:rsidRPr="008A46F9" w:rsidRDefault="00402466" w:rsidP="004024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6F9">
        <w:rPr>
          <w:sz w:val="28"/>
          <w:szCs w:val="28"/>
        </w:rPr>
        <w:t>ОК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7.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02466" w:rsidRPr="008A46F9" w:rsidRDefault="00402466" w:rsidP="004024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6F9">
        <w:rPr>
          <w:sz w:val="28"/>
          <w:szCs w:val="28"/>
        </w:rPr>
        <w:t>ОК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8.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02466" w:rsidRPr="008A46F9" w:rsidRDefault="00402466" w:rsidP="004024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6F9">
        <w:rPr>
          <w:sz w:val="28"/>
          <w:szCs w:val="28"/>
        </w:rPr>
        <w:t>ОК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9.</w:t>
      </w:r>
      <w:r w:rsidRPr="008A46F9">
        <w:rPr>
          <w:sz w:val="28"/>
          <w:szCs w:val="28"/>
          <w:lang w:val="en-US"/>
        </w:rPr>
        <w:t> </w:t>
      </w:r>
      <w:r w:rsidRPr="008A46F9">
        <w:rPr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402466" w:rsidRDefault="0030128C" w:rsidP="003012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02466" w:rsidRPr="00796CD2">
        <w:rPr>
          <w:sz w:val="28"/>
          <w:szCs w:val="28"/>
        </w:rPr>
        <w:t>Рабочая</w:t>
      </w:r>
      <w:r w:rsidR="008F1437">
        <w:rPr>
          <w:sz w:val="28"/>
          <w:szCs w:val="28"/>
        </w:rPr>
        <w:t xml:space="preserve"> </w:t>
      </w:r>
      <w:r w:rsidR="00402466" w:rsidRPr="00796CD2">
        <w:rPr>
          <w:sz w:val="28"/>
          <w:szCs w:val="28"/>
        </w:rPr>
        <w:t xml:space="preserve">программа профессионального модуля может быть использована </w:t>
      </w:r>
      <w:r w:rsidR="00796679">
        <w:rPr>
          <w:sz w:val="28"/>
          <w:szCs w:val="28"/>
        </w:rPr>
        <w:t>при реализации программ дополнительного профессионального образования (</w:t>
      </w:r>
      <w:r w:rsidR="00402466" w:rsidRPr="00796CD2">
        <w:rPr>
          <w:sz w:val="28"/>
          <w:szCs w:val="28"/>
        </w:rPr>
        <w:t>повышения квалифик</w:t>
      </w:r>
      <w:r w:rsidR="00796679">
        <w:rPr>
          <w:sz w:val="28"/>
          <w:szCs w:val="28"/>
        </w:rPr>
        <w:t>ации, профессиональной</w:t>
      </w:r>
      <w:r w:rsidR="008F1437">
        <w:rPr>
          <w:sz w:val="28"/>
          <w:szCs w:val="28"/>
        </w:rPr>
        <w:t xml:space="preserve"> </w:t>
      </w:r>
      <w:r w:rsidR="00402466" w:rsidRPr="00796CD2">
        <w:rPr>
          <w:sz w:val="28"/>
          <w:szCs w:val="28"/>
        </w:rPr>
        <w:t>переподготовк</w:t>
      </w:r>
      <w:r w:rsidR="00796679">
        <w:rPr>
          <w:sz w:val="28"/>
          <w:szCs w:val="28"/>
        </w:rPr>
        <w:t>и)</w:t>
      </w:r>
      <w:r w:rsidR="00402466" w:rsidRPr="00796CD2">
        <w:rPr>
          <w:sz w:val="28"/>
          <w:szCs w:val="28"/>
        </w:rPr>
        <w:t xml:space="preserve"> преподавателей дополнительного </w:t>
      </w:r>
      <w:r w:rsidR="00796679">
        <w:rPr>
          <w:sz w:val="28"/>
          <w:szCs w:val="28"/>
        </w:rPr>
        <w:t xml:space="preserve">и среднего профессионального </w:t>
      </w:r>
      <w:r w:rsidR="00402466" w:rsidRPr="00796CD2">
        <w:rPr>
          <w:sz w:val="28"/>
          <w:szCs w:val="28"/>
        </w:rPr>
        <w:t>образования в рамках специальности</w:t>
      </w:r>
      <w:r w:rsidR="00402466">
        <w:rPr>
          <w:sz w:val="28"/>
          <w:szCs w:val="28"/>
        </w:rPr>
        <w:t xml:space="preserve"> 53.02.03 </w:t>
      </w:r>
      <w:r w:rsidR="00402466" w:rsidRPr="00FF52E6">
        <w:rPr>
          <w:sz w:val="28"/>
          <w:szCs w:val="28"/>
        </w:rPr>
        <w:t>Инструментальное исполнительс</w:t>
      </w:r>
      <w:r w:rsidR="00857830">
        <w:rPr>
          <w:sz w:val="28"/>
          <w:szCs w:val="28"/>
        </w:rPr>
        <w:t>тво (по видам инструментов</w:t>
      </w:r>
      <w:proofErr w:type="gramStart"/>
      <w:r w:rsidR="00857830">
        <w:rPr>
          <w:sz w:val="28"/>
          <w:szCs w:val="28"/>
        </w:rPr>
        <w:t>)</w:t>
      </w:r>
      <w:r w:rsidR="00402466">
        <w:rPr>
          <w:sz w:val="28"/>
          <w:szCs w:val="28"/>
        </w:rPr>
        <w:t>И</w:t>
      </w:r>
      <w:proofErr w:type="gramEnd"/>
      <w:r w:rsidR="00402466">
        <w:rPr>
          <w:sz w:val="28"/>
          <w:szCs w:val="28"/>
        </w:rPr>
        <w:t>нструменты народного оркестра.</w:t>
      </w:r>
    </w:p>
    <w:p w:rsidR="00402466" w:rsidRDefault="00402466" w:rsidP="00B1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15198" w:rsidRDefault="00B15198" w:rsidP="00B1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4415ED">
        <w:rPr>
          <w:b/>
          <w:sz w:val="28"/>
          <w:szCs w:val="28"/>
        </w:rPr>
        <w:t xml:space="preserve"> Цели и задачи модуля – требования к результатам освоения модуля</w:t>
      </w:r>
    </w:p>
    <w:p w:rsidR="00B15198" w:rsidRPr="004415ED" w:rsidRDefault="00B15198" w:rsidP="00B1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0369" w:rsidRPr="003A0369" w:rsidRDefault="003A0369" w:rsidP="00AE3259">
      <w:pPr>
        <w:spacing w:line="276" w:lineRule="auto"/>
        <w:jc w:val="both"/>
        <w:rPr>
          <w:b/>
          <w:sz w:val="28"/>
          <w:szCs w:val="28"/>
        </w:rPr>
      </w:pPr>
      <w:r w:rsidRPr="003A0369">
        <w:rPr>
          <w:b/>
          <w:sz w:val="28"/>
          <w:szCs w:val="28"/>
        </w:rPr>
        <w:t>Педагогическая деятельность</w:t>
      </w:r>
    </w:p>
    <w:p w:rsidR="003A0369" w:rsidRPr="003A0369" w:rsidRDefault="003A0369" w:rsidP="00AE3259">
      <w:pPr>
        <w:spacing w:line="276" w:lineRule="auto"/>
        <w:rPr>
          <w:sz w:val="28"/>
          <w:szCs w:val="28"/>
        </w:rPr>
      </w:pPr>
      <w:r w:rsidRPr="003A0369"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3A0369">
        <w:rPr>
          <w:sz w:val="28"/>
          <w:szCs w:val="28"/>
        </w:rPr>
        <w:t>обучающийся</w:t>
      </w:r>
      <w:proofErr w:type="gramEnd"/>
      <w:r w:rsidRPr="003A0369">
        <w:rPr>
          <w:sz w:val="28"/>
          <w:szCs w:val="28"/>
        </w:rPr>
        <w:t xml:space="preserve"> должен:</w:t>
      </w:r>
    </w:p>
    <w:p w:rsidR="003A0369" w:rsidRDefault="003A0369" w:rsidP="00AE3259">
      <w:pPr>
        <w:spacing w:line="276" w:lineRule="auto"/>
        <w:rPr>
          <w:b/>
          <w:sz w:val="28"/>
          <w:szCs w:val="28"/>
        </w:rPr>
      </w:pPr>
      <w:r w:rsidRPr="003A0369">
        <w:rPr>
          <w:b/>
          <w:sz w:val="28"/>
          <w:szCs w:val="28"/>
        </w:rPr>
        <w:t>иметь практический опыт:</w:t>
      </w:r>
    </w:p>
    <w:p w:rsidR="00B9113A" w:rsidRPr="0078659D" w:rsidRDefault="00796679" w:rsidP="00234019">
      <w:pPr>
        <w:pStyle w:val="af"/>
        <w:numPr>
          <w:ilvl w:val="0"/>
          <w:numId w:val="5"/>
        </w:numPr>
        <w:ind w:right="-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B9113A" w:rsidRPr="0078659D">
        <w:rPr>
          <w:rFonts w:ascii="Times New Roman" w:hAnsi="Times New Roman"/>
          <w:sz w:val="28"/>
          <w:szCs w:val="28"/>
        </w:rPr>
        <w:t>образовательного процесса с учетом базовых основ педагогики;</w:t>
      </w:r>
    </w:p>
    <w:p w:rsidR="00B9113A" w:rsidRPr="0078659D" w:rsidRDefault="00796679" w:rsidP="00234019">
      <w:pPr>
        <w:pStyle w:val="af"/>
        <w:numPr>
          <w:ilvl w:val="0"/>
          <w:numId w:val="5"/>
        </w:numPr>
        <w:ind w:right="-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  <w:r w:rsidR="00B9113A" w:rsidRPr="0078659D">
        <w:rPr>
          <w:rFonts w:ascii="Times New Roman" w:hAnsi="Times New Roman"/>
          <w:sz w:val="28"/>
          <w:szCs w:val="28"/>
        </w:rPr>
        <w:t xml:space="preserve"> обучения игре на инструменте с учетом возраста и уровня подготовки </w:t>
      </w:r>
      <w:proofErr w:type="gramStart"/>
      <w:r w:rsidR="00B9113A" w:rsidRPr="0078659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9113A" w:rsidRPr="0078659D">
        <w:rPr>
          <w:rFonts w:ascii="Times New Roman" w:hAnsi="Times New Roman"/>
          <w:sz w:val="28"/>
          <w:szCs w:val="28"/>
        </w:rPr>
        <w:t>;</w:t>
      </w:r>
    </w:p>
    <w:p w:rsidR="00321333" w:rsidRPr="0078659D" w:rsidRDefault="00796679" w:rsidP="00234019">
      <w:pPr>
        <w:pStyle w:val="af"/>
        <w:numPr>
          <w:ilvl w:val="0"/>
          <w:numId w:val="5"/>
        </w:numPr>
        <w:ind w:right="-1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  <w:r w:rsidR="00B9113A" w:rsidRPr="0078659D">
        <w:rPr>
          <w:rFonts w:ascii="Times New Roman" w:hAnsi="Times New Roman"/>
          <w:sz w:val="28"/>
          <w:szCs w:val="28"/>
        </w:rPr>
        <w:t xml:space="preserve"> индивидуальной художественно-творческой работы с детьми с учетом возрастных  и личностных особенностей;</w:t>
      </w:r>
    </w:p>
    <w:p w:rsidR="003A0369" w:rsidRPr="003A0369" w:rsidRDefault="003A0369" w:rsidP="003A0369">
      <w:pPr>
        <w:rPr>
          <w:b/>
          <w:sz w:val="28"/>
          <w:szCs w:val="28"/>
        </w:rPr>
      </w:pPr>
      <w:r w:rsidRPr="003A0369">
        <w:rPr>
          <w:b/>
          <w:sz w:val="28"/>
          <w:szCs w:val="28"/>
        </w:rPr>
        <w:t>уметь:</w:t>
      </w:r>
    </w:p>
    <w:p w:rsidR="003A0369" w:rsidRPr="0078659D" w:rsidRDefault="003A0369" w:rsidP="00234019">
      <w:pPr>
        <w:pStyle w:val="af"/>
        <w:numPr>
          <w:ilvl w:val="0"/>
          <w:numId w:val="6"/>
        </w:numPr>
        <w:ind w:right="-107"/>
        <w:rPr>
          <w:rFonts w:ascii="Times New Roman" w:hAnsi="Times New Roman"/>
          <w:sz w:val="28"/>
          <w:szCs w:val="28"/>
        </w:rPr>
      </w:pPr>
      <w:r w:rsidRPr="0078659D">
        <w:rPr>
          <w:rFonts w:ascii="Times New Roman" w:hAnsi="Times New Roman"/>
          <w:sz w:val="28"/>
          <w:szCs w:val="28"/>
        </w:rPr>
        <w:t>делать педагогический анализ ситуации в исполнительском  классе;</w:t>
      </w:r>
    </w:p>
    <w:p w:rsidR="003A0369" w:rsidRPr="0078659D" w:rsidRDefault="003A0369" w:rsidP="00234019">
      <w:pPr>
        <w:pStyle w:val="af"/>
        <w:numPr>
          <w:ilvl w:val="0"/>
          <w:numId w:val="6"/>
        </w:numPr>
        <w:ind w:right="-107"/>
        <w:rPr>
          <w:rFonts w:ascii="Times New Roman" w:hAnsi="Times New Roman"/>
          <w:sz w:val="28"/>
          <w:szCs w:val="28"/>
        </w:rPr>
      </w:pPr>
      <w:r w:rsidRPr="0078659D">
        <w:rPr>
          <w:rFonts w:ascii="Times New Roman" w:hAnsi="Times New Roman"/>
          <w:sz w:val="28"/>
          <w:szCs w:val="28"/>
        </w:rPr>
        <w:t>использовать теоретические сведения о личности и межличностных</w:t>
      </w:r>
      <w:r w:rsidR="008F1437">
        <w:rPr>
          <w:rFonts w:ascii="Times New Roman" w:hAnsi="Times New Roman"/>
          <w:sz w:val="28"/>
          <w:szCs w:val="28"/>
        </w:rPr>
        <w:t xml:space="preserve"> </w:t>
      </w:r>
      <w:r w:rsidRPr="0078659D">
        <w:rPr>
          <w:rFonts w:ascii="Times New Roman" w:hAnsi="Times New Roman"/>
          <w:sz w:val="28"/>
          <w:szCs w:val="28"/>
        </w:rPr>
        <w:t>отношениях в педагогической деятельности;</w:t>
      </w:r>
    </w:p>
    <w:p w:rsidR="003A0369" w:rsidRPr="0078659D" w:rsidRDefault="003A0369" w:rsidP="00234019">
      <w:pPr>
        <w:pStyle w:val="af"/>
        <w:numPr>
          <w:ilvl w:val="0"/>
          <w:numId w:val="6"/>
        </w:numPr>
        <w:ind w:right="-107"/>
        <w:rPr>
          <w:rFonts w:ascii="Times New Roman" w:hAnsi="Times New Roman"/>
          <w:sz w:val="28"/>
          <w:szCs w:val="28"/>
        </w:rPr>
      </w:pPr>
      <w:r w:rsidRPr="0078659D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3A0369" w:rsidRPr="0078659D" w:rsidRDefault="003A0369" w:rsidP="00234019">
      <w:pPr>
        <w:pStyle w:val="af"/>
        <w:numPr>
          <w:ilvl w:val="0"/>
          <w:numId w:val="6"/>
        </w:numPr>
        <w:ind w:right="-108"/>
        <w:rPr>
          <w:rFonts w:ascii="Times New Roman" w:hAnsi="Times New Roman"/>
          <w:sz w:val="28"/>
          <w:szCs w:val="28"/>
        </w:rPr>
      </w:pPr>
      <w:r w:rsidRPr="0078659D">
        <w:rPr>
          <w:rFonts w:ascii="Times New Roman" w:hAnsi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3A0369" w:rsidRPr="003A0369" w:rsidRDefault="003A0369" w:rsidP="00AE3259">
      <w:pPr>
        <w:spacing w:line="276" w:lineRule="auto"/>
        <w:rPr>
          <w:b/>
          <w:sz w:val="28"/>
          <w:szCs w:val="28"/>
        </w:rPr>
      </w:pPr>
      <w:r w:rsidRPr="003A0369">
        <w:rPr>
          <w:b/>
          <w:sz w:val="28"/>
          <w:szCs w:val="28"/>
        </w:rPr>
        <w:lastRenderedPageBreak/>
        <w:t xml:space="preserve">знать: </w:t>
      </w:r>
    </w:p>
    <w:p w:rsidR="003A0369" w:rsidRPr="0078659D" w:rsidRDefault="003A0369" w:rsidP="00234019">
      <w:pPr>
        <w:pStyle w:val="af"/>
        <w:numPr>
          <w:ilvl w:val="0"/>
          <w:numId w:val="7"/>
        </w:numPr>
        <w:ind w:right="-107"/>
        <w:rPr>
          <w:rFonts w:ascii="Times New Roman" w:hAnsi="Times New Roman"/>
          <w:sz w:val="28"/>
          <w:szCs w:val="28"/>
        </w:rPr>
      </w:pPr>
      <w:r w:rsidRPr="0078659D">
        <w:rPr>
          <w:rFonts w:ascii="Times New Roman" w:hAnsi="Times New Roman"/>
          <w:sz w:val="28"/>
          <w:szCs w:val="28"/>
        </w:rPr>
        <w:t>основы теории воспитания и образования;</w:t>
      </w:r>
    </w:p>
    <w:p w:rsidR="003A0369" w:rsidRPr="0078659D" w:rsidRDefault="003A0369" w:rsidP="00234019">
      <w:pPr>
        <w:pStyle w:val="af"/>
        <w:numPr>
          <w:ilvl w:val="0"/>
          <w:numId w:val="7"/>
        </w:numPr>
        <w:ind w:right="-107"/>
        <w:rPr>
          <w:rFonts w:ascii="Times New Roman" w:hAnsi="Times New Roman"/>
          <w:sz w:val="28"/>
          <w:szCs w:val="28"/>
        </w:rPr>
      </w:pPr>
      <w:r w:rsidRPr="0078659D">
        <w:rPr>
          <w:rFonts w:ascii="Times New Roman" w:hAnsi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3A0369" w:rsidRPr="0078659D" w:rsidRDefault="003A0369" w:rsidP="00234019">
      <w:pPr>
        <w:pStyle w:val="af"/>
        <w:numPr>
          <w:ilvl w:val="0"/>
          <w:numId w:val="7"/>
        </w:numPr>
        <w:ind w:right="-107"/>
        <w:rPr>
          <w:rFonts w:ascii="Times New Roman" w:hAnsi="Times New Roman"/>
          <w:sz w:val="28"/>
          <w:szCs w:val="28"/>
        </w:rPr>
      </w:pPr>
      <w:r w:rsidRPr="0078659D">
        <w:rPr>
          <w:rFonts w:ascii="Times New Roman" w:hAnsi="Times New Roman"/>
          <w:sz w:val="28"/>
          <w:szCs w:val="28"/>
        </w:rPr>
        <w:t>требования к личности педагога;</w:t>
      </w:r>
    </w:p>
    <w:p w:rsidR="003A0369" w:rsidRPr="0078659D" w:rsidRDefault="003A0369" w:rsidP="00234019">
      <w:pPr>
        <w:pStyle w:val="af"/>
        <w:numPr>
          <w:ilvl w:val="0"/>
          <w:numId w:val="7"/>
        </w:numPr>
        <w:ind w:right="-107"/>
        <w:rPr>
          <w:rFonts w:ascii="Times New Roman" w:hAnsi="Times New Roman"/>
          <w:sz w:val="28"/>
          <w:szCs w:val="28"/>
        </w:rPr>
      </w:pPr>
      <w:r w:rsidRPr="0078659D">
        <w:rPr>
          <w:rFonts w:ascii="Times New Roman" w:hAnsi="Times New Roman"/>
          <w:sz w:val="28"/>
          <w:szCs w:val="28"/>
        </w:rPr>
        <w:t>основные исторические этапы развития музыкального образования в России и за рубежом;</w:t>
      </w:r>
    </w:p>
    <w:p w:rsidR="003A0369" w:rsidRPr="0078659D" w:rsidRDefault="003A0369" w:rsidP="00234019">
      <w:pPr>
        <w:pStyle w:val="af"/>
        <w:numPr>
          <w:ilvl w:val="0"/>
          <w:numId w:val="7"/>
        </w:numPr>
        <w:ind w:right="-107"/>
        <w:rPr>
          <w:rFonts w:ascii="Times New Roman" w:hAnsi="Times New Roman"/>
          <w:sz w:val="28"/>
          <w:szCs w:val="28"/>
        </w:rPr>
      </w:pPr>
      <w:r w:rsidRPr="0078659D">
        <w:rPr>
          <w:rFonts w:ascii="Times New Roman" w:hAnsi="Times New Roman"/>
          <w:sz w:val="28"/>
          <w:szCs w:val="28"/>
        </w:rPr>
        <w:t xml:space="preserve">творческие и педагогические исполнительские  школы;  </w:t>
      </w:r>
    </w:p>
    <w:p w:rsidR="003A0369" w:rsidRPr="0078659D" w:rsidRDefault="003A0369" w:rsidP="00234019">
      <w:pPr>
        <w:pStyle w:val="af"/>
        <w:numPr>
          <w:ilvl w:val="0"/>
          <w:numId w:val="7"/>
        </w:numPr>
        <w:ind w:right="-107"/>
        <w:rPr>
          <w:rFonts w:ascii="Times New Roman" w:hAnsi="Times New Roman"/>
          <w:sz w:val="28"/>
          <w:szCs w:val="28"/>
        </w:rPr>
      </w:pPr>
      <w:r w:rsidRPr="0078659D">
        <w:rPr>
          <w:rFonts w:ascii="Times New Roman" w:hAnsi="Times New Roman"/>
          <w:sz w:val="28"/>
          <w:szCs w:val="28"/>
        </w:rPr>
        <w:t>современные методики обучения игре на инструменте;</w:t>
      </w:r>
    </w:p>
    <w:p w:rsidR="003A0369" w:rsidRPr="0078659D" w:rsidRDefault="003A0369" w:rsidP="00234019">
      <w:pPr>
        <w:pStyle w:val="af"/>
        <w:numPr>
          <w:ilvl w:val="0"/>
          <w:numId w:val="7"/>
        </w:numPr>
        <w:ind w:right="-107"/>
        <w:rPr>
          <w:rFonts w:ascii="Times New Roman" w:hAnsi="Times New Roman"/>
          <w:sz w:val="28"/>
          <w:szCs w:val="28"/>
        </w:rPr>
      </w:pPr>
      <w:r w:rsidRPr="0078659D">
        <w:rPr>
          <w:rFonts w:ascii="Times New Roman" w:hAnsi="Times New Roman"/>
          <w:sz w:val="28"/>
          <w:szCs w:val="28"/>
        </w:rPr>
        <w:t>педагогический репертуар детских музыкальных школ  и детских школ искусств;</w:t>
      </w:r>
    </w:p>
    <w:p w:rsidR="003A0369" w:rsidRPr="0078659D" w:rsidRDefault="003A0369" w:rsidP="00234019">
      <w:pPr>
        <w:pStyle w:val="af"/>
        <w:numPr>
          <w:ilvl w:val="0"/>
          <w:numId w:val="7"/>
        </w:numPr>
        <w:ind w:right="-107"/>
        <w:rPr>
          <w:rFonts w:ascii="Times New Roman" w:hAnsi="Times New Roman"/>
          <w:sz w:val="28"/>
          <w:szCs w:val="28"/>
        </w:rPr>
      </w:pPr>
      <w:r w:rsidRPr="0078659D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B15198" w:rsidRPr="0078659D" w:rsidRDefault="003A0369" w:rsidP="00234019">
      <w:pPr>
        <w:pStyle w:val="af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78659D">
        <w:rPr>
          <w:rFonts w:ascii="Times New Roman" w:hAnsi="Times New Roman"/>
          <w:sz w:val="28"/>
          <w:szCs w:val="28"/>
        </w:rPr>
        <w:t>порядок ведения учебной документации в учреждениях дополнительного образования детей, общеобразовательных учреждениях</w:t>
      </w:r>
      <w:r w:rsidR="004E35F6" w:rsidRPr="0078659D">
        <w:rPr>
          <w:rFonts w:ascii="Times New Roman" w:hAnsi="Times New Roman"/>
          <w:sz w:val="28"/>
          <w:szCs w:val="28"/>
        </w:rPr>
        <w:t>.</w:t>
      </w:r>
    </w:p>
    <w:p w:rsidR="00B15198" w:rsidRPr="003F1BF1" w:rsidRDefault="00B15198" w:rsidP="00AE3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3F1BF1">
        <w:rPr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B15198" w:rsidRPr="00D73102" w:rsidRDefault="00B15198" w:rsidP="00AE3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3102">
        <w:rPr>
          <w:sz w:val="28"/>
          <w:szCs w:val="28"/>
        </w:rPr>
        <w:t>всего –</w:t>
      </w:r>
      <w:r w:rsidR="008266FC" w:rsidRPr="00D73102">
        <w:rPr>
          <w:sz w:val="28"/>
          <w:szCs w:val="28"/>
        </w:rPr>
        <w:t>811</w:t>
      </w:r>
      <w:r w:rsidRPr="00D73102">
        <w:rPr>
          <w:sz w:val="28"/>
          <w:szCs w:val="28"/>
        </w:rPr>
        <w:t>час</w:t>
      </w:r>
      <w:r w:rsidR="008266FC" w:rsidRPr="00D73102">
        <w:rPr>
          <w:sz w:val="28"/>
          <w:szCs w:val="28"/>
        </w:rPr>
        <w:t>ов</w:t>
      </w:r>
      <w:r w:rsidRPr="00D73102">
        <w:rPr>
          <w:sz w:val="28"/>
          <w:szCs w:val="28"/>
        </w:rPr>
        <w:t>, в том числе:</w:t>
      </w:r>
    </w:p>
    <w:p w:rsidR="00B15198" w:rsidRPr="00D73102" w:rsidRDefault="00B15198" w:rsidP="00AE3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3102">
        <w:rPr>
          <w:sz w:val="28"/>
          <w:szCs w:val="28"/>
        </w:rPr>
        <w:t xml:space="preserve">максимальной учебной нагрузки студента – </w:t>
      </w:r>
      <w:r w:rsidR="008266FC" w:rsidRPr="00D73102">
        <w:rPr>
          <w:sz w:val="28"/>
          <w:szCs w:val="28"/>
        </w:rPr>
        <w:t>592</w:t>
      </w:r>
      <w:r w:rsidRPr="00D73102">
        <w:rPr>
          <w:sz w:val="28"/>
          <w:szCs w:val="28"/>
        </w:rPr>
        <w:t>часа, включая:</w:t>
      </w:r>
    </w:p>
    <w:p w:rsidR="00B15198" w:rsidRPr="00D73102" w:rsidRDefault="00B15198" w:rsidP="00AE3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 w:rsidRPr="00D73102">
        <w:rPr>
          <w:sz w:val="28"/>
          <w:szCs w:val="28"/>
        </w:rPr>
        <w:t xml:space="preserve">обязательной аудиторной учебной нагрузки студента – </w:t>
      </w:r>
      <w:r w:rsidR="008266FC" w:rsidRPr="00D73102">
        <w:rPr>
          <w:sz w:val="28"/>
          <w:szCs w:val="28"/>
        </w:rPr>
        <w:t>395</w:t>
      </w:r>
      <w:r w:rsidRPr="00D73102">
        <w:rPr>
          <w:sz w:val="28"/>
          <w:szCs w:val="28"/>
        </w:rPr>
        <w:t xml:space="preserve"> часов;</w:t>
      </w:r>
    </w:p>
    <w:p w:rsidR="00B15198" w:rsidRPr="00D73102" w:rsidRDefault="00B15198" w:rsidP="00AE3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 w:rsidRPr="00D73102">
        <w:rPr>
          <w:sz w:val="28"/>
          <w:szCs w:val="28"/>
        </w:rPr>
        <w:t xml:space="preserve">самостоятельной работы студента – </w:t>
      </w:r>
      <w:r w:rsidR="008266FC" w:rsidRPr="00D73102">
        <w:rPr>
          <w:sz w:val="28"/>
          <w:szCs w:val="28"/>
        </w:rPr>
        <w:t>197</w:t>
      </w:r>
      <w:r w:rsidRPr="00D73102">
        <w:rPr>
          <w:sz w:val="28"/>
          <w:szCs w:val="28"/>
        </w:rPr>
        <w:t>час</w:t>
      </w:r>
      <w:r w:rsidR="008266FC" w:rsidRPr="00D73102">
        <w:rPr>
          <w:sz w:val="28"/>
          <w:szCs w:val="28"/>
        </w:rPr>
        <w:t>ов</w:t>
      </w:r>
      <w:r w:rsidRPr="00D73102">
        <w:rPr>
          <w:sz w:val="28"/>
          <w:szCs w:val="28"/>
        </w:rPr>
        <w:t>;</w:t>
      </w:r>
    </w:p>
    <w:p w:rsidR="00B15198" w:rsidRPr="00D73102" w:rsidRDefault="00B15198" w:rsidP="00AE3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3102">
        <w:rPr>
          <w:sz w:val="28"/>
          <w:szCs w:val="28"/>
        </w:rPr>
        <w:t xml:space="preserve">учебная практика – </w:t>
      </w:r>
      <w:r w:rsidR="00D62696" w:rsidRPr="00D73102">
        <w:rPr>
          <w:sz w:val="28"/>
          <w:szCs w:val="28"/>
        </w:rPr>
        <w:t>165</w:t>
      </w:r>
      <w:r w:rsidRPr="00D73102">
        <w:rPr>
          <w:sz w:val="28"/>
          <w:szCs w:val="28"/>
        </w:rPr>
        <w:t xml:space="preserve"> час;</w:t>
      </w:r>
    </w:p>
    <w:p w:rsidR="0032082A" w:rsidRPr="00D73102" w:rsidRDefault="00D73102" w:rsidP="00CC0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="00B15198" w:rsidRPr="00D73102">
        <w:rPr>
          <w:sz w:val="28"/>
          <w:szCs w:val="28"/>
        </w:rPr>
        <w:t>практика (</w:t>
      </w:r>
      <w:r w:rsidR="007C2BC4" w:rsidRPr="00D73102">
        <w:rPr>
          <w:sz w:val="28"/>
          <w:szCs w:val="28"/>
        </w:rPr>
        <w:t>педагогическая</w:t>
      </w:r>
      <w:r w:rsidR="00B15198" w:rsidRPr="00D73102">
        <w:rPr>
          <w:sz w:val="28"/>
          <w:szCs w:val="28"/>
        </w:rPr>
        <w:t xml:space="preserve">) – </w:t>
      </w:r>
      <w:r w:rsidR="007C2BC4" w:rsidRPr="00D73102">
        <w:rPr>
          <w:sz w:val="28"/>
          <w:szCs w:val="28"/>
        </w:rPr>
        <w:t>36</w:t>
      </w:r>
      <w:r w:rsidR="00B15198" w:rsidRPr="00D73102">
        <w:rPr>
          <w:sz w:val="28"/>
          <w:szCs w:val="28"/>
        </w:rPr>
        <w:t>часов</w:t>
      </w:r>
      <w:r w:rsidR="008266FC" w:rsidRPr="00D73102">
        <w:rPr>
          <w:sz w:val="28"/>
          <w:szCs w:val="28"/>
        </w:rPr>
        <w:t>;</w:t>
      </w:r>
    </w:p>
    <w:p w:rsidR="008266FC" w:rsidRPr="00D73102" w:rsidRDefault="00D73102" w:rsidP="00CC0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(</w:t>
      </w:r>
      <w:r w:rsidR="008266FC" w:rsidRPr="00D73102">
        <w:rPr>
          <w:sz w:val="28"/>
          <w:szCs w:val="28"/>
        </w:rPr>
        <w:t>преддипломная</w:t>
      </w:r>
      <w:r>
        <w:rPr>
          <w:sz w:val="28"/>
          <w:szCs w:val="28"/>
        </w:rPr>
        <w:t xml:space="preserve">) </w:t>
      </w:r>
      <w:r w:rsidR="008266FC" w:rsidRPr="00D73102">
        <w:rPr>
          <w:sz w:val="28"/>
          <w:szCs w:val="28"/>
        </w:rPr>
        <w:t>-18 часов.</w:t>
      </w:r>
    </w:p>
    <w:p w:rsidR="0032082A" w:rsidRPr="00D73102" w:rsidRDefault="0032082A" w:rsidP="004E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2082A" w:rsidRPr="00D73102" w:rsidRDefault="0032082A" w:rsidP="004E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242E87" w:rsidRPr="00D73102" w:rsidRDefault="00242E87" w:rsidP="004E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242E87" w:rsidRDefault="00242E87" w:rsidP="004E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242E87" w:rsidRDefault="00242E87" w:rsidP="004E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242E87" w:rsidRDefault="00242E87" w:rsidP="004E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242E87" w:rsidRDefault="00242E87" w:rsidP="004E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242E87" w:rsidRDefault="00242E87" w:rsidP="004E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242E87" w:rsidRDefault="00242E87" w:rsidP="004E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242E87" w:rsidRDefault="00242E87" w:rsidP="004E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242E87" w:rsidRDefault="00242E87" w:rsidP="004E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8266FC" w:rsidRDefault="008266FC" w:rsidP="004E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8266FC" w:rsidRDefault="008266FC" w:rsidP="004E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8266FC" w:rsidRDefault="008266FC" w:rsidP="004E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8266FC" w:rsidRDefault="008266FC" w:rsidP="004E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242E87" w:rsidRPr="00171360" w:rsidRDefault="00242E87" w:rsidP="004E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78659D" w:rsidRPr="00171360" w:rsidRDefault="0078659D" w:rsidP="004E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B15198" w:rsidRPr="004415ED" w:rsidRDefault="00B15198" w:rsidP="004E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B15198" w:rsidRPr="004415ED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B15198" w:rsidRPr="004415ED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</w:t>
      </w:r>
      <w:r>
        <w:rPr>
          <w:sz w:val="28"/>
          <w:szCs w:val="28"/>
        </w:rPr>
        <w:t>студентом</w:t>
      </w:r>
      <w:r w:rsidRPr="004415ED">
        <w:rPr>
          <w:sz w:val="28"/>
          <w:szCs w:val="28"/>
        </w:rPr>
        <w:t xml:space="preserve"> видом профессиональной деятельности </w:t>
      </w:r>
      <w:r w:rsidR="007C2BC4" w:rsidRPr="007C2BC4">
        <w:rPr>
          <w:b/>
          <w:sz w:val="28"/>
          <w:szCs w:val="28"/>
        </w:rPr>
        <w:t>Педагогическая</w:t>
      </w:r>
      <w:r w:rsidR="008F1437">
        <w:rPr>
          <w:b/>
          <w:sz w:val="28"/>
          <w:szCs w:val="28"/>
        </w:rPr>
        <w:t xml:space="preserve"> </w:t>
      </w:r>
      <w:r w:rsidRPr="004E29B8">
        <w:rPr>
          <w:b/>
          <w:sz w:val="28"/>
          <w:szCs w:val="28"/>
        </w:rPr>
        <w:t>деятельность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B15198" w:rsidRPr="004415ED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B15198" w:rsidRPr="004415ED" w:rsidRDefault="00B15198" w:rsidP="00B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B15198" w:rsidRPr="004415ED" w:rsidTr="009B347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98" w:rsidRPr="004415ED" w:rsidRDefault="00B15198" w:rsidP="00B1519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198" w:rsidRPr="004415ED" w:rsidRDefault="00B15198" w:rsidP="00B1519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15198" w:rsidRPr="004415ED" w:rsidTr="009B347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98" w:rsidRPr="00FB096B" w:rsidRDefault="0089794F" w:rsidP="00B15198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ПК 2</w:t>
            </w:r>
            <w:r w:rsidR="00B15198" w:rsidRPr="00FB096B">
              <w:rPr>
                <w:sz w:val="28"/>
                <w:szCs w:val="28"/>
              </w:rPr>
              <w:t>.1.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198" w:rsidRPr="00796679" w:rsidRDefault="00796679" w:rsidP="007966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9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B15198" w:rsidRPr="004415ED" w:rsidTr="009B347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98" w:rsidRPr="00FB096B" w:rsidRDefault="0089794F" w:rsidP="00B15198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ПК 2</w:t>
            </w:r>
            <w:r w:rsidR="00B15198" w:rsidRPr="00FB096B">
              <w:rPr>
                <w:sz w:val="28"/>
                <w:szCs w:val="28"/>
              </w:rPr>
              <w:t>.2.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198" w:rsidRPr="006C60C5" w:rsidRDefault="0089794F" w:rsidP="00123F83">
            <w:pPr>
              <w:jc w:val="both"/>
              <w:rPr>
                <w:sz w:val="28"/>
                <w:szCs w:val="28"/>
              </w:rPr>
            </w:pPr>
            <w:r w:rsidRPr="00FB096B">
              <w:rPr>
                <w:sz w:val="28"/>
                <w:szCs w:val="28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B15198" w:rsidRPr="004415ED" w:rsidTr="009B347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98" w:rsidRPr="00FB096B" w:rsidRDefault="0089794F" w:rsidP="00B15198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ПК 2</w:t>
            </w:r>
            <w:r w:rsidR="00B15198" w:rsidRPr="00FB096B">
              <w:rPr>
                <w:sz w:val="28"/>
                <w:szCs w:val="28"/>
              </w:rPr>
              <w:t>.3.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198" w:rsidRPr="006C60C5" w:rsidRDefault="00123F83" w:rsidP="00123F83">
            <w:pPr>
              <w:jc w:val="both"/>
              <w:rPr>
                <w:sz w:val="28"/>
                <w:szCs w:val="28"/>
              </w:rPr>
            </w:pPr>
            <w:r w:rsidRPr="00FB096B">
              <w:rPr>
                <w:sz w:val="28"/>
                <w:szCs w:val="28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</w:tr>
      <w:tr w:rsidR="00B15198" w:rsidRPr="004415ED" w:rsidTr="009B347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98" w:rsidRPr="00FB096B" w:rsidRDefault="0089794F" w:rsidP="00B15198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ПК 2</w:t>
            </w:r>
            <w:r w:rsidR="00B15198" w:rsidRPr="00FB096B">
              <w:rPr>
                <w:sz w:val="28"/>
                <w:szCs w:val="28"/>
              </w:rPr>
              <w:t>.4.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198" w:rsidRPr="006C60C5" w:rsidRDefault="00123F83" w:rsidP="00B15198">
            <w:pPr>
              <w:jc w:val="both"/>
              <w:rPr>
                <w:sz w:val="28"/>
                <w:szCs w:val="28"/>
              </w:rPr>
            </w:pPr>
            <w:r w:rsidRPr="00FB096B">
              <w:rPr>
                <w:sz w:val="28"/>
                <w:szCs w:val="28"/>
              </w:rPr>
              <w:t>Осваивать основной учебно-педагогический репертуар.</w:t>
            </w:r>
          </w:p>
        </w:tc>
      </w:tr>
      <w:tr w:rsidR="00B15198" w:rsidRPr="004415ED" w:rsidTr="009B347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98" w:rsidRPr="00FB096B" w:rsidRDefault="0089794F" w:rsidP="00B15198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ПК 2</w:t>
            </w:r>
            <w:r w:rsidR="00B15198" w:rsidRPr="00FB096B">
              <w:rPr>
                <w:sz w:val="28"/>
                <w:szCs w:val="28"/>
              </w:rPr>
              <w:t>.5.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198" w:rsidRPr="006C60C5" w:rsidRDefault="00123F83" w:rsidP="00123F83">
            <w:pPr>
              <w:jc w:val="both"/>
              <w:rPr>
                <w:sz w:val="28"/>
                <w:szCs w:val="28"/>
              </w:rPr>
            </w:pPr>
            <w:r w:rsidRPr="00FB096B">
              <w:rPr>
                <w:sz w:val="28"/>
                <w:szCs w:val="28"/>
              </w:rPr>
              <w:t>Применять классические и современные методы преподавания, анализировать особенности отечественных и мировых инструментальных школ.</w:t>
            </w:r>
          </w:p>
        </w:tc>
      </w:tr>
      <w:tr w:rsidR="00B15198" w:rsidRPr="004415ED" w:rsidTr="009B347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98" w:rsidRPr="00FB096B" w:rsidRDefault="0089794F" w:rsidP="00B15198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ПК 2</w:t>
            </w:r>
            <w:r w:rsidR="00B15198" w:rsidRPr="00FB096B">
              <w:rPr>
                <w:sz w:val="28"/>
                <w:szCs w:val="28"/>
              </w:rPr>
              <w:t>.6.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198" w:rsidRPr="006C60C5" w:rsidRDefault="00123F83" w:rsidP="00123F83">
            <w:pPr>
              <w:jc w:val="both"/>
              <w:rPr>
                <w:sz w:val="28"/>
                <w:szCs w:val="28"/>
              </w:rPr>
            </w:pPr>
            <w:r w:rsidRPr="00FB096B">
              <w:rPr>
                <w:sz w:val="28"/>
                <w:szCs w:val="28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</w:tr>
      <w:tr w:rsidR="00B15198" w:rsidRPr="004415ED" w:rsidTr="009B347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98" w:rsidRPr="00FB096B" w:rsidRDefault="0089794F" w:rsidP="00B15198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ПК 2</w:t>
            </w:r>
            <w:r w:rsidR="00B15198" w:rsidRPr="00FB096B">
              <w:rPr>
                <w:sz w:val="28"/>
                <w:szCs w:val="28"/>
              </w:rPr>
              <w:t>.7.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198" w:rsidRPr="006C60C5" w:rsidRDefault="00123F83" w:rsidP="00123F83">
            <w:pPr>
              <w:jc w:val="both"/>
              <w:rPr>
                <w:sz w:val="28"/>
                <w:szCs w:val="28"/>
              </w:rPr>
            </w:pPr>
            <w:r w:rsidRPr="00FB096B">
              <w:rPr>
                <w:sz w:val="28"/>
                <w:szCs w:val="28"/>
              </w:rPr>
              <w:t>Планировать развитие профессиональных умений обучающихся.</w:t>
            </w:r>
          </w:p>
        </w:tc>
      </w:tr>
      <w:tr w:rsidR="00B15198" w:rsidRPr="004415ED" w:rsidTr="009B347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98" w:rsidRPr="00FB096B" w:rsidRDefault="0089794F" w:rsidP="00B15198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ПК 2</w:t>
            </w:r>
            <w:r w:rsidR="00B15198" w:rsidRPr="00FB096B">
              <w:rPr>
                <w:sz w:val="28"/>
                <w:szCs w:val="28"/>
              </w:rPr>
              <w:t>.8.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198" w:rsidRPr="006C60C5" w:rsidRDefault="00123F83" w:rsidP="00123F83">
            <w:pPr>
              <w:jc w:val="both"/>
              <w:rPr>
                <w:sz w:val="28"/>
                <w:szCs w:val="28"/>
              </w:rPr>
            </w:pPr>
            <w:r w:rsidRPr="00FB096B">
              <w:rPr>
                <w:sz w:val="28"/>
                <w:szCs w:val="28"/>
              </w:rPr>
              <w:t>Владеть культурой устной и письменной речи, профессиональной терминологией.</w:t>
            </w:r>
          </w:p>
        </w:tc>
      </w:tr>
      <w:tr w:rsidR="00B15198" w:rsidRPr="004415ED" w:rsidTr="009B347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98" w:rsidRPr="004415ED" w:rsidRDefault="00B15198" w:rsidP="00B1519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B096B">
              <w:rPr>
                <w:sz w:val="28"/>
              </w:rPr>
              <w:t>ОК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198" w:rsidRPr="004E29B8" w:rsidRDefault="00B15198" w:rsidP="00B15198">
            <w:pPr>
              <w:pStyle w:val="aa"/>
              <w:widowControl w:val="0"/>
              <w:tabs>
                <w:tab w:val="left" w:pos="900"/>
              </w:tabs>
              <w:ind w:left="0" w:firstLine="0"/>
              <w:jc w:val="both"/>
              <w:rPr>
                <w:sz w:val="28"/>
              </w:rPr>
            </w:pPr>
            <w:r w:rsidRPr="00FB096B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15198" w:rsidRPr="004415ED" w:rsidTr="009B347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98" w:rsidRPr="00FB096B" w:rsidRDefault="00B15198" w:rsidP="00B15198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FB096B">
              <w:rPr>
                <w:sz w:val="28"/>
              </w:rPr>
              <w:t>ОК 2.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198" w:rsidRPr="00FB096B" w:rsidRDefault="00B15198" w:rsidP="00B15198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FB096B">
              <w:rPr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B15198" w:rsidRPr="004415ED" w:rsidTr="009B347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98" w:rsidRPr="00FB096B" w:rsidRDefault="00B15198" w:rsidP="00B15198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FB096B">
              <w:rPr>
                <w:sz w:val="28"/>
              </w:rPr>
              <w:t>ОК 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198" w:rsidRPr="00FB096B" w:rsidRDefault="00B15198" w:rsidP="00B15198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FB096B">
              <w:rPr>
                <w:sz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B15198" w:rsidRPr="004415ED" w:rsidTr="009B347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98" w:rsidRPr="00FB096B" w:rsidRDefault="00B15198" w:rsidP="00B15198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FB096B">
              <w:rPr>
                <w:sz w:val="28"/>
              </w:rPr>
              <w:t>ОК 4.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198" w:rsidRPr="00FB096B" w:rsidRDefault="00B15198" w:rsidP="00B15198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FB096B">
              <w:rPr>
                <w:sz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B15198" w:rsidRPr="004415ED" w:rsidTr="009B347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98" w:rsidRPr="00FB096B" w:rsidRDefault="00B15198" w:rsidP="00B15198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FB096B">
              <w:rPr>
                <w:sz w:val="28"/>
              </w:rPr>
              <w:t>ОК 5.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198" w:rsidRPr="00FB096B" w:rsidRDefault="00B15198" w:rsidP="00B15198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FB096B">
              <w:rPr>
                <w:sz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15198" w:rsidRPr="004415ED" w:rsidTr="009B347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98" w:rsidRPr="00FB096B" w:rsidRDefault="00B15198" w:rsidP="00B15198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FB096B">
              <w:rPr>
                <w:sz w:val="28"/>
              </w:rPr>
              <w:lastRenderedPageBreak/>
              <w:t>ОК 6.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198" w:rsidRPr="00FB096B" w:rsidRDefault="00B15198" w:rsidP="00B15198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FB096B">
              <w:rPr>
                <w:sz w:val="28"/>
              </w:rPr>
              <w:t>Работать в коллективе, эффективно общаться с коллегами, руководством.</w:t>
            </w:r>
          </w:p>
        </w:tc>
      </w:tr>
      <w:tr w:rsidR="00B15198" w:rsidRPr="004415ED" w:rsidTr="009B34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98" w:rsidRPr="004415ED" w:rsidRDefault="00B15198" w:rsidP="00B1519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B096B">
              <w:rPr>
                <w:sz w:val="28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198" w:rsidRPr="004E29B8" w:rsidRDefault="00B15198" w:rsidP="00B15198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FB096B">
              <w:rPr>
                <w:sz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  <w:r>
              <w:rPr>
                <w:sz w:val="28"/>
              </w:rPr>
              <w:t>.</w:t>
            </w:r>
          </w:p>
        </w:tc>
      </w:tr>
      <w:tr w:rsidR="00B15198" w:rsidRPr="004415ED" w:rsidTr="009B34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98" w:rsidRPr="004415ED" w:rsidRDefault="00B15198" w:rsidP="00B1519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B096B">
              <w:rPr>
                <w:sz w:val="28"/>
              </w:rPr>
              <w:t>ОК 8.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198" w:rsidRPr="004E29B8" w:rsidRDefault="00B15198" w:rsidP="00B15198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FB096B">
              <w:rPr>
                <w:sz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B15198" w:rsidRPr="004415ED" w:rsidTr="009B34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98" w:rsidRPr="004415ED" w:rsidRDefault="00B15198" w:rsidP="00B1519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B096B">
              <w:rPr>
                <w:sz w:val="28"/>
              </w:rPr>
              <w:t>ОК 9.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198" w:rsidRPr="004E29B8" w:rsidRDefault="00B15198" w:rsidP="00B15198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FB096B">
              <w:rPr>
                <w:sz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B15198" w:rsidRDefault="00B15198">
      <w:pPr>
        <w:sectPr w:rsidR="00B15198" w:rsidSect="00C97344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567" w:footer="567" w:gutter="0"/>
          <w:pgNumType w:start="0"/>
          <w:cols w:space="708"/>
          <w:titlePg/>
          <w:docGrid w:linePitch="360"/>
        </w:sectPr>
      </w:pPr>
    </w:p>
    <w:p w:rsidR="00F87D07" w:rsidRDefault="00A512DF" w:rsidP="008266FC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</w:pPr>
      <w:r w:rsidRPr="004415E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tbl>
      <w:tblPr>
        <w:tblpPr w:leftFromText="180" w:rightFromText="180" w:vertAnchor="text" w:horzAnchor="margin" w:tblpXSpec="center" w:tblpY="35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3"/>
        <w:gridCol w:w="3943"/>
        <w:gridCol w:w="1223"/>
        <w:gridCol w:w="975"/>
        <w:gridCol w:w="1703"/>
        <w:gridCol w:w="1229"/>
        <w:gridCol w:w="885"/>
        <w:gridCol w:w="1233"/>
        <w:gridCol w:w="1159"/>
        <w:gridCol w:w="2069"/>
      </w:tblGrid>
      <w:tr w:rsidR="00A11BD1" w:rsidRPr="00980581" w:rsidTr="00A11BD1">
        <w:trPr>
          <w:trHeight w:val="435"/>
        </w:trPr>
        <w:tc>
          <w:tcPr>
            <w:tcW w:w="5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55E" w:rsidRDefault="0030555E" w:rsidP="00A11BD1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 xml:space="preserve">Коды </w:t>
            </w:r>
            <w:proofErr w:type="gramStart"/>
            <w:r>
              <w:rPr>
                <w:b/>
              </w:rPr>
              <w:t>профессиональных</w:t>
            </w:r>
            <w:proofErr w:type="gramEnd"/>
          </w:p>
          <w:p w:rsidR="00A11BD1" w:rsidRPr="00980581" w:rsidRDefault="00A11BD1" w:rsidP="0030555E">
            <w:pPr>
              <w:pStyle w:val="ab"/>
              <w:ind w:left="-142"/>
              <w:jc w:val="center"/>
              <w:rPr>
                <w:b/>
              </w:rPr>
            </w:pPr>
            <w:r w:rsidRPr="00980581">
              <w:rPr>
                <w:b/>
              </w:rPr>
              <w:t>компетенций</w:t>
            </w:r>
          </w:p>
        </w:tc>
        <w:tc>
          <w:tcPr>
            <w:tcW w:w="12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 w:rsidRPr="00980581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3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  <w:iCs/>
              </w:rPr>
            </w:pPr>
            <w:r w:rsidRPr="00980581">
              <w:rPr>
                <w:b/>
                <w:iCs/>
              </w:rPr>
              <w:t>Всего часов</w:t>
            </w:r>
          </w:p>
          <w:p w:rsidR="00A11BD1" w:rsidRPr="00980581" w:rsidRDefault="00A11BD1" w:rsidP="00A11BD1">
            <w:pPr>
              <w:pStyle w:val="ab"/>
              <w:jc w:val="center"/>
              <w:rPr>
                <w:i/>
                <w:iCs/>
              </w:rPr>
            </w:pPr>
            <w:r w:rsidRPr="00980581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87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 w:rsidRPr="00980581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0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 w:rsidRPr="00980581">
              <w:rPr>
                <w:b/>
              </w:rPr>
              <w:t>Практика</w:t>
            </w:r>
          </w:p>
        </w:tc>
      </w:tr>
      <w:tr w:rsidR="00A11BD1" w:rsidRPr="00980581" w:rsidTr="00A11BD1">
        <w:trPr>
          <w:trHeight w:val="435"/>
        </w:trPr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1BD1" w:rsidRPr="00980581" w:rsidRDefault="00A11BD1" w:rsidP="00A11BD1">
            <w:pPr>
              <w:pStyle w:val="ab"/>
            </w:pPr>
          </w:p>
        </w:tc>
        <w:tc>
          <w:tcPr>
            <w:tcW w:w="122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</w:pPr>
          </w:p>
        </w:tc>
        <w:tc>
          <w:tcPr>
            <w:tcW w:w="38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rPr>
                <w:iCs/>
              </w:rPr>
            </w:pPr>
          </w:p>
        </w:tc>
        <w:tc>
          <w:tcPr>
            <w:tcW w:w="12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 w:rsidRPr="00980581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980581">
              <w:rPr>
                <w:b/>
              </w:rPr>
              <w:t>обучающегося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 w:rsidRPr="00980581">
              <w:rPr>
                <w:b/>
              </w:rPr>
              <w:t xml:space="preserve">Самостоятельная работа </w:t>
            </w:r>
            <w:proofErr w:type="gramStart"/>
            <w:r w:rsidRPr="00980581">
              <w:rPr>
                <w:b/>
              </w:rPr>
              <w:t>обучающегося</w:t>
            </w:r>
            <w:proofErr w:type="gramEnd"/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 w:rsidRPr="00980581">
              <w:rPr>
                <w:b/>
              </w:rPr>
              <w:t>Учебная,</w:t>
            </w:r>
          </w:p>
          <w:p w:rsidR="00A11BD1" w:rsidRPr="00980581" w:rsidRDefault="00A11BD1" w:rsidP="00A11BD1">
            <w:pPr>
              <w:pStyle w:val="ab"/>
              <w:jc w:val="center"/>
              <w:rPr>
                <w:b/>
                <w:i/>
              </w:rPr>
            </w:pPr>
            <w:r w:rsidRPr="00980581">
              <w:rPr>
                <w:b/>
              </w:rPr>
              <w:t>часов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proofErr w:type="gramStart"/>
            <w:r w:rsidRPr="00980581">
              <w:rPr>
                <w:b/>
              </w:rPr>
              <w:t>Производственная</w:t>
            </w:r>
            <w:proofErr w:type="gramEnd"/>
            <w:r w:rsidRPr="00980581">
              <w:rPr>
                <w:b/>
              </w:rPr>
              <w:t xml:space="preserve"> (по профилю специальности),</w:t>
            </w:r>
          </w:p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 w:rsidRPr="00980581">
              <w:rPr>
                <w:b/>
              </w:rPr>
              <w:t>часов</w:t>
            </w:r>
          </w:p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 w:rsidRPr="00980581">
              <w:rPr>
                <w:b/>
                <w:i/>
              </w:rPr>
              <w:t>(если предусмотрена рассредоточенная практика)</w:t>
            </w:r>
          </w:p>
        </w:tc>
      </w:tr>
      <w:tr w:rsidR="00A11BD1" w:rsidRPr="00980581" w:rsidTr="00A11BD1">
        <w:trPr>
          <w:trHeight w:val="390"/>
        </w:trPr>
        <w:tc>
          <w:tcPr>
            <w:tcW w:w="5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BD1" w:rsidRPr="00980581" w:rsidRDefault="00A11BD1" w:rsidP="00A11BD1">
            <w:pPr>
              <w:pStyle w:val="ab"/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</w:pP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</w:pPr>
            <w:r w:rsidRPr="00980581">
              <w:t>Всего,</w:t>
            </w:r>
          </w:p>
          <w:p w:rsidR="00A11BD1" w:rsidRPr="00980581" w:rsidRDefault="00A11BD1" w:rsidP="00A11BD1">
            <w:pPr>
              <w:pStyle w:val="ab"/>
              <w:jc w:val="center"/>
              <w:rPr>
                <w:i/>
              </w:rPr>
            </w:pPr>
            <w:r w:rsidRPr="00980581">
              <w:t>часов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</w:pPr>
            <w:r w:rsidRPr="00980581">
              <w:t>в т.ч. лабораторные работы и практические занятия,</w:t>
            </w:r>
          </w:p>
          <w:p w:rsidR="00A11BD1" w:rsidRPr="00980581" w:rsidRDefault="00A11BD1" w:rsidP="00A11BD1">
            <w:pPr>
              <w:pStyle w:val="ab"/>
              <w:jc w:val="center"/>
            </w:pPr>
            <w:r w:rsidRPr="00980581">
              <w:t>часов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</w:pPr>
            <w:r w:rsidRPr="00980581">
              <w:t>в т.ч., курсовая работа (проект),</w:t>
            </w:r>
          </w:p>
          <w:p w:rsidR="00A11BD1" w:rsidRPr="00980581" w:rsidRDefault="00A11BD1" w:rsidP="00A11BD1">
            <w:pPr>
              <w:pStyle w:val="ab"/>
              <w:jc w:val="center"/>
              <w:rPr>
                <w:i/>
              </w:rPr>
            </w:pPr>
            <w:r w:rsidRPr="00980581">
              <w:t>часов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BD1" w:rsidRPr="00980581" w:rsidRDefault="00A11BD1" w:rsidP="00A11BD1">
            <w:pPr>
              <w:pStyle w:val="ab"/>
              <w:jc w:val="center"/>
            </w:pPr>
            <w:r w:rsidRPr="00980581">
              <w:t>Всего,</w:t>
            </w:r>
          </w:p>
          <w:p w:rsidR="00A11BD1" w:rsidRPr="00980581" w:rsidRDefault="00A11BD1" w:rsidP="00A11BD1">
            <w:pPr>
              <w:pStyle w:val="ab"/>
              <w:jc w:val="center"/>
              <w:rPr>
                <w:i/>
              </w:rPr>
            </w:pPr>
            <w:r w:rsidRPr="00980581">
              <w:t>часов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</w:pPr>
            <w:r w:rsidRPr="00980581">
              <w:t>в т.ч., курсовая работа (проект),</w:t>
            </w:r>
          </w:p>
          <w:p w:rsidR="00A11BD1" w:rsidRPr="00980581" w:rsidRDefault="00A11BD1" w:rsidP="00A11BD1">
            <w:pPr>
              <w:pStyle w:val="ab"/>
              <w:jc w:val="center"/>
              <w:rPr>
                <w:i/>
              </w:rPr>
            </w:pPr>
            <w:r w:rsidRPr="00980581">
              <w:t>часов</w:t>
            </w: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</w:pPr>
          </w:p>
        </w:tc>
        <w:tc>
          <w:tcPr>
            <w:tcW w:w="64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</w:pPr>
          </w:p>
        </w:tc>
      </w:tr>
      <w:tr w:rsidR="00A11BD1" w:rsidRPr="00980581" w:rsidTr="00A11BD1">
        <w:trPr>
          <w:trHeight w:val="39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 w:rsidRPr="00980581">
              <w:rPr>
                <w:b/>
              </w:rPr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 w:rsidRPr="00980581">
              <w:rPr>
                <w:b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 w:rsidRPr="00980581">
              <w:rPr>
                <w:b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 w:rsidRPr="00980581">
              <w:rPr>
                <w:b/>
              </w:rPr>
              <w:t>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 w:rsidRPr="00980581">
              <w:rPr>
                <w:b/>
              </w:rPr>
              <w:t>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 w:rsidRPr="00980581">
              <w:rPr>
                <w:b/>
              </w:rPr>
              <w:t>6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 w:rsidRPr="00980581">
              <w:rPr>
                <w:b/>
              </w:rPr>
              <w:t>7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 w:rsidRPr="00980581">
              <w:rPr>
                <w:b/>
              </w:rPr>
              <w:t>8</w:t>
            </w: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 w:rsidRPr="00980581">
              <w:rPr>
                <w:b/>
              </w:rPr>
              <w:t>9</w:t>
            </w:r>
          </w:p>
        </w:tc>
        <w:tc>
          <w:tcPr>
            <w:tcW w:w="6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 w:rsidRPr="00980581">
              <w:rPr>
                <w:b/>
              </w:rPr>
              <w:t>10</w:t>
            </w:r>
          </w:p>
        </w:tc>
      </w:tr>
      <w:tr w:rsidR="00A11BD1" w:rsidRPr="00980581" w:rsidTr="00A11BD1">
        <w:trPr>
          <w:trHeight w:val="611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1BD1" w:rsidRPr="00980581" w:rsidRDefault="00A11BD1" w:rsidP="00A11BD1">
            <w:pPr>
              <w:pStyle w:val="ab"/>
            </w:pPr>
            <w:r w:rsidRPr="00980581">
              <w:t xml:space="preserve">ПК </w:t>
            </w:r>
            <w:r>
              <w:t>2.1 – 2</w:t>
            </w:r>
            <w:r w:rsidRPr="00980581">
              <w:t>.8</w:t>
            </w:r>
          </w:p>
          <w:p w:rsidR="00A11BD1" w:rsidRPr="00980581" w:rsidRDefault="00796679" w:rsidP="00A11BD1">
            <w:pPr>
              <w:pStyle w:val="ab"/>
            </w:pPr>
            <w:r>
              <w:t>ОК 1-9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CC3221" w:rsidRDefault="00A11BD1" w:rsidP="00A11BD1">
            <w:pPr>
              <w:pStyle w:val="ab"/>
              <w:rPr>
                <w:b/>
              </w:rPr>
            </w:pPr>
            <w:r w:rsidRPr="00CC3221">
              <w:rPr>
                <w:b/>
              </w:rPr>
              <w:t>Раздел 01. Ведение педагогической деятельности</w:t>
            </w:r>
          </w:p>
        </w:tc>
        <w:tc>
          <w:tcPr>
            <w:tcW w:w="3255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</w:p>
        </w:tc>
      </w:tr>
      <w:tr w:rsidR="00A11BD1" w:rsidRPr="00980581" w:rsidTr="00A11BD1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1BD1" w:rsidRPr="00980581" w:rsidRDefault="00A11BD1" w:rsidP="00A11BD1">
            <w:pPr>
              <w:pStyle w:val="ab"/>
            </w:pPr>
          </w:p>
        </w:tc>
        <w:tc>
          <w:tcPr>
            <w:tcW w:w="12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BD1" w:rsidRPr="00CC3221" w:rsidRDefault="00A11BD1" w:rsidP="00A11BD1">
            <w:pPr>
              <w:pStyle w:val="ab"/>
              <w:rPr>
                <w:b/>
              </w:rPr>
            </w:pPr>
            <w:r w:rsidRPr="00CC3221">
              <w:rPr>
                <w:b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D1" w:rsidRPr="00980581" w:rsidRDefault="00C50DC9" w:rsidP="00A11BD1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D1" w:rsidRPr="00980581" w:rsidRDefault="00675EB5" w:rsidP="00A11BD1">
            <w:pPr>
              <w:pStyle w:val="ab"/>
              <w:jc w:val="center"/>
            </w:pPr>
            <w:r>
              <w:t>85,5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</w:pPr>
            <w:r w:rsidRPr="00980581">
              <w:t>-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D1" w:rsidRPr="00C80433" w:rsidRDefault="00C50DC9" w:rsidP="00A11BD1">
            <w:pPr>
              <w:pStyle w:val="ab"/>
              <w:jc w:val="center"/>
              <w:rPr>
                <w:b/>
              </w:rPr>
            </w:pPr>
            <w:r w:rsidRPr="00C80433">
              <w:rPr>
                <w:b/>
              </w:rPr>
              <w:t>108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</w:pPr>
            <w:r w:rsidRPr="00980581"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 w:rsidRPr="00980581">
              <w:rPr>
                <w:b/>
              </w:rPr>
              <w:t>-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 w:rsidRPr="00980581">
              <w:rPr>
                <w:b/>
              </w:rPr>
              <w:t>-</w:t>
            </w:r>
          </w:p>
        </w:tc>
      </w:tr>
      <w:tr w:rsidR="00A11BD1" w:rsidRPr="00980581" w:rsidTr="00A11BD1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1BD1" w:rsidRPr="00980581" w:rsidRDefault="00A11BD1" w:rsidP="00A11BD1">
            <w:pPr>
              <w:pStyle w:val="ab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BD1" w:rsidRPr="00CC3221" w:rsidRDefault="00A11BD1" w:rsidP="00A11BD1">
            <w:pPr>
              <w:pStyle w:val="ab"/>
              <w:rPr>
                <w:b/>
              </w:rPr>
            </w:pPr>
            <w:r w:rsidRPr="00CC3221">
              <w:rPr>
                <w:b/>
              </w:rPr>
              <w:t>МДК 02.02 Учебно-методическое обеспечение учебного процесса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C80433" w:rsidP="00C50DC9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433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D1" w:rsidRPr="00980581" w:rsidRDefault="008266FC" w:rsidP="00A11BD1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D1" w:rsidRPr="00980581" w:rsidRDefault="00675EB5" w:rsidP="00A11BD1">
            <w:pPr>
              <w:pStyle w:val="ab"/>
              <w:jc w:val="center"/>
            </w:pPr>
            <w:r>
              <w:t>176,5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1BD1" w:rsidRPr="00980581" w:rsidRDefault="00A11BD1" w:rsidP="00A11BD1">
            <w:pPr>
              <w:pStyle w:val="ab"/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D1" w:rsidRPr="00C80433" w:rsidRDefault="00C50DC9" w:rsidP="00A11BD1">
            <w:pPr>
              <w:pStyle w:val="ab"/>
              <w:jc w:val="center"/>
              <w:rPr>
                <w:b/>
              </w:rPr>
            </w:pPr>
            <w:r w:rsidRPr="00C80433">
              <w:rPr>
                <w:b/>
              </w:rPr>
              <w:t>89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C50DC9" w:rsidP="00A11BD1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</w:p>
        </w:tc>
      </w:tr>
      <w:tr w:rsidR="00A11BD1" w:rsidRPr="00980581" w:rsidTr="00A11BD1">
        <w:tc>
          <w:tcPr>
            <w:tcW w:w="52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BD1" w:rsidRPr="00980581" w:rsidRDefault="00A11BD1" w:rsidP="00A11BD1">
            <w:pPr>
              <w:pStyle w:val="ab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BD1" w:rsidRDefault="00A11BD1" w:rsidP="00A11BD1">
            <w:pPr>
              <w:pStyle w:val="ab"/>
            </w:pPr>
            <w:r w:rsidRPr="00CC3221">
              <w:rPr>
                <w:b/>
              </w:rPr>
              <w:t xml:space="preserve">Производственная практика </w:t>
            </w:r>
            <w:r w:rsidRPr="00CC3221">
              <w:t>(по профилю специальности)</w:t>
            </w:r>
          </w:p>
          <w:p w:rsidR="008266FC" w:rsidRPr="00CC3221" w:rsidRDefault="008266FC" w:rsidP="00A11BD1">
            <w:pPr>
              <w:pStyle w:val="ab"/>
              <w:rPr>
                <w:b/>
              </w:rPr>
            </w:pPr>
            <w:r>
              <w:t>Педагогическая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8266FC" w:rsidP="008266FC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32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11BD1" w:rsidRPr="00C80433" w:rsidRDefault="00A11BD1" w:rsidP="00A11BD1">
            <w:pPr>
              <w:pStyle w:val="ab"/>
              <w:jc w:val="center"/>
              <w:rPr>
                <w:b/>
                <w:lang w:val="en-US"/>
              </w:rPr>
            </w:pPr>
          </w:p>
        </w:tc>
        <w:tc>
          <w:tcPr>
            <w:tcW w:w="64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BD1" w:rsidRPr="00980581" w:rsidRDefault="008266FC" w:rsidP="008266FC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8266FC" w:rsidRPr="00980581" w:rsidTr="00A11BD1">
        <w:tc>
          <w:tcPr>
            <w:tcW w:w="52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6FC" w:rsidRPr="00980581" w:rsidRDefault="008266FC" w:rsidP="00A11BD1">
            <w:pPr>
              <w:pStyle w:val="ab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66FC" w:rsidRPr="008266FC" w:rsidRDefault="008266FC" w:rsidP="008266FC">
            <w:pPr>
              <w:pStyle w:val="ab"/>
            </w:pPr>
            <w:r w:rsidRPr="008266FC">
              <w:rPr>
                <w:b/>
              </w:rPr>
              <w:t xml:space="preserve">Производственная практика </w:t>
            </w:r>
            <w:r w:rsidRPr="008266FC">
              <w:t>(по профилю специальности)</w:t>
            </w:r>
          </w:p>
          <w:p w:rsidR="008266FC" w:rsidRPr="00CC3221" w:rsidRDefault="00C80433" w:rsidP="00C80433">
            <w:pPr>
              <w:pStyle w:val="ab"/>
              <w:rPr>
                <w:b/>
              </w:rPr>
            </w:pPr>
            <w:r>
              <w:t>П</w:t>
            </w:r>
            <w:r w:rsidR="008266FC" w:rsidRPr="008266FC">
              <w:t xml:space="preserve">реддипломная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FC" w:rsidRDefault="008266FC" w:rsidP="00A11BD1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32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266FC" w:rsidRPr="00C80433" w:rsidRDefault="008266FC" w:rsidP="00A11BD1">
            <w:pPr>
              <w:pStyle w:val="ab"/>
              <w:jc w:val="center"/>
              <w:rPr>
                <w:b/>
                <w:lang w:val="en-US"/>
              </w:rPr>
            </w:pPr>
          </w:p>
        </w:tc>
        <w:tc>
          <w:tcPr>
            <w:tcW w:w="64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FC" w:rsidRDefault="008266FC" w:rsidP="00A11BD1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11BD1" w:rsidRPr="00980581" w:rsidTr="00A11BD1">
        <w:trPr>
          <w:trHeight w:val="319"/>
        </w:trPr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BD1" w:rsidRPr="00980581" w:rsidRDefault="00A11BD1" w:rsidP="00A11BD1">
            <w:pPr>
              <w:pStyle w:val="ab"/>
            </w:pPr>
          </w:p>
        </w:tc>
        <w:tc>
          <w:tcPr>
            <w:tcW w:w="1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BD1" w:rsidRDefault="00A11BD1" w:rsidP="00A11BD1">
            <w:pPr>
              <w:pStyle w:val="ab"/>
            </w:pPr>
            <w:r w:rsidRPr="00980581">
              <w:t>Всего:</w:t>
            </w:r>
          </w:p>
          <w:p w:rsidR="00A43456" w:rsidRDefault="00A43456" w:rsidP="00A11BD1">
            <w:pPr>
              <w:pStyle w:val="ab"/>
            </w:pPr>
          </w:p>
          <w:p w:rsidR="00A43456" w:rsidRPr="00980581" w:rsidRDefault="00A43456" w:rsidP="00A11BD1">
            <w:pPr>
              <w:pStyle w:val="ab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BD1" w:rsidRPr="00980581" w:rsidRDefault="00C50DC9" w:rsidP="00C80433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80433">
              <w:rPr>
                <w:b/>
              </w:rPr>
              <w:t>11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1BD1" w:rsidRPr="00980581" w:rsidRDefault="00A11BD1" w:rsidP="00A11BD1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50DC9">
              <w:rPr>
                <w:b/>
              </w:rPr>
              <w:t>95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BD1" w:rsidRPr="00980581" w:rsidRDefault="00675EB5" w:rsidP="00A11BD1">
            <w:pPr>
              <w:pStyle w:val="ab"/>
              <w:jc w:val="center"/>
            </w:pPr>
            <w:r>
              <w:t xml:space="preserve"> 259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BD1" w:rsidRPr="00980581" w:rsidRDefault="00A11BD1" w:rsidP="00A11BD1">
            <w:pPr>
              <w:pStyle w:val="ab"/>
              <w:jc w:val="center"/>
            </w:pPr>
            <w:r w:rsidRPr="00980581">
              <w:t>-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BD1" w:rsidRPr="00C80433" w:rsidRDefault="00A11BD1" w:rsidP="00A11BD1">
            <w:pPr>
              <w:pStyle w:val="ab"/>
              <w:jc w:val="center"/>
              <w:rPr>
                <w:b/>
              </w:rPr>
            </w:pPr>
            <w:r w:rsidRPr="00C80433">
              <w:rPr>
                <w:b/>
              </w:rPr>
              <w:t>1</w:t>
            </w:r>
            <w:r w:rsidR="00C50DC9" w:rsidRPr="00C80433">
              <w:rPr>
                <w:b/>
              </w:rPr>
              <w:t>97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BD1" w:rsidRPr="00980581" w:rsidRDefault="00A11BD1" w:rsidP="00A11BD1">
            <w:pPr>
              <w:pStyle w:val="ab"/>
              <w:jc w:val="center"/>
            </w:pPr>
            <w:r w:rsidRPr="00980581"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BD1" w:rsidRPr="00980581" w:rsidRDefault="00C50DC9" w:rsidP="00A11BD1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BD1" w:rsidRPr="00980581" w:rsidRDefault="008266FC" w:rsidP="00A11BD1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F87D07" w:rsidRDefault="00F87D07" w:rsidP="00F87D07">
      <w:pPr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796679" w:rsidRDefault="00796679" w:rsidP="003A0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</w:rPr>
      </w:pPr>
    </w:p>
    <w:p w:rsidR="00842299" w:rsidRDefault="00F87D07" w:rsidP="003A0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3.2.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A43456" w:rsidRDefault="00A43456" w:rsidP="00A43456"/>
    <w:p w:rsidR="00A43456" w:rsidRPr="00A43456" w:rsidRDefault="00A43456" w:rsidP="00A43456"/>
    <w:tbl>
      <w:tblPr>
        <w:tblW w:w="15566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6"/>
        <w:gridCol w:w="2272"/>
        <w:gridCol w:w="296"/>
        <w:gridCol w:w="14"/>
        <w:gridCol w:w="7778"/>
        <w:gridCol w:w="992"/>
        <w:gridCol w:w="997"/>
        <w:gridCol w:w="851"/>
        <w:gridCol w:w="850"/>
      </w:tblGrid>
      <w:tr w:rsidR="00EF1260" w:rsidTr="00EF1260">
        <w:trPr>
          <w:trHeight w:val="1488"/>
        </w:trPr>
        <w:tc>
          <w:tcPr>
            <w:tcW w:w="1516" w:type="dxa"/>
          </w:tcPr>
          <w:p w:rsidR="00EF1260" w:rsidRPr="0043036A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43036A">
              <w:rPr>
                <w:b/>
                <w:sz w:val="20"/>
                <w:szCs w:val="20"/>
              </w:rPr>
              <w:t>Коды</w:t>
            </w:r>
          </w:p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u w:val="single"/>
              </w:rPr>
            </w:pPr>
            <w:r w:rsidRPr="0043036A">
              <w:rPr>
                <w:b/>
                <w:sz w:val="20"/>
                <w:szCs w:val="20"/>
              </w:rPr>
              <w:t>формируемых компетенций</w:t>
            </w:r>
          </w:p>
        </w:tc>
        <w:tc>
          <w:tcPr>
            <w:tcW w:w="2272" w:type="dxa"/>
          </w:tcPr>
          <w:p w:rsidR="00EF1260" w:rsidRDefault="00EF1260" w:rsidP="00EF1260">
            <w:pPr>
              <w:rPr>
                <w:b/>
                <w:sz w:val="20"/>
                <w:szCs w:val="20"/>
              </w:rPr>
            </w:pPr>
            <w:r w:rsidRPr="007B7184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088" w:type="dxa"/>
            <w:gridSpan w:val="3"/>
          </w:tcPr>
          <w:p w:rsidR="00EF1260" w:rsidRPr="00910575" w:rsidRDefault="00EF1260" w:rsidP="00EF1260">
            <w:pPr>
              <w:jc w:val="center"/>
            </w:pPr>
            <w:proofErr w:type="gramStart"/>
            <w:r w:rsidRPr="007B7184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7B7184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992" w:type="dxa"/>
          </w:tcPr>
          <w:p w:rsidR="00EF1260" w:rsidRPr="00696D1C" w:rsidRDefault="00EF1260" w:rsidP="00EF1260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yellow"/>
              </w:rPr>
            </w:pPr>
            <w:r w:rsidRPr="00696D1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97" w:type="dxa"/>
          </w:tcPr>
          <w:p w:rsidR="00EF1260" w:rsidRDefault="00EF1260" w:rsidP="00EF126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96D1C">
              <w:rPr>
                <w:rFonts w:eastAsia="Calibri"/>
                <w:b/>
                <w:bCs/>
                <w:sz w:val="20"/>
                <w:szCs w:val="20"/>
              </w:rPr>
              <w:t>Должен уметь</w:t>
            </w:r>
          </w:p>
          <w:p w:rsidR="00EF1260" w:rsidRPr="00696D1C" w:rsidRDefault="00EF1260" w:rsidP="00EF1260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1260" w:rsidRDefault="00EF1260" w:rsidP="00EF1260">
            <w:pPr>
              <w:ind w:lef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96D1C">
              <w:rPr>
                <w:rFonts w:eastAsia="Calibri"/>
                <w:b/>
                <w:bCs/>
                <w:sz w:val="20"/>
                <w:szCs w:val="20"/>
              </w:rPr>
              <w:t>Должен знать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F1260" w:rsidRPr="00696D1C" w:rsidRDefault="00EF1260" w:rsidP="00EF1260">
            <w:pPr>
              <w:tabs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107"/>
              <w:jc w:val="center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F1260" w:rsidTr="00EF1260">
        <w:trPr>
          <w:trHeight w:val="126"/>
        </w:trPr>
        <w:tc>
          <w:tcPr>
            <w:tcW w:w="1516" w:type="dxa"/>
          </w:tcPr>
          <w:p w:rsidR="00EF1260" w:rsidRPr="008C6793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8C67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EF1260" w:rsidRPr="007B7184" w:rsidRDefault="00EF1260" w:rsidP="00EF12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2</w:t>
            </w:r>
          </w:p>
        </w:tc>
        <w:tc>
          <w:tcPr>
            <w:tcW w:w="8088" w:type="dxa"/>
            <w:gridSpan w:val="3"/>
          </w:tcPr>
          <w:p w:rsidR="00EF1260" w:rsidRPr="007B7184" w:rsidRDefault="00EF1260" w:rsidP="00EF12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F1260" w:rsidTr="00EF1260">
        <w:trPr>
          <w:trHeight w:val="756"/>
        </w:trPr>
        <w:tc>
          <w:tcPr>
            <w:tcW w:w="1516" w:type="dxa"/>
            <w:vMerge w:val="restart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272" w:type="dxa"/>
          </w:tcPr>
          <w:p w:rsidR="00EF1260" w:rsidRPr="007B7184" w:rsidRDefault="00EF1260" w:rsidP="00EF126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 2</w:t>
            </w:r>
          </w:p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u w:val="single"/>
              </w:rPr>
            </w:pPr>
            <w:r w:rsidRPr="006B57AF">
              <w:rPr>
                <w:b/>
                <w:sz w:val="20"/>
              </w:rPr>
              <w:t>Педагогическая деятельность</w:t>
            </w:r>
          </w:p>
        </w:tc>
        <w:tc>
          <w:tcPr>
            <w:tcW w:w="8088" w:type="dxa"/>
            <w:gridSpan w:val="3"/>
          </w:tcPr>
          <w:p w:rsidR="00EF1260" w:rsidRPr="007B7184" w:rsidRDefault="00EF1260" w:rsidP="00EF12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1260" w:rsidRDefault="00EF1260" w:rsidP="00EF1260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EF1260" w:rsidRDefault="00EF1260" w:rsidP="00EF1260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EF1260" w:rsidRPr="000E4343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i/>
              </w:rPr>
            </w:pPr>
          </w:p>
        </w:tc>
        <w:tc>
          <w:tcPr>
            <w:tcW w:w="850" w:type="dxa"/>
            <w:vMerge w:val="restart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u w:val="single"/>
              </w:rPr>
            </w:pPr>
          </w:p>
        </w:tc>
      </w:tr>
      <w:tr w:rsidR="00EF1260" w:rsidTr="00EF1260">
        <w:trPr>
          <w:trHeight w:val="684"/>
        </w:trPr>
        <w:tc>
          <w:tcPr>
            <w:tcW w:w="1516" w:type="dxa"/>
            <w:vMerge/>
          </w:tcPr>
          <w:p w:rsidR="00EF1260" w:rsidRDefault="00EF1260" w:rsidP="00EF126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</w:tcPr>
          <w:p w:rsidR="00EF1260" w:rsidRDefault="00EF1260" w:rsidP="00EF126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02.01.</w:t>
            </w:r>
          </w:p>
          <w:p w:rsidR="00EF1260" w:rsidRDefault="00EF1260" w:rsidP="00EF1260">
            <w:pPr>
              <w:jc w:val="center"/>
              <w:rPr>
                <w:b/>
                <w:sz w:val="20"/>
              </w:rPr>
            </w:pPr>
            <w:r w:rsidRPr="00FD269D">
              <w:rPr>
                <w:b/>
                <w:sz w:val="20"/>
              </w:rPr>
              <w:t>Педагогические</w:t>
            </w:r>
          </w:p>
          <w:p w:rsidR="00EF1260" w:rsidRDefault="00EF1260" w:rsidP="00EF126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D269D">
              <w:rPr>
                <w:b/>
                <w:sz w:val="20"/>
              </w:rPr>
              <w:t xml:space="preserve"> основы преподавания творческих дисциплин</w:t>
            </w:r>
          </w:p>
        </w:tc>
        <w:tc>
          <w:tcPr>
            <w:tcW w:w="8088" w:type="dxa"/>
            <w:gridSpan w:val="3"/>
          </w:tcPr>
          <w:p w:rsidR="00EF1260" w:rsidRPr="007B7184" w:rsidRDefault="00EF1260" w:rsidP="00EF12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1260" w:rsidRDefault="00EF1260" w:rsidP="00EF1260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EF1260" w:rsidRDefault="00EF1260" w:rsidP="00EF1260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EF1260" w:rsidRPr="000E4343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i/>
              </w:rPr>
            </w:pPr>
          </w:p>
        </w:tc>
        <w:tc>
          <w:tcPr>
            <w:tcW w:w="850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u w:val="single"/>
              </w:rPr>
            </w:pPr>
          </w:p>
        </w:tc>
      </w:tr>
      <w:tr w:rsidR="00EF1260" w:rsidTr="00EF1260">
        <w:trPr>
          <w:trHeight w:val="425"/>
        </w:trPr>
        <w:tc>
          <w:tcPr>
            <w:tcW w:w="1516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</w:tcPr>
          <w:p w:rsidR="00EF1260" w:rsidRPr="00D91525" w:rsidRDefault="00EF1260" w:rsidP="00EF1260">
            <w:pPr>
              <w:rPr>
                <w:b/>
                <w:sz w:val="20"/>
                <w:szCs w:val="20"/>
              </w:rPr>
            </w:pPr>
            <w:r w:rsidRPr="00D91525">
              <w:rPr>
                <w:b/>
                <w:sz w:val="20"/>
                <w:szCs w:val="20"/>
              </w:rPr>
              <w:t xml:space="preserve">МДК 02.01.01. </w:t>
            </w:r>
          </w:p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D91525">
              <w:rPr>
                <w:b/>
                <w:sz w:val="20"/>
                <w:szCs w:val="20"/>
              </w:rPr>
              <w:t>Основы педагогики</w:t>
            </w:r>
          </w:p>
        </w:tc>
        <w:tc>
          <w:tcPr>
            <w:tcW w:w="8088" w:type="dxa"/>
            <w:gridSpan w:val="3"/>
          </w:tcPr>
          <w:p w:rsidR="00EF1260" w:rsidRDefault="00EF1260" w:rsidP="00EF1260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EF1260" w:rsidRPr="00D7310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73102">
              <w:rPr>
                <w:sz w:val="20"/>
                <w:szCs w:val="20"/>
              </w:rPr>
              <w:t>108</w:t>
            </w:r>
          </w:p>
        </w:tc>
        <w:tc>
          <w:tcPr>
            <w:tcW w:w="997" w:type="dxa"/>
          </w:tcPr>
          <w:p w:rsidR="00EF1260" w:rsidRDefault="00EF1260" w:rsidP="00EF1260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EF1260" w:rsidRPr="000E4343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i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u w:val="single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0"/>
        </w:trPr>
        <w:tc>
          <w:tcPr>
            <w:tcW w:w="1516" w:type="dxa"/>
            <w:vMerge w:val="restart"/>
          </w:tcPr>
          <w:p w:rsidR="00EF1260" w:rsidRPr="00990D12" w:rsidRDefault="00EF1260" w:rsidP="00EF1260">
            <w:pPr>
              <w:pStyle w:val="41"/>
              <w:rPr>
                <w:rStyle w:val="afa"/>
                <w:b w:val="0"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2.1; 2.2.;  2.8</w:t>
            </w:r>
            <w:r w:rsidRPr="00990D12">
              <w:rPr>
                <w:rStyle w:val="afa"/>
                <w:sz w:val="20"/>
                <w:szCs w:val="20"/>
              </w:rPr>
              <w:t>.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  1.</w:t>
            </w:r>
          </w:p>
        </w:tc>
        <w:tc>
          <w:tcPr>
            <w:tcW w:w="2272" w:type="dxa"/>
            <w:vMerge w:val="restart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семестр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1.1.</w:t>
            </w:r>
          </w:p>
          <w:p w:rsidR="00EF1260" w:rsidRPr="0061223E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1223E">
              <w:rPr>
                <w:bCs/>
                <w:sz w:val="20"/>
                <w:szCs w:val="20"/>
              </w:rPr>
              <w:t>Предмет педагогики. История развития педагогической науки.</w:t>
            </w: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F1260" w:rsidRPr="00D7310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7310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7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r w:rsidRPr="00696D1C">
              <w:rPr>
                <w:rStyle w:val="afa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/>
                <w:bCs/>
                <w:sz w:val="20"/>
                <w:szCs w:val="20"/>
              </w:rPr>
            </w:pPr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Start"/>
            <w:r w:rsidRPr="00990D12">
              <w:rPr>
                <w:rStyle w:val="afa"/>
                <w:sz w:val="20"/>
                <w:szCs w:val="20"/>
              </w:rPr>
              <w:t>1</w:t>
            </w:r>
            <w:proofErr w:type="gramEnd"/>
          </w:p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472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D91525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8"/>
              <w:rPr>
                <w:bCs/>
                <w:sz w:val="20"/>
                <w:szCs w:val="20"/>
              </w:rPr>
            </w:pPr>
            <w:r w:rsidRPr="00D915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5B623F" w:rsidRDefault="00EF1260" w:rsidP="00EF1260">
            <w:pPr>
              <w:rPr>
                <w:sz w:val="20"/>
                <w:szCs w:val="20"/>
              </w:rPr>
            </w:pPr>
            <w:r w:rsidRPr="005B623F">
              <w:rPr>
                <w:bCs/>
                <w:sz w:val="20"/>
                <w:szCs w:val="20"/>
              </w:rPr>
              <w:t xml:space="preserve">Определение предмета педагогики. Основные педагогические понятия. Методы педагогики. </w:t>
            </w:r>
          </w:p>
        </w:tc>
        <w:tc>
          <w:tcPr>
            <w:tcW w:w="992" w:type="dxa"/>
            <w:vMerge/>
          </w:tcPr>
          <w:p w:rsidR="00EF1260" w:rsidRPr="00D7310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4FFF">
              <w:rPr>
                <w:bCs/>
                <w:i/>
                <w:sz w:val="20"/>
                <w:szCs w:val="20"/>
              </w:rPr>
              <w:t>2</w:t>
            </w:r>
          </w:p>
          <w:p w:rsidR="00EF1260" w:rsidRPr="00A84FFF" w:rsidRDefault="00EF1260" w:rsidP="00EF12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000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F1260" w:rsidRPr="00D91525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15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92" w:type="dxa"/>
            <w:gridSpan w:val="2"/>
            <w:tcBorders>
              <w:bottom w:val="single" w:sz="4" w:space="0" w:color="auto"/>
            </w:tcBorders>
          </w:tcPr>
          <w:p w:rsidR="00EF1260" w:rsidRPr="00C96BE5" w:rsidRDefault="00EF1260" w:rsidP="00EF1260">
            <w:pPr>
              <w:jc w:val="both"/>
              <w:rPr>
                <w:sz w:val="20"/>
                <w:szCs w:val="20"/>
              </w:rPr>
            </w:pPr>
            <w:r w:rsidRPr="005B623F">
              <w:rPr>
                <w:bCs/>
                <w:sz w:val="20"/>
                <w:szCs w:val="20"/>
              </w:rPr>
              <w:t>Основные направления современной педагогики. Связь педагогики с друг</w:t>
            </w:r>
            <w:r>
              <w:rPr>
                <w:bCs/>
                <w:sz w:val="20"/>
                <w:szCs w:val="20"/>
              </w:rPr>
              <w:t xml:space="preserve">ими науками. </w:t>
            </w:r>
            <w:r w:rsidRPr="0061223E">
              <w:rPr>
                <w:sz w:val="20"/>
                <w:szCs w:val="20"/>
              </w:rPr>
              <w:t>Этапы развития педа</w:t>
            </w:r>
            <w:r>
              <w:rPr>
                <w:sz w:val="20"/>
                <w:szCs w:val="20"/>
              </w:rPr>
              <w:t xml:space="preserve">гогической мысли различных эпох </w:t>
            </w:r>
            <w:r w:rsidRPr="00C96BE5">
              <w:rPr>
                <w:sz w:val="20"/>
                <w:szCs w:val="20"/>
              </w:rPr>
              <w:t>(</w:t>
            </w:r>
            <w:r w:rsidRPr="00334E33">
              <w:rPr>
                <w:color w:val="000000"/>
                <w:sz w:val="20"/>
                <w:szCs w:val="20"/>
                <w:shd w:val="clear" w:color="auto" w:fill="FFFFFF"/>
              </w:rPr>
              <w:t xml:space="preserve">Вольфганг </w:t>
            </w:r>
            <w:proofErr w:type="spellStart"/>
            <w:r w:rsidRPr="00334E33">
              <w:rPr>
                <w:color w:val="000000"/>
                <w:sz w:val="20"/>
                <w:szCs w:val="20"/>
                <w:shd w:val="clear" w:color="auto" w:fill="FFFFFF"/>
              </w:rPr>
              <w:t>Ратке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334E33"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proofErr w:type="gramEnd"/>
            <w:r w:rsidRPr="00334E33">
              <w:rPr>
                <w:color w:val="000000"/>
                <w:sz w:val="20"/>
                <w:szCs w:val="20"/>
                <w:shd w:val="clear" w:color="auto" w:fill="FFFFFF"/>
              </w:rPr>
              <w:t>.А.Коменский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proofErr w:type="spellStart"/>
            <w:r w:rsidRPr="00334E33">
              <w:rPr>
                <w:bCs/>
                <w:color w:val="252525"/>
                <w:sz w:val="20"/>
                <w:szCs w:val="20"/>
                <w:shd w:val="clear" w:color="auto" w:fill="FFFFFF"/>
              </w:rPr>
              <w:t>Иога́ннФри́дрих</w:t>
            </w:r>
            <w:proofErr w:type="spellEnd"/>
            <w:r w:rsidRPr="00334E33">
              <w:rPr>
                <w:rStyle w:val="apple-converted-space"/>
                <w:color w:val="252525"/>
                <w:sz w:val="20"/>
                <w:szCs w:val="20"/>
              </w:rPr>
              <w:t> </w:t>
            </w:r>
            <w:proofErr w:type="spellStart"/>
            <w:r w:rsidRPr="00334E33">
              <w:rPr>
                <w:color w:val="000000"/>
                <w:sz w:val="20"/>
                <w:szCs w:val="20"/>
                <w:shd w:val="clear" w:color="auto" w:fill="FFFFFF"/>
              </w:rPr>
              <w:t>Гербарт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34E33">
              <w:rPr>
                <w:color w:val="000000"/>
                <w:sz w:val="20"/>
                <w:szCs w:val="20"/>
                <w:shd w:val="clear" w:color="auto" w:fill="FFFFFF"/>
              </w:rPr>
              <w:t xml:space="preserve">Иоганн Генрих Песталоцци и </w:t>
            </w:r>
            <w:r w:rsidRPr="00334E33">
              <w:rPr>
                <w:bCs/>
                <w:color w:val="252525"/>
                <w:sz w:val="20"/>
                <w:szCs w:val="20"/>
                <w:shd w:val="clear" w:color="auto" w:fill="FFFFFF"/>
              </w:rPr>
              <w:t xml:space="preserve">Фридрих Адольф </w:t>
            </w:r>
            <w:proofErr w:type="spellStart"/>
            <w:r w:rsidRPr="00334E33">
              <w:rPr>
                <w:bCs/>
                <w:color w:val="252525"/>
                <w:sz w:val="20"/>
                <w:szCs w:val="20"/>
                <w:shd w:val="clear" w:color="auto" w:fill="FFFFFF"/>
              </w:rPr>
              <w:t>Вильгельм</w:t>
            </w:r>
            <w:r w:rsidRPr="00334E33">
              <w:rPr>
                <w:color w:val="000000"/>
                <w:sz w:val="20"/>
                <w:szCs w:val="20"/>
                <w:shd w:val="clear" w:color="auto" w:fill="FFFFFF"/>
              </w:rPr>
              <w:t>Дистервег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96BE5">
              <w:rPr>
                <w:color w:val="000000"/>
                <w:sz w:val="20"/>
                <w:szCs w:val="20"/>
                <w:shd w:val="clear" w:color="auto" w:fill="FFFFFF"/>
              </w:rPr>
              <w:t>Дж.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Локк).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F1260" w:rsidRPr="00D7310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1260" w:rsidRPr="00A84FFF" w:rsidRDefault="00EF1260" w:rsidP="00EF12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10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F1260" w:rsidRPr="00D7310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731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959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A84FFF" w:rsidRDefault="00EF1260" w:rsidP="00EF1260">
            <w:pPr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7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Семинарское занятие №1. </w:t>
            </w:r>
          </w:p>
        </w:tc>
        <w:tc>
          <w:tcPr>
            <w:tcW w:w="992" w:type="dxa"/>
            <w:vMerge/>
          </w:tcPr>
          <w:p w:rsidR="00EF1260" w:rsidRPr="00D7310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959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A84FFF" w:rsidRDefault="00EF1260" w:rsidP="00EF1260">
            <w:pPr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66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92" w:type="dxa"/>
            <w:vMerge w:val="restart"/>
          </w:tcPr>
          <w:p w:rsidR="00EF1260" w:rsidRPr="00D7310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731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A84FFF" w:rsidRDefault="00EF1260" w:rsidP="00EF12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50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FA53AD" w:rsidRDefault="00EF1260" w:rsidP="00EF1260">
            <w:pPr>
              <w:tabs>
                <w:tab w:val="left" w:pos="567"/>
                <w:tab w:val="left" w:pos="709"/>
              </w:tabs>
              <w:ind w:right="736"/>
              <w:rPr>
                <w:bCs/>
                <w:sz w:val="20"/>
                <w:szCs w:val="20"/>
              </w:rPr>
            </w:pPr>
            <w:r w:rsidRPr="00FA53AD">
              <w:rPr>
                <w:bCs/>
                <w:sz w:val="20"/>
                <w:szCs w:val="20"/>
              </w:rPr>
              <w:t xml:space="preserve">Тест </w:t>
            </w:r>
            <w:r>
              <w:rPr>
                <w:bCs/>
                <w:sz w:val="20"/>
                <w:szCs w:val="20"/>
              </w:rPr>
              <w:t>№1</w:t>
            </w:r>
          </w:p>
        </w:tc>
        <w:tc>
          <w:tcPr>
            <w:tcW w:w="992" w:type="dxa"/>
            <w:vMerge/>
          </w:tcPr>
          <w:p w:rsidR="00EF1260" w:rsidRPr="00D7310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A84FFF" w:rsidRDefault="00EF1260" w:rsidP="00EF12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40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EF1260" w:rsidRPr="00D7310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7310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A84FFF" w:rsidRDefault="00EF1260" w:rsidP="00EF12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4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9C1855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Изучение материалов по истории педагогики (А</w:t>
            </w:r>
            <w:r w:rsidRPr="009C1855">
              <w:rPr>
                <w:rFonts w:eastAsia="TimesNewRoman"/>
                <w:sz w:val="20"/>
                <w:szCs w:val="20"/>
              </w:rPr>
              <w:t xml:space="preserve">кадемик РАО </w:t>
            </w:r>
            <w:r w:rsidRPr="009C1855">
              <w:rPr>
                <w:rFonts w:eastAsia="TimesNewRoman,Italic"/>
                <w:iCs/>
                <w:sz w:val="20"/>
                <w:szCs w:val="20"/>
              </w:rPr>
              <w:t>А</w:t>
            </w:r>
            <w:r w:rsidRPr="009C1855">
              <w:rPr>
                <w:rFonts w:eastAsia="TimesNewRoman"/>
                <w:iCs/>
                <w:sz w:val="20"/>
                <w:szCs w:val="20"/>
              </w:rPr>
              <w:t>.</w:t>
            </w:r>
            <w:r w:rsidRPr="009C1855">
              <w:rPr>
                <w:rFonts w:eastAsia="TimesNewRoman,Italic"/>
                <w:iCs/>
                <w:sz w:val="20"/>
                <w:szCs w:val="20"/>
              </w:rPr>
              <w:t>И</w:t>
            </w:r>
            <w:r w:rsidRPr="009C1855">
              <w:rPr>
                <w:rFonts w:eastAsia="TimesNewRoman"/>
                <w:iCs/>
                <w:sz w:val="20"/>
                <w:szCs w:val="20"/>
              </w:rPr>
              <w:t xml:space="preserve">. </w:t>
            </w:r>
            <w:r w:rsidRPr="009C1855">
              <w:rPr>
                <w:rFonts w:eastAsia="TimesNewRoman,Italic"/>
                <w:iCs/>
                <w:sz w:val="20"/>
                <w:szCs w:val="20"/>
              </w:rPr>
              <w:t>Пискунов</w:t>
            </w:r>
            <w:r>
              <w:rPr>
                <w:rFonts w:eastAsia="TimesNewRoman,Italic"/>
                <w:iCs/>
                <w:sz w:val="20"/>
                <w:szCs w:val="20"/>
              </w:rPr>
              <w:t xml:space="preserve">  «</w:t>
            </w:r>
            <w:r w:rsidRPr="009C1855">
              <w:rPr>
                <w:rFonts w:eastAsia="TimesNewRoman"/>
                <w:sz w:val="20"/>
                <w:szCs w:val="20"/>
              </w:rPr>
              <w:t>История педагогики и образования</w:t>
            </w:r>
            <w:r>
              <w:rPr>
                <w:rFonts w:eastAsia="TimesNewRoman"/>
                <w:sz w:val="20"/>
                <w:szCs w:val="20"/>
              </w:rPr>
              <w:t>»)</w:t>
            </w:r>
          </w:p>
        </w:tc>
        <w:tc>
          <w:tcPr>
            <w:tcW w:w="992" w:type="dxa"/>
            <w:vMerge/>
          </w:tcPr>
          <w:p w:rsidR="00EF1260" w:rsidRPr="00D7310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A84FFF" w:rsidRDefault="00EF1260" w:rsidP="00EF12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0"/>
        </w:trPr>
        <w:tc>
          <w:tcPr>
            <w:tcW w:w="1516" w:type="dxa"/>
            <w:vMerge w:val="restart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2.1; 2.2.;  2.8</w:t>
            </w:r>
            <w:r w:rsidRPr="00990D12">
              <w:rPr>
                <w:rStyle w:val="afa"/>
                <w:sz w:val="20"/>
                <w:szCs w:val="20"/>
              </w:rPr>
              <w:t>.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 1; 2; 5</w:t>
            </w:r>
          </w:p>
        </w:tc>
        <w:tc>
          <w:tcPr>
            <w:tcW w:w="2272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1.2.</w:t>
            </w:r>
          </w:p>
          <w:p w:rsidR="00EF1260" w:rsidRPr="005B623F" w:rsidRDefault="00EF1260" w:rsidP="00EF1260">
            <w:pPr>
              <w:ind w:left="-50"/>
              <w:rPr>
                <w:bCs/>
                <w:sz w:val="20"/>
                <w:szCs w:val="20"/>
              </w:rPr>
            </w:pPr>
            <w:r w:rsidRPr="005B623F">
              <w:rPr>
                <w:bCs/>
                <w:sz w:val="20"/>
                <w:szCs w:val="20"/>
              </w:rPr>
              <w:t xml:space="preserve">Процесс </w:t>
            </w:r>
            <w:r>
              <w:rPr>
                <w:bCs/>
                <w:sz w:val="20"/>
                <w:szCs w:val="20"/>
              </w:rPr>
              <w:t>о</w:t>
            </w:r>
            <w:r w:rsidRPr="005B623F">
              <w:rPr>
                <w:bCs/>
                <w:sz w:val="20"/>
                <w:szCs w:val="20"/>
              </w:rPr>
              <w:t>бучения. Система дидактических принципов.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F1260" w:rsidRPr="00D7310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73102">
              <w:rPr>
                <w:bCs/>
                <w:sz w:val="20"/>
                <w:szCs w:val="20"/>
              </w:rPr>
              <w:t xml:space="preserve">      4</w:t>
            </w:r>
          </w:p>
        </w:tc>
        <w:tc>
          <w:tcPr>
            <w:tcW w:w="997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 </w:t>
            </w:r>
            <w:r w:rsidRPr="00696D1C">
              <w:rPr>
                <w:rStyle w:val="afa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Start"/>
            <w:r w:rsidRPr="00990D12">
              <w:rPr>
                <w:rStyle w:val="afa"/>
                <w:sz w:val="20"/>
                <w:szCs w:val="20"/>
              </w:rPr>
              <w:t>1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,</w:t>
            </w:r>
            <w:r>
              <w:rPr>
                <w:rStyle w:val="afa"/>
                <w:sz w:val="20"/>
                <w:szCs w:val="20"/>
              </w:rPr>
              <w:t xml:space="preserve">3,  </w:t>
            </w:r>
            <w:r w:rsidRPr="00990D12">
              <w:rPr>
                <w:rStyle w:val="afa"/>
                <w:sz w:val="20"/>
                <w:szCs w:val="20"/>
              </w:rPr>
              <w:t>8.</w:t>
            </w:r>
          </w:p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A84FFF" w:rsidRDefault="00EF1260" w:rsidP="00EF12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9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F1260" w:rsidRPr="00D91525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15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Default="00EF1260" w:rsidP="00EF1260">
            <w:pPr>
              <w:pStyle w:val="af2"/>
              <w:tabs>
                <w:tab w:val="left" w:pos="1110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bookmarkStart w:id="0" w:name="Компетентностный_подход_к_построению_пед"/>
            <w:r w:rsidRPr="00D01897">
              <w:rPr>
                <w:bCs/>
                <w:sz w:val="20"/>
                <w:szCs w:val="20"/>
              </w:rPr>
              <w:t>Педагогический процесс</w:t>
            </w:r>
            <w:bookmarkEnd w:id="0"/>
          </w:p>
          <w:p w:rsidR="00EF1260" w:rsidRPr="00D01897" w:rsidRDefault="00EF1260" w:rsidP="00EF1260">
            <w:pPr>
              <w:pStyle w:val="af2"/>
              <w:tabs>
                <w:tab w:val="left" w:pos="1110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44687E">
              <w:rPr>
                <w:bCs/>
                <w:sz w:val="20"/>
                <w:szCs w:val="20"/>
              </w:rPr>
              <w:t>Компетентностный</w:t>
            </w:r>
            <w:proofErr w:type="spellEnd"/>
            <w:r w:rsidRPr="0044687E">
              <w:rPr>
                <w:bCs/>
                <w:sz w:val="20"/>
                <w:szCs w:val="20"/>
              </w:rPr>
              <w:t xml:space="preserve"> подход к построению педагогического процесса</w:t>
            </w:r>
            <w:r w:rsidRPr="0044687E">
              <w:rPr>
                <w:sz w:val="20"/>
                <w:szCs w:val="20"/>
              </w:rPr>
              <w:t> </w:t>
            </w:r>
            <w:r w:rsidRPr="00D01897">
              <w:rPr>
                <w:bCs/>
                <w:sz w:val="20"/>
                <w:szCs w:val="20"/>
              </w:rPr>
              <w:t xml:space="preserve"> (цели, задачи, классификация компетенций).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F1260" w:rsidRPr="00696D1C" w:rsidTr="00EF1260">
        <w:tblPrEx>
          <w:tblLook w:val="01E0"/>
        </w:tblPrEx>
        <w:trPr>
          <w:trHeight w:val="187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D91525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15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92" w:type="dxa"/>
            <w:gridSpan w:val="2"/>
          </w:tcPr>
          <w:p w:rsidR="00EF1260" w:rsidRPr="00D01897" w:rsidRDefault="00EF1260" w:rsidP="00EF1260">
            <w:pPr>
              <w:pStyle w:val="af2"/>
              <w:tabs>
                <w:tab w:val="left" w:pos="1110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D01897">
              <w:rPr>
                <w:bCs/>
                <w:sz w:val="20"/>
                <w:szCs w:val="20"/>
              </w:rPr>
              <w:t>Дидактика (история, задачи</w:t>
            </w:r>
            <w:r>
              <w:rPr>
                <w:bCs/>
                <w:sz w:val="20"/>
                <w:szCs w:val="20"/>
              </w:rPr>
              <w:t>,</w:t>
            </w:r>
            <w:r w:rsidRPr="00D01897">
              <w:rPr>
                <w:bCs/>
                <w:sz w:val="20"/>
                <w:szCs w:val="20"/>
              </w:rPr>
              <w:t xml:space="preserve"> принципы).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21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63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" w:type="dxa"/>
            <w:gridSpan w:val="2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78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Семинарское занятие №2. 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80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92" w:type="dxa"/>
            <w:vMerge w:val="restart"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10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" w:type="dxa"/>
            <w:gridSpan w:val="2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78" w:type="dxa"/>
          </w:tcPr>
          <w:p w:rsidR="00EF1260" w:rsidRPr="009638A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53AD">
              <w:rPr>
                <w:bCs/>
                <w:sz w:val="20"/>
                <w:szCs w:val="20"/>
              </w:rPr>
              <w:t xml:space="preserve">Тест </w:t>
            </w:r>
            <w:r>
              <w:rPr>
                <w:bCs/>
                <w:sz w:val="20"/>
                <w:szCs w:val="20"/>
              </w:rPr>
              <w:t>№2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9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5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Default="00EF1260" w:rsidP="00EF1260">
            <w:pPr>
              <w:jc w:val="both"/>
              <w:rPr>
                <w:bCs/>
                <w:sz w:val="20"/>
                <w:szCs w:val="20"/>
              </w:rPr>
            </w:pPr>
          </w:p>
          <w:p w:rsidR="00EF1260" w:rsidRPr="00696D1C" w:rsidRDefault="00EF1260" w:rsidP="00EF126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C75A70" w:rsidRDefault="00EF1260" w:rsidP="00EF1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Федеральный закон об образовании РФ, статья 83.Особенности реализации образовательных программ в области искусств. </w:t>
            </w:r>
            <w:r w:rsidRPr="002C3BC8">
              <w:rPr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10"/>
        </w:trPr>
        <w:tc>
          <w:tcPr>
            <w:tcW w:w="1516" w:type="dxa"/>
            <w:vMerge w:val="restart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2.1; 2.5; 2.8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2272" w:type="dxa"/>
            <w:vMerge w:val="restart"/>
          </w:tcPr>
          <w:p w:rsidR="00EF1260" w:rsidRPr="00696D1C" w:rsidRDefault="00EF1260" w:rsidP="00157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1.3.</w:t>
            </w:r>
          </w:p>
          <w:p w:rsidR="00EF1260" w:rsidRPr="00696D1C" w:rsidRDefault="00EF1260" w:rsidP="00EF1260">
            <w:pPr>
              <w:rPr>
                <w:rStyle w:val="afa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и театральная  педагогика.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proofErr w:type="gramStart"/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4</w:t>
            </w:r>
            <w:r w:rsidRPr="00990D12">
              <w:rPr>
                <w:rStyle w:val="afa"/>
                <w:sz w:val="20"/>
                <w:szCs w:val="20"/>
              </w:rPr>
              <w:t>,</w:t>
            </w:r>
            <w:r>
              <w:rPr>
                <w:rStyle w:val="afa"/>
                <w:sz w:val="20"/>
                <w:szCs w:val="20"/>
              </w:rPr>
              <w:t xml:space="preserve"> 5, 8</w:t>
            </w:r>
            <w:r w:rsidRPr="00990D12">
              <w:rPr>
                <w:rStyle w:val="afa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center"/>
              <w:rPr>
                <w:bCs/>
                <w:i/>
                <w:sz w:val="20"/>
                <w:szCs w:val="20"/>
              </w:rPr>
            </w:pPr>
            <w:r w:rsidRPr="00A84FFF">
              <w:rPr>
                <w:bCs/>
                <w:i/>
                <w:sz w:val="20"/>
                <w:szCs w:val="20"/>
              </w:rPr>
              <w:t>2</w:t>
            </w:r>
          </w:p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603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D01897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01897">
              <w:rPr>
                <w:color w:val="000000"/>
                <w:sz w:val="20"/>
                <w:szCs w:val="20"/>
              </w:rPr>
              <w:t>Музыкальная педагогика, как отрасль педагогической науки (теоретические понятия, принципы музыкального образования, движущие силы музыкального образования</w:t>
            </w:r>
            <w:r>
              <w:rPr>
                <w:color w:val="000000"/>
                <w:sz w:val="20"/>
                <w:szCs w:val="20"/>
              </w:rPr>
              <w:t>, задачи).</w:t>
            </w:r>
            <w:r w:rsidRPr="00D018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 w:rsidRPr="00A84FFF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6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92" w:type="dxa"/>
            <w:gridSpan w:val="2"/>
          </w:tcPr>
          <w:p w:rsidR="00EF1260" w:rsidRPr="00D01897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01F62">
              <w:rPr>
                <w:bCs/>
                <w:sz w:val="20"/>
                <w:szCs w:val="20"/>
              </w:rPr>
              <w:t>История  музыкальной педагогики.</w:t>
            </w:r>
          </w:p>
        </w:tc>
        <w:tc>
          <w:tcPr>
            <w:tcW w:w="992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18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92" w:type="dxa"/>
            <w:gridSpan w:val="2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801F62">
              <w:rPr>
                <w:sz w:val="20"/>
                <w:szCs w:val="20"/>
              </w:rPr>
              <w:t>Система музыкального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37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47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Семинарское занятие №3. 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06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92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10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7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</w:tcBorders>
          </w:tcPr>
          <w:p w:rsidR="00EF1260" w:rsidRPr="00696D1C" w:rsidRDefault="00EF1260" w:rsidP="00EF1260">
            <w:pPr>
              <w:pStyle w:val="af2"/>
              <w:spacing w:after="0"/>
              <w:ind w:left="-284" w:right="-4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 Изучение лекционного материала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54"/>
        </w:trPr>
        <w:tc>
          <w:tcPr>
            <w:tcW w:w="1516" w:type="dxa"/>
            <w:vMerge w:val="restart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2.1; 2.2.;  2.8</w:t>
            </w:r>
            <w:r w:rsidRPr="00990D12">
              <w:rPr>
                <w:rStyle w:val="afa"/>
                <w:sz w:val="20"/>
                <w:szCs w:val="20"/>
              </w:rPr>
              <w:t>.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2272" w:type="dxa"/>
            <w:vMerge w:val="restart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семестр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  <w:r w:rsidRPr="00FB7BB0">
              <w:rPr>
                <w:color w:val="000000"/>
                <w:sz w:val="20"/>
                <w:szCs w:val="20"/>
              </w:rPr>
              <w:t>Возрастные особенности</w:t>
            </w:r>
            <w:r>
              <w:rPr>
                <w:color w:val="000000"/>
                <w:sz w:val="20"/>
                <w:szCs w:val="20"/>
              </w:rPr>
              <w:t xml:space="preserve"> личности в связи с </w:t>
            </w:r>
            <w:r w:rsidRPr="00FB7BB0">
              <w:rPr>
                <w:color w:val="000000"/>
                <w:sz w:val="20"/>
                <w:szCs w:val="20"/>
              </w:rPr>
              <w:t xml:space="preserve">задачами воспитания и развития. </w:t>
            </w:r>
          </w:p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7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 1-4 </w:t>
            </w:r>
          </w:p>
        </w:tc>
        <w:tc>
          <w:tcPr>
            <w:tcW w:w="851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З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,</w:t>
            </w:r>
            <w:r>
              <w:rPr>
                <w:rStyle w:val="afa"/>
                <w:sz w:val="20"/>
                <w:szCs w:val="20"/>
              </w:rPr>
              <w:t xml:space="preserve">  З2, З8, З9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2</w:t>
            </w:r>
          </w:p>
        </w:tc>
      </w:tr>
      <w:tr w:rsidR="00EF1260" w:rsidRPr="00696D1C" w:rsidTr="00EF1260">
        <w:tblPrEx>
          <w:tblLook w:val="01E0"/>
        </w:tblPrEx>
        <w:trPr>
          <w:trHeight w:val="25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696D1C" w:rsidRDefault="00EF1260" w:rsidP="00EF1260">
            <w:pPr>
              <w:jc w:val="both"/>
              <w:rPr>
                <w:bCs/>
                <w:sz w:val="20"/>
                <w:szCs w:val="20"/>
              </w:rPr>
            </w:pPr>
            <w:r w:rsidRPr="00F87721">
              <w:rPr>
                <w:sz w:val="20"/>
                <w:szCs w:val="20"/>
              </w:rPr>
              <w:t>Возрастные особенности дошкольника.</w:t>
            </w:r>
          </w:p>
        </w:tc>
        <w:tc>
          <w:tcPr>
            <w:tcW w:w="992" w:type="dxa"/>
            <w:vMerge/>
          </w:tcPr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37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92" w:type="dxa"/>
            <w:gridSpan w:val="2"/>
          </w:tcPr>
          <w:p w:rsidR="00EF1260" w:rsidRPr="00696D1C" w:rsidRDefault="00EF1260" w:rsidP="00EF1260">
            <w:pPr>
              <w:jc w:val="both"/>
              <w:rPr>
                <w:bCs/>
                <w:sz w:val="20"/>
                <w:szCs w:val="20"/>
              </w:rPr>
            </w:pPr>
            <w:r w:rsidRPr="00F87721">
              <w:rPr>
                <w:sz w:val="20"/>
                <w:szCs w:val="20"/>
              </w:rPr>
              <w:t xml:space="preserve">Возрастные особенности </w:t>
            </w:r>
            <w:r>
              <w:rPr>
                <w:sz w:val="20"/>
                <w:szCs w:val="20"/>
              </w:rPr>
              <w:t xml:space="preserve">младшего </w:t>
            </w:r>
            <w:r w:rsidRPr="00F87721">
              <w:rPr>
                <w:sz w:val="20"/>
                <w:szCs w:val="20"/>
              </w:rPr>
              <w:t>школьника.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08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92" w:type="dxa"/>
            <w:gridSpan w:val="2"/>
          </w:tcPr>
          <w:p w:rsidR="00EF1260" w:rsidRPr="00F87721" w:rsidRDefault="00EF1260" w:rsidP="00EF1260">
            <w:pPr>
              <w:jc w:val="both"/>
              <w:rPr>
                <w:sz w:val="20"/>
                <w:szCs w:val="20"/>
              </w:rPr>
            </w:pPr>
            <w:r w:rsidRPr="00F87721">
              <w:rPr>
                <w:sz w:val="20"/>
                <w:szCs w:val="20"/>
              </w:rPr>
              <w:t>Возрастные особенности</w:t>
            </w:r>
            <w:r>
              <w:rPr>
                <w:sz w:val="20"/>
                <w:szCs w:val="20"/>
              </w:rPr>
              <w:t xml:space="preserve"> подростка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411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792" w:type="dxa"/>
            <w:gridSpan w:val="2"/>
          </w:tcPr>
          <w:p w:rsidR="00EF1260" w:rsidRPr="00F87721" w:rsidRDefault="00EF1260" w:rsidP="00EF1260">
            <w:pPr>
              <w:pStyle w:val="af2"/>
              <w:widowControl w:val="0"/>
              <w:tabs>
                <w:tab w:val="left" w:pos="0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4000A3">
              <w:rPr>
                <w:spacing w:val="-1"/>
                <w:sz w:val="20"/>
                <w:szCs w:val="20"/>
              </w:rPr>
              <w:t>О</w:t>
            </w:r>
            <w:r w:rsidRPr="004000A3">
              <w:rPr>
                <w:sz w:val="20"/>
                <w:szCs w:val="20"/>
              </w:rPr>
              <w:t>пр</w:t>
            </w:r>
            <w:r w:rsidRPr="004000A3">
              <w:rPr>
                <w:spacing w:val="-1"/>
                <w:sz w:val="20"/>
                <w:szCs w:val="20"/>
              </w:rPr>
              <w:t>е</w:t>
            </w:r>
            <w:r w:rsidRPr="004000A3">
              <w:rPr>
                <w:sz w:val="20"/>
                <w:szCs w:val="20"/>
              </w:rPr>
              <w:t>д</w:t>
            </w:r>
            <w:r w:rsidRPr="004000A3">
              <w:rPr>
                <w:spacing w:val="-1"/>
                <w:sz w:val="20"/>
                <w:szCs w:val="20"/>
              </w:rPr>
              <w:t>е</w:t>
            </w:r>
            <w:r w:rsidRPr="004000A3">
              <w:rPr>
                <w:sz w:val="20"/>
                <w:szCs w:val="20"/>
              </w:rPr>
              <w:t>лениета</w:t>
            </w:r>
            <w:r w:rsidRPr="004000A3">
              <w:rPr>
                <w:spacing w:val="-1"/>
                <w:sz w:val="20"/>
                <w:szCs w:val="20"/>
              </w:rPr>
              <w:t>к</w:t>
            </w:r>
            <w:r w:rsidRPr="004000A3">
              <w:rPr>
                <w:sz w:val="20"/>
                <w:szCs w:val="20"/>
              </w:rPr>
              <w:t>ти</w:t>
            </w:r>
            <w:r w:rsidRPr="004000A3">
              <w:rPr>
                <w:spacing w:val="-1"/>
                <w:sz w:val="20"/>
                <w:szCs w:val="20"/>
              </w:rPr>
              <w:t>к</w:t>
            </w:r>
            <w:r w:rsidRPr="004000A3">
              <w:rPr>
                <w:sz w:val="20"/>
                <w:szCs w:val="20"/>
              </w:rPr>
              <w:t>ии</w:t>
            </w:r>
            <w:r w:rsidRPr="004000A3">
              <w:rPr>
                <w:spacing w:val="-1"/>
                <w:sz w:val="20"/>
                <w:szCs w:val="20"/>
              </w:rPr>
              <w:t>с</w:t>
            </w:r>
            <w:r w:rsidRPr="004000A3">
              <w:rPr>
                <w:sz w:val="20"/>
                <w:szCs w:val="20"/>
              </w:rPr>
              <w:t>тр</w:t>
            </w:r>
            <w:r w:rsidRPr="004000A3">
              <w:rPr>
                <w:spacing w:val="-1"/>
                <w:sz w:val="20"/>
                <w:szCs w:val="20"/>
              </w:rPr>
              <w:t>а</w:t>
            </w:r>
            <w:r w:rsidRPr="004000A3">
              <w:rPr>
                <w:spacing w:val="1"/>
                <w:sz w:val="20"/>
                <w:szCs w:val="20"/>
              </w:rPr>
              <w:t>т</w:t>
            </w:r>
            <w:r w:rsidRPr="004000A3">
              <w:rPr>
                <w:spacing w:val="-1"/>
                <w:sz w:val="20"/>
                <w:szCs w:val="20"/>
              </w:rPr>
              <w:t>е</w:t>
            </w:r>
            <w:r w:rsidRPr="004000A3">
              <w:rPr>
                <w:sz w:val="20"/>
                <w:szCs w:val="20"/>
              </w:rPr>
              <w:t>гииобу</w:t>
            </w:r>
            <w:r w:rsidRPr="004000A3">
              <w:rPr>
                <w:spacing w:val="-1"/>
                <w:sz w:val="20"/>
                <w:szCs w:val="20"/>
              </w:rPr>
              <w:t>че</w:t>
            </w:r>
            <w:r w:rsidRPr="004000A3">
              <w:rPr>
                <w:sz w:val="20"/>
                <w:szCs w:val="20"/>
              </w:rPr>
              <w:t>ни</w:t>
            </w:r>
            <w:r w:rsidRPr="004000A3">
              <w:rPr>
                <w:spacing w:val="-1"/>
                <w:sz w:val="20"/>
                <w:szCs w:val="20"/>
              </w:rPr>
              <w:t>я</w:t>
            </w:r>
            <w:proofErr w:type="spellEnd"/>
            <w:r w:rsidRPr="004000A3">
              <w:rPr>
                <w:sz w:val="20"/>
                <w:szCs w:val="20"/>
              </w:rPr>
              <w:t xml:space="preserve">. </w:t>
            </w:r>
            <w:r w:rsidRPr="004000A3">
              <w:rPr>
                <w:spacing w:val="-1"/>
                <w:sz w:val="20"/>
                <w:szCs w:val="20"/>
              </w:rPr>
              <w:t>И</w:t>
            </w:r>
            <w:r w:rsidRPr="004000A3">
              <w:rPr>
                <w:sz w:val="20"/>
                <w:szCs w:val="20"/>
              </w:rPr>
              <w:t>ндивид</w:t>
            </w:r>
            <w:r w:rsidRPr="004000A3">
              <w:rPr>
                <w:spacing w:val="-1"/>
                <w:sz w:val="20"/>
                <w:szCs w:val="20"/>
              </w:rPr>
              <w:t>уаль</w:t>
            </w:r>
            <w:r w:rsidRPr="004000A3">
              <w:rPr>
                <w:sz w:val="20"/>
                <w:szCs w:val="20"/>
              </w:rPr>
              <w:t>ноепл</w:t>
            </w:r>
            <w:r w:rsidRPr="004000A3">
              <w:rPr>
                <w:spacing w:val="-1"/>
                <w:sz w:val="20"/>
                <w:szCs w:val="20"/>
              </w:rPr>
              <w:t>а</w:t>
            </w:r>
            <w:r w:rsidRPr="004000A3">
              <w:rPr>
                <w:sz w:val="20"/>
                <w:szCs w:val="20"/>
              </w:rPr>
              <w:t>ниров</w:t>
            </w:r>
            <w:r w:rsidRPr="004000A3">
              <w:rPr>
                <w:spacing w:val="-1"/>
                <w:sz w:val="20"/>
                <w:szCs w:val="20"/>
              </w:rPr>
              <w:t>а</w:t>
            </w:r>
            <w:r w:rsidRPr="004000A3">
              <w:rPr>
                <w:sz w:val="20"/>
                <w:szCs w:val="20"/>
              </w:rPr>
              <w:t>ниете</w:t>
            </w:r>
            <w:r w:rsidRPr="004000A3">
              <w:rPr>
                <w:spacing w:val="-1"/>
                <w:sz w:val="20"/>
                <w:szCs w:val="20"/>
              </w:rPr>
              <w:t>м</w:t>
            </w:r>
            <w:r w:rsidRPr="004000A3">
              <w:rPr>
                <w:sz w:val="20"/>
                <w:szCs w:val="20"/>
              </w:rPr>
              <w:t>повхудож</w:t>
            </w:r>
            <w:r w:rsidRPr="004000A3">
              <w:rPr>
                <w:spacing w:val="-1"/>
                <w:sz w:val="20"/>
                <w:szCs w:val="20"/>
              </w:rPr>
              <w:t>ес</w:t>
            </w:r>
            <w:r w:rsidRPr="004000A3">
              <w:rPr>
                <w:sz w:val="20"/>
                <w:szCs w:val="20"/>
              </w:rPr>
              <w:t>тв</w:t>
            </w:r>
            <w:r w:rsidRPr="004000A3">
              <w:rPr>
                <w:spacing w:val="-1"/>
                <w:sz w:val="20"/>
                <w:szCs w:val="20"/>
              </w:rPr>
              <w:t>е</w:t>
            </w:r>
            <w:r w:rsidRPr="004000A3">
              <w:rPr>
                <w:sz w:val="20"/>
                <w:szCs w:val="20"/>
              </w:rPr>
              <w:t>нногоит</w:t>
            </w:r>
            <w:r w:rsidRPr="004000A3">
              <w:rPr>
                <w:spacing w:val="-1"/>
                <w:sz w:val="20"/>
                <w:szCs w:val="20"/>
              </w:rPr>
              <w:t>е</w:t>
            </w:r>
            <w:r w:rsidRPr="004000A3">
              <w:rPr>
                <w:sz w:val="20"/>
                <w:szCs w:val="20"/>
              </w:rPr>
              <w:t>хни</w:t>
            </w:r>
            <w:r w:rsidRPr="004000A3">
              <w:rPr>
                <w:spacing w:val="-1"/>
                <w:sz w:val="20"/>
                <w:szCs w:val="20"/>
              </w:rPr>
              <w:t>че</w:t>
            </w:r>
            <w:r w:rsidRPr="004000A3">
              <w:rPr>
                <w:sz w:val="20"/>
                <w:szCs w:val="20"/>
              </w:rPr>
              <w:t>с</w:t>
            </w:r>
            <w:r w:rsidRPr="004000A3">
              <w:rPr>
                <w:spacing w:val="-1"/>
                <w:sz w:val="20"/>
                <w:szCs w:val="20"/>
              </w:rPr>
              <w:t>к</w:t>
            </w:r>
            <w:r w:rsidRPr="004000A3">
              <w:rPr>
                <w:sz w:val="20"/>
                <w:szCs w:val="20"/>
              </w:rPr>
              <w:t>огор</w:t>
            </w:r>
            <w:r w:rsidRPr="004000A3">
              <w:rPr>
                <w:spacing w:val="-1"/>
                <w:sz w:val="20"/>
                <w:szCs w:val="20"/>
              </w:rPr>
              <w:t>а</w:t>
            </w:r>
            <w:r w:rsidRPr="004000A3">
              <w:rPr>
                <w:sz w:val="20"/>
                <w:szCs w:val="20"/>
              </w:rPr>
              <w:t xml:space="preserve">звития </w:t>
            </w:r>
            <w:r w:rsidRPr="004000A3">
              <w:rPr>
                <w:spacing w:val="1"/>
                <w:sz w:val="20"/>
                <w:szCs w:val="20"/>
              </w:rPr>
              <w:t>о</w:t>
            </w:r>
            <w:r w:rsidRPr="004000A3">
              <w:rPr>
                <w:sz w:val="20"/>
                <w:szCs w:val="20"/>
              </w:rPr>
              <w:t>бу</w:t>
            </w:r>
            <w:r w:rsidRPr="004000A3">
              <w:rPr>
                <w:spacing w:val="-1"/>
                <w:sz w:val="20"/>
                <w:szCs w:val="20"/>
              </w:rPr>
              <w:t>ч</w:t>
            </w:r>
            <w:r w:rsidRPr="004000A3">
              <w:rPr>
                <w:sz w:val="20"/>
                <w:szCs w:val="20"/>
              </w:rPr>
              <w:t>ающ</w:t>
            </w:r>
            <w:r w:rsidRPr="004000A3">
              <w:rPr>
                <w:spacing w:val="-1"/>
                <w:sz w:val="20"/>
                <w:szCs w:val="20"/>
              </w:rPr>
              <w:t>е</w:t>
            </w:r>
            <w:r w:rsidRPr="004000A3">
              <w:rPr>
                <w:spacing w:val="1"/>
                <w:sz w:val="20"/>
                <w:szCs w:val="20"/>
              </w:rPr>
              <w:t>г</w:t>
            </w:r>
            <w:r w:rsidRPr="004000A3">
              <w:rPr>
                <w:sz w:val="20"/>
                <w:szCs w:val="20"/>
              </w:rPr>
              <w:t>ося.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10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7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Семинарское занятие №4.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7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92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9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41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985A74" w:rsidRDefault="00EF1260" w:rsidP="00EF126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85A74">
              <w:rPr>
                <w:bCs/>
                <w:color w:val="000000"/>
                <w:sz w:val="20"/>
                <w:szCs w:val="20"/>
                <w:shd w:val="clear" w:color="auto" w:fill="FFFFFF"/>
              </w:rPr>
              <w:t>Изучение лекционного материала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10"/>
        </w:trPr>
        <w:tc>
          <w:tcPr>
            <w:tcW w:w="1516" w:type="dxa"/>
            <w:vMerge w:val="restart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2.1; 2.2.;  2.8</w:t>
            </w:r>
            <w:r w:rsidRPr="00990D12">
              <w:rPr>
                <w:rStyle w:val="afa"/>
                <w:sz w:val="20"/>
                <w:szCs w:val="20"/>
              </w:rPr>
              <w:t>.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2272" w:type="dxa"/>
            <w:vMerge w:val="restart"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EF1260" w:rsidRPr="002C392A" w:rsidRDefault="00EF1260" w:rsidP="00EF1260">
            <w:pPr>
              <w:rPr>
                <w:bCs/>
                <w:sz w:val="20"/>
                <w:szCs w:val="20"/>
              </w:rPr>
            </w:pPr>
            <w:r w:rsidRPr="002C392A">
              <w:rPr>
                <w:sz w:val="20"/>
                <w:szCs w:val="20"/>
              </w:rPr>
              <w:t>Классификация, структура музыкальных способностей</w:t>
            </w:r>
          </w:p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  <w:p w:rsidR="00EF1260" w:rsidRPr="00696D1C" w:rsidRDefault="00EF1260" w:rsidP="00EF1260">
            <w:pPr>
              <w:rPr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7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 1-4 </w:t>
            </w:r>
          </w:p>
        </w:tc>
        <w:tc>
          <w:tcPr>
            <w:tcW w:w="851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З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,</w:t>
            </w:r>
            <w:r>
              <w:rPr>
                <w:rStyle w:val="afa"/>
                <w:sz w:val="20"/>
                <w:szCs w:val="20"/>
              </w:rPr>
              <w:t xml:space="preserve">  З2, З8, З9</w:t>
            </w: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10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696D1C" w:rsidRDefault="00EF1260" w:rsidP="00EF126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C392A">
              <w:rPr>
                <w:sz w:val="20"/>
                <w:szCs w:val="20"/>
              </w:rPr>
              <w:t xml:space="preserve">Классификация музыкальных способностей: по функциональным системам, по критерию основного вида деятельности, по критерию специфике способностей. Структура классификационных видов. </w:t>
            </w:r>
          </w:p>
        </w:tc>
        <w:tc>
          <w:tcPr>
            <w:tcW w:w="992" w:type="dxa"/>
            <w:vMerge/>
          </w:tcPr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703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92" w:type="dxa"/>
            <w:gridSpan w:val="2"/>
          </w:tcPr>
          <w:p w:rsidR="00EF1260" w:rsidRPr="002C392A" w:rsidRDefault="00EF1260" w:rsidP="00EF12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392A">
              <w:rPr>
                <w:sz w:val="20"/>
                <w:szCs w:val="20"/>
              </w:rPr>
              <w:t xml:space="preserve">Уровни развития творческих способностей: нулевой, эвристический, </w:t>
            </w:r>
            <w:proofErr w:type="spellStart"/>
            <w:r w:rsidRPr="002C392A">
              <w:rPr>
                <w:sz w:val="20"/>
                <w:szCs w:val="20"/>
              </w:rPr>
              <w:t>креативный</w:t>
            </w:r>
            <w:proofErr w:type="spellEnd"/>
            <w:r w:rsidRPr="002C392A">
              <w:rPr>
                <w:sz w:val="20"/>
                <w:szCs w:val="20"/>
              </w:rPr>
              <w:t>.</w:t>
            </w:r>
          </w:p>
          <w:p w:rsidR="00EF1260" w:rsidRPr="002C392A" w:rsidRDefault="00EF1260" w:rsidP="00EF12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392A">
              <w:rPr>
                <w:sz w:val="20"/>
                <w:szCs w:val="20"/>
              </w:rPr>
              <w:t>Специфика музыкальных способностей (по Б. Теплову).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2C392A">
              <w:rPr>
                <w:sz w:val="20"/>
                <w:szCs w:val="20"/>
              </w:rPr>
              <w:t>Проблема диагностики способностей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340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92" w:type="dxa"/>
            <w:gridSpan w:val="2"/>
          </w:tcPr>
          <w:p w:rsidR="00EF1260" w:rsidRPr="002C392A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Акцентуация характера. </w:t>
            </w:r>
            <w:r w:rsidRPr="00D06129">
              <w:rPr>
                <w:sz w:val="20"/>
                <w:szCs w:val="20"/>
              </w:rPr>
              <w:t>Психологические качества в выборе видов специализации (</w:t>
            </w:r>
            <w:proofErr w:type="spellStart"/>
            <w:r w:rsidRPr="00D06129">
              <w:rPr>
                <w:sz w:val="20"/>
                <w:szCs w:val="20"/>
              </w:rPr>
              <w:t>психодинамическая</w:t>
            </w:r>
            <w:proofErr w:type="spellEnd"/>
            <w:r w:rsidRPr="00D06129">
              <w:rPr>
                <w:sz w:val="20"/>
                <w:szCs w:val="20"/>
              </w:rPr>
              <w:t xml:space="preserve"> особенность </w:t>
            </w:r>
            <w:proofErr w:type="spellStart"/>
            <w:r w:rsidRPr="00D06129">
              <w:rPr>
                <w:sz w:val="20"/>
                <w:szCs w:val="20"/>
              </w:rPr>
              <w:t>темпераментаи</w:t>
            </w:r>
            <w:proofErr w:type="spellEnd"/>
            <w:r w:rsidRPr="00D06129">
              <w:rPr>
                <w:sz w:val="20"/>
                <w:szCs w:val="20"/>
              </w:rPr>
              <w:t xml:space="preserve"> характера). Типы темперамента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10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7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Семинарское занятие №5. 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66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92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16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№1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08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34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985A74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85A74">
              <w:rPr>
                <w:bCs/>
                <w:color w:val="000000"/>
                <w:sz w:val="20"/>
                <w:szCs w:val="20"/>
                <w:shd w:val="clear" w:color="auto" w:fill="FFFFFF"/>
              </w:rPr>
              <w:t>Изучение лекционного материала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91"/>
        </w:trPr>
        <w:tc>
          <w:tcPr>
            <w:tcW w:w="1516" w:type="dxa"/>
            <w:vMerge w:val="restart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2.1; 2.2.;  2.3</w:t>
            </w:r>
            <w:r w:rsidRPr="00990D12">
              <w:rPr>
                <w:rStyle w:val="afa"/>
                <w:sz w:val="20"/>
                <w:szCs w:val="20"/>
              </w:rPr>
              <w:t>.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ОК5</w:t>
            </w:r>
            <w:r w:rsidRPr="00990D12">
              <w:rPr>
                <w:rStyle w:val="afa"/>
                <w:sz w:val="20"/>
                <w:szCs w:val="20"/>
              </w:rPr>
              <w:t>;</w:t>
            </w:r>
            <w:r>
              <w:rPr>
                <w:rStyle w:val="afa"/>
                <w:sz w:val="20"/>
                <w:szCs w:val="20"/>
              </w:rPr>
              <w:t xml:space="preserve"> 9</w:t>
            </w:r>
          </w:p>
        </w:tc>
        <w:tc>
          <w:tcPr>
            <w:tcW w:w="2272" w:type="dxa"/>
            <w:vMerge w:val="restart"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EF1260" w:rsidRPr="00C1552E" w:rsidRDefault="00EF1260" w:rsidP="00EF1260">
            <w:pPr>
              <w:jc w:val="both"/>
              <w:rPr>
                <w:sz w:val="20"/>
                <w:szCs w:val="20"/>
              </w:rPr>
            </w:pPr>
            <w:r w:rsidRPr="00C1552E">
              <w:rPr>
                <w:sz w:val="20"/>
                <w:szCs w:val="20"/>
              </w:rPr>
              <w:t>Современные педагогические технологии. Учебная документация, ее назначение и способы ведения.</w:t>
            </w:r>
          </w:p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У1-3. 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З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,</w:t>
            </w:r>
            <w:r>
              <w:rPr>
                <w:rStyle w:val="afa"/>
                <w:sz w:val="20"/>
                <w:szCs w:val="20"/>
              </w:rPr>
              <w:t xml:space="preserve">  З2, З8, З9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7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61223E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1223E">
              <w:rPr>
                <w:color w:val="373737"/>
                <w:sz w:val="20"/>
                <w:szCs w:val="20"/>
                <w:shd w:val="clear" w:color="auto" w:fill="FFFFFF"/>
              </w:rPr>
              <w:t>Значение планирования, виды планирования в процессе обучения.</w:t>
            </w:r>
          </w:p>
        </w:tc>
        <w:tc>
          <w:tcPr>
            <w:tcW w:w="992" w:type="dxa"/>
            <w:vMerge/>
          </w:tcPr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10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92" w:type="dxa"/>
            <w:gridSpan w:val="2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1753B">
              <w:rPr>
                <w:sz w:val="20"/>
                <w:szCs w:val="20"/>
              </w:rPr>
              <w:t>Учебная документация (учебный план, учебные программы, индивидуальные и календарно-тематические планы)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2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6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Семинарское занятие №6. 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98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92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5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3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Ознакомление с типовыми и авторскими программами. По специальному инструменту, ансамблю, чтению с листа и т.д.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80"/>
        </w:trPr>
        <w:tc>
          <w:tcPr>
            <w:tcW w:w="1516" w:type="dxa"/>
            <w:vMerge w:val="restart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2.1; 2.2.;  2.3</w:t>
            </w:r>
            <w:r w:rsidRPr="00990D12">
              <w:rPr>
                <w:rStyle w:val="afa"/>
                <w:sz w:val="20"/>
                <w:szCs w:val="20"/>
              </w:rPr>
              <w:t>.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  5;9</w:t>
            </w:r>
            <w:r w:rsidRPr="00990D12">
              <w:rPr>
                <w:rStyle w:val="afa"/>
                <w:sz w:val="20"/>
                <w:szCs w:val="20"/>
              </w:rPr>
              <w:t>;</w:t>
            </w:r>
          </w:p>
        </w:tc>
        <w:tc>
          <w:tcPr>
            <w:tcW w:w="2272" w:type="dxa"/>
            <w:vMerge w:val="restart"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EF1260" w:rsidRPr="00F1753B" w:rsidRDefault="00EF1260" w:rsidP="00EF1260">
            <w:pPr>
              <w:ind w:left="-50"/>
              <w:jc w:val="both"/>
              <w:rPr>
                <w:bCs/>
                <w:sz w:val="20"/>
                <w:szCs w:val="20"/>
              </w:rPr>
            </w:pPr>
            <w:r w:rsidRPr="00F1753B">
              <w:rPr>
                <w:bCs/>
                <w:sz w:val="20"/>
                <w:szCs w:val="20"/>
              </w:rPr>
              <w:t>Методы и средства обучения.</w:t>
            </w:r>
          </w:p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7" w:type="dxa"/>
            <w:vMerge w:val="restart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У1-3. </w:t>
            </w:r>
          </w:p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F1260" w:rsidRPr="00696D1C" w:rsidRDefault="00EF1260" w:rsidP="00EF1260">
            <w:pPr>
              <w:tabs>
                <w:tab w:val="left" w:pos="9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21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З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,</w:t>
            </w:r>
            <w:r>
              <w:rPr>
                <w:rStyle w:val="afa"/>
                <w:sz w:val="20"/>
                <w:szCs w:val="20"/>
              </w:rPr>
              <w:t xml:space="preserve">  З2, З8, З9</w:t>
            </w: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90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F1753B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1753B">
              <w:rPr>
                <w:sz w:val="20"/>
                <w:szCs w:val="20"/>
              </w:rPr>
              <w:t>Понятие о методах обучения. Классификация методов</w:t>
            </w:r>
            <w:r>
              <w:rPr>
                <w:sz w:val="20"/>
                <w:szCs w:val="20"/>
              </w:rPr>
              <w:t xml:space="preserve"> обучения.</w:t>
            </w:r>
          </w:p>
        </w:tc>
        <w:tc>
          <w:tcPr>
            <w:tcW w:w="992" w:type="dxa"/>
            <w:vMerge/>
          </w:tcPr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21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F1260" w:rsidRPr="00696D1C" w:rsidTr="00EF1260">
        <w:tblPrEx>
          <w:tblLook w:val="01E0"/>
        </w:tblPrEx>
        <w:trPr>
          <w:trHeight w:val="9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92" w:type="dxa"/>
            <w:gridSpan w:val="2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Средства обучения. </w:t>
            </w:r>
            <w:r w:rsidRPr="00F1753B">
              <w:rPr>
                <w:sz w:val="20"/>
                <w:szCs w:val="20"/>
              </w:rPr>
              <w:t>Классификация</w:t>
            </w:r>
            <w:r>
              <w:rPr>
                <w:bCs/>
                <w:sz w:val="20"/>
                <w:szCs w:val="20"/>
              </w:rPr>
              <w:t xml:space="preserve"> средств обучения.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2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60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696D1C" w:rsidRDefault="00EF1260" w:rsidP="00EF1260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Семинарское занятие №7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9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92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2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6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85A74">
              <w:rPr>
                <w:bCs/>
                <w:color w:val="000000"/>
                <w:sz w:val="20"/>
                <w:szCs w:val="20"/>
                <w:shd w:val="clear" w:color="auto" w:fill="FFFFFF"/>
              </w:rPr>
              <w:t>Изучение лекционного материала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10"/>
        </w:trPr>
        <w:tc>
          <w:tcPr>
            <w:tcW w:w="1516" w:type="dxa"/>
            <w:vMerge w:val="restart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2.1; 2.2.;  2.3</w:t>
            </w:r>
            <w:r w:rsidRPr="00990D12">
              <w:rPr>
                <w:rStyle w:val="afa"/>
                <w:sz w:val="20"/>
                <w:szCs w:val="20"/>
              </w:rPr>
              <w:t>.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  5;9</w:t>
            </w:r>
            <w:r w:rsidRPr="00990D12">
              <w:rPr>
                <w:rStyle w:val="afa"/>
                <w:sz w:val="20"/>
                <w:szCs w:val="20"/>
              </w:rPr>
              <w:t>;</w:t>
            </w:r>
          </w:p>
        </w:tc>
        <w:tc>
          <w:tcPr>
            <w:tcW w:w="2272" w:type="dxa"/>
            <w:vMerge w:val="restart"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воспитания.</w:t>
            </w: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7" w:type="dxa"/>
            <w:vMerge w:val="restart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У1-3. </w:t>
            </w:r>
          </w:p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F1260" w:rsidRPr="00696D1C" w:rsidRDefault="00EF1260" w:rsidP="00EF1260">
            <w:pPr>
              <w:tabs>
                <w:tab w:val="left" w:pos="9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21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З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,</w:t>
            </w:r>
            <w:r>
              <w:rPr>
                <w:rStyle w:val="afa"/>
                <w:sz w:val="20"/>
                <w:szCs w:val="20"/>
              </w:rPr>
              <w:t xml:space="preserve">  З2, З8, З9</w:t>
            </w: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768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  <w:tcBorders>
              <w:bottom w:val="single" w:sz="4" w:space="0" w:color="auto"/>
            </w:tcBorders>
          </w:tcPr>
          <w:p w:rsidR="00EF1260" w:rsidRPr="00FD60D2" w:rsidRDefault="00EF1260" w:rsidP="00EF12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D60D2">
              <w:rPr>
                <w:color w:val="000000"/>
                <w:sz w:val="20"/>
                <w:szCs w:val="20"/>
              </w:rPr>
              <w:t xml:space="preserve">Структура и движущие силы процесса музыкального </w:t>
            </w:r>
            <w:proofErr w:type="spellStart"/>
            <w:r w:rsidRPr="00FD60D2">
              <w:rPr>
                <w:color w:val="000000"/>
                <w:sz w:val="20"/>
                <w:szCs w:val="20"/>
              </w:rPr>
              <w:t>воспитания</w:t>
            </w:r>
            <w:proofErr w:type="gramStart"/>
            <w:r w:rsidRPr="00FD60D2">
              <w:rPr>
                <w:color w:val="000000"/>
                <w:sz w:val="20"/>
                <w:szCs w:val="20"/>
              </w:rPr>
              <w:t>:ц</w:t>
            </w:r>
            <w:proofErr w:type="gramEnd"/>
            <w:r w:rsidRPr="00FD60D2">
              <w:rPr>
                <w:color w:val="000000"/>
                <w:sz w:val="20"/>
                <w:szCs w:val="20"/>
              </w:rPr>
              <w:t>ель</w:t>
            </w:r>
            <w:proofErr w:type="spellEnd"/>
            <w:r w:rsidRPr="00FD60D2">
              <w:rPr>
                <w:color w:val="000000"/>
                <w:sz w:val="20"/>
                <w:szCs w:val="20"/>
              </w:rPr>
              <w:t>, содержание, формы организации, методы и средства воспитания, результат.</w:t>
            </w:r>
          </w:p>
          <w:p w:rsidR="00EF1260" w:rsidRPr="00FD60D2" w:rsidRDefault="00EF1260" w:rsidP="00EF12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D60D2">
              <w:rPr>
                <w:color w:val="000000"/>
                <w:sz w:val="20"/>
                <w:szCs w:val="20"/>
              </w:rPr>
              <w:t>Принципы и этапы процесса музыкального воспитания личности.</w:t>
            </w:r>
          </w:p>
          <w:p w:rsidR="00EF1260" w:rsidRPr="00FD60D2" w:rsidRDefault="00EF1260" w:rsidP="00EF12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D60D2">
              <w:rPr>
                <w:color w:val="000000"/>
                <w:sz w:val="20"/>
                <w:szCs w:val="20"/>
              </w:rPr>
              <w:t>Закономерности и условия повышения эффективности музыкального воспитания</w:t>
            </w:r>
          </w:p>
          <w:p w:rsidR="00EF1260" w:rsidRPr="002C3BC8" w:rsidRDefault="00EF1260" w:rsidP="00EF12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D60D2">
              <w:rPr>
                <w:color w:val="000000"/>
                <w:sz w:val="20"/>
                <w:szCs w:val="20"/>
              </w:rPr>
              <w:t>Формы организации музыкального воспитания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21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40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45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696D1C" w:rsidRDefault="00EF1260" w:rsidP="00EF1260">
            <w:pPr>
              <w:tabs>
                <w:tab w:val="left" w:pos="567"/>
                <w:tab w:val="left" w:pos="709"/>
              </w:tabs>
              <w:ind w:right="736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Семинарское занятие №8. 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94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92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21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63"/>
        </w:trPr>
        <w:tc>
          <w:tcPr>
            <w:tcW w:w="1516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85A74">
              <w:rPr>
                <w:bCs/>
                <w:color w:val="000000"/>
                <w:sz w:val="20"/>
                <w:szCs w:val="20"/>
                <w:shd w:val="clear" w:color="auto" w:fill="FFFFFF"/>
              </w:rPr>
              <w:t>Изучение лекционного материала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47"/>
        </w:trPr>
        <w:tc>
          <w:tcPr>
            <w:tcW w:w="1516" w:type="dxa"/>
            <w:vMerge w:val="restart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fa"/>
                <w:b w:val="0"/>
                <w:sz w:val="20"/>
                <w:szCs w:val="20"/>
              </w:rPr>
            </w:pPr>
          </w:p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2.1; 2.2.;  2.3</w:t>
            </w:r>
            <w:r w:rsidRPr="00990D12">
              <w:rPr>
                <w:rStyle w:val="afa"/>
                <w:sz w:val="20"/>
                <w:szCs w:val="20"/>
              </w:rPr>
              <w:t>.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ОК5</w:t>
            </w:r>
            <w:r w:rsidRPr="00990D12">
              <w:rPr>
                <w:rStyle w:val="afa"/>
                <w:sz w:val="20"/>
                <w:szCs w:val="20"/>
              </w:rPr>
              <w:t>;</w:t>
            </w:r>
            <w:r>
              <w:rPr>
                <w:rStyle w:val="afa"/>
                <w:sz w:val="20"/>
                <w:szCs w:val="20"/>
              </w:rPr>
              <w:t xml:space="preserve"> 9</w:t>
            </w:r>
          </w:p>
        </w:tc>
        <w:tc>
          <w:tcPr>
            <w:tcW w:w="2272" w:type="dxa"/>
            <w:vMerge w:val="restart"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1.9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EF1260" w:rsidRPr="00973B1C" w:rsidRDefault="00EF1260" w:rsidP="00EF1260">
            <w:pPr>
              <w:rPr>
                <w:b/>
                <w:bCs/>
                <w:sz w:val="20"/>
                <w:szCs w:val="20"/>
              </w:rPr>
            </w:pPr>
            <w:r w:rsidRPr="00973B1C">
              <w:rPr>
                <w:sz w:val="20"/>
                <w:szCs w:val="20"/>
                <w:shd w:val="clear" w:color="auto" w:fill="FFFFFF"/>
              </w:rPr>
              <w:t xml:space="preserve">Значение планирования, виды планирования в процессе                             </w:t>
            </w:r>
            <w:r w:rsidRPr="00973B1C">
              <w:rPr>
                <w:sz w:val="20"/>
                <w:szCs w:val="20"/>
                <w:shd w:val="clear" w:color="auto" w:fill="FFFFFF"/>
              </w:rPr>
              <w:lastRenderedPageBreak/>
              <w:t>профессионального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88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7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 </w:t>
            </w:r>
            <w:r w:rsidRPr="00696D1C">
              <w:rPr>
                <w:rStyle w:val="afa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108"/>
              <w:rPr>
                <w:bCs/>
                <w:i/>
                <w:sz w:val="20"/>
                <w:szCs w:val="20"/>
              </w:rPr>
            </w:pPr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Start"/>
            <w:r w:rsidRPr="00990D12">
              <w:rPr>
                <w:rStyle w:val="afa"/>
                <w:sz w:val="20"/>
                <w:szCs w:val="20"/>
              </w:rPr>
              <w:t>1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,</w:t>
            </w:r>
            <w:r>
              <w:rPr>
                <w:rStyle w:val="afa"/>
                <w:sz w:val="20"/>
                <w:szCs w:val="20"/>
              </w:rPr>
              <w:t xml:space="preserve"> 3,  </w:t>
            </w:r>
            <w:r w:rsidRPr="00990D12">
              <w:rPr>
                <w:rStyle w:val="afa"/>
                <w:sz w:val="20"/>
                <w:szCs w:val="20"/>
              </w:rPr>
              <w:t>8.</w:t>
            </w:r>
          </w:p>
        </w:tc>
        <w:tc>
          <w:tcPr>
            <w:tcW w:w="850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108"/>
        </w:trPr>
        <w:tc>
          <w:tcPr>
            <w:tcW w:w="1516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973B1C" w:rsidRDefault="00EF1260" w:rsidP="00EF1260">
            <w:pPr>
              <w:widowControl w:val="0"/>
              <w:tabs>
                <w:tab w:val="left" w:pos="1111"/>
              </w:tabs>
              <w:autoSpaceDE w:val="0"/>
              <w:autoSpaceDN w:val="0"/>
              <w:adjustRightInd w:val="0"/>
              <w:ind w:right="119"/>
              <w:rPr>
                <w:color w:val="373737"/>
                <w:sz w:val="20"/>
                <w:szCs w:val="20"/>
                <w:shd w:val="clear" w:color="auto" w:fill="FFFFFF"/>
              </w:rPr>
            </w:pPr>
            <w:r w:rsidRPr="00973B1C">
              <w:rPr>
                <w:color w:val="373737"/>
                <w:sz w:val="20"/>
                <w:szCs w:val="20"/>
                <w:shd w:val="clear" w:color="auto" w:fill="FFFFFF"/>
              </w:rPr>
              <w:t xml:space="preserve">Основные  виды  планирования. </w:t>
            </w:r>
          </w:p>
          <w:p w:rsidR="00EF1260" w:rsidRPr="00973B1C" w:rsidRDefault="00EF1260" w:rsidP="00EF1260">
            <w:pPr>
              <w:suppressAutoHyphens/>
              <w:rPr>
                <w:sz w:val="20"/>
                <w:szCs w:val="20"/>
              </w:rPr>
            </w:pPr>
            <w:r w:rsidRPr="00973B1C">
              <w:rPr>
                <w:color w:val="373737"/>
                <w:sz w:val="20"/>
                <w:szCs w:val="20"/>
                <w:shd w:val="clear" w:color="auto" w:fill="FFFFFF"/>
              </w:rPr>
              <w:t xml:space="preserve">Понятие перспективно-тематического плана изучения предмета, его структура. </w:t>
            </w:r>
          </w:p>
          <w:p w:rsidR="00EF1260" w:rsidRPr="00696D1C" w:rsidRDefault="00EF1260" w:rsidP="00EF1260">
            <w:pPr>
              <w:suppressAutoHyphens/>
              <w:rPr>
                <w:bCs/>
                <w:sz w:val="20"/>
                <w:szCs w:val="20"/>
              </w:rPr>
            </w:pPr>
            <w:r w:rsidRPr="00973B1C">
              <w:rPr>
                <w:sz w:val="20"/>
                <w:szCs w:val="20"/>
              </w:rPr>
              <w:t>Особенности предварительной подготовки преподавателя к уроку (диагностика, прогнозирование, проектирование)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F1260" w:rsidRPr="00696D1C" w:rsidTr="00EF1260">
        <w:tblPrEx>
          <w:tblLook w:val="01E0"/>
        </w:tblPrEx>
        <w:trPr>
          <w:trHeight w:val="211"/>
        </w:trPr>
        <w:tc>
          <w:tcPr>
            <w:tcW w:w="1516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Pr="0061223E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F1260" w:rsidRPr="000A27D6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 w:rsidRPr="000A27D6">
              <w:rPr>
                <w:rStyle w:val="afa"/>
                <w:sz w:val="20"/>
                <w:szCs w:val="20"/>
              </w:rPr>
              <w:t xml:space="preserve">     2</w:t>
            </w:r>
          </w:p>
        </w:tc>
        <w:tc>
          <w:tcPr>
            <w:tcW w:w="997" w:type="dxa"/>
            <w:vMerge/>
          </w:tcPr>
          <w:p w:rsidR="00EF1260" w:rsidRPr="00990D1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06"/>
        </w:trPr>
        <w:tc>
          <w:tcPr>
            <w:tcW w:w="1516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Default="00EF1260" w:rsidP="00EF1260">
            <w:pPr>
              <w:pStyle w:val="af2"/>
              <w:widowControl w:val="0"/>
              <w:tabs>
                <w:tab w:val="left" w:pos="1111"/>
              </w:tabs>
              <w:spacing w:after="0"/>
              <w:ind w:right="119"/>
              <w:rPr>
                <w:bCs/>
                <w:sz w:val="20"/>
                <w:szCs w:val="20"/>
              </w:rPr>
            </w:pPr>
            <w:r w:rsidRPr="00F37092">
              <w:rPr>
                <w:sz w:val="20"/>
                <w:szCs w:val="20"/>
              </w:rPr>
              <w:t>Составление плана группового и индивидуального урока для младших классов ДМШ (ДШИ).</w:t>
            </w:r>
          </w:p>
        </w:tc>
        <w:tc>
          <w:tcPr>
            <w:tcW w:w="992" w:type="dxa"/>
            <w:vMerge/>
          </w:tcPr>
          <w:p w:rsidR="00EF1260" w:rsidRPr="000A27D6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990D1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90"/>
        </w:trPr>
        <w:tc>
          <w:tcPr>
            <w:tcW w:w="1516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92" w:type="dxa"/>
            <w:vMerge w:val="restart"/>
          </w:tcPr>
          <w:p w:rsidR="00EF1260" w:rsidRPr="000A27D6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 w:rsidRPr="000A27D6">
              <w:rPr>
                <w:rStyle w:val="afa"/>
                <w:sz w:val="20"/>
                <w:szCs w:val="20"/>
              </w:rPr>
              <w:t xml:space="preserve">      2</w:t>
            </w:r>
          </w:p>
        </w:tc>
        <w:tc>
          <w:tcPr>
            <w:tcW w:w="997" w:type="dxa"/>
            <w:vMerge/>
          </w:tcPr>
          <w:p w:rsidR="00EF1260" w:rsidRPr="00990D1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06"/>
        </w:trPr>
        <w:tc>
          <w:tcPr>
            <w:tcW w:w="1516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№2</w:t>
            </w:r>
          </w:p>
        </w:tc>
        <w:tc>
          <w:tcPr>
            <w:tcW w:w="992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990D1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79"/>
        </w:trPr>
        <w:tc>
          <w:tcPr>
            <w:tcW w:w="1516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EF1260" w:rsidRPr="000A27D6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4</w:t>
            </w:r>
          </w:p>
        </w:tc>
        <w:tc>
          <w:tcPr>
            <w:tcW w:w="997" w:type="dxa"/>
            <w:vMerge/>
          </w:tcPr>
          <w:p w:rsidR="00EF1260" w:rsidRPr="00990D1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78"/>
        </w:trPr>
        <w:tc>
          <w:tcPr>
            <w:tcW w:w="1516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" w:type="dxa"/>
            <w:gridSpan w:val="2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78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85A74">
              <w:rPr>
                <w:bCs/>
                <w:color w:val="000000"/>
                <w:sz w:val="20"/>
                <w:szCs w:val="20"/>
                <w:shd w:val="clear" w:color="auto" w:fill="FFFFFF"/>
              </w:rPr>
              <w:t>Изучение лекционного материала</w:t>
            </w:r>
          </w:p>
        </w:tc>
        <w:tc>
          <w:tcPr>
            <w:tcW w:w="992" w:type="dxa"/>
            <w:vMerge/>
          </w:tcPr>
          <w:p w:rsidR="00EF1260" w:rsidRPr="000A27D6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F1260" w:rsidRPr="00990D1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0468" w:rsidRPr="00696D1C" w:rsidTr="00EF1260">
        <w:tblPrEx>
          <w:tblLook w:val="01E0"/>
        </w:tblPrEx>
        <w:trPr>
          <w:trHeight w:val="176"/>
        </w:trPr>
        <w:tc>
          <w:tcPr>
            <w:tcW w:w="1516" w:type="dxa"/>
            <w:vMerge w:val="restart"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.1-2.8,</w:t>
            </w:r>
          </w:p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2272" w:type="dxa"/>
            <w:vMerge w:val="restart"/>
          </w:tcPr>
          <w:p w:rsidR="00D90468" w:rsidRPr="00696D1C" w:rsidRDefault="00D90468" w:rsidP="00EF1260">
            <w:pPr>
              <w:ind w:right="792"/>
              <w:jc w:val="both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1.10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D90468" w:rsidRPr="00696D1C" w:rsidRDefault="00D90468" w:rsidP="00EF1260">
            <w:pPr>
              <w:rPr>
                <w:b/>
                <w:bCs/>
                <w:sz w:val="20"/>
                <w:szCs w:val="20"/>
              </w:rPr>
            </w:pPr>
            <w:r w:rsidRPr="00CF5C4B">
              <w:rPr>
                <w:sz w:val="20"/>
                <w:szCs w:val="20"/>
              </w:rPr>
              <w:t>Профессиональная деятельность и личность педагога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88" w:type="dxa"/>
            <w:gridSpan w:val="3"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90468" w:rsidRPr="000A27D6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27D6">
              <w:rPr>
                <w:rStyle w:val="afa"/>
                <w:sz w:val="20"/>
                <w:szCs w:val="20"/>
              </w:rPr>
              <w:t>2</w:t>
            </w:r>
          </w:p>
        </w:tc>
        <w:tc>
          <w:tcPr>
            <w:tcW w:w="997" w:type="dxa"/>
            <w:vMerge w:val="restart"/>
          </w:tcPr>
          <w:p w:rsidR="00D90468" w:rsidRPr="00C75A70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У1-4. </w:t>
            </w:r>
          </w:p>
        </w:tc>
        <w:tc>
          <w:tcPr>
            <w:tcW w:w="851" w:type="dxa"/>
            <w:vMerge w:val="restart"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1 - 9</w:t>
            </w:r>
          </w:p>
        </w:tc>
        <w:tc>
          <w:tcPr>
            <w:tcW w:w="850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0468" w:rsidRPr="00696D1C" w:rsidTr="00D90468">
        <w:tblPrEx>
          <w:tblLook w:val="01E0"/>
        </w:tblPrEx>
        <w:trPr>
          <w:trHeight w:val="516"/>
        </w:trPr>
        <w:tc>
          <w:tcPr>
            <w:tcW w:w="1516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D90468" w:rsidRPr="00696D1C" w:rsidRDefault="00D90468" w:rsidP="00EF1260">
            <w:pPr>
              <w:ind w:right="7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  <w:tcBorders>
              <w:bottom w:val="single" w:sz="4" w:space="0" w:color="auto"/>
            </w:tcBorders>
          </w:tcPr>
          <w:p w:rsidR="00D90468" w:rsidRDefault="00D90468" w:rsidP="00EF1260">
            <w:pPr>
              <w:pStyle w:val="af2"/>
              <w:tabs>
                <w:tab w:val="left" w:pos="0"/>
                <w:tab w:val="left" w:pos="567"/>
              </w:tabs>
              <w:suppressAutoHyphens/>
              <w:spacing w:after="0"/>
              <w:ind w:right="119"/>
              <w:jc w:val="both"/>
              <w:rPr>
                <w:bCs/>
                <w:sz w:val="20"/>
                <w:szCs w:val="20"/>
              </w:rPr>
            </w:pPr>
            <w:r w:rsidRPr="00CF5C4B">
              <w:rPr>
                <w:sz w:val="20"/>
                <w:szCs w:val="20"/>
              </w:rPr>
              <w:t>Профессиональная деятельность и личность педагога</w:t>
            </w:r>
            <w:r>
              <w:rPr>
                <w:sz w:val="20"/>
                <w:szCs w:val="20"/>
              </w:rPr>
              <w:t xml:space="preserve">. </w:t>
            </w:r>
            <w:r w:rsidRPr="00CF5C4B">
              <w:rPr>
                <w:sz w:val="20"/>
                <w:szCs w:val="20"/>
              </w:rPr>
              <w:t xml:space="preserve">Профессионально-педагогическая культура </w:t>
            </w:r>
            <w:proofErr w:type="spellStart"/>
            <w:r w:rsidRPr="00CF5C4B">
              <w:rPr>
                <w:sz w:val="20"/>
                <w:szCs w:val="20"/>
              </w:rPr>
              <w:t>учителя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347E">
              <w:rPr>
                <w:bCs/>
                <w:iCs/>
                <w:color w:val="444444"/>
                <w:sz w:val="20"/>
                <w:szCs w:val="20"/>
              </w:rPr>
              <w:t>С</w:t>
            </w:r>
            <w:proofErr w:type="gramEnd"/>
            <w:r w:rsidRPr="009B347E">
              <w:rPr>
                <w:bCs/>
                <w:iCs/>
                <w:color w:val="444444"/>
                <w:sz w:val="20"/>
                <w:szCs w:val="20"/>
              </w:rPr>
              <w:t>тили</w:t>
            </w:r>
            <w:proofErr w:type="spellEnd"/>
            <w:r w:rsidRPr="009B347E">
              <w:rPr>
                <w:bCs/>
                <w:iCs/>
                <w:color w:val="444444"/>
                <w:sz w:val="20"/>
                <w:szCs w:val="20"/>
              </w:rPr>
              <w:t xml:space="preserve"> деятельности  учителя</w:t>
            </w:r>
            <w:r>
              <w:rPr>
                <w:bCs/>
                <w:iCs/>
                <w:color w:val="444444"/>
                <w:sz w:val="20"/>
                <w:szCs w:val="20"/>
              </w:rPr>
              <w:t xml:space="preserve">. </w:t>
            </w:r>
            <w:r w:rsidRPr="009B347E">
              <w:rPr>
                <w:sz w:val="20"/>
                <w:szCs w:val="20"/>
              </w:rPr>
              <w:t>Профессионально-педагогическая компетентность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90468" w:rsidRPr="000A27D6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90468" w:rsidRPr="00696D1C" w:rsidTr="00EF1260">
        <w:tblPrEx>
          <w:tblLook w:val="01E0"/>
        </w:tblPrEx>
        <w:trPr>
          <w:trHeight w:val="142"/>
        </w:trPr>
        <w:tc>
          <w:tcPr>
            <w:tcW w:w="1516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D90468" w:rsidRPr="00696D1C" w:rsidRDefault="00D90468" w:rsidP="00EF1260">
            <w:pPr>
              <w:ind w:right="7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D90468" w:rsidRPr="000A27D6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4</w:t>
            </w:r>
          </w:p>
        </w:tc>
        <w:tc>
          <w:tcPr>
            <w:tcW w:w="997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0468" w:rsidRPr="00696D1C" w:rsidTr="00EF1260">
        <w:tblPrEx>
          <w:tblLook w:val="01E0"/>
        </w:tblPrEx>
        <w:trPr>
          <w:trHeight w:val="221"/>
        </w:trPr>
        <w:tc>
          <w:tcPr>
            <w:tcW w:w="1516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D90468" w:rsidRPr="00696D1C" w:rsidRDefault="00D90468" w:rsidP="00EF1260">
            <w:pPr>
              <w:ind w:right="7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D90468" w:rsidRPr="00CF5C4B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Семинарское занятие №9.</w:t>
            </w:r>
          </w:p>
        </w:tc>
        <w:tc>
          <w:tcPr>
            <w:tcW w:w="992" w:type="dxa"/>
          </w:tcPr>
          <w:p w:rsidR="00D90468" w:rsidRPr="000A27D6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0468" w:rsidRPr="00696D1C" w:rsidTr="00EF1260">
        <w:tblPrEx>
          <w:tblLook w:val="01E0"/>
        </w:tblPrEx>
        <w:trPr>
          <w:trHeight w:val="163"/>
        </w:trPr>
        <w:tc>
          <w:tcPr>
            <w:tcW w:w="1516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D90468" w:rsidRPr="00696D1C" w:rsidRDefault="00D90468" w:rsidP="00EF1260">
            <w:pPr>
              <w:ind w:right="7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D90468" w:rsidRPr="00CF5C4B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D90468" w:rsidRPr="000A27D6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4</w:t>
            </w:r>
          </w:p>
        </w:tc>
        <w:tc>
          <w:tcPr>
            <w:tcW w:w="997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0468" w:rsidRPr="00696D1C" w:rsidTr="00D90468">
        <w:tblPrEx>
          <w:tblLook w:val="01E0"/>
        </w:tblPrEx>
        <w:trPr>
          <w:trHeight w:val="288"/>
        </w:trPr>
        <w:tc>
          <w:tcPr>
            <w:tcW w:w="1516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D90468" w:rsidRPr="00696D1C" w:rsidRDefault="00D90468" w:rsidP="00EF1260">
            <w:pPr>
              <w:ind w:right="7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D90468" w:rsidRPr="00696D1C" w:rsidRDefault="00D90468" w:rsidP="00EF1260">
            <w:pPr>
              <w:pStyle w:val="af2"/>
              <w:widowControl w:val="0"/>
              <w:tabs>
                <w:tab w:val="left" w:pos="401"/>
              </w:tabs>
              <w:spacing w:before="4"/>
              <w:rPr>
                <w:bCs/>
                <w:sz w:val="20"/>
                <w:szCs w:val="20"/>
              </w:rPr>
            </w:pPr>
            <w:r w:rsidRPr="004E5A1B">
              <w:rPr>
                <w:sz w:val="20"/>
                <w:szCs w:val="20"/>
              </w:rPr>
              <w:t>Реферат «</w:t>
            </w:r>
            <w:proofErr w:type="spellStart"/>
            <w:r w:rsidRPr="004E5A1B">
              <w:rPr>
                <w:sz w:val="20"/>
                <w:szCs w:val="20"/>
              </w:rPr>
              <w:t>З</w:t>
            </w:r>
            <w:r w:rsidRPr="00535E63">
              <w:rPr>
                <w:sz w:val="20"/>
                <w:szCs w:val="20"/>
              </w:rPr>
              <w:t>начениеавторитетапедагогавпроцессеобучения</w:t>
            </w:r>
            <w:proofErr w:type="spellEnd"/>
            <w:r w:rsidRPr="004E5A1B">
              <w:rPr>
                <w:spacing w:val="-1"/>
                <w:sz w:val="20"/>
                <w:szCs w:val="20"/>
              </w:rPr>
              <w:t>».</w:t>
            </w:r>
          </w:p>
        </w:tc>
        <w:tc>
          <w:tcPr>
            <w:tcW w:w="992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0468" w:rsidRPr="00696D1C" w:rsidTr="00D90468">
        <w:tblPrEx>
          <w:tblLook w:val="01E0"/>
        </w:tblPrEx>
        <w:trPr>
          <w:trHeight w:val="2975"/>
        </w:trPr>
        <w:tc>
          <w:tcPr>
            <w:tcW w:w="1516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0360" w:type="dxa"/>
            <w:gridSpan w:val="4"/>
          </w:tcPr>
          <w:p w:rsidR="00D90468" w:rsidRDefault="00D90468" w:rsidP="00D90468">
            <w:pPr>
              <w:pStyle w:val="af2"/>
              <w:widowControl w:val="0"/>
              <w:tabs>
                <w:tab w:val="left" w:pos="401"/>
              </w:tabs>
              <w:spacing w:after="0"/>
              <w:rPr>
                <w:b/>
                <w:sz w:val="20"/>
                <w:szCs w:val="20"/>
              </w:rPr>
            </w:pPr>
            <w:r w:rsidRPr="00CC3221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при изучении </w:t>
            </w:r>
            <w:r w:rsidRPr="00CC3221">
              <w:rPr>
                <w:b/>
                <w:sz w:val="20"/>
                <w:szCs w:val="20"/>
              </w:rPr>
              <w:t>МДК.02.01.0</w:t>
            </w:r>
            <w:r>
              <w:rPr>
                <w:b/>
                <w:sz w:val="20"/>
                <w:szCs w:val="20"/>
              </w:rPr>
              <w:t>1 Основы педагогики</w:t>
            </w:r>
          </w:p>
          <w:p w:rsidR="00D90468" w:rsidRPr="006319B1" w:rsidRDefault="00D90468" w:rsidP="00D90468">
            <w:pPr>
              <w:rPr>
                <w:b/>
                <w:bCs/>
                <w:sz w:val="20"/>
                <w:szCs w:val="20"/>
              </w:rPr>
            </w:pPr>
            <w:r w:rsidRPr="006319B1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90468" w:rsidRPr="00D90468" w:rsidRDefault="00D90468" w:rsidP="009B2A1A">
            <w:pPr>
              <w:pStyle w:val="af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468">
              <w:rPr>
                <w:rFonts w:ascii="Times New Roman" w:hAnsi="Times New Roman"/>
                <w:color w:val="1D1D1D"/>
                <w:sz w:val="20"/>
                <w:szCs w:val="20"/>
                <w:shd w:val="clear" w:color="auto" w:fill="FFFFFF"/>
              </w:rPr>
              <w:t>Изучение основной литературы.</w:t>
            </w:r>
          </w:p>
          <w:p w:rsidR="00D90468" w:rsidRPr="00D90468" w:rsidRDefault="00D90468" w:rsidP="009B2A1A">
            <w:pPr>
              <w:pStyle w:val="af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468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Составление тезауруса.</w:t>
            </w:r>
          </w:p>
          <w:p w:rsidR="00D90468" w:rsidRPr="00D90468" w:rsidRDefault="00D90468" w:rsidP="009B2A1A">
            <w:pPr>
              <w:pStyle w:val="af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90468">
              <w:rPr>
                <w:rFonts w:ascii="Times New Roman" w:hAnsi="Times New Roman"/>
                <w:sz w:val="20"/>
                <w:szCs w:val="20"/>
              </w:rPr>
              <w:t>Подготовка со</w:t>
            </w:r>
            <w:r w:rsidRPr="00D90468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D90468">
              <w:rPr>
                <w:rFonts w:ascii="Times New Roman" w:hAnsi="Times New Roman"/>
                <w:sz w:val="20"/>
                <w:szCs w:val="20"/>
              </w:rPr>
              <w:t>бщений (презентаций)</w:t>
            </w:r>
            <w:r w:rsidRPr="00D90468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:rsidR="00D90468" w:rsidRPr="00D90468" w:rsidRDefault="00D90468" w:rsidP="009B2A1A">
            <w:pPr>
              <w:pStyle w:val="af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90468">
              <w:rPr>
                <w:rFonts w:ascii="Times New Roman" w:eastAsia="TimesNewRoman" w:hAnsi="Times New Roman"/>
                <w:sz w:val="20"/>
                <w:szCs w:val="20"/>
              </w:rPr>
              <w:t xml:space="preserve">Изучение материалов по истории  музыкальной </w:t>
            </w:r>
            <w:r w:rsidRPr="00D90468">
              <w:rPr>
                <w:rFonts w:ascii="Times New Roman" w:hAnsi="Times New Roman"/>
                <w:bCs/>
                <w:sz w:val="20"/>
                <w:szCs w:val="20"/>
              </w:rPr>
              <w:t xml:space="preserve">и театральной  </w:t>
            </w:r>
            <w:r w:rsidRPr="00D90468">
              <w:rPr>
                <w:rFonts w:ascii="Times New Roman" w:eastAsia="TimesNewRoman" w:hAnsi="Times New Roman"/>
                <w:sz w:val="20"/>
                <w:szCs w:val="20"/>
              </w:rPr>
              <w:t>педагогики.</w:t>
            </w:r>
          </w:p>
          <w:p w:rsidR="00D90468" w:rsidRPr="00D90468" w:rsidRDefault="00D90468" w:rsidP="009B2A1A">
            <w:pPr>
              <w:pStyle w:val="af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90468">
              <w:rPr>
                <w:rFonts w:ascii="Times New Roman" w:eastAsia="TimesNewRoman" w:hAnsi="Times New Roman"/>
                <w:sz w:val="20"/>
                <w:szCs w:val="20"/>
              </w:rPr>
              <w:t>Реферирование.</w:t>
            </w:r>
          </w:p>
          <w:p w:rsidR="00D90468" w:rsidRPr="00D90468" w:rsidRDefault="00D90468" w:rsidP="009B2A1A">
            <w:pPr>
              <w:pStyle w:val="af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Изучение лекционного материала.</w:t>
            </w:r>
          </w:p>
          <w:p w:rsidR="00D90468" w:rsidRPr="00D90468" w:rsidRDefault="00D90468" w:rsidP="009B2A1A">
            <w:pPr>
              <w:pStyle w:val="af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color w:val="1D1D1D"/>
                <w:sz w:val="20"/>
                <w:szCs w:val="20"/>
                <w:shd w:val="clear" w:color="auto" w:fill="FFFFFF"/>
              </w:rPr>
            </w:pPr>
            <w:r w:rsidRPr="00D90468">
              <w:rPr>
                <w:rFonts w:ascii="Times New Roman" w:hAnsi="Times New Roman"/>
                <w:sz w:val="20"/>
                <w:szCs w:val="20"/>
              </w:rPr>
              <w:t xml:space="preserve">Написание аннотации   </w:t>
            </w:r>
          </w:p>
          <w:p w:rsidR="00D90468" w:rsidRPr="00D90468" w:rsidRDefault="00D90468" w:rsidP="009B2A1A">
            <w:pPr>
              <w:pStyle w:val="af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90468">
              <w:rPr>
                <w:rFonts w:ascii="Times New Roman" w:hAnsi="Times New Roman"/>
                <w:color w:val="1D1D1D"/>
                <w:sz w:val="20"/>
                <w:szCs w:val="20"/>
                <w:shd w:val="clear" w:color="auto" w:fill="FFFFFF"/>
              </w:rPr>
              <w:t>На основе анализа изученной литературы составьте таблицу - «Классификация методов воспитания»</w:t>
            </w:r>
            <w:r w:rsidRPr="00D904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D90468" w:rsidRPr="00D90468" w:rsidRDefault="00D90468" w:rsidP="009B2A1A">
            <w:pPr>
              <w:pStyle w:val="af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90468">
              <w:rPr>
                <w:rFonts w:ascii="Times New Roman" w:hAnsi="Times New Roman"/>
                <w:color w:val="1D1D1D"/>
                <w:sz w:val="20"/>
                <w:szCs w:val="20"/>
                <w:shd w:val="clear" w:color="auto" w:fill="FFFFFF"/>
              </w:rPr>
              <w:t>Педагогическое сочинение</w:t>
            </w:r>
            <w:r w:rsidRPr="00D904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</w:p>
          <w:p w:rsidR="00D90468" w:rsidRPr="004E5A1B" w:rsidRDefault="00D90468" w:rsidP="009B2A1A">
            <w:pPr>
              <w:pStyle w:val="af"/>
              <w:numPr>
                <w:ilvl w:val="0"/>
                <w:numId w:val="8"/>
              </w:numPr>
              <w:spacing w:after="0" w:line="240" w:lineRule="auto"/>
              <w:ind w:right="118"/>
              <w:jc w:val="both"/>
              <w:rPr>
                <w:sz w:val="20"/>
                <w:szCs w:val="20"/>
              </w:rPr>
            </w:pPr>
            <w:r w:rsidRPr="00D90468">
              <w:rPr>
                <w:rFonts w:ascii="Times New Roman" w:hAnsi="Times New Roman"/>
                <w:bCs/>
                <w:sz w:val="20"/>
                <w:szCs w:val="20"/>
              </w:rPr>
              <w:t xml:space="preserve">Конспект </w:t>
            </w:r>
            <w:r w:rsidRPr="00D904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первоисточника</w:t>
            </w:r>
            <w:r w:rsidRPr="00D9046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EF1260" w:rsidRDefault="00EF1260"/>
    <w:tbl>
      <w:tblPr>
        <w:tblW w:w="4985" w:type="pc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2230"/>
        <w:gridCol w:w="411"/>
        <w:gridCol w:w="7743"/>
        <w:gridCol w:w="1316"/>
        <w:gridCol w:w="876"/>
        <w:gridCol w:w="732"/>
        <w:gridCol w:w="1181"/>
      </w:tblGrid>
      <w:tr w:rsidR="00796679" w:rsidRPr="00796679" w:rsidTr="00796679">
        <w:trPr>
          <w:trHeight w:val="511"/>
        </w:trPr>
        <w:tc>
          <w:tcPr>
            <w:tcW w:w="485" w:type="pct"/>
          </w:tcPr>
          <w:p w:rsidR="00796679" w:rsidRPr="00796679" w:rsidRDefault="00796679" w:rsidP="0079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796679" w:rsidRPr="00796679" w:rsidRDefault="00796679" w:rsidP="00796679">
            <w:pPr>
              <w:jc w:val="center"/>
              <w:rPr>
                <w:b/>
                <w:sz w:val="20"/>
                <w:szCs w:val="20"/>
              </w:rPr>
            </w:pPr>
            <w:r w:rsidRPr="00796679">
              <w:rPr>
                <w:b/>
                <w:sz w:val="20"/>
                <w:szCs w:val="20"/>
              </w:rPr>
              <w:t>МДК 02.01.02. Возрастная психология.</w:t>
            </w:r>
          </w:p>
        </w:tc>
        <w:tc>
          <w:tcPr>
            <w:tcW w:w="2541" w:type="pct"/>
            <w:gridSpan w:val="2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</w:tcPr>
          <w:p w:rsidR="00796679" w:rsidRPr="00796679" w:rsidRDefault="00796679" w:rsidP="00796679">
            <w:pPr>
              <w:jc w:val="center"/>
              <w:rPr>
                <w:b/>
                <w:sz w:val="20"/>
                <w:szCs w:val="20"/>
              </w:rPr>
            </w:pPr>
            <w:r w:rsidRPr="0079667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73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  <w:vMerge w:val="restart"/>
            <w:shd w:val="clear" w:color="auto" w:fill="C0C0C0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511"/>
        </w:trPr>
        <w:tc>
          <w:tcPr>
            <w:tcW w:w="485" w:type="pct"/>
          </w:tcPr>
          <w:p w:rsidR="00796679" w:rsidRPr="00796679" w:rsidRDefault="00796679" w:rsidP="00796679">
            <w:pPr>
              <w:rPr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796679" w:rsidRPr="00796679" w:rsidRDefault="00796679" w:rsidP="00796679">
            <w:pPr>
              <w:jc w:val="center"/>
              <w:rPr>
                <w:b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Раздел 1. Понятие возрастной психологии. Перинатальная психология.</w:t>
            </w:r>
          </w:p>
        </w:tc>
        <w:tc>
          <w:tcPr>
            <w:tcW w:w="2541" w:type="pct"/>
            <w:gridSpan w:val="2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</w:tcPr>
          <w:p w:rsidR="00796679" w:rsidRPr="00796679" w:rsidRDefault="00796679" w:rsidP="0079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C0C0C0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c>
          <w:tcPr>
            <w:tcW w:w="485" w:type="pct"/>
            <w:vMerge w:val="restart"/>
          </w:tcPr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ПК 2.1</w:t>
            </w:r>
          </w:p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ПК 2.2</w:t>
            </w:r>
          </w:p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ОК 4</w:t>
            </w:r>
          </w:p>
        </w:tc>
        <w:tc>
          <w:tcPr>
            <w:tcW w:w="695" w:type="pct"/>
            <w:vMerge w:val="restart"/>
          </w:tcPr>
          <w:p w:rsidR="00796679" w:rsidRPr="00796679" w:rsidRDefault="00796679" w:rsidP="00796679">
            <w:pPr>
              <w:jc w:val="center"/>
              <w:rPr>
                <w:b/>
                <w:sz w:val="20"/>
                <w:szCs w:val="20"/>
              </w:rPr>
            </w:pPr>
            <w:r w:rsidRPr="00796679">
              <w:rPr>
                <w:rFonts w:eastAsia="Calibri"/>
                <w:b/>
                <w:bCs/>
                <w:sz w:val="20"/>
                <w:szCs w:val="20"/>
              </w:rPr>
              <w:t>Тема 02.01.02.01.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Введение в возрастную психологию.</w:t>
            </w:r>
          </w:p>
        </w:tc>
        <w:tc>
          <w:tcPr>
            <w:tcW w:w="2541" w:type="pct"/>
            <w:gridSpan w:val="2"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У 3</w:t>
            </w:r>
          </w:p>
        </w:tc>
        <w:tc>
          <w:tcPr>
            <w:tcW w:w="228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З</w:t>
            </w:r>
            <w:proofErr w:type="gramStart"/>
            <w:r w:rsidRPr="0079667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1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Предмет изучения возрастной психологии.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</w:tr>
      <w:tr w:rsidR="00796679" w:rsidRPr="00796679" w:rsidTr="00796679"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Периодизация психического развития детей.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3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proofErr w:type="spellStart"/>
            <w:r w:rsidRPr="00796679">
              <w:rPr>
                <w:bCs/>
                <w:sz w:val="20"/>
                <w:szCs w:val="20"/>
              </w:rPr>
              <w:t>Сензитивные</w:t>
            </w:r>
            <w:proofErr w:type="spellEnd"/>
            <w:r w:rsidRPr="00796679">
              <w:rPr>
                <w:bCs/>
                <w:sz w:val="20"/>
                <w:szCs w:val="20"/>
              </w:rPr>
              <w:t xml:space="preserve"> периоды для развития разных сторон психики.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796679">
              <w:rPr>
                <w:rFonts w:eastAsia="Calibri"/>
                <w:bCs/>
                <w:sz w:val="20"/>
                <w:szCs w:val="20"/>
              </w:rPr>
              <w:t xml:space="preserve">   Н</w:t>
            </w:r>
            <w:proofErr w:type="gramEnd"/>
            <w:r w:rsidRPr="00796679">
              <w:rPr>
                <w:rFonts w:eastAsia="Calibri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410" w:type="pc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c>
          <w:tcPr>
            <w:tcW w:w="485" w:type="pct"/>
            <w:vMerge w:val="restart"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ПК 2.2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ОК 1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 w:val="restart"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/>
                <w:bCs/>
                <w:sz w:val="20"/>
                <w:szCs w:val="20"/>
              </w:rPr>
              <w:t>Тема 02.01.02.02.</w:t>
            </w:r>
            <w:r w:rsidRPr="00796679">
              <w:rPr>
                <w:bCs/>
                <w:sz w:val="20"/>
                <w:szCs w:val="20"/>
              </w:rPr>
              <w:t xml:space="preserve"> Перинатальная психология.</w:t>
            </w: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pStyle w:val="af"/>
              <w:ind w:left="0"/>
              <w:jc w:val="both"/>
              <w:rPr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3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У</w:t>
            </w:r>
            <w:proofErr w:type="gramStart"/>
            <w:r w:rsidRPr="0079667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28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З</w:t>
            </w:r>
            <w:proofErr w:type="gramStart"/>
            <w:r w:rsidRPr="0079667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285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1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Предмет перинатальной психологии.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</w:tr>
      <w:tr w:rsidR="00796679" w:rsidRPr="00796679" w:rsidTr="00796679">
        <w:trPr>
          <w:trHeight w:val="285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Психика ребенка до рождения.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285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3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Влияние перинатального периода  на психосоматический  облик человека.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sz w:val="20"/>
                <w:szCs w:val="20"/>
              </w:rPr>
            </w:pPr>
            <w:r w:rsidRPr="00796679">
              <w:rPr>
                <w:rFonts w:eastAsia="Calibri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0,5</w:t>
            </w: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D73102">
        <w:trPr>
          <w:trHeight w:val="144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1</w:t>
            </w:r>
          </w:p>
        </w:tc>
        <w:tc>
          <w:tcPr>
            <w:tcW w:w="2412" w:type="pct"/>
            <w:shd w:val="clear" w:color="auto" w:fill="auto"/>
          </w:tcPr>
          <w:p w:rsidR="00796679" w:rsidRPr="00D73102" w:rsidRDefault="00796679" w:rsidP="00796679">
            <w:pPr>
              <w:pStyle w:val="a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102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по темам 1. и 2.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212"/>
        </w:trPr>
        <w:tc>
          <w:tcPr>
            <w:tcW w:w="485" w:type="pct"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Раздел 2. Психическое развитие детей.</w:t>
            </w: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c>
          <w:tcPr>
            <w:tcW w:w="485" w:type="pct"/>
            <w:vMerge w:val="restart"/>
          </w:tcPr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ПК 2.2</w:t>
            </w:r>
          </w:p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ОК 1</w:t>
            </w:r>
          </w:p>
        </w:tc>
        <w:tc>
          <w:tcPr>
            <w:tcW w:w="695" w:type="pct"/>
            <w:vMerge w:val="restart"/>
          </w:tcPr>
          <w:p w:rsidR="00796679" w:rsidRPr="00796679" w:rsidRDefault="00796679" w:rsidP="00796679">
            <w:pPr>
              <w:jc w:val="center"/>
              <w:rPr>
                <w:b/>
                <w:sz w:val="20"/>
                <w:szCs w:val="20"/>
              </w:rPr>
            </w:pPr>
            <w:r w:rsidRPr="00796679">
              <w:rPr>
                <w:rFonts w:eastAsia="Calibri"/>
                <w:b/>
                <w:bCs/>
                <w:sz w:val="20"/>
                <w:szCs w:val="20"/>
              </w:rPr>
              <w:t>Тема 02.01.02.03.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Психические процессы младенцев.</w:t>
            </w: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535E63" w:rsidRDefault="00796679" w:rsidP="00796679">
            <w:pPr>
              <w:pStyle w:val="a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E6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У</w:t>
            </w:r>
            <w:proofErr w:type="gramStart"/>
            <w:r w:rsidRPr="0079667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28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З</w:t>
            </w:r>
            <w:proofErr w:type="gramStart"/>
            <w:r w:rsidRPr="0079667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1</w:t>
            </w:r>
          </w:p>
        </w:tc>
        <w:tc>
          <w:tcPr>
            <w:tcW w:w="2412" w:type="pct"/>
            <w:shd w:val="clear" w:color="auto" w:fill="auto"/>
          </w:tcPr>
          <w:p w:rsidR="00796679" w:rsidRPr="00535E63" w:rsidRDefault="00796679" w:rsidP="00796679">
            <w:pPr>
              <w:rPr>
                <w:bCs/>
                <w:sz w:val="20"/>
                <w:szCs w:val="20"/>
              </w:rPr>
            </w:pPr>
            <w:r w:rsidRPr="00535E63">
              <w:rPr>
                <w:bCs/>
                <w:sz w:val="20"/>
                <w:szCs w:val="20"/>
              </w:rPr>
              <w:t>Врожденные формы психики.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1</w:t>
            </w:r>
          </w:p>
        </w:tc>
      </w:tr>
      <w:tr w:rsidR="00796679" w:rsidRPr="00796679" w:rsidTr="00796679"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  <w:tc>
          <w:tcPr>
            <w:tcW w:w="2412" w:type="pct"/>
            <w:shd w:val="clear" w:color="auto" w:fill="auto"/>
          </w:tcPr>
          <w:p w:rsidR="00796679" w:rsidRPr="00535E63" w:rsidRDefault="00796679" w:rsidP="00796679">
            <w:pPr>
              <w:rPr>
                <w:bCs/>
                <w:sz w:val="20"/>
                <w:szCs w:val="20"/>
              </w:rPr>
            </w:pPr>
            <w:r w:rsidRPr="00535E63">
              <w:rPr>
                <w:bCs/>
                <w:sz w:val="20"/>
                <w:szCs w:val="20"/>
              </w:rPr>
              <w:t>Восприятие, память младенцев.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3</w:t>
            </w:r>
          </w:p>
        </w:tc>
        <w:tc>
          <w:tcPr>
            <w:tcW w:w="2412" w:type="pct"/>
            <w:shd w:val="clear" w:color="auto" w:fill="auto"/>
          </w:tcPr>
          <w:p w:rsidR="00796679" w:rsidRPr="00535E63" w:rsidRDefault="00796679" w:rsidP="00796679">
            <w:pPr>
              <w:rPr>
                <w:bCs/>
                <w:sz w:val="20"/>
                <w:szCs w:val="20"/>
              </w:rPr>
            </w:pPr>
            <w:r w:rsidRPr="00535E63">
              <w:rPr>
                <w:bCs/>
                <w:sz w:val="20"/>
                <w:szCs w:val="20"/>
              </w:rPr>
              <w:t>Речь и мышление.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535E63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5E63">
              <w:rPr>
                <w:rFonts w:eastAsia="Calibri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535E63">
              <w:rPr>
                <w:rFonts w:eastAsia="Calibri"/>
                <w:bCs/>
                <w:sz w:val="20"/>
                <w:szCs w:val="20"/>
              </w:rPr>
              <w:t xml:space="preserve">   Н</w:t>
            </w:r>
            <w:proofErr w:type="gramEnd"/>
            <w:r w:rsidRPr="00535E63">
              <w:rPr>
                <w:rFonts w:eastAsia="Calibri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410" w:type="pct"/>
          </w:tcPr>
          <w:p w:rsidR="00796679" w:rsidRPr="00796679" w:rsidRDefault="00796679" w:rsidP="00796679">
            <w:pPr>
              <w:tabs>
                <w:tab w:val="left" w:pos="394"/>
                <w:tab w:val="center" w:pos="45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83"/>
        </w:trPr>
        <w:tc>
          <w:tcPr>
            <w:tcW w:w="485" w:type="pct"/>
            <w:vMerge w:val="restart"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ПК 2.1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ОК 1</w:t>
            </w:r>
          </w:p>
        </w:tc>
        <w:tc>
          <w:tcPr>
            <w:tcW w:w="695" w:type="pct"/>
            <w:vMerge w:val="restart"/>
          </w:tcPr>
          <w:p w:rsidR="00796679" w:rsidRPr="00796679" w:rsidRDefault="00796679" w:rsidP="00796679">
            <w:pPr>
              <w:jc w:val="center"/>
              <w:rPr>
                <w:b/>
                <w:sz w:val="20"/>
                <w:szCs w:val="20"/>
              </w:rPr>
            </w:pPr>
            <w:r w:rsidRPr="00796679">
              <w:rPr>
                <w:rFonts w:eastAsia="Calibri"/>
                <w:b/>
                <w:bCs/>
                <w:sz w:val="20"/>
                <w:szCs w:val="20"/>
              </w:rPr>
              <w:t>Тема 02.01.02.04.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Психические процессы детей раннего возраста.</w:t>
            </w: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535E63" w:rsidRDefault="00796679" w:rsidP="00796679">
            <w:pPr>
              <w:pStyle w:val="a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E6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У</w:t>
            </w:r>
            <w:proofErr w:type="gramStart"/>
            <w:r w:rsidRPr="0079667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28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З</w:t>
            </w:r>
            <w:proofErr w:type="gramStart"/>
            <w:r w:rsidRPr="0079667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1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Предметная и игровая деятельность детей раннего возраста.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</w:tr>
      <w:tr w:rsidR="00796679" w:rsidRPr="00796679" w:rsidTr="00796679"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Речь, восприятие, память и мышление  детей раннего возраста.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rFonts w:eastAsia="Calibri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0,5</w:t>
            </w: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63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1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jc w:val="both"/>
              <w:rPr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Контрольная работа по темам 3. и 4.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c>
          <w:tcPr>
            <w:tcW w:w="485" w:type="pct"/>
            <w:vMerge w:val="restart"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ПК 2.1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ПК 2.2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ОК 1</w:t>
            </w:r>
          </w:p>
        </w:tc>
        <w:tc>
          <w:tcPr>
            <w:tcW w:w="695" w:type="pct"/>
            <w:vMerge w:val="restart"/>
          </w:tcPr>
          <w:p w:rsidR="00796679" w:rsidRPr="00796679" w:rsidRDefault="00796679" w:rsidP="00796679">
            <w:pPr>
              <w:jc w:val="center"/>
              <w:rPr>
                <w:b/>
                <w:sz w:val="20"/>
                <w:szCs w:val="20"/>
              </w:rPr>
            </w:pPr>
            <w:r w:rsidRPr="00796679">
              <w:rPr>
                <w:rFonts w:eastAsia="Calibri"/>
                <w:b/>
                <w:bCs/>
                <w:sz w:val="20"/>
                <w:szCs w:val="20"/>
              </w:rPr>
              <w:t>Тема 02.01.02.05.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Психические процессы детей дошкольного возраста.</w:t>
            </w: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jc w:val="both"/>
              <w:rPr>
                <w:sz w:val="20"/>
                <w:szCs w:val="20"/>
              </w:rPr>
            </w:pPr>
            <w:r w:rsidRPr="0079667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3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У</w:t>
            </w:r>
            <w:proofErr w:type="gramStart"/>
            <w:r w:rsidRPr="0079667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28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З</w:t>
            </w:r>
            <w:proofErr w:type="gramStart"/>
            <w:r w:rsidRPr="0079667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1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Деятельность дошкольников.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</w:tr>
      <w:tr w:rsidR="00796679" w:rsidRPr="00796679" w:rsidTr="00796679"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Восприятие, внимание и память дошкольников.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3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Воображение, мышление и речь.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4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Психологическая готовность к школе.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c>
          <w:tcPr>
            <w:tcW w:w="48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796679">
              <w:rPr>
                <w:rFonts w:eastAsia="Calibri"/>
                <w:bCs/>
                <w:sz w:val="20"/>
                <w:szCs w:val="20"/>
              </w:rPr>
              <w:t xml:space="preserve">   Н</w:t>
            </w:r>
            <w:proofErr w:type="gramEnd"/>
            <w:r w:rsidRPr="00796679">
              <w:rPr>
                <w:rFonts w:eastAsia="Calibri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410" w:type="pc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42"/>
        </w:trPr>
        <w:tc>
          <w:tcPr>
            <w:tcW w:w="485" w:type="pct"/>
            <w:vMerge w:val="restart"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ПК 2.1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ПК 2.2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ПК 2.6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ОК</w:t>
            </w:r>
            <w:proofErr w:type="gramStart"/>
            <w:r w:rsidRPr="00796679">
              <w:rPr>
                <w:rFonts w:eastAsia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5" w:type="pct"/>
            <w:vMerge w:val="restart"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rFonts w:eastAsia="Calibri"/>
                <w:b/>
                <w:bCs/>
                <w:sz w:val="20"/>
                <w:szCs w:val="20"/>
              </w:rPr>
              <w:t>Тема 02.01.02.06.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Психические процессы младших школьников.</w:t>
            </w: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E66C80" w:rsidRDefault="00796679" w:rsidP="00796679">
            <w:pPr>
              <w:pStyle w:val="a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C80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У</w:t>
            </w:r>
            <w:proofErr w:type="gramStart"/>
            <w:r w:rsidRPr="0079667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28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З</w:t>
            </w:r>
            <w:proofErr w:type="gramStart"/>
            <w:r w:rsidRPr="0079667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1</w:t>
            </w:r>
          </w:p>
        </w:tc>
        <w:tc>
          <w:tcPr>
            <w:tcW w:w="2412" w:type="pct"/>
            <w:shd w:val="clear" w:color="auto" w:fill="auto"/>
          </w:tcPr>
          <w:p w:rsidR="00796679" w:rsidRPr="00E66C80" w:rsidRDefault="00796679" w:rsidP="00796679">
            <w:pPr>
              <w:rPr>
                <w:bCs/>
                <w:sz w:val="20"/>
                <w:szCs w:val="20"/>
              </w:rPr>
            </w:pPr>
            <w:r w:rsidRPr="00E66C80">
              <w:rPr>
                <w:bCs/>
                <w:sz w:val="20"/>
                <w:szCs w:val="20"/>
              </w:rPr>
              <w:t>Внимание, память, мышление в этом возрасте.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  <w:tc>
          <w:tcPr>
            <w:tcW w:w="2412" w:type="pct"/>
            <w:shd w:val="clear" w:color="auto" w:fill="auto"/>
          </w:tcPr>
          <w:p w:rsidR="00796679" w:rsidRPr="00E66C80" w:rsidRDefault="00796679" w:rsidP="00796679">
            <w:pPr>
              <w:rPr>
                <w:bCs/>
                <w:sz w:val="20"/>
                <w:szCs w:val="20"/>
              </w:rPr>
            </w:pPr>
            <w:r w:rsidRPr="00E66C80">
              <w:rPr>
                <w:bCs/>
                <w:sz w:val="20"/>
                <w:szCs w:val="20"/>
              </w:rPr>
              <w:t>Игровая, трудовая и учебная деятельность младших школьников.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E66C80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66C80">
              <w:rPr>
                <w:rFonts w:eastAsia="Calibri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E66C80">
              <w:rPr>
                <w:rFonts w:eastAsia="Calibri"/>
                <w:bCs/>
                <w:sz w:val="20"/>
                <w:szCs w:val="20"/>
              </w:rPr>
              <w:t xml:space="preserve">   Н</w:t>
            </w:r>
            <w:proofErr w:type="gramEnd"/>
            <w:r w:rsidRPr="00E66C80">
              <w:rPr>
                <w:rFonts w:eastAsia="Calibri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410" w:type="pc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 w:val="restart"/>
          </w:tcPr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ПК 2.1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ПК 2.2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lastRenderedPageBreak/>
              <w:t>ПК 2.6</w:t>
            </w:r>
          </w:p>
          <w:p w:rsidR="00796679" w:rsidRPr="00796679" w:rsidRDefault="00796679" w:rsidP="00796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ОК 1</w:t>
            </w:r>
          </w:p>
        </w:tc>
        <w:tc>
          <w:tcPr>
            <w:tcW w:w="695" w:type="pct"/>
            <w:vMerge w:val="restart"/>
          </w:tcPr>
          <w:p w:rsidR="00796679" w:rsidRPr="00796679" w:rsidRDefault="00796679" w:rsidP="00796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lastRenderedPageBreak/>
              <w:t>Тема 02.01.02.07.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 xml:space="preserve">Психические процессы </w:t>
            </w:r>
            <w:r w:rsidRPr="00796679">
              <w:rPr>
                <w:bCs/>
                <w:sz w:val="20"/>
                <w:szCs w:val="20"/>
              </w:rPr>
              <w:lastRenderedPageBreak/>
              <w:t>подростков.</w:t>
            </w: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E66C80" w:rsidRDefault="00796679" w:rsidP="00796679">
            <w:pPr>
              <w:pStyle w:val="a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C8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У</w:t>
            </w:r>
            <w:proofErr w:type="gramStart"/>
            <w:r w:rsidRPr="00796679">
              <w:rPr>
                <w:sz w:val="20"/>
                <w:szCs w:val="20"/>
              </w:rPr>
              <w:t>1</w:t>
            </w:r>
            <w:proofErr w:type="gramEnd"/>
          </w:p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У</w:t>
            </w:r>
            <w:proofErr w:type="gramStart"/>
            <w:r w:rsidRPr="0079667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28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З</w:t>
            </w:r>
            <w:proofErr w:type="gramStart"/>
            <w:r w:rsidRPr="0079667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Особенности памяти, речи и мышления подростков.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Развитие их общих и специальных способностей.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rFonts w:eastAsia="Calibri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Контрольная работа по темам 5.—7.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</w:tcPr>
          <w:p w:rsidR="00796679" w:rsidRPr="00796679" w:rsidRDefault="00796679" w:rsidP="00796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Раздел 3. Становление личности ребенка.</w:t>
            </w: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 w:val="restart"/>
          </w:tcPr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ПК 2.2</w:t>
            </w:r>
          </w:p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ОК 4</w:t>
            </w:r>
          </w:p>
        </w:tc>
        <w:tc>
          <w:tcPr>
            <w:tcW w:w="695" w:type="pct"/>
            <w:vMerge w:val="restart"/>
          </w:tcPr>
          <w:p w:rsidR="00796679" w:rsidRPr="00796679" w:rsidRDefault="00796679" w:rsidP="00796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Тема 02.01.02.08.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Введение.</w:t>
            </w: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У3</w:t>
            </w:r>
          </w:p>
        </w:tc>
        <w:tc>
          <w:tcPr>
            <w:tcW w:w="228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З</w:t>
            </w:r>
            <w:proofErr w:type="gramStart"/>
            <w:r w:rsidRPr="0079667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68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Место детства в становлении личности.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</w:tr>
      <w:tr w:rsidR="00796679" w:rsidRPr="00796679" w:rsidTr="00796679">
        <w:trPr>
          <w:trHeight w:val="68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Влияние социальных факторов на развитие личности.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68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Роль общения в развитии личности.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796679">
              <w:rPr>
                <w:rFonts w:eastAsia="Calibri"/>
                <w:bCs/>
                <w:sz w:val="20"/>
                <w:szCs w:val="20"/>
              </w:rPr>
              <w:t xml:space="preserve">   Н</w:t>
            </w:r>
            <w:proofErr w:type="gramEnd"/>
            <w:r w:rsidRPr="00796679">
              <w:rPr>
                <w:rFonts w:eastAsia="Calibri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410" w:type="pc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 w:val="restart"/>
          </w:tcPr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ПК 2.2</w:t>
            </w:r>
          </w:p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ОК 1</w:t>
            </w:r>
          </w:p>
        </w:tc>
        <w:tc>
          <w:tcPr>
            <w:tcW w:w="695" w:type="pct"/>
            <w:vMerge w:val="restart"/>
          </w:tcPr>
          <w:p w:rsidR="00796679" w:rsidRPr="00796679" w:rsidRDefault="00796679" w:rsidP="00796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Тема 02.01.02.09.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Развитие личности в раннем детстве.</w:t>
            </w: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0,5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У3</w:t>
            </w:r>
          </w:p>
        </w:tc>
        <w:tc>
          <w:tcPr>
            <w:tcW w:w="228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З</w:t>
            </w:r>
            <w:proofErr w:type="gramStart"/>
            <w:r w:rsidRPr="0079667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51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Проявления темперамента детей раннего возраста.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</w:tr>
      <w:tr w:rsidR="00796679" w:rsidRPr="00796679" w:rsidTr="00796679">
        <w:trPr>
          <w:trHeight w:val="51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Привязанность к родителям.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51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Формирование самосознания.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51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Влияние речи на развитее личности.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rFonts w:eastAsia="Calibri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0,5</w:t>
            </w: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Контрольная работа по темам 8.—9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 w:val="restart"/>
          </w:tcPr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ПК 2.1</w:t>
            </w:r>
          </w:p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ПК 2.2</w:t>
            </w:r>
          </w:p>
          <w:p w:rsidR="00796679" w:rsidRPr="00796679" w:rsidRDefault="00796679" w:rsidP="00796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ОК 1</w:t>
            </w:r>
          </w:p>
        </w:tc>
        <w:tc>
          <w:tcPr>
            <w:tcW w:w="695" w:type="pct"/>
            <w:vMerge w:val="restart"/>
          </w:tcPr>
          <w:p w:rsidR="00796679" w:rsidRPr="00796679" w:rsidRDefault="00796679" w:rsidP="00796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Тема 02.01.02.10.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Личностное развитие детей дошкольного возраста.</w:t>
            </w: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У3</w:t>
            </w:r>
          </w:p>
        </w:tc>
        <w:tc>
          <w:tcPr>
            <w:tcW w:w="228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З</w:t>
            </w:r>
            <w:proofErr w:type="gramStart"/>
            <w:r w:rsidRPr="0079667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02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Нравственное и эмоциональное развитие дошкольников.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</w:tr>
      <w:tr w:rsidR="00796679" w:rsidRPr="00796679" w:rsidTr="00796679">
        <w:trPr>
          <w:trHeight w:val="102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Формирование личностных качеств дошкольников.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rFonts w:eastAsia="Calibri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0,5</w:t>
            </w: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Контрольная работа по теме 10.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 w:val="restart"/>
          </w:tcPr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ПК 2.1</w:t>
            </w:r>
          </w:p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ПК 2.2</w:t>
            </w:r>
          </w:p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ОК 1</w:t>
            </w:r>
          </w:p>
        </w:tc>
        <w:tc>
          <w:tcPr>
            <w:tcW w:w="695" w:type="pct"/>
            <w:vMerge w:val="restart"/>
          </w:tcPr>
          <w:p w:rsidR="00796679" w:rsidRPr="00796679" w:rsidRDefault="00796679" w:rsidP="00796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Тема 02.01.02.11.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Личностное развитие младших школьников.</w:t>
            </w: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3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У</w:t>
            </w:r>
            <w:proofErr w:type="gramStart"/>
            <w:r w:rsidRPr="0079667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28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З</w:t>
            </w:r>
            <w:proofErr w:type="gramStart"/>
            <w:r w:rsidRPr="0079667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68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Мотивация достижения успехов у младших школьников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</w:tr>
      <w:tr w:rsidR="00796679" w:rsidRPr="00796679" w:rsidTr="00796679">
        <w:trPr>
          <w:trHeight w:val="68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Становление самостоятельности и трудолюбия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68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Усвоение правил и норм общения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rFonts w:eastAsia="Calibri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0,5</w:t>
            </w: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Контрольная работа по теме 11.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 w:val="restart"/>
          </w:tcPr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ПК 2.1</w:t>
            </w:r>
          </w:p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ПК 2.2</w:t>
            </w:r>
          </w:p>
          <w:p w:rsidR="00796679" w:rsidRPr="00796679" w:rsidRDefault="00796679" w:rsidP="00796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ОК 1</w:t>
            </w:r>
          </w:p>
        </w:tc>
        <w:tc>
          <w:tcPr>
            <w:tcW w:w="695" w:type="pct"/>
            <w:vMerge w:val="restart"/>
          </w:tcPr>
          <w:p w:rsidR="00796679" w:rsidRPr="00796679" w:rsidRDefault="00796679" w:rsidP="00796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Тема 02.01.02.12.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Личностное развитие подростков.</w:t>
            </w: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3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У</w:t>
            </w:r>
            <w:proofErr w:type="gramStart"/>
            <w:r w:rsidRPr="0079667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28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З</w:t>
            </w:r>
            <w:proofErr w:type="gramStart"/>
            <w:r w:rsidRPr="0079667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68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Формирование волевых и деловых качеств подростков.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</w:tr>
      <w:tr w:rsidR="00796679" w:rsidRPr="00796679" w:rsidTr="00796679">
        <w:trPr>
          <w:trHeight w:val="68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Достижения психического развития подростков.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68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Кризис подросткового возраста.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796679">
              <w:rPr>
                <w:rFonts w:eastAsia="Calibri"/>
                <w:bCs/>
                <w:sz w:val="20"/>
                <w:szCs w:val="20"/>
              </w:rPr>
              <w:t xml:space="preserve">   Н</w:t>
            </w:r>
            <w:proofErr w:type="gramEnd"/>
            <w:r w:rsidRPr="00796679">
              <w:rPr>
                <w:rFonts w:eastAsia="Calibri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410" w:type="pc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 w:val="restart"/>
          </w:tcPr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ПК 2.1</w:t>
            </w:r>
          </w:p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ПК 2.2</w:t>
            </w:r>
          </w:p>
          <w:p w:rsidR="00796679" w:rsidRPr="00796679" w:rsidRDefault="00796679" w:rsidP="00796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ОК 1</w:t>
            </w:r>
          </w:p>
        </w:tc>
        <w:tc>
          <w:tcPr>
            <w:tcW w:w="695" w:type="pct"/>
            <w:vMerge w:val="restart"/>
          </w:tcPr>
          <w:p w:rsidR="00796679" w:rsidRPr="00796679" w:rsidRDefault="00796679" w:rsidP="00796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Тема 02.01.02.13.</w:t>
            </w:r>
          </w:p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Становление личности в ранней юности.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У</w:t>
            </w:r>
            <w:proofErr w:type="gramStart"/>
            <w:r w:rsidRPr="00796679">
              <w:rPr>
                <w:sz w:val="20"/>
                <w:szCs w:val="20"/>
              </w:rPr>
              <w:t>1</w:t>
            </w:r>
            <w:proofErr w:type="gramEnd"/>
          </w:p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З</w:t>
            </w:r>
            <w:proofErr w:type="gramStart"/>
            <w:r w:rsidRPr="00796679">
              <w:rPr>
                <w:sz w:val="20"/>
                <w:szCs w:val="20"/>
              </w:rPr>
              <w:t>1</w:t>
            </w:r>
            <w:proofErr w:type="gramEnd"/>
          </w:p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З</w:t>
            </w:r>
            <w:proofErr w:type="gramStart"/>
            <w:r w:rsidRPr="0079667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68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Нравственное развитие.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</w:tr>
      <w:tr w:rsidR="00796679" w:rsidRPr="00796679" w:rsidTr="00796679">
        <w:trPr>
          <w:trHeight w:val="68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Становление мировоззрения.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68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Основные черты психологии старших школьников.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rFonts w:eastAsia="Calibri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0,5</w:t>
            </w: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Контрольная работа по темам 12, 13.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 w:val="restart"/>
          </w:tcPr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ПК 2.2</w:t>
            </w:r>
          </w:p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ОК 6</w:t>
            </w:r>
          </w:p>
        </w:tc>
        <w:tc>
          <w:tcPr>
            <w:tcW w:w="695" w:type="pct"/>
            <w:vMerge w:val="restart"/>
          </w:tcPr>
          <w:p w:rsidR="00796679" w:rsidRPr="00796679" w:rsidRDefault="00796679" w:rsidP="00796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Тема 02.01.02.14.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Характерологические различия личности.</w:t>
            </w: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У</w:t>
            </w:r>
            <w:proofErr w:type="gramStart"/>
            <w:r w:rsidRPr="0079667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28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З</w:t>
            </w:r>
            <w:proofErr w:type="gramStart"/>
            <w:r w:rsidRPr="0079667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68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Акцентуации характера.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</w:tr>
      <w:tr w:rsidR="00796679" w:rsidRPr="00796679" w:rsidTr="00796679">
        <w:trPr>
          <w:trHeight w:val="68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Сочетания акцентуаций в личности людей.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68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Особенности проявления акцентуаций характера.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796679">
              <w:rPr>
                <w:rFonts w:eastAsia="Calibri"/>
                <w:bCs/>
                <w:sz w:val="20"/>
                <w:szCs w:val="20"/>
              </w:rPr>
              <w:t xml:space="preserve"> Н</w:t>
            </w:r>
            <w:proofErr w:type="gramEnd"/>
            <w:r w:rsidRPr="00796679">
              <w:rPr>
                <w:rFonts w:eastAsia="Calibri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410" w:type="pc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Раздел 4. Психология зрелого и пожилого возраста.</w:t>
            </w: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10" w:type="pct"/>
          </w:tcPr>
          <w:p w:rsidR="00796679" w:rsidRPr="00796679" w:rsidRDefault="00796679" w:rsidP="00796679">
            <w:pPr>
              <w:tabs>
                <w:tab w:val="center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cantSplit/>
          <w:trHeight w:val="137"/>
        </w:trPr>
        <w:tc>
          <w:tcPr>
            <w:tcW w:w="485" w:type="pct"/>
            <w:vMerge w:val="restart"/>
          </w:tcPr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ПК 2.2</w:t>
            </w:r>
          </w:p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ОК 6</w:t>
            </w:r>
          </w:p>
        </w:tc>
        <w:tc>
          <w:tcPr>
            <w:tcW w:w="695" w:type="pct"/>
            <w:vMerge w:val="restart"/>
          </w:tcPr>
          <w:p w:rsidR="00796679" w:rsidRPr="00796679" w:rsidRDefault="00796679" w:rsidP="00796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Тема 02.01.02.15.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Психологические особенности людей зрелого возраста.</w:t>
            </w: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У</w:t>
            </w:r>
            <w:proofErr w:type="gramStart"/>
            <w:r w:rsidRPr="0079667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28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З</w:t>
            </w:r>
            <w:proofErr w:type="gramStart"/>
            <w:r w:rsidRPr="0079667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02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Понятие личностной зрелости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</w:tr>
      <w:tr w:rsidR="00796679" w:rsidRPr="00796679" w:rsidTr="00796679">
        <w:trPr>
          <w:trHeight w:val="102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Психологические особенности зрелой личности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305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796679">
              <w:rPr>
                <w:rFonts w:eastAsia="Calibri"/>
                <w:bCs/>
                <w:sz w:val="20"/>
                <w:szCs w:val="20"/>
              </w:rPr>
              <w:t xml:space="preserve"> Н</w:t>
            </w:r>
            <w:proofErr w:type="gramEnd"/>
            <w:r w:rsidRPr="00796679">
              <w:rPr>
                <w:rFonts w:eastAsia="Calibri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410" w:type="pc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 w:val="restart"/>
          </w:tcPr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ПК 2.2</w:t>
            </w:r>
          </w:p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ОК 6</w:t>
            </w:r>
          </w:p>
          <w:p w:rsidR="00796679" w:rsidRPr="00796679" w:rsidRDefault="00796679" w:rsidP="007966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vMerge w:val="restart"/>
          </w:tcPr>
          <w:p w:rsidR="00796679" w:rsidRPr="00796679" w:rsidRDefault="00796679" w:rsidP="00796679">
            <w:pPr>
              <w:jc w:val="center"/>
              <w:rPr>
                <w:b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Тема 02.01.02.16.</w:t>
            </w:r>
          </w:p>
          <w:p w:rsidR="00796679" w:rsidRPr="00796679" w:rsidRDefault="00796679" w:rsidP="0079667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Психологические особенности людей пожилого возраста.</w:t>
            </w: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У</w:t>
            </w:r>
            <w:proofErr w:type="gramStart"/>
            <w:r w:rsidRPr="00796679">
              <w:rPr>
                <w:sz w:val="20"/>
                <w:szCs w:val="20"/>
              </w:rPr>
              <w:t>2</w:t>
            </w:r>
            <w:proofErr w:type="gramEnd"/>
          </w:p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З</w:t>
            </w:r>
            <w:proofErr w:type="gramStart"/>
            <w:r w:rsidRPr="00796679">
              <w:rPr>
                <w:sz w:val="20"/>
                <w:szCs w:val="20"/>
              </w:rPr>
              <w:t>1</w:t>
            </w:r>
            <w:proofErr w:type="gramEnd"/>
          </w:p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02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Психические процессы людей пожилого возраста.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2</w:t>
            </w:r>
          </w:p>
        </w:tc>
      </w:tr>
      <w:tr w:rsidR="00796679" w:rsidRPr="00796679" w:rsidTr="00796679">
        <w:trPr>
          <w:trHeight w:val="102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412" w:type="pct"/>
            <w:shd w:val="clear" w:color="auto" w:fill="auto"/>
          </w:tcPr>
          <w:p w:rsidR="00796679" w:rsidRPr="00796679" w:rsidRDefault="00796679" w:rsidP="00796679">
            <w:pPr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Проблема «отцов и детей».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6679">
              <w:rPr>
                <w:rFonts w:eastAsia="Calibri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410" w:type="pct"/>
            <w:vMerge w:val="restart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  <w:r w:rsidRPr="00796679">
              <w:rPr>
                <w:sz w:val="20"/>
                <w:szCs w:val="20"/>
              </w:rPr>
              <w:t>0,5</w:t>
            </w: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137"/>
        </w:trPr>
        <w:tc>
          <w:tcPr>
            <w:tcW w:w="48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796679" w:rsidRPr="00796679" w:rsidRDefault="00796679" w:rsidP="0079667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</w:tcPr>
          <w:p w:rsidR="00796679" w:rsidRPr="00796679" w:rsidRDefault="00796679" w:rsidP="00796679">
            <w:pPr>
              <w:rPr>
                <w:rFonts w:eastAsia="Calibri"/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Контрольная работа по темам 14- 16.</w:t>
            </w:r>
          </w:p>
        </w:tc>
        <w:tc>
          <w:tcPr>
            <w:tcW w:w="410" w:type="pct"/>
            <w:vMerge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BFBFBF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  <w:tr w:rsidR="00796679" w:rsidRPr="00796679" w:rsidTr="00796679">
        <w:trPr>
          <w:trHeight w:val="234"/>
        </w:trPr>
        <w:tc>
          <w:tcPr>
            <w:tcW w:w="485" w:type="pct"/>
          </w:tcPr>
          <w:p w:rsidR="00796679" w:rsidRPr="00796679" w:rsidRDefault="00796679" w:rsidP="00796679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6" w:type="pct"/>
            <w:gridSpan w:val="3"/>
          </w:tcPr>
          <w:p w:rsidR="00796679" w:rsidRPr="00796679" w:rsidRDefault="00796679" w:rsidP="00796679">
            <w:pPr>
              <w:widowControl w:val="0"/>
              <w:jc w:val="both"/>
              <w:rPr>
                <w:sz w:val="20"/>
                <w:szCs w:val="20"/>
              </w:rPr>
            </w:pPr>
            <w:r w:rsidRPr="00796679">
              <w:rPr>
                <w:b/>
                <w:sz w:val="20"/>
                <w:szCs w:val="20"/>
              </w:rPr>
              <w:t>Формы внеаудиторной самостоятельной работы МДК 02.01.02. Возрастная психология.</w:t>
            </w:r>
          </w:p>
          <w:p w:rsidR="00796679" w:rsidRPr="00796679" w:rsidRDefault="00796679" w:rsidP="009B2A1A">
            <w:pPr>
              <w:numPr>
                <w:ilvl w:val="0"/>
                <w:numId w:val="12"/>
              </w:numPr>
              <w:tabs>
                <w:tab w:val="left" w:pos="258"/>
              </w:tabs>
              <w:spacing w:line="276" w:lineRule="auto"/>
              <w:ind w:left="0" w:firstLine="54"/>
              <w:rPr>
                <w:bCs/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Конспектирование глав учебника.</w:t>
            </w:r>
          </w:p>
          <w:p w:rsidR="00796679" w:rsidRPr="00796679" w:rsidRDefault="00796679" w:rsidP="009B2A1A">
            <w:pPr>
              <w:numPr>
                <w:ilvl w:val="0"/>
                <w:numId w:val="12"/>
              </w:numPr>
              <w:tabs>
                <w:tab w:val="left" w:pos="258"/>
              </w:tabs>
              <w:spacing w:line="276" w:lineRule="auto"/>
              <w:ind w:left="0" w:firstLine="54"/>
              <w:rPr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Чтение дополнительной литературы.</w:t>
            </w:r>
          </w:p>
          <w:p w:rsidR="00796679" w:rsidRPr="00796679" w:rsidRDefault="00796679" w:rsidP="009B2A1A">
            <w:pPr>
              <w:numPr>
                <w:ilvl w:val="0"/>
                <w:numId w:val="12"/>
              </w:numPr>
              <w:tabs>
                <w:tab w:val="left" w:pos="258"/>
              </w:tabs>
              <w:spacing w:line="276" w:lineRule="auto"/>
              <w:ind w:left="0" w:firstLine="54"/>
              <w:rPr>
                <w:sz w:val="20"/>
                <w:szCs w:val="20"/>
              </w:rPr>
            </w:pPr>
            <w:r w:rsidRPr="00796679">
              <w:rPr>
                <w:bCs/>
                <w:sz w:val="20"/>
                <w:szCs w:val="20"/>
              </w:rPr>
              <w:t>Подготовка к контрольным работам.</w:t>
            </w:r>
          </w:p>
        </w:tc>
        <w:tc>
          <w:tcPr>
            <w:tcW w:w="410" w:type="pct"/>
          </w:tcPr>
          <w:p w:rsidR="00796679" w:rsidRPr="00796679" w:rsidRDefault="00796679" w:rsidP="00796679">
            <w:pPr>
              <w:jc w:val="center"/>
              <w:rPr>
                <w:b/>
                <w:sz w:val="20"/>
                <w:szCs w:val="20"/>
              </w:rPr>
            </w:pPr>
            <w:r w:rsidRPr="0079667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3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796679" w:rsidRPr="00796679" w:rsidRDefault="00796679" w:rsidP="007966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071D" w:rsidRDefault="00EC071D"/>
    <w:p w:rsidR="00FE5C4A" w:rsidRDefault="00FE5C4A"/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7"/>
        <w:gridCol w:w="1791"/>
        <w:gridCol w:w="388"/>
        <w:gridCol w:w="6"/>
        <w:gridCol w:w="9"/>
        <w:gridCol w:w="18"/>
        <w:gridCol w:w="14"/>
        <w:gridCol w:w="11"/>
        <w:gridCol w:w="7428"/>
        <w:gridCol w:w="973"/>
        <w:gridCol w:w="8"/>
        <w:gridCol w:w="1127"/>
        <w:gridCol w:w="1127"/>
        <w:gridCol w:w="975"/>
      </w:tblGrid>
      <w:tr w:rsidR="00EF1260" w:rsidTr="00D90468">
        <w:trPr>
          <w:trHeight w:val="205"/>
        </w:trPr>
        <w:tc>
          <w:tcPr>
            <w:tcW w:w="1578" w:type="dxa"/>
            <w:gridSpan w:val="2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</w:rPr>
            </w:pPr>
          </w:p>
        </w:tc>
        <w:tc>
          <w:tcPr>
            <w:tcW w:w="1791" w:type="dxa"/>
          </w:tcPr>
          <w:p w:rsidR="00EF1260" w:rsidRPr="00AB3B7D" w:rsidRDefault="00EF1260" w:rsidP="00EF1260">
            <w:pPr>
              <w:rPr>
                <w:rFonts w:eastAsia="Calibri"/>
                <w:b/>
                <w:sz w:val="20"/>
                <w:szCs w:val="20"/>
              </w:rPr>
            </w:pPr>
            <w:r w:rsidRPr="00AB3B7D">
              <w:rPr>
                <w:b/>
                <w:sz w:val="20"/>
                <w:szCs w:val="20"/>
              </w:rPr>
              <w:t>МДК.02.01.03</w:t>
            </w:r>
          </w:p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B3B7D">
              <w:rPr>
                <w:b/>
                <w:sz w:val="20"/>
                <w:szCs w:val="20"/>
              </w:rPr>
              <w:t>Основы педагогической деятельности</w:t>
            </w:r>
          </w:p>
        </w:tc>
        <w:tc>
          <w:tcPr>
            <w:tcW w:w="7874" w:type="dxa"/>
            <w:gridSpan w:val="7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973" w:type="dxa"/>
          </w:tcPr>
          <w:p w:rsidR="00EF1260" w:rsidRPr="00D7310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EF1260" w:rsidRPr="00D7310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73102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135" w:type="dxa"/>
            <w:gridSpan w:val="2"/>
          </w:tcPr>
          <w:p w:rsidR="00EF1260" w:rsidRPr="00D7310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975" w:type="dxa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0"/>
        </w:trPr>
        <w:tc>
          <w:tcPr>
            <w:tcW w:w="1571" w:type="dxa"/>
            <w:vMerge w:val="restart"/>
          </w:tcPr>
          <w:p w:rsidR="00EF1260" w:rsidRPr="00696D1C" w:rsidRDefault="00796679" w:rsidP="00EF1260">
            <w:pPr>
              <w:pStyle w:val="41"/>
              <w:rPr>
                <w:b/>
                <w:bCs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ПК 2.1 </w:t>
            </w:r>
            <w:r w:rsidR="00EF1260">
              <w:rPr>
                <w:rStyle w:val="afa"/>
                <w:sz w:val="20"/>
                <w:szCs w:val="20"/>
              </w:rPr>
              <w:t>- 2.8.</w:t>
            </w:r>
            <w:r w:rsidR="00EF1260">
              <w:rPr>
                <w:rStyle w:val="afa"/>
                <w:bCs/>
                <w:sz w:val="20"/>
                <w:szCs w:val="20"/>
              </w:rPr>
              <w:t>ОК  1 - 9</w:t>
            </w:r>
          </w:p>
        </w:tc>
        <w:tc>
          <w:tcPr>
            <w:tcW w:w="1798" w:type="dxa"/>
            <w:gridSpan w:val="2"/>
            <w:vMerge w:val="restart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семестр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Pr="00696D1C">
              <w:rPr>
                <w:b/>
                <w:bCs/>
                <w:sz w:val="20"/>
                <w:szCs w:val="20"/>
              </w:rPr>
              <w:t>1.</w:t>
            </w:r>
          </w:p>
          <w:p w:rsidR="00EF1260" w:rsidRPr="00E004C1" w:rsidRDefault="00EF1260" w:rsidP="00EF1260">
            <w:pPr>
              <w:pStyle w:val="210"/>
              <w:tabs>
                <w:tab w:val="left" w:pos="9473"/>
              </w:tabs>
              <w:ind w:right="-1"/>
              <w:jc w:val="both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60B86">
              <w:rPr>
                <w:b w:val="0"/>
                <w:i w:val="0"/>
                <w:spacing w:val="-11"/>
                <w:sz w:val="20"/>
                <w:szCs w:val="20"/>
                <w:lang w:val="ru-RU"/>
              </w:rPr>
              <w:t xml:space="preserve">Введение: </w:t>
            </w:r>
            <w:r>
              <w:rPr>
                <w:b w:val="0"/>
                <w:i w:val="0"/>
                <w:sz w:val="20"/>
                <w:szCs w:val="20"/>
                <w:lang w:val="ru-RU"/>
              </w:rPr>
              <w:t xml:space="preserve">Сущность </w:t>
            </w:r>
            <w:r w:rsidRPr="00960B86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 xml:space="preserve"> педагогической деятельности</w:t>
            </w: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1" w:type="dxa"/>
            <w:gridSpan w:val="2"/>
            <w:vMerge w:val="restart"/>
          </w:tcPr>
          <w:p w:rsidR="00EF1260" w:rsidRPr="00D7310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7310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27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r w:rsidRPr="00696D1C">
              <w:rPr>
                <w:rStyle w:val="afa"/>
                <w:sz w:val="20"/>
                <w:szCs w:val="20"/>
              </w:rPr>
              <w:t>3</w:t>
            </w:r>
          </w:p>
        </w:tc>
        <w:tc>
          <w:tcPr>
            <w:tcW w:w="1127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/>
                <w:bCs/>
                <w:sz w:val="20"/>
                <w:szCs w:val="20"/>
              </w:rPr>
            </w:pPr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Start"/>
            <w:r w:rsidRPr="00990D12">
              <w:rPr>
                <w:rStyle w:val="afa"/>
                <w:sz w:val="20"/>
                <w:szCs w:val="20"/>
              </w:rPr>
              <w:t>1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,4,</w:t>
            </w:r>
            <w:r>
              <w:rPr>
                <w:rStyle w:val="afa"/>
                <w:sz w:val="20"/>
                <w:szCs w:val="20"/>
              </w:rPr>
              <w:t xml:space="preserve"> 5,</w:t>
            </w:r>
            <w:r w:rsidRPr="00990D12">
              <w:rPr>
                <w:rStyle w:val="afa"/>
                <w:sz w:val="20"/>
                <w:szCs w:val="20"/>
              </w:rPr>
              <w:t>6,З8.</w:t>
            </w:r>
          </w:p>
        </w:tc>
        <w:tc>
          <w:tcPr>
            <w:tcW w:w="975" w:type="dxa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405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8"/>
              <w:rPr>
                <w:bCs/>
                <w:sz w:val="16"/>
                <w:szCs w:val="16"/>
              </w:rPr>
            </w:pPr>
            <w:r w:rsidRPr="00696D1C">
              <w:rPr>
                <w:bCs/>
                <w:sz w:val="16"/>
                <w:szCs w:val="16"/>
              </w:rPr>
              <w:t xml:space="preserve">  1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471" w:type="dxa"/>
            <w:gridSpan w:val="4"/>
          </w:tcPr>
          <w:p w:rsidR="00EF1260" w:rsidRDefault="00EF1260" w:rsidP="00EF1260">
            <w:pPr>
              <w:pStyle w:val="af2"/>
              <w:widowControl w:val="0"/>
              <w:tabs>
                <w:tab w:val="left" w:pos="1111"/>
                <w:tab w:val="left" w:pos="1215"/>
              </w:tabs>
              <w:spacing w:after="0"/>
              <w:ind w:right="-1040"/>
              <w:rPr>
                <w:spacing w:val="-1"/>
                <w:sz w:val="20"/>
                <w:szCs w:val="20"/>
              </w:rPr>
            </w:pPr>
            <w:r w:rsidRPr="00B43BDC">
              <w:rPr>
                <w:sz w:val="20"/>
                <w:szCs w:val="20"/>
              </w:rPr>
              <w:t xml:space="preserve">Сущность </w:t>
            </w:r>
            <w:r w:rsidRPr="00960B86">
              <w:rPr>
                <w:spacing w:val="-1"/>
                <w:sz w:val="20"/>
                <w:szCs w:val="20"/>
              </w:rPr>
              <w:t xml:space="preserve"> педагогической деятельности</w:t>
            </w:r>
            <w:r>
              <w:rPr>
                <w:spacing w:val="-1"/>
                <w:sz w:val="20"/>
                <w:szCs w:val="20"/>
              </w:rPr>
              <w:t xml:space="preserve">. Классификация и виды </w:t>
            </w:r>
            <w:proofErr w:type="gramStart"/>
            <w:r>
              <w:rPr>
                <w:spacing w:val="-1"/>
                <w:sz w:val="20"/>
                <w:szCs w:val="20"/>
              </w:rPr>
              <w:t>профессиональной</w:t>
            </w:r>
            <w:proofErr w:type="gramEnd"/>
          </w:p>
          <w:p w:rsidR="00EF1260" w:rsidRPr="00696D1C" w:rsidRDefault="00EF1260" w:rsidP="00EF1260">
            <w:pPr>
              <w:pStyle w:val="af2"/>
              <w:widowControl w:val="0"/>
              <w:tabs>
                <w:tab w:val="left" w:pos="1111"/>
                <w:tab w:val="left" w:pos="1215"/>
              </w:tabs>
              <w:spacing w:after="0"/>
              <w:ind w:right="-1040"/>
              <w:jc w:val="both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деятельности. Цели педагогической деятельности.</w:t>
            </w:r>
          </w:p>
        </w:tc>
        <w:tc>
          <w:tcPr>
            <w:tcW w:w="981" w:type="dxa"/>
            <w:gridSpan w:val="2"/>
            <w:vMerge/>
          </w:tcPr>
          <w:p w:rsidR="00EF1260" w:rsidRPr="00D7310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4FF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F1260" w:rsidRPr="00696D1C" w:rsidTr="00D90468">
        <w:tblPrEx>
          <w:tblLook w:val="01E0"/>
        </w:tblPrEx>
        <w:trPr>
          <w:trHeight w:val="146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7471" w:type="dxa"/>
            <w:gridSpan w:val="4"/>
          </w:tcPr>
          <w:p w:rsidR="00EF1260" w:rsidRPr="00696D1C" w:rsidRDefault="00EF1260" w:rsidP="00EF1260">
            <w:pPr>
              <w:pStyle w:val="af2"/>
              <w:widowControl w:val="0"/>
              <w:tabs>
                <w:tab w:val="left" w:pos="1111"/>
              </w:tabs>
              <w:spacing w:after="0"/>
              <w:ind w:right="119"/>
              <w:jc w:val="both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Цели педагогической деятельности</w:t>
            </w:r>
          </w:p>
        </w:tc>
        <w:tc>
          <w:tcPr>
            <w:tcW w:w="981" w:type="dxa"/>
            <w:gridSpan w:val="2"/>
            <w:vMerge/>
          </w:tcPr>
          <w:p w:rsidR="00EF1260" w:rsidRPr="00D7310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09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81" w:type="dxa"/>
            <w:gridSpan w:val="2"/>
            <w:vMerge w:val="restart"/>
          </w:tcPr>
          <w:p w:rsidR="00EF1260" w:rsidRPr="00D7310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7310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27" w:type="dxa"/>
            <w:vMerge w:val="restart"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959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74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</w:tcPr>
          <w:p w:rsidR="00EF1260" w:rsidRPr="00696D1C" w:rsidRDefault="00EF1260" w:rsidP="00EF1260">
            <w:pPr>
              <w:tabs>
                <w:tab w:val="left" w:pos="567"/>
                <w:tab w:val="left" w:pos="709"/>
              </w:tabs>
              <w:ind w:right="-25"/>
              <w:rPr>
                <w:bCs/>
                <w:sz w:val="20"/>
                <w:szCs w:val="20"/>
              </w:rPr>
            </w:pPr>
            <w:proofErr w:type="spellStart"/>
            <w:r w:rsidRPr="00495B11">
              <w:rPr>
                <w:sz w:val="20"/>
                <w:szCs w:val="20"/>
              </w:rPr>
              <w:t>Изучениеизак</w:t>
            </w:r>
            <w:r w:rsidRPr="00495B11">
              <w:rPr>
                <w:spacing w:val="1"/>
                <w:sz w:val="20"/>
                <w:szCs w:val="20"/>
              </w:rPr>
              <w:t>р</w:t>
            </w:r>
            <w:r w:rsidRPr="00495B11">
              <w:rPr>
                <w:sz w:val="20"/>
                <w:szCs w:val="20"/>
              </w:rPr>
              <w:t>еплениено</w:t>
            </w:r>
            <w:r w:rsidRPr="00495B11">
              <w:rPr>
                <w:spacing w:val="-1"/>
                <w:sz w:val="20"/>
                <w:szCs w:val="20"/>
              </w:rPr>
              <w:t>в</w:t>
            </w:r>
            <w:r w:rsidRPr="00495B11">
              <w:rPr>
                <w:sz w:val="20"/>
                <w:szCs w:val="20"/>
              </w:rPr>
              <w:t>огоматериаланаинте</w:t>
            </w:r>
            <w:r w:rsidRPr="00495B11">
              <w:rPr>
                <w:spacing w:val="1"/>
                <w:sz w:val="20"/>
                <w:szCs w:val="20"/>
              </w:rPr>
              <w:t>р</w:t>
            </w:r>
            <w:r w:rsidRPr="00495B11">
              <w:rPr>
                <w:sz w:val="20"/>
                <w:szCs w:val="20"/>
              </w:rPr>
              <w:t>активных</w:t>
            </w:r>
            <w:r w:rsidRPr="00495B11"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 w:rsidRPr="00495B11">
              <w:rPr>
                <w:sz w:val="20"/>
                <w:szCs w:val="20"/>
              </w:rPr>
              <w:t>.</w:t>
            </w:r>
            <w:r w:rsidRPr="00495B11">
              <w:rPr>
                <w:rFonts w:cs="Tahoma"/>
                <w:bCs/>
                <w:iCs/>
                <w:sz w:val="20"/>
                <w:szCs w:val="20"/>
              </w:rPr>
              <w:t xml:space="preserve"> Семинарское занятие №1</w:t>
            </w:r>
          </w:p>
        </w:tc>
        <w:tc>
          <w:tcPr>
            <w:tcW w:w="981" w:type="dxa"/>
            <w:gridSpan w:val="2"/>
            <w:vMerge/>
          </w:tcPr>
          <w:p w:rsidR="00EF1260" w:rsidRPr="00D7310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959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959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09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81" w:type="dxa"/>
            <w:gridSpan w:val="2"/>
          </w:tcPr>
          <w:p w:rsidR="00EF1260" w:rsidRPr="00D7310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39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1" w:type="dxa"/>
            <w:gridSpan w:val="2"/>
            <w:vMerge w:val="restart"/>
          </w:tcPr>
          <w:p w:rsidR="00EF1260" w:rsidRPr="00D7310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7310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27" w:type="dxa"/>
            <w:vMerge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45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</w:tcPr>
          <w:p w:rsidR="00EF1260" w:rsidRPr="00495B11" w:rsidRDefault="00EF1260" w:rsidP="00EF1260">
            <w:pPr>
              <w:rPr>
                <w:sz w:val="20"/>
                <w:szCs w:val="20"/>
              </w:rPr>
            </w:pPr>
            <w:r w:rsidRPr="00495B11">
              <w:rPr>
                <w:color w:val="1D1D1D"/>
                <w:sz w:val="20"/>
                <w:szCs w:val="20"/>
                <w:shd w:val="clear" w:color="auto" w:fill="FFFFFF"/>
              </w:rPr>
              <w:t>Изучение основной литературы по теме.</w:t>
            </w:r>
            <w:r w:rsidRPr="00495B11">
              <w:rPr>
                <w:rFonts w:eastAsia="TimesNewRomanPS-BoldMT"/>
                <w:bCs/>
                <w:sz w:val="20"/>
                <w:szCs w:val="20"/>
              </w:rPr>
              <w:t xml:space="preserve"> Составление тезауруса</w:t>
            </w:r>
            <w:r>
              <w:rPr>
                <w:rFonts w:eastAsia="TimesNewRomanPS-BoldMT"/>
                <w:bCs/>
                <w:sz w:val="20"/>
                <w:szCs w:val="20"/>
              </w:rPr>
              <w:t>.</w:t>
            </w:r>
          </w:p>
          <w:p w:rsidR="00EF1260" w:rsidRPr="002D0BFF" w:rsidRDefault="00EF1260" w:rsidP="00EF1260">
            <w:pPr>
              <w:spacing w:before="7"/>
              <w:jc w:val="both"/>
              <w:rPr>
                <w:bCs/>
                <w:sz w:val="20"/>
                <w:szCs w:val="20"/>
              </w:rPr>
            </w:pPr>
            <w:r w:rsidRPr="00495B11">
              <w:rPr>
                <w:sz w:val="20"/>
                <w:szCs w:val="20"/>
              </w:rPr>
              <w:t xml:space="preserve">Подготовка </w:t>
            </w:r>
            <w:proofErr w:type="spellStart"/>
            <w:r w:rsidRPr="00495B11">
              <w:rPr>
                <w:sz w:val="20"/>
                <w:szCs w:val="20"/>
              </w:rPr>
              <w:t>со</w:t>
            </w:r>
            <w:r w:rsidRPr="00495B11">
              <w:rPr>
                <w:spacing w:val="1"/>
                <w:sz w:val="20"/>
                <w:szCs w:val="20"/>
              </w:rPr>
              <w:t>о</w:t>
            </w:r>
            <w:r w:rsidRPr="00495B11">
              <w:rPr>
                <w:sz w:val="20"/>
                <w:szCs w:val="20"/>
              </w:rPr>
              <w:t>бщенийпоотдельным</w:t>
            </w:r>
            <w:r w:rsidRPr="00495B11">
              <w:rPr>
                <w:spacing w:val="-1"/>
                <w:sz w:val="20"/>
                <w:szCs w:val="20"/>
              </w:rPr>
              <w:t>в</w:t>
            </w:r>
            <w:r w:rsidRPr="00495B11">
              <w:rPr>
                <w:sz w:val="20"/>
                <w:szCs w:val="20"/>
              </w:rPr>
              <w:t>опросампройденной</w:t>
            </w:r>
            <w:proofErr w:type="spellEnd"/>
            <w:r w:rsidRPr="00495B11">
              <w:rPr>
                <w:spacing w:val="-1"/>
                <w:sz w:val="20"/>
                <w:szCs w:val="20"/>
              </w:rPr>
              <w:t xml:space="preserve"> темы.</w:t>
            </w:r>
          </w:p>
        </w:tc>
        <w:tc>
          <w:tcPr>
            <w:tcW w:w="981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0"/>
        </w:trPr>
        <w:tc>
          <w:tcPr>
            <w:tcW w:w="1571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2.1  - 2.8.ОК  1 - 9</w:t>
            </w:r>
          </w:p>
        </w:tc>
        <w:tc>
          <w:tcPr>
            <w:tcW w:w="1798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2.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43BDC">
              <w:rPr>
                <w:sz w:val="20"/>
                <w:szCs w:val="20"/>
              </w:rPr>
              <w:t>Структура</w:t>
            </w:r>
            <w:r w:rsidRPr="00960B86">
              <w:rPr>
                <w:spacing w:val="-1"/>
                <w:sz w:val="20"/>
                <w:szCs w:val="20"/>
              </w:rPr>
              <w:t>педагогической</w:t>
            </w:r>
            <w:proofErr w:type="spellEnd"/>
            <w:r w:rsidRPr="00960B86">
              <w:rPr>
                <w:spacing w:val="-1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7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 1, </w:t>
            </w:r>
            <w:r w:rsidRPr="00696D1C">
              <w:rPr>
                <w:rStyle w:val="afa"/>
                <w:sz w:val="20"/>
                <w:szCs w:val="20"/>
              </w:rPr>
              <w:t>3</w:t>
            </w:r>
            <w:r>
              <w:rPr>
                <w:rStyle w:val="afa"/>
                <w:sz w:val="20"/>
                <w:szCs w:val="20"/>
              </w:rPr>
              <w:t>, 8</w:t>
            </w:r>
          </w:p>
        </w:tc>
        <w:tc>
          <w:tcPr>
            <w:tcW w:w="1127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Start"/>
            <w:r w:rsidRPr="00990D12">
              <w:rPr>
                <w:rStyle w:val="afa"/>
                <w:sz w:val="20"/>
                <w:szCs w:val="20"/>
              </w:rPr>
              <w:t>1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,8.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94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 w:rsidRPr="00696D1C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471" w:type="dxa"/>
            <w:gridSpan w:val="4"/>
          </w:tcPr>
          <w:p w:rsidR="00EF1260" w:rsidRPr="00696D1C" w:rsidRDefault="00EF1260" w:rsidP="00EF1260">
            <w:pPr>
              <w:pStyle w:val="af2"/>
              <w:tabs>
                <w:tab w:val="left" w:pos="1110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B43BDC">
              <w:rPr>
                <w:sz w:val="20"/>
                <w:szCs w:val="20"/>
              </w:rPr>
              <w:t>Структура</w:t>
            </w:r>
            <w:r w:rsidRPr="00960B86">
              <w:rPr>
                <w:spacing w:val="-1"/>
                <w:sz w:val="20"/>
                <w:szCs w:val="20"/>
              </w:rPr>
              <w:t>педагогической</w:t>
            </w:r>
            <w:proofErr w:type="spellEnd"/>
            <w:r w:rsidRPr="00960B86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60B86">
              <w:rPr>
                <w:spacing w:val="-1"/>
                <w:sz w:val="20"/>
                <w:szCs w:val="20"/>
              </w:rPr>
              <w:t>деятельности</w:t>
            </w:r>
            <w:proofErr w:type="gramStart"/>
            <w:r>
              <w:rPr>
                <w:spacing w:val="-1"/>
                <w:sz w:val="20"/>
                <w:szCs w:val="20"/>
              </w:rPr>
              <w:t>,</w:t>
            </w:r>
            <w:r w:rsidRPr="00B43BDC">
              <w:rPr>
                <w:sz w:val="20"/>
                <w:szCs w:val="20"/>
              </w:rPr>
              <w:t>п</w:t>
            </w:r>
            <w:proofErr w:type="gramEnd"/>
            <w:r w:rsidRPr="00B43BDC">
              <w:rPr>
                <w:sz w:val="20"/>
                <w:szCs w:val="20"/>
              </w:rPr>
              <w:t>едагогические</w:t>
            </w:r>
            <w:proofErr w:type="spellEnd"/>
            <w:r w:rsidRPr="00B43BDC">
              <w:rPr>
                <w:sz w:val="20"/>
                <w:szCs w:val="20"/>
              </w:rPr>
              <w:t xml:space="preserve"> цели и задачи</w:t>
            </w:r>
            <w:r>
              <w:rPr>
                <w:sz w:val="20"/>
                <w:szCs w:val="20"/>
              </w:rPr>
              <w:t>, мотивация.</w:t>
            </w:r>
          </w:p>
        </w:tc>
        <w:tc>
          <w:tcPr>
            <w:tcW w:w="981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:rsidR="00EF1260" w:rsidRPr="00A84FFF" w:rsidRDefault="00EF1260" w:rsidP="00EF1260">
            <w:pPr>
              <w:jc w:val="center"/>
              <w:rPr>
                <w:i/>
                <w:sz w:val="20"/>
                <w:szCs w:val="20"/>
              </w:rPr>
            </w:pPr>
            <w:r w:rsidRPr="00A84FFF">
              <w:rPr>
                <w:i/>
                <w:sz w:val="20"/>
                <w:szCs w:val="20"/>
              </w:rPr>
              <w:t>2</w:t>
            </w:r>
          </w:p>
        </w:tc>
      </w:tr>
      <w:tr w:rsidR="00EF1260" w:rsidRPr="00696D1C" w:rsidTr="00D90468">
        <w:tblPrEx>
          <w:tblLook w:val="01E0"/>
        </w:tblPrEx>
        <w:trPr>
          <w:trHeight w:val="465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 w:rsidRPr="00696D1C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471" w:type="dxa"/>
            <w:gridSpan w:val="4"/>
          </w:tcPr>
          <w:p w:rsidR="00EF1260" w:rsidRPr="00696D1C" w:rsidRDefault="00EF1260" w:rsidP="00EF1260">
            <w:pPr>
              <w:suppressAutoHyphens/>
              <w:ind w:right="-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43BDC">
              <w:rPr>
                <w:sz w:val="20"/>
                <w:szCs w:val="20"/>
              </w:rPr>
              <w:t>редмет педагогической деятельности; педагогические средства и способы решения поставленных задач. </w:t>
            </w:r>
          </w:p>
        </w:tc>
        <w:tc>
          <w:tcPr>
            <w:tcW w:w="981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65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15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</w:tcPr>
          <w:p w:rsidR="00EF1260" w:rsidRPr="00696D1C" w:rsidRDefault="00E66C80" w:rsidP="00E66C80">
            <w:pPr>
              <w:ind w:right="-48"/>
              <w:rPr>
                <w:bCs/>
                <w:sz w:val="20"/>
                <w:szCs w:val="20"/>
              </w:rPr>
            </w:pPr>
            <w:r w:rsidRPr="00495B11">
              <w:rPr>
                <w:sz w:val="20"/>
                <w:szCs w:val="20"/>
              </w:rPr>
              <w:t>Изучениеизак</w:t>
            </w:r>
            <w:r w:rsidRPr="00495B11">
              <w:rPr>
                <w:spacing w:val="1"/>
                <w:sz w:val="20"/>
                <w:szCs w:val="20"/>
              </w:rPr>
              <w:t>р</w:t>
            </w:r>
            <w:r w:rsidRPr="00495B11">
              <w:rPr>
                <w:sz w:val="20"/>
                <w:szCs w:val="20"/>
              </w:rPr>
              <w:t>еплениено</w:t>
            </w:r>
            <w:r w:rsidRPr="00495B11">
              <w:rPr>
                <w:spacing w:val="-1"/>
                <w:sz w:val="20"/>
                <w:szCs w:val="20"/>
              </w:rPr>
              <w:t>в</w:t>
            </w:r>
            <w:r w:rsidRPr="00495B11">
              <w:rPr>
                <w:sz w:val="20"/>
                <w:szCs w:val="20"/>
              </w:rPr>
              <w:t>огоматериаланаинте</w:t>
            </w:r>
            <w:r w:rsidRPr="00495B11">
              <w:rPr>
                <w:spacing w:val="1"/>
                <w:sz w:val="20"/>
                <w:szCs w:val="20"/>
              </w:rPr>
              <w:t>р</w:t>
            </w:r>
            <w:r w:rsidRPr="00495B11">
              <w:rPr>
                <w:sz w:val="20"/>
                <w:szCs w:val="20"/>
              </w:rPr>
              <w:t>активных</w:t>
            </w:r>
            <w:r w:rsidRPr="00495B11">
              <w:rPr>
                <w:spacing w:val="-1"/>
                <w:sz w:val="20"/>
                <w:szCs w:val="20"/>
              </w:rPr>
              <w:t>занятиях</w:t>
            </w:r>
            <w:proofErr w:type="gramStart"/>
            <w:r w:rsidRPr="00495B11">
              <w:rPr>
                <w:sz w:val="20"/>
                <w:szCs w:val="20"/>
              </w:rPr>
              <w:t>.</w:t>
            </w:r>
            <w:r w:rsidR="00EF1260" w:rsidRPr="00495B11">
              <w:rPr>
                <w:rFonts w:cs="Tahoma"/>
                <w:bCs/>
                <w:iCs/>
                <w:sz w:val="20"/>
                <w:szCs w:val="20"/>
              </w:rPr>
              <w:t>С</w:t>
            </w:r>
            <w:proofErr w:type="gramEnd"/>
            <w:r w:rsidR="00EF1260" w:rsidRPr="00495B11">
              <w:rPr>
                <w:rFonts w:cs="Tahoma"/>
                <w:bCs/>
                <w:iCs/>
                <w:sz w:val="20"/>
                <w:szCs w:val="20"/>
              </w:rPr>
              <w:t>еминарское занятие №</w:t>
            </w:r>
            <w:r w:rsidR="00EF1260">
              <w:rPr>
                <w:rFonts w:cs="Tahoma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81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79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09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№1</w:t>
            </w:r>
          </w:p>
        </w:tc>
        <w:tc>
          <w:tcPr>
            <w:tcW w:w="981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94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54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</w:tcPr>
          <w:p w:rsidR="00EF1260" w:rsidRPr="00495B11" w:rsidRDefault="00EF1260" w:rsidP="00EF1260">
            <w:pPr>
              <w:spacing w:before="7"/>
              <w:rPr>
                <w:sz w:val="20"/>
                <w:szCs w:val="20"/>
              </w:rPr>
            </w:pPr>
            <w:r w:rsidRPr="00495B11">
              <w:rPr>
                <w:color w:val="1D1D1D"/>
                <w:sz w:val="20"/>
                <w:szCs w:val="20"/>
                <w:shd w:val="clear" w:color="auto" w:fill="FFFFFF"/>
              </w:rPr>
              <w:t>Изучение основной литературы по теме.</w:t>
            </w:r>
            <w:r w:rsidRPr="00495B11">
              <w:rPr>
                <w:rFonts w:eastAsia="TimesNewRomanPS-BoldMT"/>
                <w:bCs/>
                <w:sz w:val="20"/>
                <w:szCs w:val="20"/>
              </w:rPr>
              <w:t xml:space="preserve"> Составление тезауруса</w:t>
            </w:r>
          </w:p>
          <w:p w:rsidR="00EF1260" w:rsidRPr="00C75A70" w:rsidRDefault="00EF1260" w:rsidP="00EF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95B11">
              <w:rPr>
                <w:sz w:val="20"/>
                <w:szCs w:val="20"/>
              </w:rPr>
              <w:t xml:space="preserve">Подготовка </w:t>
            </w:r>
            <w:proofErr w:type="spellStart"/>
            <w:r w:rsidRPr="00495B11">
              <w:rPr>
                <w:sz w:val="20"/>
                <w:szCs w:val="20"/>
              </w:rPr>
              <w:t>со</w:t>
            </w:r>
            <w:r w:rsidRPr="00495B11">
              <w:rPr>
                <w:spacing w:val="1"/>
                <w:sz w:val="20"/>
                <w:szCs w:val="20"/>
              </w:rPr>
              <w:t>о</w:t>
            </w:r>
            <w:r w:rsidRPr="00495B11">
              <w:rPr>
                <w:sz w:val="20"/>
                <w:szCs w:val="20"/>
              </w:rPr>
              <w:t>бщенийпоотдельным</w:t>
            </w:r>
            <w:r w:rsidRPr="00495B11">
              <w:rPr>
                <w:spacing w:val="-1"/>
                <w:sz w:val="20"/>
                <w:szCs w:val="20"/>
              </w:rPr>
              <w:t>в</w:t>
            </w:r>
            <w:r w:rsidRPr="00495B11">
              <w:rPr>
                <w:sz w:val="20"/>
                <w:szCs w:val="20"/>
              </w:rPr>
              <w:t>опросампройденной</w:t>
            </w:r>
            <w:proofErr w:type="spellEnd"/>
            <w:r w:rsidRPr="00495B11">
              <w:rPr>
                <w:spacing w:val="-1"/>
                <w:sz w:val="20"/>
                <w:szCs w:val="20"/>
              </w:rPr>
              <w:t xml:space="preserve"> темы.</w:t>
            </w:r>
          </w:p>
        </w:tc>
        <w:tc>
          <w:tcPr>
            <w:tcW w:w="981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09"/>
        </w:trPr>
        <w:tc>
          <w:tcPr>
            <w:tcW w:w="1571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2.1  - 2.8.ОК  1 - 9</w:t>
            </w:r>
          </w:p>
        </w:tc>
        <w:tc>
          <w:tcPr>
            <w:tcW w:w="1798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3.</w:t>
            </w:r>
          </w:p>
          <w:p w:rsidR="00EF1260" w:rsidRPr="00696D1C" w:rsidRDefault="00EF1260" w:rsidP="00EF1260">
            <w:pPr>
              <w:rPr>
                <w:rStyle w:val="afa"/>
                <w:b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Функции</w:t>
            </w:r>
            <w:r w:rsidRPr="00960B86">
              <w:rPr>
                <w:spacing w:val="-1"/>
                <w:sz w:val="20"/>
                <w:szCs w:val="20"/>
              </w:rPr>
              <w:t>педагогической</w:t>
            </w:r>
            <w:proofErr w:type="spellEnd"/>
            <w:r w:rsidRPr="00960B86">
              <w:rPr>
                <w:spacing w:val="-1"/>
                <w:sz w:val="20"/>
                <w:szCs w:val="20"/>
              </w:rPr>
              <w:t xml:space="preserve"> деятельности</w:t>
            </w:r>
            <w:r w:rsidRPr="00696D1C">
              <w:rPr>
                <w:sz w:val="20"/>
                <w:szCs w:val="20"/>
              </w:rPr>
              <w:t>.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1" w:type="dxa"/>
            <w:gridSpan w:val="2"/>
            <w:vMerge w:val="restart"/>
          </w:tcPr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 1, </w:t>
            </w:r>
            <w:r w:rsidRPr="00696D1C">
              <w:rPr>
                <w:rStyle w:val="afa"/>
                <w:sz w:val="20"/>
                <w:szCs w:val="20"/>
              </w:rPr>
              <w:t>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Start"/>
            <w:r w:rsidRPr="00990D12">
              <w:rPr>
                <w:rStyle w:val="afa"/>
                <w:sz w:val="20"/>
                <w:szCs w:val="20"/>
              </w:rPr>
              <w:t>1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,</w:t>
            </w:r>
            <w:r>
              <w:rPr>
                <w:rStyle w:val="afa"/>
                <w:sz w:val="20"/>
                <w:szCs w:val="20"/>
              </w:rPr>
              <w:t xml:space="preserve">  2</w:t>
            </w:r>
            <w:r w:rsidRPr="00990D12">
              <w:rPr>
                <w:rStyle w:val="afa"/>
                <w:sz w:val="20"/>
                <w:szCs w:val="20"/>
              </w:rPr>
              <w:t>.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54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71" w:type="dxa"/>
            <w:gridSpan w:val="4"/>
          </w:tcPr>
          <w:p w:rsidR="00EF1260" w:rsidRDefault="00EF1260" w:rsidP="00EF126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Функции</w:t>
            </w:r>
            <w:r w:rsidRPr="00960B86">
              <w:rPr>
                <w:spacing w:val="-1"/>
                <w:sz w:val="20"/>
                <w:szCs w:val="20"/>
              </w:rPr>
              <w:t>педагогической</w:t>
            </w:r>
            <w:proofErr w:type="spellEnd"/>
            <w:r w:rsidRPr="00960B86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60B86">
              <w:rPr>
                <w:spacing w:val="-1"/>
                <w:sz w:val="20"/>
                <w:szCs w:val="20"/>
              </w:rPr>
              <w:t>деятельности</w:t>
            </w:r>
            <w:proofErr w:type="gramStart"/>
            <w:r>
              <w:rPr>
                <w:sz w:val="20"/>
                <w:szCs w:val="20"/>
              </w:rPr>
              <w:t>:ц</w:t>
            </w:r>
            <w:proofErr w:type="gramEnd"/>
            <w:r w:rsidRPr="0030708E">
              <w:rPr>
                <w:sz w:val="20"/>
                <w:szCs w:val="20"/>
              </w:rPr>
              <w:t>елеполагающие</w:t>
            </w:r>
            <w:proofErr w:type="spellEnd"/>
            <w:r w:rsidRPr="0030708E">
              <w:rPr>
                <w:sz w:val="20"/>
                <w:szCs w:val="20"/>
              </w:rPr>
              <w:t xml:space="preserve"> функции</w:t>
            </w:r>
            <w:r>
              <w:rPr>
                <w:sz w:val="20"/>
                <w:szCs w:val="20"/>
              </w:rPr>
              <w:t>,</w:t>
            </w:r>
          </w:p>
          <w:p w:rsidR="00EF1260" w:rsidRPr="00696D1C" w:rsidRDefault="00EF1260" w:rsidP="00EF126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0708E">
              <w:rPr>
                <w:sz w:val="20"/>
                <w:szCs w:val="20"/>
              </w:rPr>
              <w:t>рганизационно-структурные функции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1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center"/>
              <w:rPr>
                <w:bCs/>
                <w:i/>
                <w:sz w:val="20"/>
                <w:szCs w:val="20"/>
              </w:rPr>
            </w:pPr>
            <w:r w:rsidRPr="00A84FF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F1260" w:rsidRPr="00696D1C" w:rsidTr="00D90468">
        <w:tblPrEx>
          <w:tblLook w:val="01E0"/>
        </w:tblPrEx>
        <w:trPr>
          <w:trHeight w:val="189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94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</w:tcPr>
          <w:p w:rsidR="00EF1260" w:rsidRPr="00696D1C" w:rsidRDefault="00E66C80" w:rsidP="00E66C80">
            <w:pPr>
              <w:tabs>
                <w:tab w:val="left" w:pos="567"/>
                <w:tab w:val="left" w:pos="709"/>
              </w:tabs>
              <w:ind w:right="-25"/>
              <w:rPr>
                <w:bCs/>
                <w:sz w:val="20"/>
                <w:szCs w:val="20"/>
              </w:rPr>
            </w:pPr>
            <w:proofErr w:type="spellStart"/>
            <w:r w:rsidRPr="00495B11">
              <w:rPr>
                <w:sz w:val="20"/>
                <w:szCs w:val="20"/>
              </w:rPr>
              <w:t>Изучениеизак</w:t>
            </w:r>
            <w:r w:rsidRPr="00495B11">
              <w:rPr>
                <w:spacing w:val="1"/>
                <w:sz w:val="20"/>
                <w:szCs w:val="20"/>
              </w:rPr>
              <w:t>р</w:t>
            </w:r>
            <w:r w:rsidRPr="00495B11">
              <w:rPr>
                <w:sz w:val="20"/>
                <w:szCs w:val="20"/>
              </w:rPr>
              <w:t>еплениено</w:t>
            </w:r>
            <w:r w:rsidRPr="00495B11">
              <w:rPr>
                <w:spacing w:val="-1"/>
                <w:sz w:val="20"/>
                <w:szCs w:val="20"/>
              </w:rPr>
              <w:t>в</w:t>
            </w:r>
            <w:r w:rsidRPr="00495B11">
              <w:rPr>
                <w:sz w:val="20"/>
                <w:szCs w:val="20"/>
              </w:rPr>
              <w:t>огоматериаланаинте</w:t>
            </w:r>
            <w:r w:rsidRPr="00495B11">
              <w:rPr>
                <w:spacing w:val="1"/>
                <w:sz w:val="20"/>
                <w:szCs w:val="20"/>
              </w:rPr>
              <w:t>р</w:t>
            </w:r>
            <w:r w:rsidRPr="00495B11">
              <w:rPr>
                <w:sz w:val="20"/>
                <w:szCs w:val="20"/>
              </w:rPr>
              <w:t>активных</w:t>
            </w:r>
            <w:r w:rsidRPr="00495B11"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 w:rsidRPr="00495B11">
              <w:rPr>
                <w:sz w:val="20"/>
                <w:szCs w:val="20"/>
              </w:rPr>
              <w:t>.</w:t>
            </w: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33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89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</w:tcPr>
          <w:p w:rsidR="00EF1260" w:rsidRPr="00696D1C" w:rsidRDefault="00EF1260" w:rsidP="00EF1260">
            <w:pPr>
              <w:pStyle w:val="af2"/>
              <w:widowControl w:val="0"/>
              <w:tabs>
                <w:tab w:val="left" w:pos="402"/>
              </w:tabs>
              <w:spacing w:after="0"/>
              <w:ind w:right="121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09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A84FFF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74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  <w:tcBorders>
              <w:top w:val="single" w:sz="4" w:space="0" w:color="auto"/>
            </w:tcBorders>
          </w:tcPr>
          <w:p w:rsidR="00EF1260" w:rsidRPr="00495B11" w:rsidRDefault="00EF1260" w:rsidP="00EF1260">
            <w:pPr>
              <w:spacing w:before="7"/>
              <w:rPr>
                <w:sz w:val="20"/>
                <w:szCs w:val="20"/>
              </w:rPr>
            </w:pPr>
            <w:r w:rsidRPr="00495B11">
              <w:rPr>
                <w:color w:val="1D1D1D"/>
                <w:sz w:val="20"/>
                <w:szCs w:val="20"/>
                <w:shd w:val="clear" w:color="auto" w:fill="FFFFFF"/>
              </w:rPr>
              <w:t>Изучение основной литературы по теме.</w:t>
            </w:r>
            <w:r w:rsidRPr="00495B11">
              <w:rPr>
                <w:rFonts w:eastAsia="TimesNewRomanPS-BoldMT"/>
                <w:bCs/>
                <w:sz w:val="20"/>
                <w:szCs w:val="20"/>
              </w:rPr>
              <w:t xml:space="preserve"> Составление тезауруса</w:t>
            </w:r>
          </w:p>
          <w:p w:rsidR="00EF1260" w:rsidRPr="00696D1C" w:rsidRDefault="00EF1260" w:rsidP="00EF1260">
            <w:pPr>
              <w:jc w:val="both"/>
              <w:rPr>
                <w:bCs/>
                <w:sz w:val="20"/>
                <w:szCs w:val="20"/>
              </w:rPr>
            </w:pPr>
            <w:r w:rsidRPr="00495B11">
              <w:rPr>
                <w:sz w:val="20"/>
                <w:szCs w:val="20"/>
              </w:rPr>
              <w:t xml:space="preserve">Подготовка </w:t>
            </w:r>
            <w:proofErr w:type="spellStart"/>
            <w:r w:rsidRPr="00495B11">
              <w:rPr>
                <w:sz w:val="20"/>
                <w:szCs w:val="20"/>
              </w:rPr>
              <w:t>со</w:t>
            </w:r>
            <w:r w:rsidRPr="00495B11">
              <w:rPr>
                <w:spacing w:val="1"/>
                <w:sz w:val="20"/>
                <w:szCs w:val="20"/>
              </w:rPr>
              <w:t>о</w:t>
            </w:r>
            <w:r w:rsidRPr="00495B11">
              <w:rPr>
                <w:sz w:val="20"/>
                <w:szCs w:val="20"/>
              </w:rPr>
              <w:t>бщенийпоотдельным</w:t>
            </w:r>
            <w:r w:rsidRPr="00495B11">
              <w:rPr>
                <w:spacing w:val="-1"/>
                <w:sz w:val="20"/>
                <w:szCs w:val="20"/>
              </w:rPr>
              <w:t>в</w:t>
            </w:r>
            <w:r w:rsidRPr="00495B11">
              <w:rPr>
                <w:sz w:val="20"/>
                <w:szCs w:val="20"/>
              </w:rPr>
              <w:t>опросампройденной</w:t>
            </w:r>
            <w:proofErr w:type="spellEnd"/>
            <w:r w:rsidRPr="00495B11">
              <w:rPr>
                <w:spacing w:val="-1"/>
                <w:sz w:val="20"/>
                <w:szCs w:val="20"/>
              </w:rPr>
              <w:t xml:space="preserve"> темы.</w:t>
            </w: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54"/>
        </w:trPr>
        <w:tc>
          <w:tcPr>
            <w:tcW w:w="1571" w:type="dxa"/>
            <w:vMerge w:val="restart"/>
            <w:tcBorders>
              <w:top w:val="nil"/>
              <w:bottom w:val="nil"/>
            </w:tcBorders>
          </w:tcPr>
          <w:p w:rsidR="00EF1260" w:rsidRPr="00A617B4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2.1  - 2.8.ОК  1 - 9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4.</w:t>
            </w:r>
          </w:p>
          <w:p w:rsidR="00EF1260" w:rsidRPr="00696D1C" w:rsidRDefault="00EF1260" w:rsidP="00EF1260">
            <w:pPr>
              <w:ind w:left="-50"/>
              <w:jc w:val="both"/>
              <w:rPr>
                <w:b/>
                <w:bCs/>
                <w:sz w:val="20"/>
                <w:szCs w:val="20"/>
              </w:rPr>
            </w:pPr>
            <w:r w:rsidRPr="00F1753B">
              <w:rPr>
                <w:bCs/>
                <w:sz w:val="20"/>
                <w:szCs w:val="20"/>
              </w:rPr>
              <w:t>Методы и средства обучения.</w:t>
            </w:r>
          </w:p>
        </w:tc>
        <w:tc>
          <w:tcPr>
            <w:tcW w:w="7874" w:type="dxa"/>
            <w:gridSpan w:val="7"/>
            <w:tcBorders>
              <w:top w:val="nil"/>
              <w:bottom w:val="single" w:sz="4" w:space="0" w:color="auto"/>
            </w:tcBorders>
          </w:tcPr>
          <w:p w:rsidR="00EF1260" w:rsidRPr="00696D1C" w:rsidRDefault="00EF1260" w:rsidP="00EF1260">
            <w:pPr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27" w:type="dxa"/>
            <w:vMerge w:val="restart"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 1 -  4</w:t>
            </w:r>
          </w:p>
        </w:tc>
        <w:tc>
          <w:tcPr>
            <w:tcW w:w="1127" w:type="dxa"/>
            <w:vMerge w:val="restart"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Start"/>
            <w:r w:rsidRPr="00990D12"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>- 9</w:t>
            </w:r>
          </w:p>
        </w:tc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44"/>
        </w:trPr>
        <w:tc>
          <w:tcPr>
            <w:tcW w:w="1571" w:type="dxa"/>
            <w:vMerge/>
            <w:tcBorders>
              <w:top w:val="nil"/>
              <w:bottom w:val="nil"/>
            </w:tcBorders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1260" w:rsidRDefault="00EF1260" w:rsidP="00EF126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1260" w:rsidRDefault="00EF1260" w:rsidP="00EF1260">
            <w:pPr>
              <w:jc w:val="both"/>
              <w:rPr>
                <w:bCs/>
                <w:sz w:val="20"/>
                <w:szCs w:val="20"/>
              </w:rPr>
            </w:pPr>
            <w:r w:rsidRPr="00F1753B">
              <w:rPr>
                <w:sz w:val="20"/>
                <w:szCs w:val="20"/>
              </w:rPr>
              <w:t>Понятие о методах обучения. Классификация методов</w:t>
            </w:r>
            <w:r>
              <w:rPr>
                <w:sz w:val="20"/>
                <w:szCs w:val="20"/>
              </w:rPr>
              <w:t xml:space="preserve"> обучения.</w:t>
            </w:r>
          </w:p>
        </w:tc>
        <w:tc>
          <w:tcPr>
            <w:tcW w:w="981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F1260" w:rsidRPr="00696D1C" w:rsidTr="00EF1260">
        <w:tblPrEx>
          <w:tblLook w:val="01E0"/>
        </w:tblPrEx>
        <w:trPr>
          <w:trHeight w:val="254"/>
        </w:trPr>
        <w:tc>
          <w:tcPr>
            <w:tcW w:w="1571" w:type="dxa"/>
            <w:vMerge/>
            <w:tcBorders>
              <w:top w:val="nil"/>
              <w:bottom w:val="nil"/>
            </w:tcBorders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1260" w:rsidRDefault="00EF1260" w:rsidP="00EF1260">
            <w:pPr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1260" w:rsidRPr="00F1753B" w:rsidRDefault="00EF1260" w:rsidP="00EF126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Средства обучения. </w:t>
            </w:r>
            <w:r w:rsidRPr="00F1753B">
              <w:rPr>
                <w:sz w:val="20"/>
                <w:szCs w:val="20"/>
              </w:rPr>
              <w:t>Классификация</w:t>
            </w:r>
            <w:r>
              <w:rPr>
                <w:bCs/>
                <w:sz w:val="20"/>
                <w:szCs w:val="20"/>
              </w:rPr>
              <w:t xml:space="preserve"> средств обучения.</w:t>
            </w:r>
          </w:p>
        </w:tc>
        <w:tc>
          <w:tcPr>
            <w:tcW w:w="981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20"/>
        </w:trPr>
        <w:tc>
          <w:tcPr>
            <w:tcW w:w="1571" w:type="dxa"/>
            <w:vMerge/>
            <w:tcBorders>
              <w:top w:val="nil"/>
              <w:bottom w:val="nil"/>
            </w:tcBorders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1260" w:rsidRPr="00F1753B" w:rsidRDefault="00EF1260" w:rsidP="00EF1260">
            <w:pPr>
              <w:jc w:val="both"/>
              <w:rPr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81" w:type="dxa"/>
            <w:gridSpan w:val="2"/>
            <w:vMerge/>
            <w:tcBorders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00"/>
        </w:trPr>
        <w:tc>
          <w:tcPr>
            <w:tcW w:w="1571" w:type="dxa"/>
            <w:vMerge/>
            <w:tcBorders>
              <w:top w:val="nil"/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</w:tcBorders>
          </w:tcPr>
          <w:p w:rsidR="00EF1260" w:rsidRPr="00F1753B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53" w:type="dxa"/>
            <w:gridSpan w:val="3"/>
            <w:vMerge w:val="restart"/>
            <w:tcBorders>
              <w:top w:val="single" w:sz="4" w:space="0" w:color="auto"/>
            </w:tcBorders>
          </w:tcPr>
          <w:p w:rsidR="00EF1260" w:rsidRPr="00F1753B" w:rsidRDefault="00E66C8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495B11">
              <w:rPr>
                <w:sz w:val="20"/>
                <w:szCs w:val="20"/>
              </w:rPr>
              <w:t>Изучениеизак</w:t>
            </w:r>
            <w:r w:rsidRPr="00495B11">
              <w:rPr>
                <w:spacing w:val="1"/>
                <w:sz w:val="20"/>
                <w:szCs w:val="20"/>
              </w:rPr>
              <w:t>р</w:t>
            </w:r>
            <w:r w:rsidRPr="00495B11">
              <w:rPr>
                <w:sz w:val="20"/>
                <w:szCs w:val="20"/>
              </w:rPr>
              <w:t>еплениено</w:t>
            </w:r>
            <w:r w:rsidRPr="00495B11">
              <w:rPr>
                <w:spacing w:val="-1"/>
                <w:sz w:val="20"/>
                <w:szCs w:val="20"/>
              </w:rPr>
              <w:t>в</w:t>
            </w:r>
            <w:r w:rsidRPr="00495B11">
              <w:rPr>
                <w:sz w:val="20"/>
                <w:szCs w:val="20"/>
              </w:rPr>
              <w:t>огоматериаланаинте</w:t>
            </w:r>
            <w:r w:rsidRPr="00495B11">
              <w:rPr>
                <w:spacing w:val="1"/>
                <w:sz w:val="20"/>
                <w:szCs w:val="20"/>
              </w:rPr>
              <w:t>р</w:t>
            </w:r>
            <w:r w:rsidRPr="00495B11">
              <w:rPr>
                <w:sz w:val="20"/>
                <w:szCs w:val="20"/>
              </w:rPr>
              <w:t>активных</w:t>
            </w:r>
            <w:r w:rsidRPr="00495B11">
              <w:rPr>
                <w:spacing w:val="-1"/>
                <w:sz w:val="20"/>
                <w:szCs w:val="20"/>
              </w:rPr>
              <w:t>занятиях</w:t>
            </w:r>
            <w:proofErr w:type="gramStart"/>
            <w:r w:rsidRPr="00495B11">
              <w:rPr>
                <w:sz w:val="20"/>
                <w:szCs w:val="20"/>
              </w:rPr>
              <w:t>.</w:t>
            </w:r>
            <w:r w:rsidR="00EF1260">
              <w:rPr>
                <w:sz w:val="20"/>
                <w:szCs w:val="20"/>
              </w:rPr>
              <w:t>С</w:t>
            </w:r>
            <w:proofErr w:type="gramEnd"/>
            <w:r w:rsidR="00EF1260">
              <w:rPr>
                <w:sz w:val="20"/>
                <w:szCs w:val="20"/>
              </w:rPr>
              <w:t>еминарское занятие № 3.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</w:tcBorders>
          </w:tcPr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27" w:type="dxa"/>
            <w:vMerge w:val="restart"/>
            <w:tcBorders>
              <w:top w:val="nil"/>
            </w:tcBorders>
          </w:tcPr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00"/>
        </w:trPr>
        <w:tc>
          <w:tcPr>
            <w:tcW w:w="1571" w:type="dxa"/>
            <w:vMerge/>
            <w:tcBorders>
              <w:top w:val="nil"/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4"/>
            <w:vMerge/>
            <w:tcBorders>
              <w:bottom w:val="single" w:sz="4" w:space="0" w:color="auto"/>
            </w:tcBorders>
          </w:tcPr>
          <w:p w:rsidR="00EF1260" w:rsidRPr="00696D1C" w:rsidRDefault="00EF1260" w:rsidP="00EF12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53" w:type="dxa"/>
            <w:gridSpan w:val="3"/>
            <w:vMerge/>
            <w:tcBorders>
              <w:bottom w:val="single" w:sz="4" w:space="0" w:color="auto"/>
            </w:tcBorders>
          </w:tcPr>
          <w:p w:rsidR="00EF1260" w:rsidRPr="00696D1C" w:rsidRDefault="00EF1260" w:rsidP="00EF12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1" w:type="dxa"/>
            <w:gridSpan w:val="2"/>
            <w:vMerge/>
            <w:tcBorders>
              <w:top w:val="nil"/>
            </w:tcBorders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EF1260" w:rsidRPr="00990D12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39"/>
        </w:trPr>
        <w:tc>
          <w:tcPr>
            <w:tcW w:w="1571" w:type="dxa"/>
            <w:vMerge/>
            <w:tcBorders>
              <w:top w:val="nil"/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7" w:type="dxa"/>
            <w:vMerge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50"/>
        </w:trPr>
        <w:tc>
          <w:tcPr>
            <w:tcW w:w="1571" w:type="dxa"/>
            <w:vMerge/>
            <w:tcBorders>
              <w:top w:val="nil"/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№2</w:t>
            </w:r>
          </w:p>
        </w:tc>
        <w:tc>
          <w:tcPr>
            <w:tcW w:w="981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09"/>
        </w:trPr>
        <w:tc>
          <w:tcPr>
            <w:tcW w:w="1571" w:type="dxa"/>
            <w:vMerge/>
            <w:tcBorders>
              <w:top w:val="nil"/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7" w:type="dxa"/>
            <w:vMerge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74"/>
        </w:trPr>
        <w:tc>
          <w:tcPr>
            <w:tcW w:w="1571" w:type="dxa"/>
            <w:vMerge/>
            <w:tcBorders>
              <w:top w:val="nil"/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  <w:bottom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</w:tcPr>
          <w:p w:rsidR="00EF1260" w:rsidRPr="00235CB3" w:rsidRDefault="00EF1260" w:rsidP="00EF1260">
            <w:pPr>
              <w:rPr>
                <w:sz w:val="20"/>
                <w:szCs w:val="20"/>
              </w:rPr>
            </w:pPr>
            <w:r w:rsidRPr="00235CB3">
              <w:rPr>
                <w:color w:val="1D1D1D"/>
                <w:sz w:val="20"/>
                <w:szCs w:val="20"/>
                <w:shd w:val="clear" w:color="auto" w:fill="FFFFFF"/>
              </w:rPr>
              <w:t>Изучение основной литературы по теме.</w:t>
            </w:r>
            <w:r w:rsidRPr="00235CB3">
              <w:rPr>
                <w:rFonts w:eastAsia="TimesNewRomanPS-BoldMT"/>
                <w:bCs/>
                <w:sz w:val="20"/>
                <w:szCs w:val="20"/>
              </w:rPr>
              <w:t xml:space="preserve"> Составление тезауруса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235CB3">
              <w:rPr>
                <w:sz w:val="20"/>
                <w:szCs w:val="20"/>
              </w:rPr>
              <w:t xml:space="preserve">Подготовка </w:t>
            </w:r>
            <w:proofErr w:type="spellStart"/>
            <w:r w:rsidRPr="00235CB3">
              <w:rPr>
                <w:sz w:val="20"/>
                <w:szCs w:val="20"/>
              </w:rPr>
              <w:t>со</w:t>
            </w:r>
            <w:r w:rsidRPr="00235CB3">
              <w:rPr>
                <w:spacing w:val="1"/>
                <w:sz w:val="20"/>
                <w:szCs w:val="20"/>
              </w:rPr>
              <w:t>о</w:t>
            </w:r>
            <w:r w:rsidRPr="00235CB3">
              <w:rPr>
                <w:sz w:val="20"/>
                <w:szCs w:val="20"/>
              </w:rPr>
              <w:t>бщенийпоотдельным</w:t>
            </w:r>
            <w:r w:rsidRPr="00235CB3">
              <w:rPr>
                <w:spacing w:val="-1"/>
                <w:sz w:val="20"/>
                <w:szCs w:val="20"/>
              </w:rPr>
              <w:t>в</w:t>
            </w:r>
            <w:r w:rsidRPr="00235CB3">
              <w:rPr>
                <w:sz w:val="20"/>
                <w:szCs w:val="20"/>
              </w:rPr>
              <w:t>опросампройденной</w:t>
            </w:r>
            <w:proofErr w:type="spellEnd"/>
            <w:r w:rsidRPr="00235CB3">
              <w:rPr>
                <w:spacing w:val="-1"/>
                <w:sz w:val="20"/>
                <w:szCs w:val="20"/>
              </w:rPr>
              <w:t xml:space="preserve"> темы.</w:t>
            </w:r>
          </w:p>
        </w:tc>
        <w:tc>
          <w:tcPr>
            <w:tcW w:w="981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99"/>
        </w:trPr>
        <w:tc>
          <w:tcPr>
            <w:tcW w:w="1571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2.1  - 2.8.ОК  1 - 9</w:t>
            </w:r>
          </w:p>
        </w:tc>
        <w:tc>
          <w:tcPr>
            <w:tcW w:w="1798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5.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воспитания.</w:t>
            </w: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27" w:type="dxa"/>
            <w:vMerge w:val="restart"/>
          </w:tcPr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-  4</w:t>
            </w:r>
          </w:p>
        </w:tc>
        <w:tc>
          <w:tcPr>
            <w:tcW w:w="1127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Start"/>
            <w:r w:rsidRPr="00990D12"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>- 9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99"/>
        </w:trPr>
        <w:tc>
          <w:tcPr>
            <w:tcW w:w="1571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D60D2">
              <w:rPr>
                <w:color w:val="000000"/>
                <w:sz w:val="20"/>
                <w:szCs w:val="20"/>
              </w:rPr>
              <w:t xml:space="preserve">Структура и движущие силы процесса музыкального </w:t>
            </w:r>
            <w:proofErr w:type="spellStart"/>
            <w:r w:rsidRPr="00FD60D2">
              <w:rPr>
                <w:color w:val="000000"/>
                <w:sz w:val="20"/>
                <w:szCs w:val="20"/>
              </w:rPr>
              <w:t>воспитания</w:t>
            </w:r>
            <w:proofErr w:type="gramStart"/>
            <w:r w:rsidRPr="00FD60D2">
              <w:rPr>
                <w:color w:val="000000"/>
                <w:sz w:val="20"/>
                <w:szCs w:val="20"/>
              </w:rPr>
              <w:t>:ц</w:t>
            </w:r>
            <w:proofErr w:type="gramEnd"/>
            <w:r w:rsidRPr="00FD60D2">
              <w:rPr>
                <w:color w:val="000000"/>
                <w:sz w:val="20"/>
                <w:szCs w:val="20"/>
              </w:rPr>
              <w:t>ель</w:t>
            </w:r>
            <w:proofErr w:type="spellEnd"/>
            <w:r w:rsidRPr="00FD60D2">
              <w:rPr>
                <w:color w:val="000000"/>
                <w:sz w:val="20"/>
                <w:szCs w:val="20"/>
              </w:rPr>
              <w:t>, содержание, формы организации, методы и средства воспитания, результат.</w:t>
            </w:r>
          </w:p>
        </w:tc>
        <w:tc>
          <w:tcPr>
            <w:tcW w:w="981" w:type="dxa"/>
            <w:gridSpan w:val="2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F1260" w:rsidRPr="00696D1C" w:rsidTr="00D90468">
        <w:tblPrEx>
          <w:tblLook w:val="01E0"/>
        </w:tblPrEx>
        <w:trPr>
          <w:trHeight w:val="314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471" w:type="dxa"/>
            <w:gridSpan w:val="4"/>
          </w:tcPr>
          <w:p w:rsidR="00EF1260" w:rsidRPr="00FD60D2" w:rsidRDefault="00EF1260" w:rsidP="00EF12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D60D2">
              <w:rPr>
                <w:color w:val="000000"/>
                <w:sz w:val="20"/>
                <w:szCs w:val="20"/>
              </w:rPr>
              <w:t>Принципы и этапы процесса музыкального воспитания личности.</w:t>
            </w:r>
          </w:p>
          <w:p w:rsidR="00EF1260" w:rsidRPr="00FD60D2" w:rsidRDefault="00EF1260" w:rsidP="00EF12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D60D2">
              <w:rPr>
                <w:color w:val="000000"/>
                <w:sz w:val="20"/>
                <w:szCs w:val="20"/>
              </w:rPr>
              <w:t>Закономерности и условия повышения эффективности музыкального воспитания</w:t>
            </w:r>
          </w:p>
          <w:p w:rsidR="00EF1260" w:rsidRPr="00696D1C" w:rsidRDefault="00EF1260" w:rsidP="00EF12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D60D2">
              <w:rPr>
                <w:color w:val="000000"/>
                <w:sz w:val="20"/>
                <w:szCs w:val="20"/>
              </w:rPr>
              <w:lastRenderedPageBreak/>
              <w:t>Формы организации музыкального воспитания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gridSpan w:val="2"/>
            <w:vMerge/>
          </w:tcPr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09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74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</w:tcPr>
          <w:p w:rsidR="00EF1260" w:rsidRPr="00235CB3" w:rsidRDefault="00EF1260" w:rsidP="00EF1260">
            <w:pPr>
              <w:tabs>
                <w:tab w:val="left" w:pos="567"/>
                <w:tab w:val="left" w:pos="709"/>
              </w:tabs>
              <w:ind w:right="-25"/>
              <w:rPr>
                <w:sz w:val="20"/>
                <w:szCs w:val="20"/>
              </w:rPr>
            </w:pPr>
            <w:proofErr w:type="spellStart"/>
            <w:r w:rsidRPr="00235CB3">
              <w:rPr>
                <w:sz w:val="20"/>
                <w:szCs w:val="20"/>
              </w:rPr>
              <w:t>Изучениеизак</w:t>
            </w:r>
            <w:r w:rsidRPr="00235CB3">
              <w:rPr>
                <w:spacing w:val="1"/>
                <w:sz w:val="20"/>
                <w:szCs w:val="20"/>
              </w:rPr>
              <w:t>р</w:t>
            </w:r>
            <w:r w:rsidRPr="00235CB3">
              <w:rPr>
                <w:sz w:val="20"/>
                <w:szCs w:val="20"/>
              </w:rPr>
              <w:t>еплениено</w:t>
            </w:r>
            <w:r w:rsidRPr="00235CB3">
              <w:rPr>
                <w:spacing w:val="-1"/>
                <w:sz w:val="20"/>
                <w:szCs w:val="20"/>
              </w:rPr>
              <w:t>в</w:t>
            </w:r>
            <w:r w:rsidRPr="00235CB3">
              <w:rPr>
                <w:sz w:val="20"/>
                <w:szCs w:val="20"/>
              </w:rPr>
              <w:t>огоматериаланаинте</w:t>
            </w:r>
            <w:r w:rsidRPr="00235CB3">
              <w:rPr>
                <w:spacing w:val="1"/>
                <w:sz w:val="20"/>
                <w:szCs w:val="20"/>
              </w:rPr>
              <w:t>р</w:t>
            </w:r>
            <w:r w:rsidRPr="00235CB3">
              <w:rPr>
                <w:sz w:val="20"/>
                <w:szCs w:val="20"/>
              </w:rPr>
              <w:t>активных</w:t>
            </w:r>
            <w:r w:rsidRPr="00235CB3"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 w:rsidRPr="00235CB3">
              <w:rPr>
                <w:sz w:val="20"/>
                <w:szCs w:val="20"/>
              </w:rPr>
              <w:t>.</w:t>
            </w:r>
          </w:p>
          <w:p w:rsidR="00EF1260" w:rsidRPr="00696D1C" w:rsidRDefault="00EF1260" w:rsidP="00EF1260">
            <w:pPr>
              <w:pStyle w:val="af2"/>
              <w:widowControl w:val="0"/>
              <w:tabs>
                <w:tab w:val="left" w:pos="401"/>
              </w:tabs>
              <w:spacing w:after="0"/>
              <w:ind w:right="122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Семинарское занятие № 4.</w:t>
            </w:r>
          </w:p>
        </w:tc>
        <w:tc>
          <w:tcPr>
            <w:tcW w:w="981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24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90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</w:t>
            </w:r>
          </w:p>
        </w:tc>
        <w:tc>
          <w:tcPr>
            <w:tcW w:w="981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90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39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</w:tcPr>
          <w:p w:rsidR="00EF1260" w:rsidRPr="00696D1C" w:rsidRDefault="00EF1260" w:rsidP="00EF1260">
            <w:pPr>
              <w:spacing w:before="7"/>
              <w:rPr>
                <w:bCs/>
                <w:sz w:val="20"/>
                <w:szCs w:val="20"/>
              </w:rPr>
            </w:pPr>
            <w:r w:rsidRPr="00235CB3">
              <w:rPr>
                <w:color w:val="1D1D1D"/>
                <w:sz w:val="20"/>
                <w:szCs w:val="20"/>
                <w:shd w:val="clear" w:color="auto" w:fill="FFFFFF"/>
              </w:rPr>
              <w:t>Изучение основной литературы по теме.</w:t>
            </w:r>
            <w:r w:rsidRPr="00235CB3">
              <w:rPr>
                <w:sz w:val="20"/>
                <w:szCs w:val="20"/>
              </w:rPr>
              <w:t xml:space="preserve"> Подготовка </w:t>
            </w:r>
            <w:proofErr w:type="spellStart"/>
            <w:r w:rsidRPr="00235CB3">
              <w:rPr>
                <w:sz w:val="20"/>
                <w:szCs w:val="20"/>
              </w:rPr>
              <w:t>со</w:t>
            </w:r>
            <w:r w:rsidRPr="00235CB3">
              <w:rPr>
                <w:spacing w:val="1"/>
                <w:sz w:val="20"/>
                <w:szCs w:val="20"/>
              </w:rPr>
              <w:t>о</w:t>
            </w:r>
            <w:r w:rsidRPr="00235CB3">
              <w:rPr>
                <w:sz w:val="20"/>
                <w:szCs w:val="20"/>
              </w:rPr>
              <w:t>бщенийпоотдельным</w:t>
            </w:r>
            <w:r w:rsidRPr="00235CB3">
              <w:rPr>
                <w:spacing w:val="-1"/>
                <w:sz w:val="20"/>
                <w:szCs w:val="20"/>
              </w:rPr>
              <w:t>в</w:t>
            </w:r>
            <w:r w:rsidRPr="00235CB3">
              <w:rPr>
                <w:sz w:val="20"/>
                <w:szCs w:val="20"/>
              </w:rPr>
              <w:t>опросампройденной</w:t>
            </w:r>
            <w:proofErr w:type="spellEnd"/>
            <w:r w:rsidRPr="00235CB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35CB3">
              <w:rPr>
                <w:spacing w:val="-1"/>
                <w:sz w:val="20"/>
                <w:szCs w:val="20"/>
              </w:rPr>
              <w:t>темы</w:t>
            </w:r>
            <w:proofErr w:type="gramStart"/>
            <w:r w:rsidRPr="00235CB3">
              <w:rPr>
                <w:spacing w:val="-1"/>
                <w:sz w:val="20"/>
                <w:szCs w:val="20"/>
              </w:rPr>
              <w:t>.</w:t>
            </w:r>
            <w:r w:rsidRPr="00235CB3">
              <w:rPr>
                <w:rFonts w:eastAsia="TimesNewRomanPS-BoldMT"/>
                <w:bCs/>
                <w:sz w:val="20"/>
                <w:szCs w:val="20"/>
              </w:rPr>
              <w:t>С</w:t>
            </w:r>
            <w:proofErr w:type="gramEnd"/>
            <w:r w:rsidRPr="00235CB3">
              <w:rPr>
                <w:rFonts w:eastAsia="TimesNewRomanPS-BoldMT"/>
                <w:bCs/>
                <w:sz w:val="20"/>
                <w:szCs w:val="20"/>
              </w:rPr>
              <w:t>оставление</w:t>
            </w:r>
            <w:proofErr w:type="spellEnd"/>
            <w:r w:rsidRPr="00235CB3">
              <w:rPr>
                <w:rFonts w:eastAsia="TimesNewRomanPS-BoldMT"/>
                <w:bCs/>
                <w:sz w:val="20"/>
                <w:szCs w:val="20"/>
              </w:rPr>
              <w:t xml:space="preserve"> тезауруса</w:t>
            </w:r>
          </w:p>
        </w:tc>
        <w:tc>
          <w:tcPr>
            <w:tcW w:w="981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90"/>
        </w:trPr>
        <w:tc>
          <w:tcPr>
            <w:tcW w:w="1571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2.1  - 2.8.ОК  1 - 9</w:t>
            </w:r>
          </w:p>
        </w:tc>
        <w:tc>
          <w:tcPr>
            <w:tcW w:w="1798" w:type="dxa"/>
            <w:gridSpan w:val="2"/>
            <w:vMerge w:val="restart"/>
          </w:tcPr>
          <w:p w:rsidR="00EF1260" w:rsidRDefault="00EF1260" w:rsidP="00EF12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семестр</w:t>
            </w:r>
          </w:p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6.</w:t>
            </w:r>
          </w:p>
          <w:p w:rsidR="00EF1260" w:rsidRPr="00696D1C" w:rsidRDefault="00EF1260" w:rsidP="00EF1260">
            <w:pPr>
              <w:ind w:right="-86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6D1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Методика проведения урока </w:t>
            </w:r>
          </w:p>
          <w:p w:rsidR="00EF1260" w:rsidRPr="00EA79B5" w:rsidRDefault="00EF1260" w:rsidP="00EF1260">
            <w:pPr>
              <w:jc w:val="both"/>
              <w:rPr>
                <w:sz w:val="20"/>
                <w:szCs w:val="20"/>
              </w:rPr>
            </w:pPr>
          </w:p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vMerge w:val="restart"/>
          </w:tcPr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-  4</w:t>
            </w:r>
          </w:p>
        </w:tc>
        <w:tc>
          <w:tcPr>
            <w:tcW w:w="1127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Start"/>
            <w:r w:rsidRPr="00990D12"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>- 9</w:t>
            </w:r>
          </w:p>
        </w:tc>
        <w:tc>
          <w:tcPr>
            <w:tcW w:w="975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F1260" w:rsidRPr="00696D1C" w:rsidTr="00EF1260">
        <w:tblPrEx>
          <w:tblLook w:val="01E0"/>
        </w:tblPrEx>
        <w:trPr>
          <w:trHeight w:val="174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4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53" w:type="dxa"/>
            <w:gridSpan w:val="3"/>
          </w:tcPr>
          <w:p w:rsidR="00EF1260" w:rsidRPr="008C571C" w:rsidRDefault="00EF1260" w:rsidP="00EF1260">
            <w:pPr>
              <w:pStyle w:val="af2"/>
              <w:suppressAutoHyphens/>
              <w:spacing w:after="0"/>
              <w:jc w:val="both"/>
              <w:rPr>
                <w:bCs/>
                <w:sz w:val="20"/>
                <w:szCs w:val="20"/>
              </w:rPr>
            </w:pPr>
            <w:r w:rsidRPr="008C571C">
              <w:rPr>
                <w:sz w:val="20"/>
                <w:szCs w:val="20"/>
              </w:rPr>
              <w:t xml:space="preserve">Условия организации образовательного процесса в ДШИ (социально-педагогические, психолого-дидактические, гигиенические); </w:t>
            </w:r>
          </w:p>
          <w:p w:rsidR="00EF1260" w:rsidRPr="008C571C" w:rsidRDefault="00EF1260" w:rsidP="00EF1260">
            <w:pPr>
              <w:pStyle w:val="af2"/>
              <w:suppressAutoHyphens/>
              <w:spacing w:after="0"/>
              <w:jc w:val="both"/>
              <w:rPr>
                <w:bCs/>
                <w:sz w:val="20"/>
                <w:szCs w:val="20"/>
              </w:rPr>
            </w:pPr>
            <w:r w:rsidRPr="008C571C">
              <w:rPr>
                <w:sz w:val="20"/>
                <w:szCs w:val="20"/>
              </w:rPr>
              <w:t xml:space="preserve">Особенности индивидуальной формы обучения. </w:t>
            </w:r>
          </w:p>
          <w:p w:rsidR="00EF1260" w:rsidRPr="00696D1C" w:rsidRDefault="00EF1260" w:rsidP="00EF1260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8C571C">
              <w:rPr>
                <w:sz w:val="20"/>
                <w:szCs w:val="20"/>
              </w:rPr>
              <w:t>Подготовительная работа педагога - планирование урока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3" w:type="dxa"/>
            <w:vMerge/>
          </w:tcPr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209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4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53" w:type="dxa"/>
            <w:gridSpan w:val="3"/>
          </w:tcPr>
          <w:p w:rsidR="00EF1260" w:rsidRPr="00696D1C" w:rsidRDefault="00EF1260" w:rsidP="00EF1260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>О речи педагога. Владение словом - одна из основ успеха.</w:t>
            </w:r>
          </w:p>
        </w:tc>
        <w:tc>
          <w:tcPr>
            <w:tcW w:w="973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24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73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64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</w:tcPr>
          <w:p w:rsidR="00EF1260" w:rsidRPr="00696D1C" w:rsidRDefault="00577F1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spellStart"/>
            <w:r w:rsidRPr="00495B11">
              <w:rPr>
                <w:sz w:val="20"/>
                <w:szCs w:val="20"/>
              </w:rPr>
              <w:t>Изучениеизак</w:t>
            </w:r>
            <w:r w:rsidRPr="00495B11">
              <w:rPr>
                <w:spacing w:val="1"/>
                <w:sz w:val="20"/>
                <w:szCs w:val="20"/>
              </w:rPr>
              <w:t>р</w:t>
            </w:r>
            <w:r w:rsidRPr="00495B11">
              <w:rPr>
                <w:sz w:val="20"/>
                <w:szCs w:val="20"/>
              </w:rPr>
              <w:t>еплениено</w:t>
            </w:r>
            <w:r w:rsidRPr="00495B11">
              <w:rPr>
                <w:spacing w:val="-1"/>
                <w:sz w:val="20"/>
                <w:szCs w:val="20"/>
              </w:rPr>
              <w:t>в</w:t>
            </w:r>
            <w:r w:rsidRPr="00495B11">
              <w:rPr>
                <w:sz w:val="20"/>
                <w:szCs w:val="20"/>
              </w:rPr>
              <w:t>огоматериаланаинте</w:t>
            </w:r>
            <w:r w:rsidRPr="00495B11">
              <w:rPr>
                <w:spacing w:val="1"/>
                <w:sz w:val="20"/>
                <w:szCs w:val="20"/>
              </w:rPr>
              <w:t>р</w:t>
            </w:r>
            <w:r w:rsidRPr="00495B11">
              <w:rPr>
                <w:sz w:val="20"/>
                <w:szCs w:val="20"/>
              </w:rPr>
              <w:t>активных</w:t>
            </w:r>
            <w:r w:rsidRPr="00495B11"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 w:rsidRPr="00495B11">
              <w:rPr>
                <w:sz w:val="20"/>
                <w:szCs w:val="20"/>
              </w:rPr>
              <w:t>.</w:t>
            </w:r>
          </w:p>
        </w:tc>
        <w:tc>
          <w:tcPr>
            <w:tcW w:w="973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15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73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65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gridSpan w:val="2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80" w:type="dxa"/>
            <w:gridSpan w:val="5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№4</w:t>
            </w:r>
          </w:p>
        </w:tc>
        <w:tc>
          <w:tcPr>
            <w:tcW w:w="973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54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73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35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</w:tcPr>
          <w:p w:rsidR="00EF1260" w:rsidRPr="00696D1C" w:rsidRDefault="00EF1260" w:rsidP="00EF1260">
            <w:pPr>
              <w:spacing w:before="7"/>
              <w:rPr>
                <w:bCs/>
                <w:sz w:val="20"/>
                <w:szCs w:val="20"/>
              </w:rPr>
            </w:pPr>
            <w:r w:rsidRPr="00235CB3">
              <w:rPr>
                <w:color w:val="1D1D1D"/>
                <w:sz w:val="20"/>
                <w:szCs w:val="20"/>
                <w:shd w:val="clear" w:color="auto" w:fill="FFFFFF"/>
              </w:rPr>
              <w:t xml:space="preserve">Изучение основной литературы по </w:t>
            </w:r>
            <w:proofErr w:type="spellStart"/>
            <w:r w:rsidRPr="00235CB3">
              <w:rPr>
                <w:color w:val="1D1D1D"/>
                <w:sz w:val="20"/>
                <w:szCs w:val="20"/>
                <w:shd w:val="clear" w:color="auto" w:fill="FFFFFF"/>
              </w:rPr>
              <w:t>теме</w:t>
            </w:r>
            <w:proofErr w:type="gramStart"/>
            <w:r w:rsidRPr="00235CB3">
              <w:rPr>
                <w:color w:val="1D1D1D"/>
                <w:sz w:val="20"/>
                <w:szCs w:val="20"/>
                <w:shd w:val="clear" w:color="auto" w:fill="FFFFFF"/>
              </w:rPr>
              <w:t>.</w:t>
            </w:r>
            <w:r w:rsidRPr="00235CB3">
              <w:rPr>
                <w:sz w:val="20"/>
                <w:szCs w:val="20"/>
              </w:rPr>
              <w:t>П</w:t>
            </w:r>
            <w:proofErr w:type="gramEnd"/>
            <w:r w:rsidRPr="00235CB3">
              <w:rPr>
                <w:sz w:val="20"/>
                <w:szCs w:val="20"/>
              </w:rPr>
              <w:t>одготовка</w:t>
            </w:r>
            <w:proofErr w:type="spellEnd"/>
            <w:r w:rsidRPr="00235CB3">
              <w:rPr>
                <w:sz w:val="20"/>
                <w:szCs w:val="20"/>
              </w:rPr>
              <w:t xml:space="preserve"> </w:t>
            </w:r>
            <w:proofErr w:type="spellStart"/>
            <w:r w:rsidRPr="00235CB3">
              <w:rPr>
                <w:sz w:val="20"/>
                <w:szCs w:val="20"/>
              </w:rPr>
              <w:t>со</w:t>
            </w:r>
            <w:r w:rsidRPr="00235CB3">
              <w:rPr>
                <w:spacing w:val="1"/>
                <w:sz w:val="20"/>
                <w:szCs w:val="20"/>
              </w:rPr>
              <w:t>о</w:t>
            </w:r>
            <w:r w:rsidRPr="00235CB3">
              <w:rPr>
                <w:sz w:val="20"/>
                <w:szCs w:val="20"/>
              </w:rPr>
              <w:t>бщенийпоотдельным</w:t>
            </w:r>
            <w:r w:rsidRPr="00235CB3">
              <w:rPr>
                <w:spacing w:val="-1"/>
                <w:sz w:val="20"/>
                <w:szCs w:val="20"/>
              </w:rPr>
              <w:t>в</w:t>
            </w:r>
            <w:r w:rsidRPr="00235CB3">
              <w:rPr>
                <w:sz w:val="20"/>
                <w:szCs w:val="20"/>
              </w:rPr>
              <w:t>опросампройденной</w:t>
            </w:r>
            <w:proofErr w:type="spellEnd"/>
            <w:r w:rsidRPr="00235CB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35CB3">
              <w:rPr>
                <w:spacing w:val="-1"/>
                <w:sz w:val="20"/>
                <w:szCs w:val="20"/>
              </w:rPr>
              <w:t>темы.</w:t>
            </w:r>
            <w:r w:rsidRPr="00235CB3">
              <w:rPr>
                <w:rFonts w:eastAsia="TimesNewRomanPS-BoldMT"/>
                <w:bCs/>
                <w:sz w:val="20"/>
                <w:szCs w:val="20"/>
              </w:rPr>
              <w:t>Составление</w:t>
            </w:r>
            <w:proofErr w:type="spellEnd"/>
            <w:r w:rsidRPr="00235CB3">
              <w:rPr>
                <w:rFonts w:eastAsia="TimesNewRomanPS-BoldMT"/>
                <w:bCs/>
                <w:sz w:val="20"/>
                <w:szCs w:val="20"/>
              </w:rPr>
              <w:t xml:space="preserve"> тезауруса</w:t>
            </w:r>
          </w:p>
        </w:tc>
        <w:tc>
          <w:tcPr>
            <w:tcW w:w="973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70"/>
        </w:trPr>
        <w:tc>
          <w:tcPr>
            <w:tcW w:w="1571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2.1 - 2.8.ОК  1 - 9</w:t>
            </w:r>
          </w:p>
        </w:tc>
        <w:tc>
          <w:tcPr>
            <w:tcW w:w="1798" w:type="dxa"/>
            <w:gridSpan w:val="2"/>
            <w:vMerge w:val="restart"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7.</w:t>
            </w:r>
          </w:p>
          <w:p w:rsidR="00EF1260" w:rsidRPr="00EA79B5" w:rsidRDefault="00EF1260" w:rsidP="00EF1260">
            <w:pPr>
              <w:ind w:right="-108"/>
              <w:rPr>
                <w:sz w:val="20"/>
                <w:szCs w:val="20"/>
              </w:rPr>
            </w:pPr>
            <w:r w:rsidRPr="00EA79B5">
              <w:rPr>
                <w:sz w:val="20"/>
                <w:szCs w:val="20"/>
              </w:rPr>
              <w:t xml:space="preserve">Основные направления работы в младших классах ДМШ. </w:t>
            </w:r>
          </w:p>
          <w:p w:rsidR="00EF1260" w:rsidRPr="00696D1C" w:rsidRDefault="00EF1260" w:rsidP="00EF12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27" w:type="dxa"/>
            <w:vMerge w:val="restart"/>
            <w:tcBorders>
              <w:bottom w:val="single" w:sz="4" w:space="0" w:color="auto"/>
            </w:tcBorders>
          </w:tcPr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-  4</w:t>
            </w:r>
          </w:p>
        </w:tc>
        <w:tc>
          <w:tcPr>
            <w:tcW w:w="1127" w:type="dxa"/>
            <w:vMerge w:val="restart"/>
            <w:tcBorders>
              <w:bottom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Start"/>
            <w:r w:rsidRPr="00990D12"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>- 9</w:t>
            </w:r>
          </w:p>
        </w:tc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733"/>
        </w:trPr>
        <w:tc>
          <w:tcPr>
            <w:tcW w:w="1571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471" w:type="dxa"/>
            <w:gridSpan w:val="4"/>
            <w:vMerge w:val="restart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0F7F3A">
              <w:rPr>
                <w:sz w:val="20"/>
                <w:szCs w:val="20"/>
              </w:rPr>
              <w:t xml:space="preserve">Тесная связь воспитания и обучения. </w:t>
            </w:r>
            <w:r>
              <w:rPr>
                <w:sz w:val="20"/>
                <w:szCs w:val="20"/>
              </w:rPr>
              <w:t xml:space="preserve">Создание мотивации </w:t>
            </w:r>
            <w:r w:rsidRPr="000F7F3A">
              <w:rPr>
                <w:sz w:val="20"/>
                <w:szCs w:val="20"/>
              </w:rPr>
              <w:t>благоприятной</w:t>
            </w:r>
            <w:r>
              <w:rPr>
                <w:sz w:val="20"/>
                <w:szCs w:val="20"/>
              </w:rPr>
              <w:t xml:space="preserve">,  </w:t>
            </w:r>
          </w:p>
          <w:p w:rsidR="00EF1260" w:rsidRPr="000F7F3A" w:rsidRDefault="00EF1260" w:rsidP="00EF1260">
            <w:pPr>
              <w:suppressAutoHyphens/>
              <w:ind w:right="-1182"/>
              <w:jc w:val="both"/>
              <w:rPr>
                <w:sz w:val="20"/>
                <w:szCs w:val="20"/>
              </w:rPr>
            </w:pPr>
            <w:r w:rsidRPr="000F7F3A">
              <w:rPr>
                <w:sz w:val="20"/>
                <w:szCs w:val="20"/>
              </w:rPr>
              <w:t xml:space="preserve">психологической атмосферы </w:t>
            </w:r>
            <w:proofErr w:type="spellStart"/>
            <w:r w:rsidRPr="000F7F3A">
              <w:rPr>
                <w:sz w:val="20"/>
                <w:szCs w:val="20"/>
              </w:rPr>
              <w:t>вклассе</w:t>
            </w:r>
            <w:proofErr w:type="spellEnd"/>
            <w:r w:rsidRPr="000F7F3A">
              <w:rPr>
                <w:sz w:val="20"/>
                <w:szCs w:val="20"/>
              </w:rPr>
              <w:t xml:space="preserve">. </w:t>
            </w:r>
            <w:r w:rsidRPr="000F7F3A">
              <w:rPr>
                <w:spacing w:val="-1"/>
                <w:sz w:val="20"/>
                <w:szCs w:val="20"/>
              </w:rPr>
              <w:t>И</w:t>
            </w:r>
            <w:r w:rsidRPr="000F7F3A">
              <w:rPr>
                <w:sz w:val="20"/>
                <w:szCs w:val="20"/>
              </w:rPr>
              <w:t>ндивид</w:t>
            </w:r>
            <w:r w:rsidRPr="000F7F3A">
              <w:rPr>
                <w:spacing w:val="-1"/>
                <w:sz w:val="20"/>
                <w:szCs w:val="20"/>
              </w:rPr>
              <w:t>уаль</w:t>
            </w:r>
            <w:r w:rsidRPr="000F7F3A">
              <w:rPr>
                <w:sz w:val="20"/>
                <w:szCs w:val="20"/>
              </w:rPr>
              <w:t>ноепл</w:t>
            </w:r>
            <w:r w:rsidRPr="000F7F3A">
              <w:rPr>
                <w:spacing w:val="-1"/>
                <w:sz w:val="20"/>
                <w:szCs w:val="20"/>
              </w:rPr>
              <w:t>а</w:t>
            </w:r>
            <w:r w:rsidRPr="000F7F3A">
              <w:rPr>
                <w:sz w:val="20"/>
                <w:szCs w:val="20"/>
              </w:rPr>
              <w:t>ниров</w:t>
            </w:r>
            <w:r w:rsidRPr="000F7F3A">
              <w:rPr>
                <w:spacing w:val="-1"/>
                <w:sz w:val="20"/>
                <w:szCs w:val="20"/>
              </w:rPr>
              <w:t>а</w:t>
            </w:r>
            <w:r w:rsidRPr="000F7F3A">
              <w:rPr>
                <w:sz w:val="20"/>
                <w:szCs w:val="20"/>
              </w:rPr>
              <w:t>ниете</w:t>
            </w:r>
            <w:r w:rsidRPr="000F7F3A">
              <w:rPr>
                <w:spacing w:val="-1"/>
                <w:sz w:val="20"/>
                <w:szCs w:val="20"/>
              </w:rPr>
              <w:t>м</w:t>
            </w:r>
            <w:r w:rsidRPr="000F7F3A">
              <w:rPr>
                <w:sz w:val="20"/>
                <w:szCs w:val="20"/>
              </w:rPr>
              <w:t>повхудож</w:t>
            </w:r>
            <w:r w:rsidRPr="000F7F3A">
              <w:rPr>
                <w:spacing w:val="-1"/>
                <w:sz w:val="20"/>
                <w:szCs w:val="20"/>
              </w:rPr>
              <w:t>ес</w:t>
            </w:r>
            <w:r w:rsidRPr="000F7F3A">
              <w:rPr>
                <w:sz w:val="20"/>
                <w:szCs w:val="20"/>
              </w:rPr>
              <w:t>тв</w:t>
            </w:r>
            <w:r w:rsidRPr="000F7F3A">
              <w:rPr>
                <w:spacing w:val="-1"/>
                <w:sz w:val="20"/>
                <w:szCs w:val="20"/>
              </w:rPr>
              <w:t>е</w:t>
            </w:r>
            <w:r w:rsidRPr="000F7F3A">
              <w:rPr>
                <w:sz w:val="20"/>
                <w:szCs w:val="20"/>
              </w:rPr>
              <w:t>нногоит</w:t>
            </w:r>
            <w:r w:rsidRPr="000F7F3A">
              <w:rPr>
                <w:spacing w:val="-1"/>
                <w:sz w:val="20"/>
                <w:szCs w:val="20"/>
              </w:rPr>
              <w:t>е</w:t>
            </w:r>
            <w:r w:rsidRPr="000F7F3A">
              <w:rPr>
                <w:sz w:val="20"/>
                <w:szCs w:val="20"/>
              </w:rPr>
              <w:t>хни</w:t>
            </w:r>
            <w:r w:rsidRPr="000F7F3A">
              <w:rPr>
                <w:spacing w:val="-1"/>
                <w:sz w:val="20"/>
                <w:szCs w:val="20"/>
              </w:rPr>
              <w:t>че</w:t>
            </w:r>
            <w:r w:rsidRPr="000F7F3A">
              <w:rPr>
                <w:sz w:val="20"/>
                <w:szCs w:val="20"/>
              </w:rPr>
              <w:t>с</w:t>
            </w:r>
            <w:r w:rsidRPr="000F7F3A">
              <w:rPr>
                <w:spacing w:val="-1"/>
                <w:sz w:val="20"/>
                <w:szCs w:val="20"/>
              </w:rPr>
              <w:t>к</w:t>
            </w:r>
            <w:r w:rsidRPr="000F7F3A">
              <w:rPr>
                <w:sz w:val="20"/>
                <w:szCs w:val="20"/>
              </w:rPr>
              <w:t>огор</w:t>
            </w:r>
            <w:r w:rsidRPr="000F7F3A">
              <w:rPr>
                <w:spacing w:val="-1"/>
                <w:sz w:val="20"/>
                <w:szCs w:val="20"/>
              </w:rPr>
              <w:t>а</w:t>
            </w:r>
            <w:r w:rsidRPr="000F7F3A">
              <w:rPr>
                <w:sz w:val="20"/>
                <w:szCs w:val="20"/>
              </w:rPr>
              <w:t xml:space="preserve">звития </w:t>
            </w:r>
            <w:r w:rsidRPr="000F7F3A">
              <w:rPr>
                <w:spacing w:val="1"/>
                <w:sz w:val="20"/>
                <w:szCs w:val="20"/>
              </w:rPr>
              <w:t>о</w:t>
            </w:r>
            <w:r w:rsidRPr="000F7F3A">
              <w:rPr>
                <w:sz w:val="20"/>
                <w:szCs w:val="20"/>
              </w:rPr>
              <w:t>бу</w:t>
            </w:r>
            <w:r w:rsidRPr="000F7F3A">
              <w:rPr>
                <w:spacing w:val="-1"/>
                <w:sz w:val="20"/>
                <w:szCs w:val="20"/>
              </w:rPr>
              <w:t>ч</w:t>
            </w:r>
            <w:r w:rsidRPr="000F7F3A">
              <w:rPr>
                <w:sz w:val="20"/>
                <w:szCs w:val="20"/>
              </w:rPr>
              <w:t>ающ</w:t>
            </w:r>
            <w:r w:rsidRPr="000F7F3A">
              <w:rPr>
                <w:spacing w:val="-1"/>
                <w:sz w:val="20"/>
                <w:szCs w:val="20"/>
              </w:rPr>
              <w:t>е</w:t>
            </w:r>
            <w:r w:rsidRPr="000F7F3A">
              <w:rPr>
                <w:spacing w:val="1"/>
                <w:sz w:val="20"/>
                <w:szCs w:val="20"/>
              </w:rPr>
              <w:t>г</w:t>
            </w:r>
            <w:r w:rsidRPr="000F7F3A">
              <w:rPr>
                <w:sz w:val="20"/>
                <w:szCs w:val="20"/>
              </w:rPr>
              <w:t>ося.</w:t>
            </w: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F1260" w:rsidRPr="00696D1C" w:rsidTr="00D90468">
        <w:tblPrEx>
          <w:tblLook w:val="01E0"/>
        </w:tblPrEx>
        <w:trPr>
          <w:trHeight w:val="214"/>
        </w:trPr>
        <w:tc>
          <w:tcPr>
            <w:tcW w:w="1571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471" w:type="dxa"/>
            <w:gridSpan w:val="4"/>
            <w:vMerge/>
          </w:tcPr>
          <w:p w:rsidR="00EF1260" w:rsidRPr="000F7F3A" w:rsidRDefault="00EF1260" w:rsidP="00EF1260">
            <w:pPr>
              <w:suppressAutoHyphens/>
              <w:ind w:right="-1182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7" w:type="dxa"/>
            <w:vMerge w:val="restart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nil"/>
            </w:tcBorders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30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</w:tcPr>
          <w:p w:rsidR="00EF1260" w:rsidRDefault="00EF1260" w:rsidP="00EF126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B2214">
              <w:rPr>
                <w:sz w:val="20"/>
                <w:szCs w:val="20"/>
              </w:rPr>
              <w:t>Изучение</w:t>
            </w:r>
            <w:r w:rsidRPr="005B221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программных и технических требований 1-3 классов</w:t>
            </w:r>
          </w:p>
          <w:p w:rsidR="00EF1260" w:rsidRPr="00696D1C" w:rsidRDefault="0029646F" w:rsidP="00EF1260">
            <w:pPr>
              <w:tabs>
                <w:tab w:val="left" w:pos="567"/>
                <w:tab w:val="left" w:pos="709"/>
              </w:tabs>
              <w:ind w:right="-25"/>
              <w:rPr>
                <w:bCs/>
                <w:sz w:val="20"/>
                <w:szCs w:val="20"/>
              </w:rPr>
            </w:pPr>
            <w:proofErr w:type="spellStart"/>
            <w:r w:rsidRPr="00495B11">
              <w:rPr>
                <w:sz w:val="20"/>
                <w:szCs w:val="20"/>
              </w:rPr>
              <w:t>Изучениеизак</w:t>
            </w:r>
            <w:r w:rsidRPr="00495B11">
              <w:rPr>
                <w:spacing w:val="1"/>
                <w:sz w:val="20"/>
                <w:szCs w:val="20"/>
              </w:rPr>
              <w:t>р</w:t>
            </w:r>
            <w:r w:rsidRPr="00495B11">
              <w:rPr>
                <w:sz w:val="20"/>
                <w:szCs w:val="20"/>
              </w:rPr>
              <w:t>еплениено</w:t>
            </w:r>
            <w:r w:rsidRPr="00495B11">
              <w:rPr>
                <w:spacing w:val="-1"/>
                <w:sz w:val="20"/>
                <w:szCs w:val="20"/>
              </w:rPr>
              <w:t>в</w:t>
            </w:r>
            <w:r w:rsidRPr="00495B11">
              <w:rPr>
                <w:sz w:val="20"/>
                <w:szCs w:val="20"/>
              </w:rPr>
              <w:t>огоматериаланаинте</w:t>
            </w:r>
            <w:r w:rsidRPr="00495B11">
              <w:rPr>
                <w:spacing w:val="1"/>
                <w:sz w:val="20"/>
                <w:szCs w:val="20"/>
              </w:rPr>
              <w:t>р</w:t>
            </w:r>
            <w:r w:rsidRPr="00495B11">
              <w:rPr>
                <w:sz w:val="20"/>
                <w:szCs w:val="20"/>
              </w:rPr>
              <w:t>активных</w:t>
            </w:r>
            <w:r w:rsidRPr="00495B11"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 w:rsidRPr="00495B11">
              <w:rPr>
                <w:sz w:val="20"/>
                <w:szCs w:val="20"/>
              </w:rPr>
              <w:t>.</w:t>
            </w:r>
          </w:p>
        </w:tc>
        <w:tc>
          <w:tcPr>
            <w:tcW w:w="981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36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47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  <w:tcBorders>
              <w:top w:val="single" w:sz="4" w:space="0" w:color="auto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№5</w:t>
            </w:r>
          </w:p>
        </w:tc>
        <w:tc>
          <w:tcPr>
            <w:tcW w:w="981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33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07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17364D" w:rsidRDefault="00EF1260" w:rsidP="00EF126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7471" w:type="dxa"/>
            <w:gridSpan w:val="4"/>
          </w:tcPr>
          <w:p w:rsidR="00EF1260" w:rsidRPr="0017364D" w:rsidRDefault="00EF1260" w:rsidP="00EF1260">
            <w:pPr>
              <w:spacing w:before="7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5CB3">
              <w:rPr>
                <w:color w:val="1D1D1D"/>
                <w:sz w:val="20"/>
                <w:szCs w:val="20"/>
                <w:shd w:val="clear" w:color="auto" w:fill="FFFFFF"/>
              </w:rPr>
              <w:t xml:space="preserve">Изучение основной литературы по </w:t>
            </w:r>
            <w:proofErr w:type="spellStart"/>
            <w:r w:rsidRPr="00235CB3">
              <w:rPr>
                <w:color w:val="1D1D1D"/>
                <w:sz w:val="20"/>
                <w:szCs w:val="20"/>
                <w:shd w:val="clear" w:color="auto" w:fill="FFFFFF"/>
              </w:rPr>
              <w:t>теме</w:t>
            </w:r>
            <w:proofErr w:type="gramStart"/>
            <w:r w:rsidRPr="00235CB3">
              <w:rPr>
                <w:color w:val="1D1D1D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eastAsia="TimesNewRomanPS-BoldMT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eastAsia="TimesNewRomanPS-BoldMT"/>
                <w:bCs/>
                <w:sz w:val="20"/>
                <w:szCs w:val="20"/>
              </w:rPr>
              <w:t>одбор</w:t>
            </w:r>
            <w:proofErr w:type="spellEnd"/>
            <w:r>
              <w:rPr>
                <w:rFonts w:eastAsia="TimesNewRomanPS-BoldMT"/>
                <w:bCs/>
                <w:sz w:val="20"/>
                <w:szCs w:val="20"/>
              </w:rPr>
              <w:t xml:space="preserve"> репертуара для учащихся младших классов  ДМШ.</w:t>
            </w:r>
          </w:p>
        </w:tc>
        <w:tc>
          <w:tcPr>
            <w:tcW w:w="981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55"/>
        </w:trPr>
        <w:tc>
          <w:tcPr>
            <w:tcW w:w="1571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2.1  - 2.8.ОК  1 - 9</w:t>
            </w:r>
          </w:p>
        </w:tc>
        <w:tc>
          <w:tcPr>
            <w:tcW w:w="1798" w:type="dxa"/>
            <w:gridSpan w:val="2"/>
            <w:vMerge w:val="restart"/>
          </w:tcPr>
          <w:p w:rsidR="00EF1260" w:rsidRPr="00696D1C" w:rsidRDefault="00EF1260" w:rsidP="00EF1260">
            <w:pPr>
              <w:ind w:right="792"/>
              <w:jc w:val="both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8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EF1260" w:rsidRPr="0017364D" w:rsidRDefault="00EF1260" w:rsidP="00EF1260">
            <w:pPr>
              <w:jc w:val="both"/>
              <w:rPr>
                <w:sz w:val="20"/>
                <w:szCs w:val="20"/>
              </w:rPr>
            </w:pPr>
            <w:r w:rsidRPr="00EA79B5">
              <w:rPr>
                <w:sz w:val="20"/>
                <w:szCs w:val="20"/>
              </w:rPr>
              <w:t xml:space="preserve">Основные направления </w:t>
            </w:r>
            <w:r w:rsidRPr="0017364D">
              <w:rPr>
                <w:sz w:val="20"/>
                <w:szCs w:val="20"/>
              </w:rPr>
              <w:t xml:space="preserve">работы в старших классах ДМШ. </w:t>
            </w:r>
          </w:p>
          <w:p w:rsidR="00EF1260" w:rsidRPr="00696D1C" w:rsidRDefault="00EF1260" w:rsidP="00EF1260">
            <w:pPr>
              <w:ind w:left="53" w:right="-177"/>
              <w:rPr>
                <w:bCs/>
                <w:sz w:val="20"/>
                <w:szCs w:val="20"/>
              </w:rPr>
            </w:pPr>
          </w:p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27" w:type="dxa"/>
            <w:vMerge w:val="restart"/>
          </w:tcPr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-  4</w:t>
            </w:r>
          </w:p>
        </w:tc>
        <w:tc>
          <w:tcPr>
            <w:tcW w:w="1127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Start"/>
            <w:r w:rsidRPr="00990D12"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>- 9</w:t>
            </w: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24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71" w:type="dxa"/>
            <w:gridSpan w:val="4"/>
          </w:tcPr>
          <w:p w:rsidR="00EF1260" w:rsidRPr="006D5128" w:rsidRDefault="00EF1260" w:rsidP="00EF1260">
            <w:pPr>
              <w:suppressAutoHyphens/>
              <w:jc w:val="both"/>
              <w:rPr>
                <w:sz w:val="20"/>
                <w:szCs w:val="20"/>
              </w:rPr>
            </w:pPr>
            <w:r w:rsidRPr="006D5128">
              <w:rPr>
                <w:sz w:val="20"/>
                <w:szCs w:val="20"/>
              </w:rPr>
              <w:t xml:space="preserve">Единство технического и </w:t>
            </w:r>
            <w:proofErr w:type="spellStart"/>
            <w:r w:rsidRPr="006D5128">
              <w:rPr>
                <w:sz w:val="20"/>
                <w:szCs w:val="20"/>
              </w:rPr>
              <w:t>общемузыкального</w:t>
            </w:r>
            <w:proofErr w:type="spellEnd"/>
            <w:r w:rsidRPr="006D5128">
              <w:rPr>
                <w:sz w:val="20"/>
                <w:szCs w:val="20"/>
              </w:rPr>
              <w:t xml:space="preserve"> развития. </w:t>
            </w:r>
          </w:p>
          <w:p w:rsidR="00EF1260" w:rsidRPr="00696D1C" w:rsidRDefault="00EF1260" w:rsidP="00EF1260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0F7F3A">
              <w:rPr>
                <w:spacing w:val="-1"/>
                <w:sz w:val="20"/>
                <w:szCs w:val="20"/>
              </w:rPr>
              <w:t>И</w:t>
            </w:r>
            <w:r w:rsidRPr="000F7F3A">
              <w:rPr>
                <w:sz w:val="20"/>
                <w:szCs w:val="20"/>
              </w:rPr>
              <w:t>ндивид</w:t>
            </w:r>
            <w:r w:rsidRPr="000F7F3A">
              <w:rPr>
                <w:spacing w:val="-1"/>
                <w:sz w:val="20"/>
                <w:szCs w:val="20"/>
              </w:rPr>
              <w:t>уаль</w:t>
            </w:r>
            <w:r w:rsidRPr="000F7F3A">
              <w:rPr>
                <w:sz w:val="20"/>
                <w:szCs w:val="20"/>
              </w:rPr>
              <w:t>ноепл</w:t>
            </w:r>
            <w:r w:rsidRPr="000F7F3A">
              <w:rPr>
                <w:spacing w:val="-1"/>
                <w:sz w:val="20"/>
                <w:szCs w:val="20"/>
              </w:rPr>
              <w:t>а</w:t>
            </w:r>
            <w:r w:rsidRPr="000F7F3A">
              <w:rPr>
                <w:sz w:val="20"/>
                <w:szCs w:val="20"/>
              </w:rPr>
              <w:t>ниров</w:t>
            </w:r>
            <w:r w:rsidRPr="000F7F3A">
              <w:rPr>
                <w:spacing w:val="-1"/>
                <w:sz w:val="20"/>
                <w:szCs w:val="20"/>
              </w:rPr>
              <w:t>а</w:t>
            </w:r>
            <w:r w:rsidRPr="000F7F3A">
              <w:rPr>
                <w:sz w:val="20"/>
                <w:szCs w:val="20"/>
              </w:rPr>
              <w:t>ниете</w:t>
            </w:r>
            <w:r w:rsidRPr="000F7F3A">
              <w:rPr>
                <w:spacing w:val="-1"/>
                <w:sz w:val="20"/>
                <w:szCs w:val="20"/>
              </w:rPr>
              <w:t>м</w:t>
            </w:r>
            <w:r w:rsidRPr="000F7F3A">
              <w:rPr>
                <w:sz w:val="20"/>
                <w:szCs w:val="20"/>
              </w:rPr>
              <w:t>повхудож</w:t>
            </w:r>
            <w:r w:rsidRPr="000F7F3A">
              <w:rPr>
                <w:spacing w:val="-1"/>
                <w:sz w:val="20"/>
                <w:szCs w:val="20"/>
              </w:rPr>
              <w:t>ес</w:t>
            </w:r>
            <w:r w:rsidRPr="000F7F3A">
              <w:rPr>
                <w:sz w:val="20"/>
                <w:szCs w:val="20"/>
              </w:rPr>
              <w:t>тв</w:t>
            </w:r>
            <w:r w:rsidRPr="000F7F3A">
              <w:rPr>
                <w:spacing w:val="-1"/>
                <w:sz w:val="20"/>
                <w:szCs w:val="20"/>
              </w:rPr>
              <w:t>е</w:t>
            </w:r>
            <w:r w:rsidRPr="000F7F3A">
              <w:rPr>
                <w:sz w:val="20"/>
                <w:szCs w:val="20"/>
              </w:rPr>
              <w:t>нногоит</w:t>
            </w:r>
            <w:r w:rsidRPr="000F7F3A">
              <w:rPr>
                <w:spacing w:val="-1"/>
                <w:sz w:val="20"/>
                <w:szCs w:val="20"/>
              </w:rPr>
              <w:t>е</w:t>
            </w:r>
            <w:r w:rsidRPr="000F7F3A">
              <w:rPr>
                <w:sz w:val="20"/>
                <w:szCs w:val="20"/>
              </w:rPr>
              <w:t>хни</w:t>
            </w:r>
            <w:r w:rsidRPr="000F7F3A">
              <w:rPr>
                <w:spacing w:val="-1"/>
                <w:sz w:val="20"/>
                <w:szCs w:val="20"/>
              </w:rPr>
              <w:t>че</w:t>
            </w:r>
            <w:r w:rsidRPr="000F7F3A">
              <w:rPr>
                <w:sz w:val="20"/>
                <w:szCs w:val="20"/>
              </w:rPr>
              <w:t>с</w:t>
            </w:r>
            <w:r w:rsidRPr="000F7F3A">
              <w:rPr>
                <w:spacing w:val="-1"/>
                <w:sz w:val="20"/>
                <w:szCs w:val="20"/>
              </w:rPr>
              <w:t>к</w:t>
            </w:r>
            <w:r w:rsidRPr="000F7F3A">
              <w:rPr>
                <w:sz w:val="20"/>
                <w:szCs w:val="20"/>
              </w:rPr>
              <w:t>огор</w:t>
            </w:r>
            <w:r w:rsidRPr="000F7F3A">
              <w:rPr>
                <w:spacing w:val="-1"/>
                <w:sz w:val="20"/>
                <w:szCs w:val="20"/>
              </w:rPr>
              <w:t>а</w:t>
            </w:r>
            <w:r w:rsidRPr="000F7F3A">
              <w:rPr>
                <w:sz w:val="20"/>
                <w:szCs w:val="20"/>
              </w:rPr>
              <w:t xml:space="preserve">звития </w:t>
            </w:r>
            <w:r w:rsidRPr="000F7F3A">
              <w:rPr>
                <w:spacing w:val="1"/>
                <w:sz w:val="20"/>
                <w:szCs w:val="20"/>
              </w:rPr>
              <w:t>о</w:t>
            </w:r>
            <w:r w:rsidRPr="000F7F3A">
              <w:rPr>
                <w:sz w:val="20"/>
                <w:szCs w:val="20"/>
              </w:rPr>
              <w:t>бу</w:t>
            </w:r>
            <w:r w:rsidRPr="000F7F3A">
              <w:rPr>
                <w:spacing w:val="-1"/>
                <w:sz w:val="20"/>
                <w:szCs w:val="20"/>
              </w:rPr>
              <w:t>ч</w:t>
            </w:r>
            <w:r w:rsidRPr="000F7F3A">
              <w:rPr>
                <w:sz w:val="20"/>
                <w:szCs w:val="20"/>
              </w:rPr>
              <w:t>ающ</w:t>
            </w:r>
            <w:r w:rsidRPr="000F7F3A">
              <w:rPr>
                <w:spacing w:val="-1"/>
                <w:sz w:val="20"/>
                <w:szCs w:val="20"/>
              </w:rPr>
              <w:t>е</w:t>
            </w:r>
            <w:r w:rsidRPr="000F7F3A">
              <w:rPr>
                <w:spacing w:val="1"/>
                <w:sz w:val="20"/>
                <w:szCs w:val="20"/>
              </w:rPr>
              <w:t>г</w:t>
            </w:r>
            <w:r w:rsidRPr="000F7F3A">
              <w:rPr>
                <w:sz w:val="20"/>
                <w:szCs w:val="20"/>
              </w:rPr>
              <w:t>ося.</w:t>
            </w:r>
          </w:p>
        </w:tc>
        <w:tc>
          <w:tcPr>
            <w:tcW w:w="981" w:type="dxa"/>
            <w:gridSpan w:val="2"/>
            <w:vMerge/>
          </w:tcPr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F1260" w:rsidRPr="00696D1C" w:rsidTr="00D90468">
        <w:tblPrEx>
          <w:tblLook w:val="01E0"/>
        </w:tblPrEx>
        <w:trPr>
          <w:trHeight w:val="197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83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</w:tcPr>
          <w:p w:rsidR="00EF1260" w:rsidRDefault="00EF1260" w:rsidP="00EF126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B2360">
              <w:rPr>
                <w:sz w:val="20"/>
                <w:szCs w:val="20"/>
              </w:rPr>
              <w:t>Изучение</w:t>
            </w:r>
            <w:r w:rsidRPr="00FB2360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программных и технических требований 3-5 классов</w:t>
            </w:r>
          </w:p>
          <w:p w:rsidR="00EF1260" w:rsidRPr="00696D1C" w:rsidRDefault="0029646F" w:rsidP="00EF1260">
            <w:pPr>
              <w:rPr>
                <w:bCs/>
                <w:sz w:val="20"/>
                <w:szCs w:val="20"/>
              </w:rPr>
            </w:pPr>
            <w:proofErr w:type="spellStart"/>
            <w:r w:rsidRPr="00495B11">
              <w:rPr>
                <w:sz w:val="20"/>
                <w:szCs w:val="20"/>
              </w:rPr>
              <w:t>Изучениеизак</w:t>
            </w:r>
            <w:r w:rsidRPr="00495B11">
              <w:rPr>
                <w:spacing w:val="1"/>
                <w:sz w:val="20"/>
                <w:szCs w:val="20"/>
              </w:rPr>
              <w:t>р</w:t>
            </w:r>
            <w:r w:rsidRPr="00495B11">
              <w:rPr>
                <w:sz w:val="20"/>
                <w:szCs w:val="20"/>
              </w:rPr>
              <w:t>еплениено</w:t>
            </w:r>
            <w:r w:rsidRPr="00495B11">
              <w:rPr>
                <w:spacing w:val="-1"/>
                <w:sz w:val="20"/>
                <w:szCs w:val="20"/>
              </w:rPr>
              <w:t>в</w:t>
            </w:r>
            <w:r w:rsidRPr="00495B11">
              <w:rPr>
                <w:sz w:val="20"/>
                <w:szCs w:val="20"/>
              </w:rPr>
              <w:t>огоматериаланаинте</w:t>
            </w:r>
            <w:r w:rsidRPr="00495B11">
              <w:rPr>
                <w:spacing w:val="1"/>
                <w:sz w:val="20"/>
                <w:szCs w:val="20"/>
              </w:rPr>
              <w:t>р</w:t>
            </w:r>
            <w:r w:rsidRPr="00495B11">
              <w:rPr>
                <w:sz w:val="20"/>
                <w:szCs w:val="20"/>
              </w:rPr>
              <w:t>активных</w:t>
            </w:r>
            <w:r w:rsidRPr="00495B11"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 w:rsidRPr="00495B11">
              <w:rPr>
                <w:sz w:val="20"/>
                <w:szCs w:val="20"/>
              </w:rPr>
              <w:t>.</w:t>
            </w:r>
          </w:p>
        </w:tc>
        <w:tc>
          <w:tcPr>
            <w:tcW w:w="981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24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59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</w:tcPr>
          <w:p w:rsidR="00EF1260" w:rsidRPr="00E4091E" w:rsidRDefault="00EF1260" w:rsidP="00EF1260">
            <w:pPr>
              <w:pStyle w:val="TableParagraph"/>
              <w:ind w:right="12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 w:rsidRPr="00406C25">
              <w:rPr>
                <w:rFonts w:ascii="Times New Roman" w:hAnsi="Times New Roman"/>
                <w:sz w:val="20"/>
                <w:szCs w:val="20"/>
              </w:rPr>
              <w:t>Контрольнаяработа</w:t>
            </w:r>
            <w:proofErr w:type="spellEnd"/>
            <w:r w:rsidRPr="00E4091E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81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39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45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</w:tcPr>
          <w:p w:rsidR="00EF1260" w:rsidRPr="00696D1C" w:rsidRDefault="00EF1260" w:rsidP="00EF1260">
            <w:pPr>
              <w:spacing w:before="7"/>
              <w:rPr>
                <w:bCs/>
                <w:sz w:val="20"/>
                <w:szCs w:val="20"/>
              </w:rPr>
            </w:pPr>
            <w:r w:rsidRPr="00235CB3">
              <w:rPr>
                <w:color w:val="1D1D1D"/>
                <w:sz w:val="20"/>
                <w:szCs w:val="20"/>
                <w:shd w:val="clear" w:color="auto" w:fill="FFFFFF"/>
              </w:rPr>
              <w:t xml:space="preserve">Изучение основной литературы по </w:t>
            </w:r>
            <w:proofErr w:type="spellStart"/>
            <w:r w:rsidRPr="00235CB3">
              <w:rPr>
                <w:color w:val="1D1D1D"/>
                <w:sz w:val="20"/>
                <w:szCs w:val="20"/>
                <w:shd w:val="clear" w:color="auto" w:fill="FFFFFF"/>
              </w:rPr>
              <w:t>теме</w:t>
            </w:r>
            <w:proofErr w:type="gramStart"/>
            <w:r w:rsidRPr="00235CB3">
              <w:rPr>
                <w:color w:val="1D1D1D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eastAsia="TimesNewRomanPS-BoldMT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eastAsia="TimesNewRomanPS-BoldMT"/>
                <w:bCs/>
                <w:sz w:val="20"/>
                <w:szCs w:val="20"/>
              </w:rPr>
              <w:t>одбор</w:t>
            </w:r>
            <w:proofErr w:type="spellEnd"/>
            <w:r>
              <w:rPr>
                <w:rFonts w:eastAsia="TimesNewRomanPS-BoldMT"/>
                <w:bCs/>
                <w:sz w:val="20"/>
                <w:szCs w:val="20"/>
              </w:rPr>
              <w:t xml:space="preserve"> репертуара для учащихся младших классов  ДМШ.</w:t>
            </w:r>
          </w:p>
        </w:tc>
        <w:tc>
          <w:tcPr>
            <w:tcW w:w="981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94"/>
        </w:trPr>
        <w:tc>
          <w:tcPr>
            <w:tcW w:w="1571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2.1  - 2.8.ОК  1 - 9</w:t>
            </w:r>
          </w:p>
        </w:tc>
        <w:tc>
          <w:tcPr>
            <w:tcW w:w="1798" w:type="dxa"/>
            <w:gridSpan w:val="2"/>
            <w:vMerge w:val="restart"/>
          </w:tcPr>
          <w:p w:rsidR="00EF1260" w:rsidRPr="00696D1C" w:rsidRDefault="00EF1260" w:rsidP="00EF1260">
            <w:pPr>
              <w:ind w:right="792"/>
              <w:jc w:val="both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9.</w:t>
            </w:r>
          </w:p>
          <w:p w:rsidR="00EF1260" w:rsidRPr="006D5128" w:rsidRDefault="00EF1260" w:rsidP="00EF1260">
            <w:pPr>
              <w:ind w:right="-86"/>
              <w:rPr>
                <w:bCs/>
                <w:sz w:val="20"/>
                <w:szCs w:val="20"/>
              </w:rPr>
            </w:pPr>
            <w:r w:rsidRPr="00CF5C4B">
              <w:rPr>
                <w:sz w:val="20"/>
                <w:szCs w:val="20"/>
              </w:rPr>
              <w:t>Профессиональная деятельность и личность педагога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7" w:type="dxa"/>
            <w:vMerge w:val="restart"/>
          </w:tcPr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-  4</w:t>
            </w:r>
          </w:p>
        </w:tc>
        <w:tc>
          <w:tcPr>
            <w:tcW w:w="1127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Start"/>
            <w:r w:rsidRPr="00990D12"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>- 9</w:t>
            </w: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94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4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5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F5C4B">
              <w:rPr>
                <w:sz w:val="20"/>
                <w:szCs w:val="20"/>
              </w:rPr>
              <w:t>Профессиональная деятельность и личность педагога</w:t>
            </w:r>
            <w:r>
              <w:rPr>
                <w:sz w:val="20"/>
                <w:szCs w:val="20"/>
              </w:rPr>
              <w:t xml:space="preserve">. </w:t>
            </w:r>
            <w:r w:rsidRPr="00CF5C4B">
              <w:rPr>
                <w:sz w:val="20"/>
                <w:szCs w:val="20"/>
              </w:rPr>
              <w:t>Профессионально-педагогическая культура учителя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1" w:type="dxa"/>
            <w:gridSpan w:val="2"/>
            <w:vMerge/>
          </w:tcPr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F1260" w:rsidRPr="00696D1C" w:rsidTr="00EF1260">
        <w:tblPrEx>
          <w:tblLook w:val="01E0"/>
        </w:tblPrEx>
        <w:trPr>
          <w:trHeight w:val="189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4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453" w:type="dxa"/>
            <w:gridSpan w:val="3"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B347E">
              <w:rPr>
                <w:sz w:val="20"/>
                <w:szCs w:val="20"/>
              </w:rPr>
              <w:t>Профессионально-педагогическая компетентность</w:t>
            </w:r>
            <w:r>
              <w:rPr>
                <w:sz w:val="20"/>
                <w:szCs w:val="20"/>
              </w:rPr>
              <w:t>.</w:t>
            </w:r>
            <w:r w:rsidRPr="001606C9">
              <w:rPr>
                <w:bCs/>
                <w:iCs/>
                <w:sz w:val="20"/>
                <w:szCs w:val="20"/>
              </w:rPr>
              <w:t xml:space="preserve"> Стили деятельности  учителя.</w:t>
            </w:r>
          </w:p>
        </w:tc>
        <w:tc>
          <w:tcPr>
            <w:tcW w:w="981" w:type="dxa"/>
            <w:gridSpan w:val="2"/>
            <w:vMerge/>
          </w:tcPr>
          <w:p w:rsidR="00EF1260" w:rsidRPr="00C75A7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83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197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3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71" w:type="dxa"/>
            <w:gridSpan w:val="4"/>
          </w:tcPr>
          <w:p w:rsidR="00EF1260" w:rsidRPr="00696D1C" w:rsidRDefault="0029646F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95B11">
              <w:rPr>
                <w:sz w:val="20"/>
                <w:szCs w:val="20"/>
              </w:rPr>
              <w:t>Изучениеизак</w:t>
            </w:r>
            <w:r w:rsidRPr="00495B11">
              <w:rPr>
                <w:spacing w:val="1"/>
                <w:sz w:val="20"/>
                <w:szCs w:val="20"/>
              </w:rPr>
              <w:t>р</w:t>
            </w:r>
            <w:r w:rsidRPr="00495B11">
              <w:rPr>
                <w:sz w:val="20"/>
                <w:szCs w:val="20"/>
              </w:rPr>
              <w:t>еплениено</w:t>
            </w:r>
            <w:r w:rsidRPr="00495B11">
              <w:rPr>
                <w:spacing w:val="-1"/>
                <w:sz w:val="20"/>
                <w:szCs w:val="20"/>
              </w:rPr>
              <w:t>в</w:t>
            </w:r>
            <w:r w:rsidRPr="00495B11">
              <w:rPr>
                <w:sz w:val="20"/>
                <w:szCs w:val="20"/>
              </w:rPr>
              <w:t>огоматериаланаинте</w:t>
            </w:r>
            <w:r w:rsidRPr="00495B11">
              <w:rPr>
                <w:spacing w:val="1"/>
                <w:sz w:val="20"/>
                <w:szCs w:val="20"/>
              </w:rPr>
              <w:t>р</w:t>
            </w:r>
            <w:r w:rsidRPr="00495B11">
              <w:rPr>
                <w:sz w:val="20"/>
                <w:szCs w:val="20"/>
              </w:rPr>
              <w:t>активных</w:t>
            </w:r>
            <w:r w:rsidRPr="00495B11">
              <w:rPr>
                <w:spacing w:val="-1"/>
                <w:sz w:val="20"/>
                <w:szCs w:val="20"/>
              </w:rPr>
              <w:t>занятиях</w:t>
            </w:r>
            <w:proofErr w:type="gramStart"/>
            <w:r w:rsidRPr="00495B11">
              <w:rPr>
                <w:sz w:val="20"/>
                <w:szCs w:val="20"/>
              </w:rPr>
              <w:t>.</w:t>
            </w:r>
            <w:r w:rsidR="00EF1260">
              <w:rPr>
                <w:spacing w:val="-1"/>
                <w:sz w:val="20"/>
                <w:szCs w:val="20"/>
              </w:rPr>
              <w:t>С</w:t>
            </w:r>
            <w:proofErr w:type="gramEnd"/>
            <w:r w:rsidR="00EF1260">
              <w:rPr>
                <w:spacing w:val="-1"/>
                <w:sz w:val="20"/>
                <w:szCs w:val="20"/>
              </w:rPr>
              <w:t>еминарское занятие № 5.</w:t>
            </w:r>
          </w:p>
        </w:tc>
        <w:tc>
          <w:tcPr>
            <w:tcW w:w="981" w:type="dxa"/>
            <w:gridSpan w:val="2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D90468">
        <w:tblPrEx>
          <w:tblLook w:val="01E0"/>
        </w:tblPrEx>
        <w:trPr>
          <w:trHeight w:val="224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1" w:type="dxa"/>
            <w:gridSpan w:val="2"/>
            <w:vMerge w:val="restart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260" w:rsidRPr="00696D1C" w:rsidTr="00EF1260">
        <w:tblPrEx>
          <w:tblLook w:val="01E0"/>
        </w:tblPrEx>
        <w:trPr>
          <w:trHeight w:val="164"/>
        </w:trPr>
        <w:tc>
          <w:tcPr>
            <w:tcW w:w="1571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EF1260" w:rsidRPr="00696D1C" w:rsidRDefault="00EF1260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4"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53" w:type="dxa"/>
            <w:gridSpan w:val="3"/>
          </w:tcPr>
          <w:p w:rsidR="00EF1260" w:rsidRPr="00696D1C" w:rsidRDefault="00EF1260" w:rsidP="00EF1260">
            <w:pPr>
              <w:tabs>
                <w:tab w:val="left" w:pos="567"/>
                <w:tab w:val="left" w:pos="709"/>
              </w:tabs>
              <w:ind w:right="736"/>
              <w:rPr>
                <w:bCs/>
                <w:sz w:val="20"/>
                <w:szCs w:val="20"/>
              </w:rPr>
            </w:pPr>
            <w:r w:rsidRPr="00CC7EA1">
              <w:rPr>
                <w:sz w:val="20"/>
                <w:szCs w:val="20"/>
              </w:rPr>
              <w:t>Реферирование</w:t>
            </w:r>
            <w:r>
              <w:rPr>
                <w:sz w:val="20"/>
                <w:szCs w:val="20"/>
              </w:rPr>
              <w:t xml:space="preserve">. </w:t>
            </w:r>
            <w:r w:rsidRPr="00CC7EA1">
              <w:rPr>
                <w:rFonts w:eastAsia="TimesNewRomanPS-BoldMT"/>
                <w:bCs/>
                <w:sz w:val="20"/>
                <w:szCs w:val="20"/>
              </w:rPr>
              <w:t>Составление тезауруса</w:t>
            </w:r>
          </w:p>
        </w:tc>
        <w:tc>
          <w:tcPr>
            <w:tcW w:w="981" w:type="dxa"/>
            <w:gridSpan w:val="2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EF1260" w:rsidRPr="00696D1C" w:rsidRDefault="00EF1260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0468" w:rsidRPr="00696D1C" w:rsidTr="00D90468">
        <w:tblPrEx>
          <w:tblLook w:val="01E0"/>
        </w:tblPrEx>
        <w:trPr>
          <w:trHeight w:val="194"/>
        </w:trPr>
        <w:tc>
          <w:tcPr>
            <w:tcW w:w="1571" w:type="dxa"/>
            <w:vMerge w:val="restart"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2.1  - 2.8.ОК  1 - 9</w:t>
            </w:r>
          </w:p>
        </w:tc>
        <w:tc>
          <w:tcPr>
            <w:tcW w:w="1798" w:type="dxa"/>
            <w:gridSpan w:val="2"/>
            <w:vMerge w:val="restart"/>
          </w:tcPr>
          <w:p w:rsidR="00D90468" w:rsidRPr="00696D1C" w:rsidRDefault="00D90468" w:rsidP="00EF12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10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D90468" w:rsidRPr="007C25A3" w:rsidRDefault="00D90468" w:rsidP="00EF1260">
            <w:pPr>
              <w:pStyle w:val="210"/>
              <w:ind w:left="-23" w:right="-86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proofErr w:type="spellStart"/>
            <w:r w:rsidRPr="007C25A3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С</w:t>
            </w:r>
            <w:r w:rsidRPr="007C25A3">
              <w:rPr>
                <w:b w:val="0"/>
                <w:i w:val="0"/>
                <w:sz w:val="20"/>
                <w:szCs w:val="20"/>
                <w:lang w:val="ru-RU"/>
              </w:rPr>
              <w:t>п</w:t>
            </w:r>
            <w:r w:rsidRPr="007C25A3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е</w:t>
            </w:r>
            <w:r w:rsidRPr="007C25A3">
              <w:rPr>
                <w:b w:val="0"/>
                <w:i w:val="0"/>
                <w:sz w:val="20"/>
                <w:szCs w:val="20"/>
                <w:lang w:val="ru-RU"/>
              </w:rPr>
              <w:t>цифи</w:t>
            </w:r>
            <w:r w:rsidRPr="007C25A3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к</w:t>
            </w:r>
            <w:r w:rsidRPr="007C25A3">
              <w:rPr>
                <w:b w:val="0"/>
                <w:i w:val="0"/>
                <w:sz w:val="20"/>
                <w:szCs w:val="20"/>
                <w:lang w:val="ru-RU"/>
              </w:rPr>
              <w:t>ам</w:t>
            </w:r>
            <w:r w:rsidRPr="007C25A3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ет</w:t>
            </w:r>
            <w:r w:rsidRPr="007C25A3">
              <w:rPr>
                <w:b w:val="0"/>
                <w:i w:val="0"/>
                <w:sz w:val="20"/>
                <w:szCs w:val="20"/>
                <w:lang w:val="ru-RU"/>
              </w:rPr>
              <w:t>о</w:t>
            </w:r>
            <w:r w:rsidRPr="007C25A3">
              <w:rPr>
                <w:b w:val="0"/>
                <w:i w:val="0"/>
                <w:spacing w:val="1"/>
                <w:sz w:val="20"/>
                <w:szCs w:val="20"/>
                <w:lang w:val="ru-RU"/>
              </w:rPr>
              <w:t>д</w:t>
            </w:r>
            <w:r w:rsidRPr="007C25A3">
              <w:rPr>
                <w:b w:val="0"/>
                <w:i w:val="0"/>
                <w:sz w:val="20"/>
                <w:szCs w:val="20"/>
                <w:lang w:val="ru-RU"/>
              </w:rPr>
              <w:t>и</w:t>
            </w:r>
            <w:r w:rsidRPr="007C25A3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к</w:t>
            </w:r>
            <w:r w:rsidRPr="007C25A3">
              <w:rPr>
                <w:b w:val="0"/>
                <w:i w:val="0"/>
                <w:sz w:val="20"/>
                <w:szCs w:val="20"/>
                <w:lang w:val="ru-RU"/>
              </w:rPr>
              <w:t>ии</w:t>
            </w:r>
            <w:r w:rsidRPr="007C25A3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н</w:t>
            </w:r>
            <w:r w:rsidRPr="007C25A3">
              <w:rPr>
                <w:b w:val="0"/>
                <w:i w:val="0"/>
                <w:sz w:val="20"/>
                <w:szCs w:val="20"/>
                <w:lang w:val="ru-RU"/>
              </w:rPr>
              <w:t>ди</w:t>
            </w:r>
            <w:r w:rsidRPr="007C25A3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в</w:t>
            </w:r>
            <w:r w:rsidRPr="007C25A3">
              <w:rPr>
                <w:b w:val="0"/>
                <w:i w:val="0"/>
                <w:sz w:val="20"/>
                <w:szCs w:val="20"/>
                <w:lang w:val="ru-RU"/>
              </w:rPr>
              <w:t>ид</w:t>
            </w:r>
            <w:r w:rsidRPr="007C25A3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у</w:t>
            </w:r>
            <w:r w:rsidRPr="007C25A3">
              <w:rPr>
                <w:b w:val="0"/>
                <w:i w:val="0"/>
                <w:sz w:val="20"/>
                <w:szCs w:val="20"/>
                <w:lang w:val="ru-RU"/>
              </w:rPr>
              <w:t>ал</w:t>
            </w:r>
            <w:r w:rsidRPr="007C25A3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ь</w:t>
            </w:r>
            <w:r w:rsidRPr="007C25A3">
              <w:rPr>
                <w:b w:val="0"/>
                <w:i w:val="0"/>
                <w:sz w:val="20"/>
                <w:szCs w:val="20"/>
                <w:lang w:val="ru-RU"/>
              </w:rPr>
              <w:t>ног</w:t>
            </w:r>
            <w:bookmarkStart w:id="1" w:name="Тема_3.5._Специфика_методики_индивидуаль"/>
            <w:bookmarkEnd w:id="1"/>
            <w:r w:rsidRPr="007C25A3">
              <w:rPr>
                <w:b w:val="0"/>
                <w:i w:val="0"/>
                <w:sz w:val="20"/>
                <w:szCs w:val="20"/>
                <w:lang w:val="ru-RU"/>
              </w:rPr>
              <w:t>оо</w:t>
            </w:r>
            <w:r w:rsidRPr="007C25A3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буч</w:t>
            </w:r>
            <w:r w:rsidRPr="007C25A3">
              <w:rPr>
                <w:b w:val="0"/>
                <w:i w:val="0"/>
                <w:sz w:val="20"/>
                <w:szCs w:val="20"/>
                <w:lang w:val="ru-RU"/>
              </w:rPr>
              <w:t>е</w:t>
            </w:r>
            <w:r w:rsidRPr="007C25A3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н</w:t>
            </w:r>
            <w:r w:rsidRPr="007C25A3">
              <w:rPr>
                <w:b w:val="0"/>
                <w:i w:val="0"/>
                <w:sz w:val="20"/>
                <w:szCs w:val="20"/>
                <w:lang w:val="ru-RU"/>
              </w:rPr>
              <w:t>ияигре</w:t>
            </w:r>
            <w:r w:rsidRPr="007C25A3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н</w:t>
            </w:r>
            <w:r w:rsidRPr="007C25A3">
              <w:rPr>
                <w:b w:val="0"/>
                <w:i w:val="0"/>
                <w:sz w:val="20"/>
                <w:szCs w:val="20"/>
                <w:lang w:val="ru-RU"/>
              </w:rPr>
              <w:t>аи</w:t>
            </w:r>
            <w:r w:rsidRPr="007C25A3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нст</w:t>
            </w:r>
            <w:r w:rsidRPr="007C25A3">
              <w:rPr>
                <w:b w:val="0"/>
                <w:i w:val="0"/>
                <w:spacing w:val="1"/>
                <w:sz w:val="20"/>
                <w:szCs w:val="20"/>
                <w:lang w:val="ru-RU"/>
              </w:rPr>
              <w:t>р</w:t>
            </w:r>
            <w:r w:rsidRPr="007C25A3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у</w:t>
            </w:r>
            <w:r w:rsidRPr="007C25A3">
              <w:rPr>
                <w:b w:val="0"/>
                <w:i w:val="0"/>
                <w:sz w:val="20"/>
                <w:szCs w:val="20"/>
                <w:lang w:val="ru-RU"/>
              </w:rPr>
              <w:t>м</w:t>
            </w:r>
            <w:r w:rsidRPr="007C25A3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е</w:t>
            </w:r>
            <w:r w:rsidRPr="007C25A3">
              <w:rPr>
                <w:b w:val="0"/>
                <w:i w:val="0"/>
                <w:sz w:val="20"/>
                <w:szCs w:val="20"/>
                <w:lang w:val="ru-RU"/>
              </w:rPr>
              <w:t>н</w:t>
            </w:r>
            <w:r w:rsidRPr="007C25A3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т</w:t>
            </w:r>
            <w:r w:rsidRPr="007C25A3">
              <w:rPr>
                <w:b w:val="0"/>
                <w:i w:val="0"/>
                <w:sz w:val="20"/>
                <w:szCs w:val="20"/>
                <w:lang w:val="ru-RU"/>
              </w:rPr>
              <w:t>е</w:t>
            </w:r>
            <w:proofErr w:type="spellEnd"/>
            <w:r w:rsidRPr="007C25A3">
              <w:rPr>
                <w:b w:val="0"/>
                <w:i w:val="0"/>
                <w:sz w:val="20"/>
                <w:szCs w:val="20"/>
                <w:lang w:val="ru-RU"/>
              </w:rPr>
              <w:t>.</w:t>
            </w:r>
          </w:p>
          <w:p w:rsidR="00D90468" w:rsidRDefault="00D90468" w:rsidP="00EF1260">
            <w:pPr>
              <w:rPr>
                <w:b/>
                <w:bCs/>
                <w:sz w:val="20"/>
                <w:szCs w:val="20"/>
              </w:rPr>
            </w:pPr>
          </w:p>
          <w:p w:rsidR="00D90468" w:rsidRDefault="00D90468" w:rsidP="00EF1260">
            <w:pPr>
              <w:rPr>
                <w:b/>
                <w:bCs/>
                <w:sz w:val="20"/>
                <w:szCs w:val="20"/>
              </w:rPr>
            </w:pPr>
          </w:p>
          <w:p w:rsidR="00D90468" w:rsidRDefault="00D90468" w:rsidP="00EF1260">
            <w:pPr>
              <w:rPr>
                <w:b/>
                <w:bCs/>
                <w:sz w:val="20"/>
                <w:szCs w:val="20"/>
              </w:rPr>
            </w:pPr>
          </w:p>
          <w:p w:rsidR="00D90468" w:rsidRDefault="00D90468" w:rsidP="00EF1260">
            <w:pPr>
              <w:rPr>
                <w:b/>
                <w:bCs/>
                <w:sz w:val="20"/>
                <w:szCs w:val="20"/>
              </w:rPr>
            </w:pPr>
          </w:p>
          <w:p w:rsidR="00D90468" w:rsidRPr="00696D1C" w:rsidRDefault="00D90468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1" w:type="dxa"/>
            <w:gridSpan w:val="2"/>
            <w:vMerge w:val="restart"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7" w:type="dxa"/>
            <w:vMerge w:val="restart"/>
          </w:tcPr>
          <w:p w:rsidR="00D90468" w:rsidRPr="00C75A70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-  4</w:t>
            </w:r>
          </w:p>
        </w:tc>
        <w:tc>
          <w:tcPr>
            <w:tcW w:w="1127" w:type="dxa"/>
            <w:vMerge w:val="restart"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Start"/>
            <w:r w:rsidRPr="00990D12"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>- 9</w:t>
            </w:r>
          </w:p>
        </w:tc>
        <w:tc>
          <w:tcPr>
            <w:tcW w:w="975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0468" w:rsidRPr="00696D1C" w:rsidTr="00D90468">
        <w:tblPrEx>
          <w:tblLook w:val="01E0"/>
        </w:tblPrEx>
        <w:trPr>
          <w:trHeight w:val="439"/>
        </w:trPr>
        <w:tc>
          <w:tcPr>
            <w:tcW w:w="1571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D90468" w:rsidRPr="00696D1C" w:rsidRDefault="00D90468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gridSpan w:val="6"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8" w:type="dxa"/>
          </w:tcPr>
          <w:p w:rsidR="00D90468" w:rsidRPr="00696D1C" w:rsidRDefault="00D90468" w:rsidP="00EF1260">
            <w:pPr>
              <w:pStyle w:val="af2"/>
              <w:widowControl w:val="0"/>
              <w:tabs>
                <w:tab w:val="left" w:pos="1110"/>
              </w:tabs>
              <w:spacing w:after="0"/>
              <w:ind w:right="121"/>
              <w:rPr>
                <w:bCs/>
                <w:sz w:val="20"/>
                <w:szCs w:val="20"/>
              </w:rPr>
            </w:pPr>
            <w:r w:rsidRPr="007C25A3">
              <w:rPr>
                <w:sz w:val="20"/>
                <w:szCs w:val="20"/>
              </w:rPr>
              <w:t>Эфф</w:t>
            </w:r>
            <w:r w:rsidRPr="007C25A3">
              <w:rPr>
                <w:spacing w:val="-1"/>
                <w:sz w:val="20"/>
                <w:szCs w:val="20"/>
              </w:rPr>
              <w:t>ек</w:t>
            </w:r>
            <w:r w:rsidRPr="007C25A3">
              <w:rPr>
                <w:sz w:val="20"/>
                <w:szCs w:val="20"/>
              </w:rPr>
              <w:t>ти</w:t>
            </w:r>
            <w:r w:rsidRPr="007C25A3">
              <w:rPr>
                <w:spacing w:val="1"/>
                <w:sz w:val="20"/>
                <w:szCs w:val="20"/>
              </w:rPr>
              <w:t>в</w:t>
            </w:r>
            <w:r w:rsidRPr="007C25A3">
              <w:rPr>
                <w:sz w:val="20"/>
                <w:szCs w:val="20"/>
              </w:rPr>
              <w:t>но</w:t>
            </w:r>
            <w:r w:rsidRPr="007C25A3">
              <w:rPr>
                <w:spacing w:val="-1"/>
                <w:sz w:val="20"/>
                <w:szCs w:val="20"/>
              </w:rPr>
              <w:t>с</w:t>
            </w:r>
            <w:r w:rsidRPr="007C25A3">
              <w:rPr>
                <w:sz w:val="20"/>
                <w:szCs w:val="20"/>
              </w:rPr>
              <w:t>тьиндивиду</w:t>
            </w:r>
            <w:r w:rsidRPr="007C25A3">
              <w:rPr>
                <w:spacing w:val="-1"/>
                <w:sz w:val="20"/>
                <w:szCs w:val="20"/>
              </w:rPr>
              <w:t>аль</w:t>
            </w:r>
            <w:r w:rsidRPr="007C25A3">
              <w:rPr>
                <w:sz w:val="20"/>
                <w:szCs w:val="20"/>
              </w:rPr>
              <w:t>ногоп</w:t>
            </w:r>
            <w:r w:rsidRPr="007C25A3">
              <w:rPr>
                <w:spacing w:val="-1"/>
                <w:sz w:val="20"/>
                <w:szCs w:val="20"/>
              </w:rPr>
              <w:t>о</w:t>
            </w:r>
            <w:r w:rsidRPr="007C25A3">
              <w:rPr>
                <w:sz w:val="20"/>
                <w:szCs w:val="20"/>
              </w:rPr>
              <w:t>дходанапри</w:t>
            </w:r>
            <w:r w:rsidRPr="007C25A3">
              <w:rPr>
                <w:spacing w:val="-1"/>
                <w:sz w:val="20"/>
                <w:szCs w:val="20"/>
              </w:rPr>
              <w:t>ме</w:t>
            </w:r>
            <w:r w:rsidRPr="007C25A3">
              <w:rPr>
                <w:sz w:val="20"/>
                <w:szCs w:val="20"/>
              </w:rPr>
              <w:t>реу</w:t>
            </w:r>
            <w:r w:rsidRPr="007C25A3">
              <w:rPr>
                <w:spacing w:val="-1"/>
                <w:sz w:val="20"/>
                <w:szCs w:val="20"/>
              </w:rPr>
              <w:t>че</w:t>
            </w:r>
            <w:r w:rsidRPr="007C25A3">
              <w:rPr>
                <w:sz w:val="20"/>
                <w:szCs w:val="20"/>
              </w:rPr>
              <w:t>бногопроц</w:t>
            </w:r>
            <w:r w:rsidRPr="007C25A3">
              <w:rPr>
                <w:spacing w:val="-1"/>
                <w:sz w:val="20"/>
                <w:szCs w:val="20"/>
              </w:rPr>
              <w:t>есс</w:t>
            </w:r>
            <w:r w:rsidRPr="007C25A3">
              <w:rPr>
                <w:sz w:val="20"/>
                <w:szCs w:val="20"/>
              </w:rPr>
              <w:t>ав</w:t>
            </w:r>
            <w:r w:rsidRPr="007C25A3">
              <w:rPr>
                <w:spacing w:val="-1"/>
                <w:sz w:val="20"/>
                <w:szCs w:val="20"/>
              </w:rPr>
              <w:t>к</w:t>
            </w:r>
            <w:r w:rsidRPr="007C25A3">
              <w:rPr>
                <w:sz w:val="20"/>
                <w:szCs w:val="20"/>
              </w:rPr>
              <w:t>л</w:t>
            </w:r>
            <w:r w:rsidRPr="007C25A3">
              <w:rPr>
                <w:spacing w:val="-1"/>
                <w:sz w:val="20"/>
                <w:szCs w:val="20"/>
              </w:rPr>
              <w:t>а</w:t>
            </w:r>
            <w:r w:rsidRPr="007C25A3">
              <w:rPr>
                <w:sz w:val="20"/>
                <w:szCs w:val="20"/>
              </w:rPr>
              <w:t>сс</w:t>
            </w:r>
            <w:r w:rsidRPr="007C25A3">
              <w:rPr>
                <w:spacing w:val="-1"/>
                <w:sz w:val="20"/>
                <w:szCs w:val="20"/>
              </w:rPr>
              <w:t>а</w:t>
            </w:r>
            <w:r w:rsidRPr="007C25A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народных</w:t>
            </w:r>
            <w:r w:rsidRPr="007C25A3">
              <w:rPr>
                <w:sz w:val="20"/>
                <w:szCs w:val="20"/>
              </w:rPr>
              <w:t>ин</w:t>
            </w:r>
            <w:r w:rsidRPr="007C25A3">
              <w:rPr>
                <w:spacing w:val="-1"/>
                <w:sz w:val="20"/>
                <w:szCs w:val="20"/>
              </w:rPr>
              <w:t>с</w:t>
            </w:r>
            <w:r w:rsidRPr="007C25A3">
              <w:rPr>
                <w:sz w:val="20"/>
                <w:szCs w:val="20"/>
              </w:rPr>
              <w:t>тру</w:t>
            </w:r>
            <w:r w:rsidRPr="007C25A3">
              <w:rPr>
                <w:spacing w:val="-1"/>
                <w:sz w:val="20"/>
                <w:szCs w:val="20"/>
              </w:rPr>
              <w:t>м</w:t>
            </w:r>
            <w:r w:rsidRPr="007C25A3">
              <w:rPr>
                <w:sz w:val="20"/>
                <w:szCs w:val="20"/>
              </w:rPr>
              <w:t>ентов.</w:t>
            </w:r>
          </w:p>
        </w:tc>
        <w:tc>
          <w:tcPr>
            <w:tcW w:w="981" w:type="dxa"/>
            <w:gridSpan w:val="2"/>
            <w:vMerge/>
          </w:tcPr>
          <w:p w:rsidR="00D90468" w:rsidRPr="00C75A70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90468" w:rsidRPr="00696D1C" w:rsidTr="00D90468">
        <w:tblPrEx>
          <w:tblLook w:val="01E0"/>
        </w:tblPrEx>
        <w:trPr>
          <w:trHeight w:val="451"/>
        </w:trPr>
        <w:tc>
          <w:tcPr>
            <w:tcW w:w="1571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D90468" w:rsidRPr="00696D1C" w:rsidRDefault="00D90468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gridSpan w:val="6"/>
            <w:tcBorders>
              <w:bottom w:val="single" w:sz="4" w:space="0" w:color="auto"/>
            </w:tcBorders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:rsidR="00D90468" w:rsidRPr="007C25A3" w:rsidRDefault="00D90468" w:rsidP="00EF1260">
            <w:pPr>
              <w:pStyle w:val="af2"/>
              <w:widowControl w:val="0"/>
              <w:tabs>
                <w:tab w:val="left" w:pos="1110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7C25A3">
              <w:rPr>
                <w:spacing w:val="-1"/>
                <w:sz w:val="20"/>
                <w:szCs w:val="20"/>
              </w:rPr>
              <w:t>О</w:t>
            </w:r>
            <w:r w:rsidRPr="007C25A3">
              <w:rPr>
                <w:sz w:val="20"/>
                <w:szCs w:val="20"/>
              </w:rPr>
              <w:t>пр</w:t>
            </w:r>
            <w:r w:rsidRPr="007C25A3">
              <w:rPr>
                <w:spacing w:val="-1"/>
                <w:sz w:val="20"/>
                <w:szCs w:val="20"/>
              </w:rPr>
              <w:t>е</w:t>
            </w:r>
            <w:r w:rsidRPr="007C25A3">
              <w:rPr>
                <w:sz w:val="20"/>
                <w:szCs w:val="20"/>
              </w:rPr>
              <w:t>д</w:t>
            </w:r>
            <w:r w:rsidRPr="007C25A3">
              <w:rPr>
                <w:spacing w:val="-1"/>
                <w:sz w:val="20"/>
                <w:szCs w:val="20"/>
              </w:rPr>
              <w:t>е</w:t>
            </w:r>
            <w:r w:rsidRPr="007C25A3">
              <w:rPr>
                <w:sz w:val="20"/>
                <w:szCs w:val="20"/>
              </w:rPr>
              <w:t>лениеуровняр</w:t>
            </w:r>
            <w:r w:rsidRPr="007C25A3">
              <w:rPr>
                <w:spacing w:val="-1"/>
                <w:sz w:val="20"/>
                <w:szCs w:val="20"/>
              </w:rPr>
              <w:t>а</w:t>
            </w:r>
            <w:r w:rsidRPr="007C25A3">
              <w:rPr>
                <w:sz w:val="20"/>
                <w:szCs w:val="20"/>
              </w:rPr>
              <w:t>звит</w:t>
            </w:r>
            <w:r w:rsidRPr="007C25A3">
              <w:rPr>
                <w:spacing w:val="1"/>
                <w:sz w:val="20"/>
                <w:szCs w:val="20"/>
              </w:rPr>
              <w:t>и</w:t>
            </w:r>
            <w:r w:rsidRPr="007C25A3">
              <w:rPr>
                <w:sz w:val="20"/>
                <w:szCs w:val="20"/>
              </w:rPr>
              <w:t>я</w:t>
            </w:r>
            <w:r w:rsidRPr="007C25A3">
              <w:rPr>
                <w:spacing w:val="-1"/>
                <w:sz w:val="20"/>
                <w:szCs w:val="20"/>
              </w:rPr>
              <w:t>м</w:t>
            </w:r>
            <w:r w:rsidRPr="007C25A3">
              <w:rPr>
                <w:sz w:val="20"/>
                <w:szCs w:val="20"/>
              </w:rPr>
              <w:t>узык</w:t>
            </w:r>
            <w:r w:rsidRPr="007C25A3">
              <w:rPr>
                <w:spacing w:val="-1"/>
                <w:sz w:val="20"/>
                <w:szCs w:val="20"/>
              </w:rPr>
              <w:t>а</w:t>
            </w:r>
            <w:r w:rsidRPr="007C25A3">
              <w:rPr>
                <w:sz w:val="20"/>
                <w:szCs w:val="20"/>
              </w:rPr>
              <w:t>л</w:t>
            </w:r>
            <w:r w:rsidRPr="007C25A3">
              <w:rPr>
                <w:spacing w:val="-1"/>
                <w:sz w:val="20"/>
                <w:szCs w:val="20"/>
              </w:rPr>
              <w:t>ь</w:t>
            </w:r>
            <w:r w:rsidRPr="007C25A3">
              <w:rPr>
                <w:sz w:val="20"/>
                <w:szCs w:val="20"/>
              </w:rPr>
              <w:t>ных</w:t>
            </w:r>
            <w:r w:rsidRPr="007C25A3">
              <w:rPr>
                <w:spacing w:val="-1"/>
                <w:sz w:val="20"/>
                <w:szCs w:val="20"/>
              </w:rPr>
              <w:t>с</w:t>
            </w:r>
            <w:r w:rsidRPr="007C25A3">
              <w:rPr>
                <w:sz w:val="20"/>
                <w:szCs w:val="20"/>
              </w:rPr>
              <w:t>посо</w:t>
            </w:r>
            <w:r w:rsidRPr="007C25A3">
              <w:rPr>
                <w:spacing w:val="1"/>
                <w:sz w:val="20"/>
                <w:szCs w:val="20"/>
              </w:rPr>
              <w:t>б</w:t>
            </w:r>
            <w:r w:rsidRPr="007C25A3">
              <w:rPr>
                <w:sz w:val="20"/>
                <w:szCs w:val="20"/>
              </w:rPr>
              <w:t>но</w:t>
            </w:r>
            <w:r w:rsidRPr="007C25A3">
              <w:rPr>
                <w:spacing w:val="-1"/>
                <w:sz w:val="20"/>
                <w:szCs w:val="20"/>
              </w:rPr>
              <w:t>с</w:t>
            </w:r>
            <w:r w:rsidRPr="007C25A3">
              <w:rPr>
                <w:sz w:val="20"/>
                <w:szCs w:val="20"/>
              </w:rPr>
              <w:t>т</w:t>
            </w:r>
            <w:r w:rsidRPr="007C25A3">
              <w:rPr>
                <w:spacing w:val="-1"/>
                <w:sz w:val="20"/>
                <w:szCs w:val="20"/>
              </w:rPr>
              <w:t>е</w:t>
            </w:r>
            <w:r w:rsidRPr="007C25A3">
              <w:rPr>
                <w:sz w:val="20"/>
                <w:szCs w:val="20"/>
              </w:rPr>
              <w:t>й</w:t>
            </w:r>
            <w:proofErr w:type="spellEnd"/>
            <w:r w:rsidRPr="007C25A3">
              <w:rPr>
                <w:sz w:val="20"/>
                <w:szCs w:val="20"/>
              </w:rPr>
              <w:t>.</w:t>
            </w:r>
          </w:p>
          <w:p w:rsidR="00D90468" w:rsidRPr="007C25A3" w:rsidRDefault="00D90468" w:rsidP="00EF1260">
            <w:pPr>
              <w:pStyle w:val="af2"/>
              <w:widowControl w:val="0"/>
              <w:tabs>
                <w:tab w:val="left" w:pos="1110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7C25A3">
              <w:rPr>
                <w:spacing w:val="-1"/>
                <w:sz w:val="20"/>
                <w:szCs w:val="20"/>
              </w:rPr>
              <w:t>О</w:t>
            </w:r>
            <w:r w:rsidRPr="007C25A3">
              <w:rPr>
                <w:sz w:val="20"/>
                <w:szCs w:val="20"/>
              </w:rPr>
              <w:t>пр</w:t>
            </w:r>
            <w:r w:rsidRPr="007C25A3">
              <w:rPr>
                <w:spacing w:val="-1"/>
                <w:sz w:val="20"/>
                <w:szCs w:val="20"/>
              </w:rPr>
              <w:t>е</w:t>
            </w:r>
            <w:r w:rsidRPr="007C25A3">
              <w:rPr>
                <w:sz w:val="20"/>
                <w:szCs w:val="20"/>
              </w:rPr>
              <w:t>д</w:t>
            </w:r>
            <w:r w:rsidRPr="007C25A3">
              <w:rPr>
                <w:spacing w:val="-1"/>
                <w:sz w:val="20"/>
                <w:szCs w:val="20"/>
              </w:rPr>
              <w:t>е</w:t>
            </w:r>
            <w:r w:rsidRPr="007C25A3">
              <w:rPr>
                <w:sz w:val="20"/>
                <w:szCs w:val="20"/>
              </w:rPr>
              <w:t>лениета</w:t>
            </w:r>
            <w:r w:rsidRPr="007C25A3">
              <w:rPr>
                <w:spacing w:val="-1"/>
                <w:sz w:val="20"/>
                <w:szCs w:val="20"/>
              </w:rPr>
              <w:t>к</w:t>
            </w:r>
            <w:r w:rsidRPr="007C25A3">
              <w:rPr>
                <w:sz w:val="20"/>
                <w:szCs w:val="20"/>
              </w:rPr>
              <w:t>ти</w:t>
            </w:r>
            <w:r w:rsidRPr="007C25A3">
              <w:rPr>
                <w:spacing w:val="-1"/>
                <w:sz w:val="20"/>
                <w:szCs w:val="20"/>
              </w:rPr>
              <w:t>к</w:t>
            </w:r>
            <w:r w:rsidRPr="007C25A3">
              <w:rPr>
                <w:sz w:val="20"/>
                <w:szCs w:val="20"/>
              </w:rPr>
              <w:t>ии</w:t>
            </w:r>
            <w:r w:rsidRPr="007C25A3">
              <w:rPr>
                <w:spacing w:val="-1"/>
                <w:sz w:val="20"/>
                <w:szCs w:val="20"/>
              </w:rPr>
              <w:t>с</w:t>
            </w:r>
            <w:r w:rsidRPr="007C25A3">
              <w:rPr>
                <w:sz w:val="20"/>
                <w:szCs w:val="20"/>
              </w:rPr>
              <w:t>тр</w:t>
            </w:r>
            <w:r w:rsidRPr="007C25A3">
              <w:rPr>
                <w:spacing w:val="-1"/>
                <w:sz w:val="20"/>
                <w:szCs w:val="20"/>
              </w:rPr>
              <w:t>а</w:t>
            </w:r>
            <w:r w:rsidRPr="007C25A3">
              <w:rPr>
                <w:spacing w:val="1"/>
                <w:sz w:val="20"/>
                <w:szCs w:val="20"/>
              </w:rPr>
              <w:t>т</w:t>
            </w:r>
            <w:r w:rsidRPr="007C25A3">
              <w:rPr>
                <w:spacing w:val="-1"/>
                <w:sz w:val="20"/>
                <w:szCs w:val="20"/>
              </w:rPr>
              <w:t>е</w:t>
            </w:r>
            <w:r w:rsidRPr="007C25A3">
              <w:rPr>
                <w:sz w:val="20"/>
                <w:szCs w:val="20"/>
              </w:rPr>
              <w:t>гииобу</w:t>
            </w:r>
            <w:r w:rsidRPr="007C25A3">
              <w:rPr>
                <w:spacing w:val="-1"/>
                <w:sz w:val="20"/>
                <w:szCs w:val="20"/>
              </w:rPr>
              <w:t>че</w:t>
            </w:r>
            <w:r w:rsidRPr="007C25A3">
              <w:rPr>
                <w:sz w:val="20"/>
                <w:szCs w:val="20"/>
              </w:rPr>
              <w:t>ни</w:t>
            </w:r>
            <w:r w:rsidRPr="007C25A3">
              <w:rPr>
                <w:spacing w:val="-1"/>
                <w:sz w:val="20"/>
                <w:szCs w:val="20"/>
              </w:rPr>
              <w:t>я</w:t>
            </w:r>
            <w:proofErr w:type="spellEnd"/>
            <w:r w:rsidRPr="007C25A3">
              <w:rPr>
                <w:sz w:val="20"/>
                <w:szCs w:val="20"/>
              </w:rPr>
              <w:t>.</w:t>
            </w: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</w:tcPr>
          <w:p w:rsidR="00D90468" w:rsidRPr="00C75A70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0468" w:rsidRPr="00696D1C" w:rsidTr="00D90468">
        <w:tblPrEx>
          <w:tblLook w:val="01E0"/>
        </w:tblPrEx>
        <w:trPr>
          <w:trHeight w:val="375"/>
        </w:trPr>
        <w:tc>
          <w:tcPr>
            <w:tcW w:w="1571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D90468" w:rsidRPr="00696D1C" w:rsidRDefault="00D90468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gridSpan w:val="6"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428" w:type="dxa"/>
          </w:tcPr>
          <w:p w:rsidR="00D90468" w:rsidRPr="007C25A3" w:rsidRDefault="00D90468" w:rsidP="00EF1260">
            <w:pPr>
              <w:pStyle w:val="af2"/>
              <w:widowControl w:val="0"/>
              <w:tabs>
                <w:tab w:val="left" w:pos="1110"/>
              </w:tabs>
              <w:spacing w:after="0"/>
              <w:ind w:right="119"/>
              <w:jc w:val="both"/>
              <w:rPr>
                <w:spacing w:val="-1"/>
                <w:sz w:val="20"/>
                <w:szCs w:val="20"/>
              </w:rPr>
            </w:pPr>
            <w:r w:rsidRPr="007C25A3">
              <w:rPr>
                <w:spacing w:val="-1"/>
                <w:sz w:val="20"/>
                <w:szCs w:val="20"/>
              </w:rPr>
              <w:t>И</w:t>
            </w:r>
            <w:r w:rsidRPr="007C25A3">
              <w:rPr>
                <w:sz w:val="20"/>
                <w:szCs w:val="20"/>
              </w:rPr>
              <w:t>ндивид</w:t>
            </w:r>
            <w:r w:rsidRPr="007C25A3">
              <w:rPr>
                <w:spacing w:val="-1"/>
                <w:sz w:val="20"/>
                <w:szCs w:val="20"/>
              </w:rPr>
              <w:t>уаль</w:t>
            </w:r>
            <w:r w:rsidRPr="007C25A3">
              <w:rPr>
                <w:sz w:val="20"/>
                <w:szCs w:val="20"/>
              </w:rPr>
              <w:t>ноепл</w:t>
            </w:r>
            <w:r w:rsidRPr="007C25A3">
              <w:rPr>
                <w:spacing w:val="-1"/>
                <w:sz w:val="20"/>
                <w:szCs w:val="20"/>
              </w:rPr>
              <w:t>а</w:t>
            </w:r>
            <w:r w:rsidRPr="007C25A3">
              <w:rPr>
                <w:sz w:val="20"/>
                <w:szCs w:val="20"/>
              </w:rPr>
              <w:t>ниров</w:t>
            </w:r>
            <w:r w:rsidRPr="007C25A3">
              <w:rPr>
                <w:spacing w:val="-1"/>
                <w:sz w:val="20"/>
                <w:szCs w:val="20"/>
              </w:rPr>
              <w:t>а</w:t>
            </w:r>
            <w:r w:rsidRPr="007C25A3">
              <w:rPr>
                <w:sz w:val="20"/>
                <w:szCs w:val="20"/>
              </w:rPr>
              <w:t>ниете</w:t>
            </w:r>
            <w:r w:rsidRPr="007C25A3">
              <w:rPr>
                <w:spacing w:val="-1"/>
                <w:sz w:val="20"/>
                <w:szCs w:val="20"/>
              </w:rPr>
              <w:t>м</w:t>
            </w:r>
            <w:r w:rsidRPr="007C25A3">
              <w:rPr>
                <w:sz w:val="20"/>
                <w:szCs w:val="20"/>
              </w:rPr>
              <w:t>повхудож</w:t>
            </w:r>
            <w:r w:rsidRPr="007C25A3">
              <w:rPr>
                <w:spacing w:val="-1"/>
                <w:sz w:val="20"/>
                <w:szCs w:val="20"/>
              </w:rPr>
              <w:t>ес</w:t>
            </w:r>
            <w:r w:rsidRPr="007C25A3">
              <w:rPr>
                <w:sz w:val="20"/>
                <w:szCs w:val="20"/>
              </w:rPr>
              <w:t>тв</w:t>
            </w:r>
            <w:r w:rsidRPr="007C25A3">
              <w:rPr>
                <w:spacing w:val="-1"/>
                <w:sz w:val="20"/>
                <w:szCs w:val="20"/>
              </w:rPr>
              <w:t>е</w:t>
            </w:r>
            <w:r w:rsidRPr="007C25A3">
              <w:rPr>
                <w:sz w:val="20"/>
                <w:szCs w:val="20"/>
              </w:rPr>
              <w:t>нногоит</w:t>
            </w:r>
            <w:r w:rsidRPr="007C25A3">
              <w:rPr>
                <w:spacing w:val="-1"/>
                <w:sz w:val="20"/>
                <w:szCs w:val="20"/>
              </w:rPr>
              <w:t>е</w:t>
            </w:r>
            <w:r w:rsidRPr="007C25A3">
              <w:rPr>
                <w:sz w:val="20"/>
                <w:szCs w:val="20"/>
              </w:rPr>
              <w:t>хни</w:t>
            </w:r>
            <w:r w:rsidRPr="007C25A3">
              <w:rPr>
                <w:spacing w:val="-1"/>
                <w:sz w:val="20"/>
                <w:szCs w:val="20"/>
              </w:rPr>
              <w:t>че</w:t>
            </w:r>
            <w:r w:rsidRPr="007C25A3">
              <w:rPr>
                <w:sz w:val="20"/>
                <w:szCs w:val="20"/>
              </w:rPr>
              <w:t>с</w:t>
            </w:r>
            <w:r w:rsidRPr="007C25A3">
              <w:rPr>
                <w:spacing w:val="-1"/>
                <w:sz w:val="20"/>
                <w:szCs w:val="20"/>
              </w:rPr>
              <w:t>к</w:t>
            </w:r>
            <w:r w:rsidRPr="007C25A3">
              <w:rPr>
                <w:sz w:val="20"/>
                <w:szCs w:val="20"/>
              </w:rPr>
              <w:t>огор</w:t>
            </w:r>
            <w:r w:rsidRPr="007C25A3">
              <w:rPr>
                <w:spacing w:val="-1"/>
                <w:sz w:val="20"/>
                <w:szCs w:val="20"/>
              </w:rPr>
              <w:t>а</w:t>
            </w:r>
            <w:r w:rsidRPr="007C25A3">
              <w:rPr>
                <w:sz w:val="20"/>
                <w:szCs w:val="20"/>
              </w:rPr>
              <w:t>звития</w:t>
            </w:r>
            <w:r w:rsidRPr="007C25A3">
              <w:rPr>
                <w:spacing w:val="1"/>
                <w:sz w:val="20"/>
                <w:szCs w:val="20"/>
              </w:rPr>
              <w:t>о</w:t>
            </w:r>
            <w:r w:rsidRPr="007C25A3">
              <w:rPr>
                <w:sz w:val="20"/>
                <w:szCs w:val="20"/>
              </w:rPr>
              <w:t>бу</w:t>
            </w:r>
            <w:r w:rsidRPr="007C25A3">
              <w:rPr>
                <w:spacing w:val="-1"/>
                <w:sz w:val="20"/>
                <w:szCs w:val="20"/>
              </w:rPr>
              <w:t>ч</w:t>
            </w:r>
            <w:r w:rsidRPr="007C25A3">
              <w:rPr>
                <w:sz w:val="20"/>
                <w:szCs w:val="20"/>
              </w:rPr>
              <w:t>ающ</w:t>
            </w:r>
            <w:r w:rsidRPr="007C25A3">
              <w:rPr>
                <w:spacing w:val="-1"/>
                <w:sz w:val="20"/>
                <w:szCs w:val="20"/>
              </w:rPr>
              <w:t>е</w:t>
            </w:r>
            <w:r w:rsidRPr="007C25A3">
              <w:rPr>
                <w:spacing w:val="1"/>
                <w:sz w:val="20"/>
                <w:szCs w:val="20"/>
              </w:rPr>
              <w:t>г</w:t>
            </w:r>
            <w:r w:rsidRPr="007C25A3">
              <w:rPr>
                <w:sz w:val="20"/>
                <w:szCs w:val="20"/>
              </w:rPr>
              <w:t>онанародныхин</w:t>
            </w:r>
            <w:r w:rsidRPr="007C25A3">
              <w:rPr>
                <w:spacing w:val="-1"/>
                <w:sz w:val="20"/>
                <w:szCs w:val="20"/>
              </w:rPr>
              <w:t>с</w:t>
            </w:r>
            <w:r w:rsidRPr="007C25A3">
              <w:rPr>
                <w:sz w:val="20"/>
                <w:szCs w:val="20"/>
              </w:rPr>
              <w:t>тру</w:t>
            </w:r>
            <w:r w:rsidRPr="007C25A3">
              <w:rPr>
                <w:spacing w:val="-1"/>
                <w:sz w:val="20"/>
                <w:szCs w:val="20"/>
              </w:rPr>
              <w:t>ме</w:t>
            </w:r>
            <w:r w:rsidRPr="007C25A3">
              <w:rPr>
                <w:sz w:val="20"/>
                <w:szCs w:val="20"/>
              </w:rPr>
              <w:t>нт</w:t>
            </w:r>
            <w:r w:rsidRPr="007C25A3">
              <w:rPr>
                <w:spacing w:val="-1"/>
                <w:sz w:val="20"/>
                <w:szCs w:val="20"/>
              </w:rPr>
              <w:t>а</w:t>
            </w:r>
            <w:r w:rsidRPr="007C25A3">
              <w:rPr>
                <w:sz w:val="20"/>
                <w:szCs w:val="20"/>
              </w:rPr>
              <w:t>х.</w:t>
            </w:r>
          </w:p>
        </w:tc>
        <w:tc>
          <w:tcPr>
            <w:tcW w:w="981" w:type="dxa"/>
            <w:gridSpan w:val="2"/>
            <w:vMerge/>
          </w:tcPr>
          <w:p w:rsidR="00D90468" w:rsidRPr="00C75A70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0468" w:rsidRPr="00696D1C" w:rsidTr="00D90468">
        <w:tblPrEx>
          <w:tblLook w:val="01E0"/>
        </w:tblPrEx>
        <w:trPr>
          <w:trHeight w:val="194"/>
        </w:trPr>
        <w:tc>
          <w:tcPr>
            <w:tcW w:w="1571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D90468" w:rsidRPr="00696D1C" w:rsidRDefault="00D90468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81" w:type="dxa"/>
            <w:gridSpan w:val="2"/>
            <w:vMerge w:val="restart"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27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0468" w:rsidRPr="00696D1C" w:rsidTr="00D90468">
        <w:tblPrEx>
          <w:tblLook w:val="01E0"/>
        </w:tblPrEx>
        <w:trPr>
          <w:trHeight w:val="147"/>
        </w:trPr>
        <w:tc>
          <w:tcPr>
            <w:tcW w:w="1571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D90468" w:rsidRPr="00696D1C" w:rsidRDefault="00D90468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gridSpan w:val="5"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39" w:type="dxa"/>
            <w:gridSpan w:val="2"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2BD3">
              <w:rPr>
                <w:color w:val="000000"/>
                <w:sz w:val="20"/>
                <w:szCs w:val="20"/>
                <w:shd w:val="clear" w:color="auto" w:fill="FFFFFF"/>
              </w:rPr>
              <w:t>Открытые уроки в классе педагогической практики с последующи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2B2BD3">
              <w:rPr>
                <w:color w:val="000000"/>
                <w:sz w:val="20"/>
                <w:szCs w:val="20"/>
                <w:shd w:val="clear" w:color="auto" w:fill="FFFFFF"/>
              </w:rPr>
              <w:t xml:space="preserve"> анализом.</w:t>
            </w:r>
          </w:p>
        </w:tc>
        <w:tc>
          <w:tcPr>
            <w:tcW w:w="981" w:type="dxa"/>
            <w:gridSpan w:val="2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0468" w:rsidRPr="00696D1C" w:rsidTr="00D90468">
        <w:tblPrEx>
          <w:tblLook w:val="01E0"/>
        </w:tblPrEx>
        <w:trPr>
          <w:trHeight w:val="150"/>
        </w:trPr>
        <w:tc>
          <w:tcPr>
            <w:tcW w:w="1571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D90468" w:rsidRPr="00696D1C" w:rsidRDefault="00D90468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7"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1" w:type="dxa"/>
            <w:gridSpan w:val="2"/>
            <w:vMerge w:val="restart"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7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0468" w:rsidRPr="00696D1C" w:rsidTr="00D90468">
        <w:tblPrEx>
          <w:tblLook w:val="01E0"/>
        </w:tblPrEx>
        <w:trPr>
          <w:trHeight w:val="270"/>
        </w:trPr>
        <w:tc>
          <w:tcPr>
            <w:tcW w:w="1571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</w:tcPr>
          <w:p w:rsidR="00D90468" w:rsidRPr="00696D1C" w:rsidRDefault="00D90468" w:rsidP="00EF1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486" w:type="dxa"/>
            <w:gridSpan w:val="6"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1D1D1D"/>
                <w:sz w:val="20"/>
                <w:szCs w:val="20"/>
                <w:shd w:val="clear" w:color="auto" w:fill="FFFFFF"/>
              </w:rPr>
            </w:pPr>
            <w:r w:rsidRPr="00235CB3">
              <w:rPr>
                <w:color w:val="1D1D1D"/>
                <w:sz w:val="20"/>
                <w:szCs w:val="20"/>
                <w:shd w:val="clear" w:color="auto" w:fill="FFFFFF"/>
              </w:rPr>
              <w:t>Изучение основной литературы по теме.</w:t>
            </w:r>
          </w:p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0468" w:rsidRPr="00696D1C" w:rsidTr="00D90468">
        <w:tblPrEx>
          <w:tblLook w:val="01E0"/>
        </w:tblPrEx>
        <w:trPr>
          <w:trHeight w:val="3132"/>
        </w:trPr>
        <w:tc>
          <w:tcPr>
            <w:tcW w:w="1571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72" w:type="dxa"/>
            <w:gridSpan w:val="9"/>
          </w:tcPr>
          <w:p w:rsidR="00D90468" w:rsidRDefault="00D90468" w:rsidP="00D90468">
            <w:pPr>
              <w:pStyle w:val="af2"/>
              <w:widowControl w:val="0"/>
              <w:tabs>
                <w:tab w:val="left" w:pos="401"/>
              </w:tabs>
              <w:spacing w:after="0"/>
              <w:rPr>
                <w:b/>
                <w:sz w:val="20"/>
                <w:szCs w:val="20"/>
              </w:rPr>
            </w:pPr>
            <w:r w:rsidRPr="00CC3221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при изучении </w:t>
            </w:r>
            <w:r w:rsidRPr="00CC3221">
              <w:rPr>
                <w:b/>
                <w:sz w:val="20"/>
                <w:szCs w:val="20"/>
              </w:rPr>
              <w:t>МДК.02.01.0</w:t>
            </w:r>
            <w:r>
              <w:rPr>
                <w:b/>
                <w:sz w:val="20"/>
                <w:szCs w:val="20"/>
              </w:rPr>
              <w:t>3 Основы педагогической деятельности</w:t>
            </w:r>
          </w:p>
          <w:p w:rsidR="00D90468" w:rsidRPr="006319B1" w:rsidRDefault="00D90468" w:rsidP="00D90468">
            <w:pPr>
              <w:rPr>
                <w:b/>
                <w:bCs/>
                <w:sz w:val="20"/>
                <w:szCs w:val="20"/>
              </w:rPr>
            </w:pPr>
            <w:r w:rsidRPr="006319B1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90468" w:rsidRPr="00D90468" w:rsidRDefault="00D90468" w:rsidP="009B2A1A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468">
              <w:rPr>
                <w:rFonts w:ascii="Times New Roman" w:hAnsi="Times New Roman"/>
                <w:color w:val="1D1D1D"/>
                <w:sz w:val="20"/>
                <w:szCs w:val="20"/>
                <w:shd w:val="clear" w:color="auto" w:fill="FFFFFF"/>
              </w:rPr>
              <w:t>Изучение основной литературы.</w:t>
            </w:r>
          </w:p>
          <w:p w:rsidR="00D90468" w:rsidRPr="00D90468" w:rsidRDefault="00D90468" w:rsidP="009B2A1A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468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Составление тезауруса.</w:t>
            </w:r>
          </w:p>
          <w:p w:rsidR="00D90468" w:rsidRPr="00D90468" w:rsidRDefault="00D90468" w:rsidP="009B2A1A">
            <w:pPr>
              <w:pStyle w:val="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90468">
              <w:rPr>
                <w:rFonts w:ascii="Times New Roman" w:hAnsi="Times New Roman"/>
                <w:sz w:val="20"/>
                <w:szCs w:val="20"/>
              </w:rPr>
              <w:t>Подготовка со</w:t>
            </w:r>
            <w:r w:rsidRPr="00D90468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D90468">
              <w:rPr>
                <w:rFonts w:ascii="Times New Roman" w:hAnsi="Times New Roman"/>
                <w:sz w:val="20"/>
                <w:szCs w:val="20"/>
              </w:rPr>
              <w:t>бщений (презентаций)</w:t>
            </w:r>
            <w:r w:rsidRPr="00D90468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:rsidR="00D90468" w:rsidRPr="00D90468" w:rsidRDefault="00D90468" w:rsidP="009B2A1A">
            <w:pPr>
              <w:pStyle w:val="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Изучение лекционного материала.</w:t>
            </w:r>
          </w:p>
          <w:p w:rsidR="00D90468" w:rsidRPr="00D90468" w:rsidRDefault="00D90468" w:rsidP="009B2A1A">
            <w:pPr>
              <w:pStyle w:val="af"/>
              <w:numPr>
                <w:ilvl w:val="0"/>
                <w:numId w:val="9"/>
              </w:num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1D1D1D"/>
                <w:sz w:val="20"/>
                <w:szCs w:val="20"/>
                <w:shd w:val="clear" w:color="auto" w:fill="FFFFFF"/>
              </w:rPr>
            </w:pPr>
            <w:r w:rsidRPr="00D90468">
              <w:rPr>
                <w:rFonts w:ascii="Times New Roman" w:hAnsi="Times New Roman"/>
                <w:sz w:val="20"/>
                <w:szCs w:val="20"/>
              </w:rPr>
              <w:t xml:space="preserve">Написание аннотации   </w:t>
            </w:r>
          </w:p>
          <w:p w:rsidR="00D90468" w:rsidRPr="00D90468" w:rsidRDefault="00D90468" w:rsidP="009B2A1A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90468">
              <w:rPr>
                <w:rFonts w:ascii="Times New Roman" w:hAnsi="Times New Roman"/>
                <w:sz w:val="20"/>
                <w:szCs w:val="20"/>
              </w:rPr>
              <w:t>Изучение</w:t>
            </w:r>
            <w:r w:rsidRPr="00D9046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программных и технических требований 1-5 классов.</w:t>
            </w:r>
          </w:p>
          <w:p w:rsidR="00D90468" w:rsidRPr="00D90468" w:rsidRDefault="00D90468" w:rsidP="009B2A1A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90468">
              <w:rPr>
                <w:rFonts w:ascii="Times New Roman" w:hAnsi="Times New Roman"/>
                <w:sz w:val="20"/>
                <w:szCs w:val="20"/>
              </w:rPr>
              <w:t>Подбор учебного материала для учащихся 1-5 классов ДМШ.</w:t>
            </w:r>
          </w:p>
          <w:p w:rsidR="00D90468" w:rsidRPr="00D90468" w:rsidRDefault="00D90468" w:rsidP="009B2A1A">
            <w:pPr>
              <w:pStyle w:val="af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after="0"/>
              <w:ind w:right="736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90468">
              <w:rPr>
                <w:rFonts w:ascii="Times New Roman" w:hAnsi="Times New Roman"/>
                <w:sz w:val="20"/>
                <w:szCs w:val="20"/>
              </w:rPr>
              <w:t>Реферирование.</w:t>
            </w:r>
          </w:p>
          <w:p w:rsidR="00D90468" w:rsidRPr="00D90468" w:rsidRDefault="00D90468" w:rsidP="009B2A1A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90468">
              <w:rPr>
                <w:rFonts w:ascii="Times New Roman" w:hAnsi="Times New Roman"/>
                <w:bCs/>
                <w:sz w:val="20"/>
                <w:szCs w:val="20"/>
              </w:rPr>
              <w:t xml:space="preserve">Конспект </w:t>
            </w:r>
            <w:r w:rsidRPr="00D904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первоисточника</w:t>
            </w:r>
            <w:r w:rsidRPr="00D9046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D90468" w:rsidRPr="00235CB3" w:rsidRDefault="00D90468" w:rsidP="009B2A1A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color w:val="1D1D1D"/>
                <w:sz w:val="20"/>
                <w:szCs w:val="20"/>
                <w:shd w:val="clear" w:color="auto" w:fill="FFFFFF"/>
              </w:rPr>
            </w:pPr>
            <w:r w:rsidRPr="00D9046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Педагогическое сочинение.</w:t>
            </w:r>
          </w:p>
        </w:tc>
        <w:tc>
          <w:tcPr>
            <w:tcW w:w="981" w:type="dxa"/>
            <w:gridSpan w:val="2"/>
            <w:vMerge/>
          </w:tcPr>
          <w:p w:rsidR="00D90468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D90468" w:rsidRPr="00696D1C" w:rsidRDefault="00D90468" w:rsidP="00EF1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A43456" w:rsidRDefault="00A43456" w:rsidP="00A43456">
      <w:pPr>
        <w:ind w:left="-142"/>
      </w:pPr>
    </w:p>
    <w:p w:rsidR="00735CB2" w:rsidRDefault="00735CB2" w:rsidP="00A43456">
      <w:pPr>
        <w:ind w:left="-14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668"/>
        <w:gridCol w:w="2588"/>
        <w:gridCol w:w="531"/>
        <w:gridCol w:w="7296"/>
        <w:gridCol w:w="885"/>
        <w:gridCol w:w="994"/>
        <w:gridCol w:w="994"/>
        <w:gridCol w:w="1136"/>
      </w:tblGrid>
      <w:tr w:rsidR="004579D9" w:rsidRPr="004579D9" w:rsidTr="00301EC9">
        <w:trPr>
          <w:cantSplit/>
        </w:trPr>
        <w:tc>
          <w:tcPr>
            <w:tcW w:w="518" w:type="pct"/>
          </w:tcPr>
          <w:p w:rsidR="004579D9" w:rsidRPr="004579D9" w:rsidRDefault="004579D9" w:rsidP="00301EC9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b/>
                <w:sz w:val="20"/>
                <w:szCs w:val="20"/>
              </w:rPr>
              <w:t>МДК 02.01.03 Риторика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BFBFBF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64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579D9">
              <w:rPr>
                <w:color w:val="auto"/>
                <w:sz w:val="20"/>
                <w:szCs w:val="20"/>
              </w:rPr>
              <w:t>ОК 6</w:t>
            </w:r>
          </w:p>
          <w:p w:rsidR="004579D9" w:rsidRPr="004579D9" w:rsidRDefault="004579D9" w:rsidP="00301EC9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79D9">
              <w:rPr>
                <w:color w:val="auto"/>
                <w:sz w:val="20"/>
                <w:szCs w:val="20"/>
              </w:rPr>
              <w:t>ПК 2.8.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Тема 02.01.03.01</w:t>
            </w:r>
          </w:p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Введение.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jc w:val="both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0,5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У 13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4579D9">
              <w:rPr>
                <w:sz w:val="20"/>
                <w:szCs w:val="20"/>
                <w:lang w:eastAsia="ar-SA"/>
              </w:rPr>
              <w:t>З</w:t>
            </w:r>
            <w:proofErr w:type="gramEnd"/>
            <w:r w:rsidRPr="004579D9">
              <w:rPr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353" w:type="pct"/>
            <w:vMerge/>
            <w:shd w:val="clear" w:color="auto" w:fill="BFBFBF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229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Сила слова и особенности современного красноречия.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</w:tr>
      <w:tr w:rsidR="004579D9" w:rsidRPr="004579D9" w:rsidTr="00301EC9">
        <w:trPr>
          <w:cantSplit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Риторика: традиционное определение. Слово в современном мире: утраты и поиски.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3.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Сущность современного красноречия.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4.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Исторические изменения предмета риторики.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jc w:val="both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BFBFBF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jc w:val="both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jc w:val="both"/>
              <w:rPr>
                <w:b/>
                <w:bCs/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jc w:val="both"/>
              <w:rPr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79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1</w:t>
            </w:r>
          </w:p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Тема 02.01.03.02</w:t>
            </w:r>
          </w:p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Из истории развития риторики.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0,5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У 3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proofErr w:type="gramStart"/>
            <w:r w:rsidRPr="004579D9">
              <w:rPr>
                <w:sz w:val="20"/>
                <w:szCs w:val="20"/>
                <w:lang w:eastAsia="ar-SA"/>
              </w:rPr>
              <w:t>З</w:t>
            </w:r>
            <w:proofErr w:type="gramEnd"/>
            <w:r w:rsidRPr="004579D9">
              <w:rPr>
                <w:sz w:val="20"/>
                <w:szCs w:val="20"/>
                <w:lang w:eastAsia="ar-SA"/>
              </w:rPr>
              <w:t xml:space="preserve"> 2</w:t>
            </w: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6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У истоков риторики. У истоков красноречия древности. Риторика и демократия. Риторический идеал софистов. «Риторика» Аристотеля. «Краткое руководство к красноречию...» М. В. Ломоносова. «Общая </w:t>
            </w:r>
            <w:proofErr w:type="spell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реторика</w:t>
            </w:r>
            <w:proofErr w:type="spell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» Н. Ф. </w:t>
            </w:r>
            <w:proofErr w:type="spell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Кошанского</w:t>
            </w:r>
            <w:proofErr w:type="spell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Судьба риторики как учебной дисциплины и изменение ее предмета в России (XIX </w:t>
            </w:r>
            <w:proofErr w:type="gram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Риторика в России в первые десятилетия XX </w:t>
            </w:r>
            <w:proofErr w:type="gram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Возрождение риторики: вторая половина XX </w:t>
            </w:r>
            <w:proofErr w:type="gram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75" w:type="pct"/>
            <w:vMerge/>
            <w:tcBorders>
              <w:bottom w:val="single" w:sz="4" w:space="0" w:color="auto"/>
            </w:tcBorders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bottom w:val="single" w:sz="4" w:space="0" w:color="auto"/>
            </w:tcBorders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bottom w:val="single" w:sz="4" w:space="0" w:color="auto"/>
            </w:tcBorders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BFBFBF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ПО 2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Побудем софистами.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2</w:t>
            </w: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lastRenderedPageBreak/>
              <w:t>ОК 5</w:t>
            </w:r>
          </w:p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Тема 02.01.03.03</w:t>
            </w:r>
          </w:p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Современная риторика.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У 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proofErr w:type="gramStart"/>
            <w:r w:rsidRPr="004579D9">
              <w:rPr>
                <w:sz w:val="20"/>
                <w:szCs w:val="20"/>
              </w:rPr>
              <w:t>З</w:t>
            </w:r>
            <w:proofErr w:type="gramEnd"/>
            <w:r w:rsidRPr="004579D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53" w:type="pct"/>
            <w:shd w:val="clear" w:color="auto" w:fill="D9D9D9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jc w:val="both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Определение современной риторики. Необходимость риторического мастерства. Современная риторика: определение.</w:t>
            </w:r>
          </w:p>
          <w:p w:rsidR="004579D9" w:rsidRPr="004579D9" w:rsidRDefault="004579D9" w:rsidP="00301EC9">
            <w:pPr>
              <w:jc w:val="both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Современная общая риторика. Предмет современной общей риторики.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jc w:val="both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Риторический канон.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3.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jc w:val="both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Риторика и повседневное бытовое общение. Риторика и профессиональная речь.</w:t>
            </w:r>
          </w:p>
        </w:tc>
        <w:tc>
          <w:tcPr>
            <w:tcW w:w="275" w:type="pct"/>
            <w:vMerge/>
            <w:tcBorders>
              <w:bottom w:val="single" w:sz="4" w:space="0" w:color="auto"/>
            </w:tcBorders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bottom w:val="single" w:sz="4" w:space="0" w:color="auto"/>
            </w:tcBorders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bottom w:val="single" w:sz="4" w:space="0" w:color="auto"/>
            </w:tcBorders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BFBFBF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ПО 1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2</w:t>
            </w: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Составление личного орфоэпического словаря.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5</w:t>
            </w:r>
          </w:p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Тема 02.01.03.04</w:t>
            </w:r>
          </w:p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Риторика и речевое поведение человека.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  <w:lang w:eastAsia="ar-SA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У 6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proofErr w:type="gramStart"/>
            <w:r w:rsidRPr="004579D9">
              <w:rPr>
                <w:sz w:val="20"/>
                <w:szCs w:val="20"/>
              </w:rPr>
              <w:t>З</w:t>
            </w:r>
            <w:proofErr w:type="gramEnd"/>
            <w:r w:rsidRPr="004579D9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53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  <w:lang w:eastAsia="ar-SA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Риторика и лингвистическая прагматика.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2</w:t>
            </w: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sz w:val="20"/>
                <w:szCs w:val="20"/>
                <w:lang w:eastAsia="ar-SA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Речевое событие. </w:t>
            </w:r>
            <w:proofErr w:type="spell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Дискурс</w:t>
            </w:r>
            <w:proofErr w:type="spell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. Речевая ситуация. Составляющие речевого события.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Структура речевой ситуации: участники, отношения, цели, обстоятельства. Речевые цели (намерения). Обстоятельства.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Как совершать поступки с помощью слов: речевое действие (речевой акт). Речевые действия в поведении человека.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Прямые и косвенные сообщения и взаимопонимание. Формы </w:t>
            </w:r>
            <w:proofErr w:type="spell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метасообщений</w:t>
            </w:r>
            <w:proofErr w:type="spell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21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Гармония элементов речевого события и последствия ее нарушения.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6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BFBFBF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52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6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52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6</w:t>
            </w:r>
          </w:p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b/>
                <w:sz w:val="20"/>
                <w:szCs w:val="20"/>
              </w:rPr>
              <w:t>Тема 02.01.03.05</w:t>
            </w:r>
          </w:p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 xml:space="preserve">Образ </w:t>
            </w:r>
            <w:proofErr w:type="gramStart"/>
            <w:r w:rsidRPr="004579D9">
              <w:rPr>
                <w:sz w:val="20"/>
                <w:szCs w:val="20"/>
                <w:lang w:eastAsia="ar-SA"/>
              </w:rPr>
              <w:t>говорящего</w:t>
            </w:r>
            <w:proofErr w:type="gramEnd"/>
            <w:r w:rsidRPr="004579D9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У5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З</w:t>
            </w:r>
            <w:proofErr w:type="gramStart"/>
            <w:r w:rsidRPr="004579D9">
              <w:rPr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53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Требования к поведению говорящего. Эффективность речи и личность </w:t>
            </w:r>
            <w:proofErr w:type="gram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говорящего</w:t>
            </w:r>
            <w:proofErr w:type="gram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2</w:t>
            </w: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 </w:t>
            </w:r>
            <w:proofErr w:type="gram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говорящего</w:t>
            </w:r>
            <w:proofErr w:type="gram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 как система свойств личности. «Обаяние». Речевой артистизм.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Уверенность </w:t>
            </w:r>
            <w:proofErr w:type="gram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говорящего</w:t>
            </w:r>
            <w:proofErr w:type="gram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 и «право на речь».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Дружелюбие в поведении </w:t>
            </w:r>
            <w:proofErr w:type="gram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говорящего</w:t>
            </w:r>
            <w:proofErr w:type="gram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. Искренность в речевом поведении.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Объективность </w:t>
            </w:r>
            <w:proofErr w:type="gram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говорящего</w:t>
            </w:r>
            <w:proofErr w:type="gram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. Увлеченность предметом речи.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D9D9D9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ПО</w:t>
            </w:r>
            <w:proofErr w:type="gramStart"/>
            <w:r w:rsidRPr="004579D9">
              <w:rPr>
                <w:sz w:val="20"/>
                <w:szCs w:val="20"/>
                <w:lang w:eastAsia="ar-SA"/>
              </w:rPr>
              <w:t>1</w:t>
            </w:r>
            <w:proofErr w:type="gramEnd"/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ПО</w:t>
            </w:r>
            <w:proofErr w:type="gramStart"/>
            <w:r w:rsidRPr="004579D9">
              <w:rPr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2</w:t>
            </w: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both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Изобретение речи «Образ оратора» и отработка ясности и чёткости речи в процессе произнесения.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5</w:t>
            </w:r>
          </w:p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lastRenderedPageBreak/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b/>
                <w:sz w:val="20"/>
                <w:szCs w:val="20"/>
              </w:rPr>
              <w:lastRenderedPageBreak/>
              <w:t>Тема 02.01.03.06</w:t>
            </w:r>
          </w:p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lastRenderedPageBreak/>
              <w:t>Психологические аспекты образа оратора.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sz w:val="20"/>
                <w:szCs w:val="20"/>
                <w:lang w:eastAsia="ar-SA"/>
              </w:rPr>
            </w:pPr>
            <w:r w:rsidRPr="004579D9"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У 2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proofErr w:type="gramStart"/>
            <w:r w:rsidRPr="004579D9">
              <w:rPr>
                <w:sz w:val="20"/>
                <w:szCs w:val="20"/>
              </w:rPr>
              <w:t>З</w:t>
            </w:r>
            <w:proofErr w:type="gramEnd"/>
            <w:r w:rsidRPr="004579D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53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«Ораторский страх». Стресс и его влияние на речевое поведение. Страх и волнение.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2</w:t>
            </w: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Правильная установка. Способы борьбы со стрессом и его следствиями в речи.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D9D9D9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2</w:t>
            </w: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b/>
                <w:sz w:val="20"/>
                <w:szCs w:val="20"/>
                <w:lang w:eastAsia="ar-SA"/>
              </w:rPr>
              <w:t>Раздел. Законы и принципы риторики.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5</w:t>
            </w:r>
          </w:p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b/>
                <w:sz w:val="20"/>
                <w:szCs w:val="20"/>
              </w:rPr>
              <w:t>Тема 02.01.03.07</w:t>
            </w:r>
          </w:p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Законы риторики.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У 3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proofErr w:type="gramStart"/>
            <w:r w:rsidRPr="004579D9">
              <w:rPr>
                <w:sz w:val="20"/>
                <w:szCs w:val="20"/>
                <w:lang w:eastAsia="ar-SA"/>
              </w:rPr>
              <w:t>З</w:t>
            </w:r>
            <w:proofErr w:type="gramEnd"/>
            <w:r w:rsidRPr="004579D9">
              <w:rPr>
                <w:sz w:val="20"/>
                <w:szCs w:val="20"/>
                <w:lang w:eastAsia="ar-SA"/>
              </w:rPr>
              <w:t xml:space="preserve"> 3</w:t>
            </w:r>
          </w:p>
        </w:tc>
        <w:tc>
          <w:tcPr>
            <w:tcW w:w="353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Первый закон — закон гармонизирующего диалога. Первый закон риторики и принципы </w:t>
            </w:r>
            <w:proofErr w:type="spell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диалогизации</w:t>
            </w:r>
            <w:proofErr w:type="spell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 речевого поведения.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2</w:t>
            </w: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Второй закон — закон продвижения и ориентации адресата. Способы создания движения в речи.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Третий закон — закон эмоциональности речи. Риторические средства и принципы выполнения третьего закона.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Четвертый закон — закон удовольствия.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D9D9D9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ПО 2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2</w:t>
            </w: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Произнесение речи с демонстрацией действия всех 4-х законов риторики.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6</w:t>
            </w:r>
          </w:p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b/>
                <w:sz w:val="20"/>
                <w:szCs w:val="20"/>
              </w:rPr>
              <w:t>Тема 02.01.03.08</w:t>
            </w:r>
          </w:p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Принципы риторики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Внимание к адресату как принцип речевого поведения. Принцип близости. Принцип конкретности. Принцип движения: требование второго закона риторики.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У 6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proofErr w:type="gramStart"/>
            <w:r w:rsidRPr="004579D9">
              <w:rPr>
                <w:sz w:val="20"/>
                <w:szCs w:val="20"/>
                <w:lang w:eastAsia="ar-SA"/>
              </w:rPr>
              <w:t>З</w:t>
            </w:r>
            <w:proofErr w:type="gramEnd"/>
            <w:r w:rsidRPr="004579D9">
              <w:rPr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353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2</w:t>
            </w: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Риторические средства и принципы, служащие выполнению закона удовольствия.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Взаимосвязь четырех законов общей риторики.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D9D9D9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2</w:t>
            </w: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5</w:t>
            </w:r>
          </w:p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b/>
                <w:sz w:val="20"/>
                <w:szCs w:val="20"/>
              </w:rPr>
              <w:t>Тема 02.01.03.09</w:t>
            </w:r>
          </w:p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Коммуникативные стратегии.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У 9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proofErr w:type="gramStart"/>
            <w:r w:rsidRPr="004579D9">
              <w:rPr>
                <w:sz w:val="20"/>
                <w:szCs w:val="20"/>
                <w:lang w:eastAsia="ar-SA"/>
              </w:rPr>
              <w:t>З</w:t>
            </w:r>
            <w:proofErr w:type="gramEnd"/>
            <w:r w:rsidRPr="004579D9">
              <w:rPr>
                <w:sz w:val="20"/>
                <w:szCs w:val="20"/>
                <w:lang w:eastAsia="ar-SA"/>
              </w:rPr>
              <w:t xml:space="preserve"> 2</w:t>
            </w:r>
          </w:p>
        </w:tc>
        <w:tc>
          <w:tcPr>
            <w:tcW w:w="353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shd w:val="clear" w:color="auto" w:fill="FFFFFF"/>
              <w:tabs>
                <w:tab w:val="left" w:pos="9639"/>
              </w:tabs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Недостатки традиционного риторического подхода. Новые правила: этика речевого поведения.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2</w:t>
            </w: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shd w:val="clear" w:color="auto" w:fill="FFFFFF"/>
              <w:tabs>
                <w:tab w:val="left" w:pos="9639"/>
              </w:tabs>
              <w:ind w:right="142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Три коммуникативные стратегии. Зрительный контакт. Голосовой контакт.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shd w:val="clear" w:color="auto" w:fill="FFFFFF"/>
              <w:tabs>
                <w:tab w:val="left" w:pos="9639"/>
              </w:tabs>
              <w:ind w:right="142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Три способа развития </w:t>
            </w:r>
            <w:proofErr w:type="spell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коммуникативности</w:t>
            </w:r>
            <w:proofErr w:type="spell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D9D9D9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2</w:t>
            </w: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b/>
                <w:sz w:val="20"/>
                <w:szCs w:val="20"/>
                <w:lang w:eastAsia="ar-SA"/>
              </w:rPr>
              <w:t>Раздел. Риторический канон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5</w:t>
            </w:r>
          </w:p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b/>
                <w:sz w:val="20"/>
                <w:szCs w:val="20"/>
              </w:rPr>
              <w:t>Тема 02.01.03.10</w:t>
            </w:r>
          </w:p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Изобретение речи. Этапы риторического классического канона.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У 7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4579D9">
              <w:rPr>
                <w:sz w:val="20"/>
                <w:szCs w:val="20"/>
                <w:lang w:eastAsia="ar-SA"/>
              </w:rPr>
              <w:t>З</w:t>
            </w:r>
            <w:proofErr w:type="gramEnd"/>
            <w:r w:rsidRPr="004579D9">
              <w:rPr>
                <w:sz w:val="20"/>
                <w:szCs w:val="20"/>
                <w:lang w:eastAsia="ar-SA"/>
              </w:rPr>
              <w:t xml:space="preserve"> 3</w:t>
            </w:r>
          </w:p>
        </w:tc>
        <w:tc>
          <w:tcPr>
            <w:tcW w:w="353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Риторический канон и современное красноречие.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2</w:t>
            </w: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Этапы классического риторического канона. Изобретение (инвенция). Расположение (диспозиция). Выражение (</w:t>
            </w:r>
            <w:proofErr w:type="spell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элокуция</w:t>
            </w:r>
            <w:proofErr w:type="spell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). Запоминание (</w:t>
            </w:r>
            <w:proofErr w:type="spell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меморио</w:t>
            </w:r>
            <w:proofErr w:type="spell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). Произнесение (</w:t>
            </w:r>
            <w:proofErr w:type="spell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акциогипокризис</w:t>
            </w:r>
            <w:proofErr w:type="spell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D9D9D9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2</w:t>
            </w: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5</w:t>
            </w:r>
          </w:p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b/>
                <w:sz w:val="20"/>
                <w:szCs w:val="20"/>
              </w:rPr>
              <w:t>Тема 02.01.03.11</w:t>
            </w:r>
          </w:p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Риторика и логика.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У 3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proofErr w:type="gramStart"/>
            <w:r w:rsidRPr="004579D9">
              <w:rPr>
                <w:sz w:val="20"/>
                <w:szCs w:val="20"/>
                <w:lang w:eastAsia="ar-SA"/>
              </w:rPr>
              <w:t>З</w:t>
            </w:r>
            <w:proofErr w:type="gramEnd"/>
            <w:r w:rsidRPr="004579D9">
              <w:rPr>
                <w:sz w:val="20"/>
                <w:szCs w:val="20"/>
                <w:lang w:eastAsia="ar-SA"/>
              </w:rPr>
              <w:t xml:space="preserve"> 9</w:t>
            </w:r>
          </w:p>
        </w:tc>
        <w:tc>
          <w:tcPr>
            <w:tcW w:w="353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«Общее место» (топ) как смысловая модель. «Общие места» (топы). Топика.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2</w:t>
            </w: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Смысловая модель «род и вид». Топ «род и вид» («разновидности»).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Смысловая модель «определение». Топ «определение», его структура и место в речи.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Смысловая модель «целое — части». Топ «целое — части» и мастерство детали.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Смысловая модель «свойства». Топы «признаки», «качества», «функции» и принципы их использования в речи.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Смысловая модель «сопоставление». Топы «сравнение» и «противопоставление»: поиски сходства и различия.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Смысловая модель «причина и следствие». Причинно-следственные отношения в смысловой структуре речи. Разновидности топа «причина — следствие».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Смысловая модель «обстоятельства». Топы «как?», «где?», «когда?».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Смысловые модели «пример» и «свидетельства».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Смысловая модель «имя» как источник изобретения содержания.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D9D9D9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ПО 1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Смысловая схема речи. Размножение идей. Метод «дерева».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b/>
                <w:sz w:val="20"/>
                <w:szCs w:val="20"/>
                <w:lang w:eastAsia="ar-SA"/>
              </w:rPr>
              <w:t xml:space="preserve">Риторический канон. Расположение </w:t>
            </w:r>
            <w:proofErr w:type="gramStart"/>
            <w:r w:rsidRPr="004579D9">
              <w:rPr>
                <w:b/>
                <w:sz w:val="20"/>
                <w:szCs w:val="20"/>
                <w:lang w:eastAsia="ar-SA"/>
              </w:rPr>
              <w:t>изобразительного</w:t>
            </w:r>
            <w:proofErr w:type="gramEnd"/>
            <w:r w:rsidRPr="004579D9">
              <w:rPr>
                <w:b/>
                <w:sz w:val="20"/>
                <w:szCs w:val="20"/>
                <w:lang w:eastAsia="ar-SA"/>
              </w:rPr>
              <w:t xml:space="preserve"> (диспозиция).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6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b/>
                <w:sz w:val="20"/>
                <w:szCs w:val="20"/>
              </w:rPr>
              <w:t>Тема 02.01.03.12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Расположение в классической и современной риторике.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У 8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proofErr w:type="gramStart"/>
            <w:r w:rsidRPr="004579D9">
              <w:rPr>
                <w:sz w:val="20"/>
                <w:szCs w:val="20"/>
                <w:lang w:eastAsia="ar-SA"/>
              </w:rPr>
              <w:t>З</w:t>
            </w:r>
            <w:proofErr w:type="gramEnd"/>
            <w:r w:rsidRPr="004579D9">
              <w:rPr>
                <w:sz w:val="20"/>
                <w:szCs w:val="20"/>
                <w:lang w:eastAsia="ar-SA"/>
              </w:rPr>
              <w:t xml:space="preserve"> 3</w:t>
            </w:r>
          </w:p>
        </w:tc>
        <w:tc>
          <w:tcPr>
            <w:tcW w:w="353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Риторические традиции расположения содержания в описании.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2</w:t>
            </w: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Как описать предмет речи? Принципы расположения содержания в хорошем описании.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Как рассказывать истории? Основные стратегии повествования.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Как говорить, рассуждая?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D9D9D9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275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ПО 2</w:t>
            </w:r>
          </w:p>
        </w:tc>
        <w:tc>
          <w:tcPr>
            <w:tcW w:w="309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2</w:t>
            </w: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Рассказываем истории.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1</w:t>
            </w:r>
          </w:p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6</w:t>
            </w:r>
          </w:p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b/>
                <w:sz w:val="20"/>
                <w:szCs w:val="20"/>
              </w:rPr>
              <w:t>Тема 02.01.03.13</w:t>
            </w:r>
          </w:p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Речь - рассуждение.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У8</w:t>
            </w:r>
          </w:p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У 9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З3</w:t>
            </w:r>
          </w:p>
        </w:tc>
        <w:tc>
          <w:tcPr>
            <w:tcW w:w="353" w:type="pct"/>
            <w:vMerge w:val="restart"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Классический образец речи-рассуждения (хрия). Рассуждение и хрия.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Структура строгой хрии: дедуктивный образец. Примеры свободной хрии.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Искусственная хрия, особенности ее структуры и использования. Обратная хрия: индуктивный образец.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ПО 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sz w:val="20"/>
                <w:szCs w:val="20"/>
                <w:lang w:eastAsia="ar-SA"/>
              </w:rPr>
              <w:t>Написание хрии (речи-рассуждения) по предложенному высказыванию, афоризму, пословице.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b/>
                <w:sz w:val="20"/>
                <w:szCs w:val="20"/>
                <w:lang w:eastAsia="ar-SA"/>
              </w:rPr>
              <w:t>Риторический канон: словесное выражение (</w:t>
            </w:r>
            <w:proofErr w:type="spellStart"/>
            <w:r w:rsidRPr="004579D9">
              <w:rPr>
                <w:b/>
                <w:sz w:val="20"/>
                <w:szCs w:val="20"/>
                <w:lang w:eastAsia="ar-SA"/>
              </w:rPr>
              <w:t>элокуция</w:t>
            </w:r>
            <w:proofErr w:type="spellEnd"/>
            <w:r w:rsidRPr="004579D9">
              <w:rPr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7" w:type="pct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5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79D9">
              <w:rPr>
                <w:rFonts w:eastAsia="Calibri"/>
                <w:b/>
                <w:bCs/>
                <w:sz w:val="20"/>
                <w:szCs w:val="20"/>
              </w:rPr>
              <w:t>Тема 02.01.03.14.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Риторические тропы.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У 8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У 10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proofErr w:type="gramStart"/>
            <w:r w:rsidRPr="004579D9">
              <w:rPr>
                <w:sz w:val="20"/>
                <w:szCs w:val="20"/>
                <w:lang w:eastAsia="ar-SA"/>
              </w:rPr>
              <w:t>З</w:t>
            </w:r>
            <w:proofErr w:type="gramEnd"/>
            <w:r w:rsidRPr="004579D9">
              <w:rPr>
                <w:sz w:val="20"/>
                <w:szCs w:val="20"/>
                <w:lang w:eastAsia="ar-SA"/>
              </w:rPr>
              <w:t xml:space="preserve"> 2</w:t>
            </w: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sz w:val="20"/>
                <w:szCs w:val="20"/>
                <w:lang w:eastAsia="ar-SA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Словесное выражение (</w:t>
            </w:r>
            <w:proofErr w:type="spell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элокуция</w:t>
            </w:r>
            <w:proofErr w:type="spell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, украшение, цветы красноречия) как раздел риторики.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Риторика образа: понятие риторического тропа. Смысловые особенности тропов и их риторические возможности.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Метафора, ее структура и риторические функции.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Метонимия и ее использование в риторических целях, виды метонимии и их употребление в речи.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5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rFonts w:eastAsia="Calibri"/>
                <w:b/>
                <w:bCs/>
                <w:sz w:val="20"/>
                <w:szCs w:val="20"/>
              </w:rPr>
              <w:t>Тема 02.01.03.15.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Риторические средства.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У 9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proofErr w:type="gramStart"/>
            <w:r w:rsidRPr="004579D9">
              <w:rPr>
                <w:sz w:val="20"/>
                <w:szCs w:val="20"/>
                <w:lang w:eastAsia="ar-SA"/>
              </w:rPr>
              <w:t>З</w:t>
            </w:r>
            <w:proofErr w:type="gramEnd"/>
            <w:r w:rsidRPr="004579D9">
              <w:rPr>
                <w:sz w:val="20"/>
                <w:szCs w:val="20"/>
                <w:lang w:eastAsia="ar-SA"/>
              </w:rPr>
              <w:t xml:space="preserve"> 2</w:t>
            </w: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Ирония и парадокс как риторические средства, их функции.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Риторическая сила иносказания: намек.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6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rFonts w:eastAsia="Calibri"/>
                <w:b/>
                <w:bCs/>
                <w:sz w:val="20"/>
                <w:szCs w:val="20"/>
              </w:rPr>
              <w:t>Тема 02.01.03.16.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Фигуры речи.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У 10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proofErr w:type="gramStart"/>
            <w:r w:rsidRPr="004579D9">
              <w:rPr>
                <w:sz w:val="20"/>
                <w:szCs w:val="20"/>
                <w:lang w:eastAsia="ar-SA"/>
              </w:rPr>
              <w:t>З</w:t>
            </w:r>
            <w:proofErr w:type="gramEnd"/>
            <w:r w:rsidRPr="004579D9">
              <w:rPr>
                <w:sz w:val="20"/>
                <w:szCs w:val="20"/>
                <w:lang w:eastAsia="ar-SA"/>
              </w:rPr>
              <w:t xml:space="preserve"> 9</w:t>
            </w: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Понятие риторической фигуры. Антитеза как фигура речи и смысловая модель.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Градация и эмоциональность речи. Виды и риторические свойства градации.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Повтор. Разновидности и риторические функции повтора.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Период как средство ритмизации речи и его роль в ораторской практике.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Риторическое восклицание (</w:t>
            </w:r>
            <w:proofErr w:type="spell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экскламацио</w:t>
            </w:r>
            <w:proofErr w:type="spell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). Риторический вопрос (</w:t>
            </w:r>
            <w:proofErr w:type="spell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интеррогацио</w:t>
            </w:r>
            <w:proofErr w:type="spell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). Риторическое обращение (апострофа). Введение чужой речи (</w:t>
            </w:r>
            <w:proofErr w:type="spell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сермоцинацио</w:t>
            </w:r>
            <w:proofErr w:type="spell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Фигуры, создающие эмоциональный контакт с адресатом: одобрение, умаление, уступка.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ПО 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Общие рекомендации к использованию тропов в речи. Принципы употребления тропов и практические советы. Риторический анализ и риторический эскиз речи.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b/>
                <w:sz w:val="20"/>
                <w:szCs w:val="20"/>
                <w:lang w:eastAsia="ar-SA"/>
              </w:rPr>
              <w:t>Раздел. Основы мастерства публичного выступления (оратория)</w:t>
            </w: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7" w:type="pct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1</w:t>
            </w:r>
          </w:p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8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rFonts w:eastAsia="Calibri"/>
                <w:b/>
                <w:bCs/>
                <w:sz w:val="20"/>
                <w:szCs w:val="20"/>
              </w:rPr>
              <w:t>Тема 02.01.03.17.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Структура публичного выступления.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У 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proofErr w:type="gramStart"/>
            <w:r w:rsidRPr="004579D9">
              <w:rPr>
                <w:sz w:val="20"/>
                <w:szCs w:val="20"/>
                <w:lang w:eastAsia="ar-SA"/>
              </w:rPr>
              <w:t>З</w:t>
            </w:r>
            <w:proofErr w:type="gramEnd"/>
            <w:r w:rsidRPr="004579D9">
              <w:rPr>
                <w:sz w:val="20"/>
                <w:szCs w:val="20"/>
                <w:lang w:eastAsia="ar-SA"/>
              </w:rPr>
              <w:t xml:space="preserve"> 2</w:t>
            </w: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Нравственный долг оратора Принципы выбора и расположения материала.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Части (этапы) речи, их функции и задачи оратора. Переходы между частями речи.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Составление риторического эскиза публичного выступления. Как составлять риторический эскиз речи.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lastRenderedPageBreak/>
              <w:t>ОК 1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rFonts w:eastAsia="Calibri"/>
                <w:b/>
                <w:bCs/>
                <w:sz w:val="20"/>
                <w:szCs w:val="20"/>
              </w:rPr>
              <w:t>Тема 02.01.03.18.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Виды публичных речей.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sz w:val="20"/>
                <w:szCs w:val="20"/>
              </w:rPr>
            </w:pPr>
            <w:proofErr w:type="spell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Эпидейктическая</w:t>
            </w:r>
            <w:proofErr w:type="spell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 речь: ее особенности и принципы ведения. Понятие и разновидности </w:t>
            </w:r>
            <w:proofErr w:type="spell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эпидейктической</w:t>
            </w:r>
            <w:proofErr w:type="spell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 речи. Правила похвалы: за что? как?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У 2</w:t>
            </w:r>
          </w:p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У 12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proofErr w:type="gramStart"/>
            <w:r w:rsidRPr="004579D9">
              <w:rPr>
                <w:sz w:val="20"/>
                <w:szCs w:val="20"/>
                <w:lang w:eastAsia="ar-SA"/>
              </w:rPr>
              <w:t>З</w:t>
            </w:r>
            <w:proofErr w:type="gramEnd"/>
            <w:r w:rsidRPr="004579D9">
              <w:rPr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Аргументирующая речь: общая характеристика; планирование и тактика вводной части. Понятие и разновидности аргументирующей речи. Планирование и тактика введения и основной части. Работа с аргументами и их расположение. Тактика заключения. 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Информирующая речь.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ПО 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Подбор аргументов к тезису.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8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79D9">
              <w:rPr>
                <w:rFonts w:eastAsia="Calibri"/>
                <w:b/>
                <w:bCs/>
                <w:sz w:val="20"/>
                <w:szCs w:val="20"/>
              </w:rPr>
              <w:t>Тема 02.01.03.19.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Принципы управления вниманием аудитории.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У 9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proofErr w:type="gramStart"/>
            <w:r w:rsidRPr="004579D9">
              <w:rPr>
                <w:sz w:val="20"/>
                <w:szCs w:val="20"/>
                <w:lang w:eastAsia="ar-SA"/>
              </w:rPr>
              <w:t>З</w:t>
            </w:r>
            <w:proofErr w:type="gramEnd"/>
            <w:r w:rsidRPr="004579D9">
              <w:rPr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Свойства внимания, существенные для оратора. Работа оратора по управлению вниманием.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«Квантование» речи.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1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rFonts w:eastAsia="Calibri"/>
                <w:b/>
                <w:bCs/>
                <w:sz w:val="20"/>
                <w:szCs w:val="20"/>
              </w:rPr>
              <w:t>Тема 02.01.03.20.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Подготовка к публичному выступлению.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У 6</w:t>
            </w:r>
          </w:p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У 10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proofErr w:type="gramStart"/>
            <w:r w:rsidRPr="004579D9">
              <w:rPr>
                <w:sz w:val="20"/>
                <w:szCs w:val="20"/>
                <w:lang w:eastAsia="ar-SA"/>
              </w:rPr>
              <w:t>З</w:t>
            </w:r>
            <w:proofErr w:type="gramEnd"/>
            <w:r w:rsidRPr="004579D9">
              <w:rPr>
                <w:sz w:val="20"/>
                <w:szCs w:val="20"/>
                <w:lang w:eastAsia="ar-SA"/>
              </w:rPr>
              <w:t xml:space="preserve"> 2</w:t>
            </w: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Принципы и приемы подготовки к речи. Общие рекомендации, связанные с подготовкой к публичной речи. Как произносить речь без подготовки (приемы импровизации).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Мимика и жестикуляция оратора. Язык движений в публичной речи. Поза и «</w:t>
            </w:r>
            <w:proofErr w:type="spell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манеризмы</w:t>
            </w:r>
            <w:proofErr w:type="spell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». Словарь ораторских жестов.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5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rFonts w:eastAsia="Calibri"/>
                <w:b/>
                <w:bCs/>
                <w:sz w:val="20"/>
                <w:szCs w:val="20"/>
              </w:rPr>
              <w:t>Тема 02.01.03.21.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Красноречие в России.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У 3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proofErr w:type="gramStart"/>
            <w:r w:rsidRPr="004579D9">
              <w:rPr>
                <w:sz w:val="20"/>
                <w:szCs w:val="20"/>
                <w:lang w:eastAsia="ar-SA"/>
              </w:rPr>
              <w:t>З</w:t>
            </w:r>
            <w:proofErr w:type="gramEnd"/>
            <w:r w:rsidRPr="004579D9">
              <w:rPr>
                <w:sz w:val="20"/>
                <w:szCs w:val="20"/>
                <w:lang w:eastAsia="ar-SA"/>
              </w:rPr>
              <w:t xml:space="preserve"> 3</w:t>
            </w: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Падение политического красноречия в России.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Российские политические ораторы начала XX в. Политическое красноречие в России XX столетия.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b/>
                <w:sz w:val="20"/>
                <w:szCs w:val="20"/>
                <w:lang w:eastAsia="ar-SA"/>
              </w:rPr>
              <w:t>Раздел. Искусство беседы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ОК 6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rFonts w:eastAsia="Calibri"/>
                <w:b/>
                <w:bCs/>
                <w:sz w:val="20"/>
                <w:szCs w:val="20"/>
              </w:rPr>
              <w:t>Тема 02.01.03.22.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Основы мастерства беседы и спора.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У 7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proofErr w:type="gramStart"/>
            <w:r w:rsidRPr="004579D9">
              <w:rPr>
                <w:sz w:val="20"/>
                <w:szCs w:val="20"/>
                <w:lang w:eastAsia="ar-SA"/>
              </w:rPr>
              <w:t>З</w:t>
            </w:r>
            <w:proofErr w:type="gramEnd"/>
            <w:r w:rsidRPr="004579D9">
              <w:rPr>
                <w:sz w:val="20"/>
                <w:szCs w:val="20"/>
                <w:lang w:eastAsia="ar-SA"/>
              </w:rPr>
              <w:t xml:space="preserve"> 2</w:t>
            </w: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Зачем учиться беседе? О сущности беседы и ее типах. Беседа и ее важнейшие разновидности. Две обобщающие модели беседы.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Принципы поведения собеседников и возможности взаимопонимания. Два типа собеседников и две стратегии поведения в беседе.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6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rFonts w:eastAsia="Calibri"/>
                <w:b/>
                <w:bCs/>
                <w:sz w:val="20"/>
                <w:szCs w:val="20"/>
              </w:rPr>
              <w:t>Тема 02.01.03.23.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Разновидности беседы.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У 6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proofErr w:type="gramStart"/>
            <w:r w:rsidRPr="004579D9">
              <w:rPr>
                <w:sz w:val="20"/>
                <w:szCs w:val="20"/>
                <w:lang w:eastAsia="ar-SA"/>
              </w:rPr>
              <w:t>З</w:t>
            </w:r>
            <w:proofErr w:type="gramEnd"/>
            <w:r w:rsidRPr="004579D9">
              <w:rPr>
                <w:sz w:val="20"/>
                <w:szCs w:val="20"/>
                <w:lang w:eastAsia="ar-SA"/>
              </w:rPr>
              <w:t xml:space="preserve"> 2</w:t>
            </w: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Непринужденная дружеская беседа как особый вид общения. Дружеская (гедонистическая) беседа.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Поведение в первой беседе с незнакомым человеком и в «светской» беседе. Этапы «светской» беседы и рекомендации.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Непродуктивные модели беседы и как их избежать. Почему нужно знать о непродуктивных моделях беседы? «Стратегия близости», «стратегия отстранения». Способы, помогающие избежать непродуктивных моделей беседы.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Основы ведения деловой беседы. Деловая беседа и деловая ситуация. Роль вопроса в деловой беседе и ее этапы. Беседа как средство разрешения конфликта.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ПО 2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Как делать комплименты? Комплимент как малая форма </w:t>
            </w:r>
            <w:proofErr w:type="spell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эпидейктической</w:t>
            </w:r>
            <w:proofErr w:type="spell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 речи. Принципы создания комплимента.</w:t>
            </w:r>
          </w:p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Как произносить тосты? Особенности тоста как малой </w:t>
            </w:r>
            <w:proofErr w:type="spellStart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эпидейктической</w:t>
            </w:r>
            <w:proofErr w:type="spellEnd"/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 xml:space="preserve"> формы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5</w:t>
            </w:r>
          </w:p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6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79D9">
              <w:rPr>
                <w:rFonts w:eastAsia="Calibri"/>
                <w:b/>
                <w:bCs/>
                <w:sz w:val="20"/>
                <w:szCs w:val="20"/>
              </w:rPr>
              <w:t>Тема 02.01.03.24.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Спор, виды споров.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У 3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У 9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proofErr w:type="gramStart"/>
            <w:r w:rsidRPr="004579D9">
              <w:rPr>
                <w:sz w:val="20"/>
                <w:szCs w:val="20"/>
                <w:lang w:eastAsia="ar-SA"/>
              </w:rPr>
              <w:t>З</w:t>
            </w:r>
            <w:proofErr w:type="gramEnd"/>
            <w:r w:rsidRPr="004579D9">
              <w:rPr>
                <w:sz w:val="20"/>
                <w:szCs w:val="20"/>
                <w:lang w:eastAsia="ar-SA"/>
              </w:rPr>
              <w:t xml:space="preserve"> 3</w:t>
            </w: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О природе подлинного (продуктивного) спора. Спор, истина, мнение. Что особенно важно при обучении спору.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Основные виды аргументов и структура доказательства. Аргументы рациональные и иррациональные.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Источники рациональных аргументов. Виды аргументов.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Структура и виды доказательства.  Требования, ошибки и уловки, относящиеся к тезису. Требования, ошибки и уловки, относящиеся к аргументам.  Ошибки и уловки, относящиеся к демонстрации.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Иррациональные аргументы и особенности их использования.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Основные стратегии, тактики и приемы спора. Конструктивная и конфликтная стратегии в споре. Важнейшие тактики и приемы спора.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ПО 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Анализ и контроль речевого поведения в споре.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ОК 1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rFonts w:eastAsia="Calibri"/>
                <w:bCs/>
                <w:sz w:val="20"/>
                <w:szCs w:val="20"/>
              </w:rPr>
              <w:t>ПК 2.8</w:t>
            </w:r>
          </w:p>
        </w:tc>
        <w:tc>
          <w:tcPr>
            <w:tcW w:w="804" w:type="pct"/>
            <w:vMerge w:val="restart"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79D9">
              <w:rPr>
                <w:rFonts w:eastAsia="Calibri"/>
                <w:b/>
                <w:bCs/>
                <w:sz w:val="20"/>
                <w:szCs w:val="20"/>
              </w:rPr>
              <w:t>Тема 02.01.03.25.</w:t>
            </w:r>
          </w:p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История красноречия.</w:t>
            </w:r>
          </w:p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79D9">
              <w:rPr>
                <w:sz w:val="20"/>
                <w:szCs w:val="20"/>
                <w:lang w:eastAsia="ar-SA"/>
              </w:rPr>
              <w:t>Русское красноречие.</w:t>
            </w: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У 7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  <w:proofErr w:type="gramStart"/>
            <w:r w:rsidRPr="004579D9">
              <w:rPr>
                <w:sz w:val="20"/>
                <w:szCs w:val="20"/>
              </w:rPr>
              <w:t>З</w:t>
            </w:r>
            <w:proofErr w:type="gramEnd"/>
            <w:r w:rsidRPr="004579D9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shd w:val="clear" w:color="auto" w:fill="FFFFFF"/>
              <w:tabs>
                <w:tab w:val="left" w:pos="9639"/>
              </w:tabs>
              <w:ind w:right="142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Понятие риторического идеала. Риторический идеал и культура. Риторический идеал античности.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shd w:val="clear" w:color="auto" w:fill="FFFFFF"/>
              <w:tabs>
                <w:tab w:val="left" w:pos="9639"/>
              </w:tabs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Истоки и особенности древнерусского риторического идеала.  Начала древнерусского красноречия. Требования к речевому поведению и речи — основы древнерусского риторического идеала.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tabs>
                <w:tab w:val="left" w:pos="9639"/>
              </w:tabs>
              <w:suppressAutoHyphens/>
              <w:snapToGrid w:val="0"/>
              <w:ind w:right="142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  <w:r w:rsidRPr="004579D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pct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  <w:r w:rsidRPr="004579D9">
              <w:rPr>
                <w:color w:val="000000"/>
                <w:sz w:val="20"/>
                <w:szCs w:val="20"/>
                <w:shd w:val="clear" w:color="auto" w:fill="FFFFFF"/>
              </w:rPr>
              <w:t>Русские традиции красноречия и современность. Русский риторический идеал: сферы существования, задача сохранения, перспективы развития.</w:t>
            </w:r>
          </w:p>
        </w:tc>
        <w:tc>
          <w:tcPr>
            <w:tcW w:w="275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  <w:vMerge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gridSpan w:val="2"/>
          </w:tcPr>
          <w:p w:rsidR="004579D9" w:rsidRPr="004579D9" w:rsidRDefault="004579D9" w:rsidP="00301EC9">
            <w:pPr>
              <w:pStyle w:val="ab"/>
              <w:spacing w:line="276" w:lineRule="auto"/>
              <w:rPr>
                <w:b/>
                <w:bCs/>
                <w:sz w:val="20"/>
                <w:szCs w:val="20"/>
              </w:rPr>
            </w:pPr>
            <w:r w:rsidRPr="004579D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4579D9" w:rsidRPr="004579D9" w:rsidRDefault="004579D9" w:rsidP="00301E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79D9">
              <w:rPr>
                <w:b/>
                <w:sz w:val="20"/>
                <w:szCs w:val="20"/>
                <w:lang w:eastAsia="ar-SA"/>
              </w:rPr>
              <w:t>Дифференцированный зачёт</w:t>
            </w:r>
          </w:p>
        </w:tc>
        <w:tc>
          <w:tcPr>
            <w:tcW w:w="165" w:type="pct"/>
          </w:tcPr>
          <w:p w:rsidR="004579D9" w:rsidRPr="004579D9" w:rsidRDefault="004579D9" w:rsidP="00301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7" w:type="pct"/>
          </w:tcPr>
          <w:p w:rsidR="004579D9" w:rsidRPr="004579D9" w:rsidRDefault="004579D9" w:rsidP="00301EC9">
            <w:pPr>
              <w:pStyle w:val="ab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  <w:lang w:eastAsia="ar-SA"/>
              </w:rPr>
            </w:pPr>
            <w:r w:rsidRPr="004579D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</w:tcPr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6" w:type="pct"/>
            <w:gridSpan w:val="3"/>
            <w:vAlign w:val="center"/>
          </w:tcPr>
          <w:p w:rsidR="004579D9" w:rsidRPr="004579D9" w:rsidRDefault="004579D9" w:rsidP="00301EC9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4579D9">
              <w:rPr>
                <w:b/>
                <w:bCs/>
                <w:sz w:val="20"/>
                <w:szCs w:val="20"/>
              </w:rPr>
              <w:t>Самостоятельная работа при изучении МДК 02.01.03 Риторика</w:t>
            </w:r>
          </w:p>
        </w:tc>
        <w:tc>
          <w:tcPr>
            <w:tcW w:w="275" w:type="pct"/>
            <w:vMerge w:val="restart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  <w:r w:rsidRPr="004579D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  <w:tr w:rsidR="004579D9" w:rsidRPr="004579D9" w:rsidTr="00301EC9">
        <w:trPr>
          <w:cantSplit/>
          <w:trHeight w:val="177"/>
        </w:trPr>
        <w:tc>
          <w:tcPr>
            <w:tcW w:w="518" w:type="pct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6" w:type="pct"/>
            <w:gridSpan w:val="3"/>
          </w:tcPr>
          <w:p w:rsidR="004579D9" w:rsidRPr="004579D9" w:rsidRDefault="004579D9" w:rsidP="00301EC9">
            <w:pPr>
              <w:rPr>
                <w:b/>
                <w:sz w:val="20"/>
                <w:szCs w:val="20"/>
              </w:rPr>
            </w:pPr>
            <w:r w:rsidRPr="004579D9">
              <w:rPr>
                <w:b/>
                <w:sz w:val="20"/>
                <w:szCs w:val="20"/>
              </w:rPr>
              <w:t>Виды (формы) внеаудиторной самостоятельной работы</w:t>
            </w:r>
          </w:p>
          <w:p w:rsidR="004579D9" w:rsidRPr="004579D9" w:rsidRDefault="004579D9" w:rsidP="009B2A1A">
            <w:pPr>
              <w:pStyle w:val="af"/>
              <w:numPr>
                <w:ilvl w:val="0"/>
                <w:numId w:val="13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579D9">
              <w:rPr>
                <w:rFonts w:ascii="Times New Roman" w:hAnsi="Times New Roman"/>
                <w:sz w:val="20"/>
                <w:szCs w:val="20"/>
              </w:rPr>
              <w:t>«изобретение» речи;</w:t>
            </w:r>
          </w:p>
          <w:p w:rsidR="004579D9" w:rsidRPr="004579D9" w:rsidRDefault="004579D9" w:rsidP="009B2A1A">
            <w:pPr>
              <w:pStyle w:val="af"/>
              <w:numPr>
                <w:ilvl w:val="0"/>
                <w:numId w:val="13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579D9">
              <w:rPr>
                <w:rFonts w:ascii="Times New Roman" w:hAnsi="Times New Roman"/>
                <w:sz w:val="20"/>
                <w:szCs w:val="20"/>
              </w:rPr>
              <w:t>сообщение по теме;</w:t>
            </w:r>
          </w:p>
          <w:p w:rsidR="004579D9" w:rsidRPr="004579D9" w:rsidRDefault="004579D9" w:rsidP="009B2A1A">
            <w:pPr>
              <w:pStyle w:val="af"/>
              <w:numPr>
                <w:ilvl w:val="0"/>
                <w:numId w:val="13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579D9">
              <w:rPr>
                <w:rFonts w:ascii="Times New Roman" w:hAnsi="Times New Roman"/>
                <w:sz w:val="20"/>
                <w:szCs w:val="20"/>
              </w:rPr>
              <w:t>подбор материала для практической работы на уроке;</w:t>
            </w:r>
          </w:p>
          <w:p w:rsidR="004579D9" w:rsidRPr="004579D9" w:rsidRDefault="004579D9" w:rsidP="009B2A1A">
            <w:pPr>
              <w:pStyle w:val="af"/>
              <w:numPr>
                <w:ilvl w:val="0"/>
                <w:numId w:val="13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579D9">
              <w:rPr>
                <w:rFonts w:ascii="Times New Roman" w:hAnsi="Times New Roman"/>
                <w:sz w:val="20"/>
                <w:szCs w:val="20"/>
              </w:rPr>
              <w:t>конспектирование;</w:t>
            </w:r>
          </w:p>
          <w:p w:rsidR="004579D9" w:rsidRPr="004579D9" w:rsidRDefault="004579D9" w:rsidP="009B2A1A">
            <w:pPr>
              <w:pStyle w:val="af"/>
              <w:numPr>
                <w:ilvl w:val="0"/>
                <w:numId w:val="13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4579D9">
              <w:rPr>
                <w:rFonts w:ascii="Times New Roman" w:hAnsi="Times New Roman"/>
                <w:sz w:val="20"/>
                <w:szCs w:val="20"/>
              </w:rPr>
              <w:t>подготовка к дифференцированному зачёту.</w:t>
            </w:r>
          </w:p>
        </w:tc>
        <w:tc>
          <w:tcPr>
            <w:tcW w:w="275" w:type="pct"/>
            <w:vMerge/>
            <w:vAlign w:val="center"/>
          </w:tcPr>
          <w:p w:rsidR="004579D9" w:rsidRPr="004579D9" w:rsidRDefault="004579D9" w:rsidP="0030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/>
            <w:vAlign w:val="center"/>
          </w:tcPr>
          <w:p w:rsidR="004579D9" w:rsidRPr="004579D9" w:rsidRDefault="004579D9" w:rsidP="00301EC9">
            <w:pPr>
              <w:rPr>
                <w:sz w:val="20"/>
                <w:szCs w:val="20"/>
              </w:rPr>
            </w:pPr>
          </w:p>
        </w:tc>
      </w:tr>
    </w:tbl>
    <w:p w:rsidR="00B276AB" w:rsidRDefault="00B276AB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0"/>
        <w:gridCol w:w="7"/>
        <w:gridCol w:w="1775"/>
        <w:gridCol w:w="22"/>
        <w:gridCol w:w="375"/>
        <w:gridCol w:w="30"/>
        <w:gridCol w:w="6"/>
        <w:gridCol w:w="9"/>
        <w:gridCol w:w="17"/>
        <w:gridCol w:w="6"/>
        <w:gridCol w:w="7471"/>
        <w:gridCol w:w="9"/>
        <w:gridCol w:w="992"/>
        <w:gridCol w:w="1128"/>
        <w:gridCol w:w="8"/>
        <w:gridCol w:w="1100"/>
        <w:gridCol w:w="7"/>
        <w:gridCol w:w="19"/>
        <w:gridCol w:w="856"/>
      </w:tblGrid>
      <w:tr w:rsidR="00333EC5" w:rsidTr="00333EC5">
        <w:trPr>
          <w:trHeight w:val="206"/>
        </w:trPr>
        <w:tc>
          <w:tcPr>
            <w:tcW w:w="1587" w:type="dxa"/>
            <w:gridSpan w:val="2"/>
          </w:tcPr>
          <w:p w:rsidR="00333EC5" w:rsidRDefault="00333EC5" w:rsidP="00333EC5">
            <w:pPr>
              <w:jc w:val="both"/>
              <w:rPr>
                <w:bCs/>
                <w:i/>
              </w:rPr>
            </w:pPr>
          </w:p>
        </w:tc>
        <w:tc>
          <w:tcPr>
            <w:tcW w:w="1797" w:type="dxa"/>
            <w:gridSpan w:val="2"/>
          </w:tcPr>
          <w:p w:rsidR="00333EC5" w:rsidRPr="00EC70E2" w:rsidRDefault="00333EC5" w:rsidP="00333EC5">
            <w:pPr>
              <w:rPr>
                <w:b/>
                <w:sz w:val="20"/>
              </w:rPr>
            </w:pPr>
            <w:r w:rsidRPr="00EC70E2">
              <w:rPr>
                <w:b/>
                <w:sz w:val="20"/>
                <w:szCs w:val="20"/>
              </w:rPr>
              <w:t>МДК.02.02.01</w:t>
            </w: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C70E2">
              <w:rPr>
                <w:b/>
                <w:sz w:val="20"/>
                <w:szCs w:val="20"/>
              </w:rPr>
              <w:t>Методика обучения игре на инструменте</w:t>
            </w:r>
          </w:p>
        </w:tc>
        <w:tc>
          <w:tcPr>
            <w:tcW w:w="7923" w:type="dxa"/>
            <w:gridSpan w:val="8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215</w:t>
            </w:r>
          </w:p>
        </w:tc>
        <w:tc>
          <w:tcPr>
            <w:tcW w:w="1136" w:type="dxa"/>
            <w:gridSpan w:val="2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6" w:type="dxa"/>
            <w:gridSpan w:val="3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856" w:type="dxa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0"/>
        </w:trPr>
        <w:tc>
          <w:tcPr>
            <w:tcW w:w="1580" w:type="dxa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Раздел 1.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6D1C">
              <w:rPr>
                <w:b/>
              </w:rPr>
              <w:t>Общий курс методики преподавания игры на народных инструментах (баян, аккордеон, домра, балалайка, гитара)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0"/>
        </w:trPr>
        <w:tc>
          <w:tcPr>
            <w:tcW w:w="1580" w:type="dxa"/>
            <w:vMerge w:val="restart"/>
          </w:tcPr>
          <w:p w:rsidR="00333EC5" w:rsidRPr="00990D12" w:rsidRDefault="00333EC5" w:rsidP="00333EC5">
            <w:pPr>
              <w:pStyle w:val="41"/>
              <w:rPr>
                <w:rStyle w:val="afa"/>
                <w:b w:val="0"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ПК 2.2; </w:t>
            </w:r>
            <w:r w:rsidRPr="00990D12">
              <w:rPr>
                <w:rStyle w:val="afa"/>
                <w:sz w:val="20"/>
                <w:szCs w:val="20"/>
              </w:rPr>
              <w:t>2.4.;  2.5.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 4.</w:t>
            </w:r>
          </w:p>
        </w:tc>
        <w:tc>
          <w:tcPr>
            <w:tcW w:w="1804" w:type="dxa"/>
            <w:gridSpan w:val="3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696D1C">
              <w:rPr>
                <w:b/>
                <w:bCs/>
                <w:sz w:val="20"/>
                <w:szCs w:val="20"/>
              </w:rPr>
              <w:t>семестр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1.1.</w:t>
            </w:r>
          </w:p>
          <w:p w:rsidR="00333EC5" w:rsidRPr="00CB3F6B" w:rsidRDefault="00333EC5" w:rsidP="00333EC5">
            <w:pPr>
              <w:pStyle w:val="210"/>
              <w:ind w:right="140"/>
              <w:jc w:val="both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proofErr w:type="spellStart"/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Мет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оди</w:t>
            </w:r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к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ао</w:t>
            </w:r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бу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ч</w:t>
            </w:r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е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нияигрена</w:t>
            </w:r>
            <w:proofErr w:type="spellEnd"/>
            <w:r w:rsidRPr="00CB3F6B">
              <w:rPr>
                <w:b w:val="0"/>
                <w:i w:val="0"/>
                <w:spacing w:val="-1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3F6B">
              <w:rPr>
                <w:b w:val="0"/>
                <w:i w:val="0"/>
                <w:spacing w:val="-11"/>
                <w:sz w:val="20"/>
                <w:szCs w:val="20"/>
                <w:lang w:val="ru-RU"/>
              </w:rPr>
              <w:t>и</w:t>
            </w:r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нст</w:t>
            </w:r>
            <w:r w:rsidRPr="00CB3F6B">
              <w:rPr>
                <w:b w:val="0"/>
                <w:i w:val="0"/>
                <w:spacing w:val="1"/>
                <w:sz w:val="20"/>
                <w:szCs w:val="20"/>
                <w:lang w:val="ru-RU"/>
              </w:rPr>
              <w:t>р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ум</w:t>
            </w:r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ен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т</w:t>
            </w:r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ек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аку</w:t>
            </w:r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ч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е</w:t>
            </w:r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б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наяди</w:t>
            </w:r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с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ципли</w:t>
            </w:r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н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а</w:t>
            </w:r>
            <w:proofErr w:type="spellEnd"/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4FF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r w:rsidRPr="00696D1C">
              <w:rPr>
                <w:rStyle w:val="afa"/>
                <w:sz w:val="20"/>
                <w:szCs w:val="20"/>
              </w:rPr>
              <w:t>3</w:t>
            </w:r>
          </w:p>
        </w:tc>
        <w:tc>
          <w:tcPr>
            <w:tcW w:w="1126" w:type="dxa"/>
            <w:gridSpan w:val="3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/>
                <w:bCs/>
                <w:sz w:val="20"/>
                <w:szCs w:val="20"/>
              </w:rPr>
            </w:pPr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Start"/>
            <w:r w:rsidRPr="00990D12">
              <w:rPr>
                <w:rStyle w:val="afa"/>
                <w:sz w:val="20"/>
                <w:szCs w:val="20"/>
              </w:rPr>
              <w:t>1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,4,</w:t>
            </w:r>
            <w:r>
              <w:rPr>
                <w:rStyle w:val="afa"/>
                <w:sz w:val="20"/>
                <w:szCs w:val="20"/>
              </w:rPr>
              <w:t xml:space="preserve"> 5,</w:t>
            </w:r>
            <w:r w:rsidRPr="00990D12">
              <w:rPr>
                <w:rStyle w:val="afa"/>
                <w:sz w:val="20"/>
                <w:szCs w:val="20"/>
              </w:rPr>
              <w:t>6,З8.</w:t>
            </w: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54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8"/>
              <w:rPr>
                <w:bCs/>
                <w:sz w:val="16"/>
                <w:szCs w:val="16"/>
              </w:rPr>
            </w:pPr>
            <w:r w:rsidRPr="00696D1C">
              <w:rPr>
                <w:bCs/>
                <w:sz w:val="16"/>
                <w:szCs w:val="16"/>
              </w:rPr>
              <w:t xml:space="preserve">  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pStyle w:val="af2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95593">
              <w:rPr>
                <w:spacing w:val="-1"/>
                <w:sz w:val="20"/>
                <w:szCs w:val="20"/>
              </w:rPr>
              <w:t>с</w:t>
            </w:r>
            <w:r w:rsidRPr="00C95593">
              <w:rPr>
                <w:spacing w:val="1"/>
                <w:sz w:val="20"/>
                <w:szCs w:val="20"/>
              </w:rPr>
              <w:t>в</w:t>
            </w:r>
            <w:r w:rsidRPr="00C95593">
              <w:rPr>
                <w:sz w:val="20"/>
                <w:szCs w:val="20"/>
              </w:rPr>
              <w:t>о</w:t>
            </w:r>
            <w:r w:rsidRPr="00C95593">
              <w:rPr>
                <w:spacing w:val="-1"/>
                <w:sz w:val="20"/>
                <w:szCs w:val="20"/>
              </w:rPr>
              <w:t>е</w:t>
            </w:r>
            <w:r w:rsidRPr="00C95593">
              <w:rPr>
                <w:sz w:val="20"/>
                <w:szCs w:val="20"/>
              </w:rPr>
              <w:t>ниеи</w:t>
            </w:r>
            <w:r w:rsidRPr="00C95593">
              <w:rPr>
                <w:spacing w:val="-1"/>
                <w:sz w:val="20"/>
                <w:szCs w:val="20"/>
              </w:rPr>
              <w:t>с</w:t>
            </w:r>
            <w:r w:rsidRPr="00C95593">
              <w:rPr>
                <w:spacing w:val="1"/>
                <w:sz w:val="20"/>
                <w:szCs w:val="20"/>
              </w:rPr>
              <w:t>т</w:t>
            </w:r>
            <w:r w:rsidRPr="00C95593">
              <w:rPr>
                <w:sz w:val="20"/>
                <w:szCs w:val="20"/>
              </w:rPr>
              <w:t>ори</w:t>
            </w:r>
            <w:r w:rsidRPr="00C95593">
              <w:rPr>
                <w:spacing w:val="-1"/>
                <w:sz w:val="20"/>
                <w:szCs w:val="20"/>
              </w:rPr>
              <w:t>ческ</w:t>
            </w:r>
            <w:r w:rsidRPr="00C95593">
              <w:rPr>
                <w:spacing w:val="1"/>
                <w:sz w:val="20"/>
                <w:szCs w:val="20"/>
              </w:rPr>
              <w:t>о</w:t>
            </w:r>
            <w:r w:rsidRPr="00C95593">
              <w:rPr>
                <w:sz w:val="20"/>
                <w:szCs w:val="20"/>
              </w:rPr>
              <w:t>й</w:t>
            </w:r>
            <w:r w:rsidRPr="00C95593">
              <w:rPr>
                <w:spacing w:val="-1"/>
                <w:sz w:val="20"/>
                <w:szCs w:val="20"/>
              </w:rPr>
              <w:t>ч</w:t>
            </w:r>
            <w:r w:rsidRPr="00C95593">
              <w:rPr>
                <w:sz w:val="20"/>
                <w:szCs w:val="20"/>
              </w:rPr>
              <w:t>а</w:t>
            </w:r>
            <w:r w:rsidRPr="00C95593">
              <w:rPr>
                <w:spacing w:val="-1"/>
                <w:sz w:val="20"/>
                <w:szCs w:val="20"/>
              </w:rPr>
              <w:t>с</w:t>
            </w:r>
            <w:r w:rsidRPr="00C95593">
              <w:rPr>
                <w:sz w:val="20"/>
                <w:szCs w:val="20"/>
              </w:rPr>
              <w:t>ти</w:t>
            </w:r>
            <w:r w:rsidRPr="00C95593">
              <w:rPr>
                <w:spacing w:val="1"/>
                <w:sz w:val="20"/>
                <w:szCs w:val="20"/>
              </w:rPr>
              <w:t>п</w:t>
            </w:r>
            <w:r w:rsidRPr="00C95593">
              <w:rPr>
                <w:sz w:val="20"/>
                <w:szCs w:val="20"/>
              </w:rPr>
              <w:t>р</w:t>
            </w:r>
            <w:r w:rsidRPr="00C95593">
              <w:rPr>
                <w:spacing w:val="-1"/>
                <w:sz w:val="20"/>
                <w:szCs w:val="20"/>
              </w:rPr>
              <w:t>е</w:t>
            </w:r>
            <w:r w:rsidRPr="00C95593">
              <w:rPr>
                <w:sz w:val="20"/>
                <w:szCs w:val="20"/>
              </w:rPr>
              <w:t>д</w:t>
            </w:r>
            <w:r w:rsidRPr="00C95593">
              <w:rPr>
                <w:spacing w:val="-1"/>
                <w:sz w:val="20"/>
                <w:szCs w:val="20"/>
              </w:rPr>
              <w:t>ме</w:t>
            </w:r>
            <w:r w:rsidRPr="00C95593">
              <w:rPr>
                <w:spacing w:val="1"/>
                <w:sz w:val="20"/>
                <w:szCs w:val="20"/>
              </w:rPr>
              <w:t>т</w:t>
            </w:r>
            <w:r w:rsidRPr="00C95593">
              <w:rPr>
                <w:sz w:val="20"/>
                <w:szCs w:val="20"/>
              </w:rPr>
              <w:t>аио</w:t>
            </w:r>
            <w:r w:rsidRPr="00C95593">
              <w:rPr>
                <w:spacing w:val="-1"/>
                <w:sz w:val="20"/>
                <w:szCs w:val="20"/>
              </w:rPr>
              <w:t>с</w:t>
            </w:r>
            <w:r w:rsidRPr="00C95593">
              <w:rPr>
                <w:sz w:val="20"/>
                <w:szCs w:val="20"/>
              </w:rPr>
              <w:t>новныхт</w:t>
            </w:r>
            <w:bookmarkStart w:id="2" w:name="Тема_1.1._«Методика_обучения_игре_на_инс"/>
            <w:bookmarkEnd w:id="2"/>
            <w:r w:rsidRPr="00C95593">
              <w:rPr>
                <w:spacing w:val="-1"/>
                <w:sz w:val="20"/>
                <w:szCs w:val="20"/>
              </w:rPr>
              <w:t>е</w:t>
            </w:r>
            <w:r w:rsidRPr="00C95593">
              <w:rPr>
                <w:sz w:val="20"/>
                <w:szCs w:val="20"/>
              </w:rPr>
              <w:t>ор</w:t>
            </w:r>
            <w:r w:rsidRPr="00C95593">
              <w:rPr>
                <w:spacing w:val="-1"/>
                <w:sz w:val="20"/>
                <w:szCs w:val="20"/>
              </w:rPr>
              <w:t>е</w:t>
            </w:r>
            <w:r w:rsidRPr="00C95593">
              <w:rPr>
                <w:sz w:val="20"/>
                <w:szCs w:val="20"/>
              </w:rPr>
              <w:t>ти</w:t>
            </w:r>
            <w:bookmarkStart w:id="3" w:name="Цель:_освоение_исторической_части_предме"/>
            <w:bookmarkEnd w:id="3"/>
            <w:r w:rsidRPr="00C95593">
              <w:rPr>
                <w:spacing w:val="-1"/>
                <w:sz w:val="20"/>
                <w:szCs w:val="20"/>
              </w:rPr>
              <w:t>ч</w:t>
            </w:r>
            <w:r w:rsidRPr="00C95593">
              <w:rPr>
                <w:sz w:val="20"/>
                <w:szCs w:val="20"/>
              </w:rPr>
              <w:t>е</w:t>
            </w:r>
            <w:r w:rsidRPr="00C95593">
              <w:rPr>
                <w:spacing w:val="-1"/>
                <w:sz w:val="20"/>
                <w:szCs w:val="20"/>
              </w:rPr>
              <w:t>ск</w:t>
            </w:r>
            <w:r w:rsidRPr="00C95593">
              <w:rPr>
                <w:sz w:val="20"/>
                <w:szCs w:val="20"/>
              </w:rPr>
              <w:t>ихпон</w:t>
            </w:r>
            <w:r w:rsidRPr="00C95593">
              <w:rPr>
                <w:spacing w:val="-1"/>
                <w:sz w:val="20"/>
                <w:szCs w:val="20"/>
              </w:rPr>
              <w:t>я</w:t>
            </w:r>
            <w:r w:rsidRPr="00C95593">
              <w:rPr>
                <w:sz w:val="20"/>
                <w:szCs w:val="20"/>
              </w:rPr>
              <w:t>тий</w:t>
            </w:r>
            <w:proofErr w:type="gramStart"/>
            <w:r w:rsidRPr="00C95593">
              <w:rPr>
                <w:sz w:val="20"/>
                <w:szCs w:val="20"/>
              </w:rPr>
              <w:t>,а</w:t>
            </w:r>
            <w:proofErr w:type="gramEnd"/>
            <w:r w:rsidRPr="00C95593">
              <w:rPr>
                <w:spacing w:val="1"/>
                <w:sz w:val="20"/>
                <w:szCs w:val="20"/>
              </w:rPr>
              <w:t>т</w:t>
            </w:r>
            <w:r w:rsidRPr="00C95593">
              <w:rPr>
                <w:spacing w:val="-1"/>
                <w:sz w:val="20"/>
                <w:szCs w:val="20"/>
              </w:rPr>
              <w:t>ак</w:t>
            </w:r>
            <w:r w:rsidRPr="00C95593">
              <w:rPr>
                <w:spacing w:val="1"/>
                <w:sz w:val="20"/>
                <w:szCs w:val="20"/>
              </w:rPr>
              <w:t>ж</w:t>
            </w:r>
            <w:r w:rsidRPr="00C95593">
              <w:rPr>
                <w:sz w:val="20"/>
                <w:szCs w:val="20"/>
              </w:rPr>
              <w:t>ефи</w:t>
            </w:r>
            <w:r w:rsidRPr="00C95593">
              <w:rPr>
                <w:spacing w:val="1"/>
                <w:sz w:val="20"/>
                <w:szCs w:val="20"/>
              </w:rPr>
              <w:t>з</w:t>
            </w:r>
            <w:r w:rsidRPr="00C95593">
              <w:rPr>
                <w:sz w:val="20"/>
                <w:szCs w:val="20"/>
              </w:rPr>
              <w:t>ио</w:t>
            </w:r>
            <w:r w:rsidRPr="00C95593">
              <w:rPr>
                <w:spacing w:val="-1"/>
                <w:sz w:val="20"/>
                <w:szCs w:val="20"/>
              </w:rPr>
              <w:t>л</w:t>
            </w:r>
            <w:r w:rsidRPr="00C95593">
              <w:rPr>
                <w:sz w:val="20"/>
                <w:szCs w:val="20"/>
              </w:rPr>
              <w:t>оги</w:t>
            </w:r>
            <w:r w:rsidRPr="00C95593">
              <w:rPr>
                <w:spacing w:val="-1"/>
                <w:sz w:val="20"/>
                <w:szCs w:val="20"/>
              </w:rPr>
              <w:t>че</w:t>
            </w:r>
            <w:r w:rsidRPr="00C95593">
              <w:rPr>
                <w:sz w:val="20"/>
                <w:szCs w:val="20"/>
              </w:rPr>
              <w:t>с</w:t>
            </w:r>
            <w:r w:rsidRPr="00C95593">
              <w:rPr>
                <w:spacing w:val="-1"/>
                <w:sz w:val="20"/>
                <w:szCs w:val="20"/>
              </w:rPr>
              <w:t>к</w:t>
            </w:r>
            <w:r w:rsidRPr="00C95593">
              <w:rPr>
                <w:sz w:val="20"/>
                <w:szCs w:val="20"/>
              </w:rPr>
              <w:t>ойип</w:t>
            </w:r>
            <w:r w:rsidRPr="00C95593">
              <w:rPr>
                <w:spacing w:val="-1"/>
                <w:sz w:val="20"/>
                <w:szCs w:val="20"/>
              </w:rPr>
              <w:t>с</w:t>
            </w:r>
            <w:r w:rsidRPr="00C95593">
              <w:rPr>
                <w:sz w:val="20"/>
                <w:szCs w:val="20"/>
              </w:rPr>
              <w:t>ихофизи</w:t>
            </w:r>
            <w:r w:rsidRPr="00C95593">
              <w:rPr>
                <w:spacing w:val="-1"/>
                <w:sz w:val="20"/>
                <w:szCs w:val="20"/>
              </w:rPr>
              <w:t>ческ</w:t>
            </w:r>
            <w:r w:rsidRPr="00C95593">
              <w:rPr>
                <w:sz w:val="20"/>
                <w:szCs w:val="20"/>
              </w:rPr>
              <w:t>ойх</w:t>
            </w:r>
            <w:r w:rsidRPr="00C95593">
              <w:rPr>
                <w:spacing w:val="-1"/>
                <w:sz w:val="20"/>
                <w:szCs w:val="20"/>
              </w:rPr>
              <w:t>а</w:t>
            </w:r>
            <w:r w:rsidRPr="00C95593">
              <w:rPr>
                <w:spacing w:val="1"/>
                <w:sz w:val="20"/>
                <w:szCs w:val="20"/>
              </w:rPr>
              <w:t>р</w:t>
            </w:r>
            <w:r w:rsidRPr="00C95593">
              <w:rPr>
                <w:spacing w:val="-1"/>
                <w:sz w:val="20"/>
                <w:szCs w:val="20"/>
              </w:rPr>
              <w:t>ак</w:t>
            </w:r>
            <w:r w:rsidRPr="00C95593">
              <w:rPr>
                <w:sz w:val="20"/>
                <w:szCs w:val="20"/>
              </w:rPr>
              <w:t>т</w:t>
            </w:r>
            <w:r w:rsidRPr="00C95593">
              <w:rPr>
                <w:spacing w:val="-1"/>
                <w:sz w:val="20"/>
                <w:szCs w:val="20"/>
              </w:rPr>
              <w:t>е</w:t>
            </w:r>
            <w:r w:rsidRPr="00C95593">
              <w:rPr>
                <w:sz w:val="20"/>
                <w:szCs w:val="20"/>
              </w:rPr>
              <w:t>р</w:t>
            </w:r>
            <w:r w:rsidRPr="00C95593"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с</w:t>
            </w:r>
            <w:r w:rsidRPr="00C95593">
              <w:rPr>
                <w:sz w:val="20"/>
                <w:szCs w:val="20"/>
              </w:rPr>
              <w:t>ти</w:t>
            </w:r>
            <w:r w:rsidRPr="00C95593">
              <w:rPr>
                <w:spacing w:val="-1"/>
                <w:sz w:val="20"/>
                <w:szCs w:val="20"/>
              </w:rPr>
              <w:t>к</w:t>
            </w:r>
            <w:r w:rsidRPr="00C95593">
              <w:rPr>
                <w:sz w:val="20"/>
                <w:szCs w:val="20"/>
              </w:rPr>
              <w:t>ии</w:t>
            </w:r>
            <w:r w:rsidRPr="00C95593">
              <w:rPr>
                <w:spacing w:val="-1"/>
                <w:sz w:val="20"/>
                <w:szCs w:val="20"/>
              </w:rPr>
              <w:t>с</w:t>
            </w:r>
            <w:r w:rsidRPr="00C95593">
              <w:rPr>
                <w:sz w:val="20"/>
                <w:szCs w:val="20"/>
              </w:rPr>
              <w:t>по</w:t>
            </w:r>
            <w:r w:rsidRPr="00C95593">
              <w:rPr>
                <w:spacing w:val="-1"/>
                <w:sz w:val="20"/>
                <w:szCs w:val="20"/>
              </w:rPr>
              <w:t>л</w:t>
            </w:r>
            <w:r w:rsidRPr="00C95593">
              <w:rPr>
                <w:sz w:val="20"/>
                <w:szCs w:val="20"/>
              </w:rPr>
              <w:t>нит</w:t>
            </w:r>
            <w:r w:rsidRPr="00C95593">
              <w:rPr>
                <w:spacing w:val="-1"/>
                <w:sz w:val="20"/>
                <w:szCs w:val="20"/>
              </w:rPr>
              <w:t>е</w:t>
            </w:r>
            <w:r w:rsidRPr="00C95593">
              <w:rPr>
                <w:sz w:val="20"/>
                <w:szCs w:val="20"/>
              </w:rPr>
              <w:t>л</w:t>
            </w:r>
            <w:r w:rsidRPr="00C95593">
              <w:rPr>
                <w:spacing w:val="-1"/>
                <w:sz w:val="20"/>
                <w:szCs w:val="20"/>
              </w:rPr>
              <w:t>ьс</w:t>
            </w:r>
            <w:r w:rsidRPr="00C95593">
              <w:rPr>
                <w:sz w:val="20"/>
                <w:szCs w:val="20"/>
              </w:rPr>
              <w:t>когопр</w:t>
            </w:r>
            <w:r w:rsidRPr="00C95593">
              <w:rPr>
                <w:spacing w:val="-1"/>
                <w:sz w:val="20"/>
                <w:szCs w:val="20"/>
              </w:rPr>
              <w:t>о</w:t>
            </w:r>
            <w:r w:rsidRPr="00C95593">
              <w:rPr>
                <w:sz w:val="20"/>
                <w:szCs w:val="20"/>
              </w:rPr>
              <w:t>ц</w:t>
            </w:r>
            <w:r w:rsidRPr="00C95593">
              <w:rPr>
                <w:spacing w:val="-1"/>
                <w:sz w:val="20"/>
                <w:szCs w:val="20"/>
              </w:rPr>
              <w:t>ес</w:t>
            </w:r>
            <w:r w:rsidRPr="00C95593">
              <w:rPr>
                <w:sz w:val="20"/>
                <w:szCs w:val="20"/>
              </w:rPr>
              <w:t>с</w:t>
            </w:r>
            <w:r w:rsidRPr="00C95593">
              <w:rPr>
                <w:spacing w:val="-1"/>
                <w:sz w:val="20"/>
                <w:szCs w:val="20"/>
              </w:rPr>
              <w:t>а.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4FF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411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 w:rsidRPr="00696D1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pStyle w:val="af2"/>
              <w:tabs>
                <w:tab w:val="left" w:pos="1105"/>
              </w:tabs>
              <w:spacing w:after="0"/>
              <w:jc w:val="both"/>
              <w:rPr>
                <w:sz w:val="20"/>
                <w:szCs w:val="20"/>
              </w:rPr>
            </w:pPr>
            <w:r w:rsidRPr="005861F5">
              <w:rPr>
                <w:spacing w:val="-1"/>
                <w:sz w:val="20"/>
                <w:szCs w:val="20"/>
              </w:rPr>
              <w:t>П</w:t>
            </w:r>
            <w:r w:rsidRPr="005861F5">
              <w:rPr>
                <w:sz w:val="20"/>
                <w:szCs w:val="20"/>
              </w:rPr>
              <w:t>он</w:t>
            </w:r>
            <w:r w:rsidRPr="005861F5">
              <w:rPr>
                <w:spacing w:val="-1"/>
                <w:sz w:val="20"/>
                <w:szCs w:val="20"/>
              </w:rPr>
              <w:t>я</w:t>
            </w:r>
            <w:r w:rsidRPr="005861F5">
              <w:rPr>
                <w:sz w:val="20"/>
                <w:szCs w:val="20"/>
              </w:rPr>
              <w:t>т</w:t>
            </w:r>
            <w:r w:rsidRPr="005861F5">
              <w:rPr>
                <w:spacing w:val="1"/>
                <w:sz w:val="20"/>
                <w:szCs w:val="20"/>
              </w:rPr>
              <w:t>и</w:t>
            </w:r>
            <w:r w:rsidRPr="005861F5">
              <w:rPr>
                <w:sz w:val="20"/>
                <w:szCs w:val="20"/>
              </w:rPr>
              <w:t>е</w:t>
            </w:r>
            <w:r w:rsidRPr="005861F5">
              <w:rPr>
                <w:spacing w:val="-1"/>
                <w:sz w:val="20"/>
                <w:szCs w:val="20"/>
              </w:rPr>
              <w:t>ме</w:t>
            </w:r>
            <w:r w:rsidRPr="005861F5">
              <w:rPr>
                <w:sz w:val="20"/>
                <w:szCs w:val="20"/>
              </w:rPr>
              <w:t>тодикивуз</w:t>
            </w:r>
            <w:r w:rsidRPr="005861F5">
              <w:rPr>
                <w:spacing w:val="-1"/>
                <w:sz w:val="20"/>
                <w:szCs w:val="20"/>
              </w:rPr>
              <w:t>к</w:t>
            </w:r>
            <w:r w:rsidRPr="005861F5">
              <w:rPr>
                <w:sz w:val="20"/>
                <w:szCs w:val="20"/>
              </w:rPr>
              <w:t>оми</w:t>
            </w:r>
            <w:r w:rsidRPr="005861F5">
              <w:rPr>
                <w:spacing w:val="-1"/>
                <w:sz w:val="20"/>
                <w:szCs w:val="20"/>
              </w:rPr>
              <w:t>ш</w:t>
            </w:r>
            <w:r w:rsidRPr="005861F5">
              <w:rPr>
                <w:sz w:val="20"/>
                <w:szCs w:val="20"/>
              </w:rPr>
              <w:t>ироком</w:t>
            </w:r>
            <w:r w:rsidRPr="005861F5">
              <w:rPr>
                <w:spacing w:val="-1"/>
                <w:sz w:val="20"/>
                <w:szCs w:val="20"/>
              </w:rPr>
              <w:t>см</w:t>
            </w:r>
            <w:r w:rsidRPr="005861F5">
              <w:rPr>
                <w:spacing w:val="1"/>
                <w:sz w:val="20"/>
                <w:szCs w:val="20"/>
              </w:rPr>
              <w:t>ы</w:t>
            </w:r>
            <w:r w:rsidRPr="005861F5">
              <w:rPr>
                <w:spacing w:val="-1"/>
                <w:sz w:val="20"/>
                <w:szCs w:val="20"/>
              </w:rPr>
              <w:t>с</w:t>
            </w:r>
            <w:r w:rsidRPr="005861F5">
              <w:rPr>
                <w:sz w:val="20"/>
                <w:szCs w:val="20"/>
              </w:rPr>
              <w:t>лах</w:t>
            </w:r>
            <w:proofErr w:type="gramStart"/>
            <w:r w:rsidRPr="005861F5">
              <w:rPr>
                <w:sz w:val="20"/>
                <w:szCs w:val="20"/>
              </w:rPr>
              <w:t>.</w:t>
            </w:r>
            <w:r w:rsidRPr="005861F5">
              <w:rPr>
                <w:spacing w:val="-1"/>
                <w:sz w:val="20"/>
                <w:szCs w:val="20"/>
              </w:rPr>
              <w:t>М</w:t>
            </w:r>
            <w:proofErr w:type="gramEnd"/>
            <w:r w:rsidRPr="005861F5">
              <w:rPr>
                <w:spacing w:val="-1"/>
                <w:sz w:val="20"/>
                <w:szCs w:val="20"/>
              </w:rPr>
              <w:t>е</w:t>
            </w:r>
            <w:r w:rsidRPr="005861F5">
              <w:rPr>
                <w:sz w:val="20"/>
                <w:szCs w:val="20"/>
              </w:rPr>
              <w:t>тод</w:t>
            </w:r>
            <w:r w:rsidRPr="005861F5">
              <w:rPr>
                <w:spacing w:val="1"/>
                <w:sz w:val="20"/>
                <w:szCs w:val="20"/>
              </w:rPr>
              <w:t>и</w:t>
            </w:r>
            <w:r w:rsidRPr="005861F5">
              <w:rPr>
                <w:spacing w:val="-1"/>
                <w:sz w:val="20"/>
                <w:szCs w:val="20"/>
              </w:rPr>
              <w:t>к</w:t>
            </w:r>
            <w:r w:rsidRPr="005861F5">
              <w:rPr>
                <w:sz w:val="20"/>
                <w:szCs w:val="20"/>
              </w:rPr>
              <w:t>аобу</w:t>
            </w:r>
            <w:r w:rsidRPr="005861F5">
              <w:rPr>
                <w:spacing w:val="-1"/>
                <w:sz w:val="20"/>
                <w:szCs w:val="20"/>
              </w:rPr>
              <w:t>че</w:t>
            </w:r>
            <w:r w:rsidRPr="005861F5">
              <w:rPr>
                <w:spacing w:val="1"/>
                <w:sz w:val="20"/>
                <w:szCs w:val="20"/>
              </w:rPr>
              <w:t>н</w:t>
            </w:r>
            <w:r w:rsidRPr="005861F5">
              <w:rPr>
                <w:sz w:val="20"/>
                <w:szCs w:val="20"/>
              </w:rPr>
              <w:t>ияигрена</w:t>
            </w:r>
            <w:r>
              <w:rPr>
                <w:sz w:val="20"/>
                <w:szCs w:val="20"/>
              </w:rPr>
              <w:t>народн</w:t>
            </w:r>
            <w:r w:rsidRPr="005861F5">
              <w:rPr>
                <w:sz w:val="20"/>
                <w:szCs w:val="20"/>
              </w:rPr>
              <w:t>ыхин</w:t>
            </w:r>
            <w:r w:rsidRPr="005861F5">
              <w:rPr>
                <w:spacing w:val="-1"/>
                <w:sz w:val="20"/>
                <w:szCs w:val="20"/>
              </w:rPr>
              <w:t>с</w:t>
            </w:r>
            <w:r w:rsidRPr="005861F5">
              <w:rPr>
                <w:sz w:val="20"/>
                <w:szCs w:val="20"/>
              </w:rPr>
              <w:t>тру</w:t>
            </w:r>
            <w:r w:rsidRPr="005861F5">
              <w:rPr>
                <w:spacing w:val="-1"/>
                <w:sz w:val="20"/>
                <w:szCs w:val="20"/>
              </w:rPr>
              <w:t>м</w:t>
            </w:r>
            <w:r w:rsidRPr="005861F5">
              <w:rPr>
                <w:sz w:val="20"/>
                <w:szCs w:val="20"/>
              </w:rPr>
              <w:t>ент</w:t>
            </w:r>
            <w:r w:rsidRPr="005861F5">
              <w:rPr>
                <w:spacing w:val="-1"/>
                <w:sz w:val="20"/>
                <w:szCs w:val="20"/>
              </w:rPr>
              <w:t>а</w:t>
            </w:r>
            <w:r w:rsidRPr="005861F5">
              <w:rPr>
                <w:sz w:val="20"/>
                <w:szCs w:val="20"/>
              </w:rPr>
              <w:t>х,целииз</w:t>
            </w:r>
            <w:r w:rsidRPr="005861F5">
              <w:rPr>
                <w:spacing w:val="-1"/>
                <w:sz w:val="20"/>
                <w:szCs w:val="20"/>
              </w:rPr>
              <w:t>а</w:t>
            </w:r>
            <w:r w:rsidRPr="005861F5">
              <w:rPr>
                <w:sz w:val="20"/>
                <w:szCs w:val="20"/>
              </w:rPr>
              <w:t>дачи.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658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8"/>
              <w:rPr>
                <w:bCs/>
                <w:sz w:val="16"/>
                <w:szCs w:val="16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8"/>
              <w:rPr>
                <w:bCs/>
                <w:sz w:val="16"/>
                <w:szCs w:val="16"/>
              </w:rPr>
            </w:pPr>
            <w:r w:rsidRPr="00696D1C">
              <w:rPr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pStyle w:val="af2"/>
              <w:widowControl w:val="0"/>
              <w:tabs>
                <w:tab w:val="left" w:pos="1177"/>
              </w:tabs>
              <w:spacing w:after="0"/>
              <w:ind w:right="120"/>
              <w:jc w:val="both"/>
              <w:rPr>
                <w:bCs/>
                <w:sz w:val="20"/>
                <w:szCs w:val="20"/>
              </w:rPr>
            </w:pPr>
            <w:r w:rsidRPr="005861F5">
              <w:rPr>
                <w:spacing w:val="-1"/>
                <w:sz w:val="20"/>
                <w:szCs w:val="20"/>
              </w:rPr>
              <w:t>Пс</w:t>
            </w:r>
            <w:r w:rsidRPr="005861F5">
              <w:rPr>
                <w:sz w:val="20"/>
                <w:szCs w:val="20"/>
              </w:rPr>
              <w:t>ихо</w:t>
            </w:r>
            <w:r w:rsidRPr="005861F5">
              <w:rPr>
                <w:spacing w:val="-1"/>
                <w:sz w:val="20"/>
                <w:szCs w:val="20"/>
              </w:rPr>
              <w:t>л</w:t>
            </w:r>
            <w:r w:rsidRPr="005861F5">
              <w:rPr>
                <w:sz w:val="20"/>
                <w:szCs w:val="20"/>
              </w:rPr>
              <w:t>оги</w:t>
            </w:r>
            <w:r w:rsidRPr="005861F5">
              <w:rPr>
                <w:spacing w:val="-1"/>
                <w:sz w:val="20"/>
                <w:szCs w:val="20"/>
              </w:rPr>
              <w:t>ческ</w:t>
            </w:r>
            <w:r w:rsidRPr="005861F5">
              <w:rPr>
                <w:spacing w:val="1"/>
                <w:sz w:val="20"/>
                <w:szCs w:val="20"/>
              </w:rPr>
              <w:t>и</w:t>
            </w:r>
            <w:r w:rsidRPr="005861F5">
              <w:rPr>
                <w:sz w:val="20"/>
                <w:szCs w:val="20"/>
              </w:rPr>
              <w:t>еифиз</w:t>
            </w:r>
            <w:r w:rsidRPr="005861F5">
              <w:rPr>
                <w:spacing w:val="1"/>
                <w:sz w:val="20"/>
                <w:szCs w:val="20"/>
              </w:rPr>
              <w:t>и</w:t>
            </w:r>
            <w:r w:rsidRPr="005861F5">
              <w:rPr>
                <w:sz w:val="20"/>
                <w:szCs w:val="20"/>
              </w:rPr>
              <w:t>о</w:t>
            </w:r>
            <w:r w:rsidRPr="005861F5">
              <w:rPr>
                <w:spacing w:val="-1"/>
                <w:sz w:val="20"/>
                <w:szCs w:val="20"/>
              </w:rPr>
              <w:t>л</w:t>
            </w:r>
            <w:r w:rsidRPr="005861F5">
              <w:rPr>
                <w:sz w:val="20"/>
                <w:szCs w:val="20"/>
              </w:rPr>
              <w:t>оги</w:t>
            </w:r>
            <w:r w:rsidRPr="005861F5">
              <w:rPr>
                <w:spacing w:val="-1"/>
                <w:sz w:val="20"/>
                <w:szCs w:val="20"/>
              </w:rPr>
              <w:t>чес</w:t>
            </w:r>
            <w:r w:rsidRPr="005861F5">
              <w:rPr>
                <w:sz w:val="20"/>
                <w:szCs w:val="20"/>
              </w:rPr>
              <w:t>киео</w:t>
            </w:r>
            <w:r w:rsidRPr="005861F5">
              <w:rPr>
                <w:spacing w:val="-1"/>
                <w:sz w:val="20"/>
                <w:szCs w:val="20"/>
              </w:rPr>
              <w:t>с</w:t>
            </w:r>
            <w:r w:rsidRPr="005861F5">
              <w:rPr>
                <w:sz w:val="20"/>
                <w:szCs w:val="20"/>
              </w:rPr>
              <w:t>обенно</w:t>
            </w:r>
            <w:r w:rsidRPr="005861F5">
              <w:rPr>
                <w:spacing w:val="-1"/>
                <w:sz w:val="20"/>
                <w:szCs w:val="20"/>
              </w:rPr>
              <w:t>с</w:t>
            </w:r>
            <w:r w:rsidRPr="005861F5">
              <w:rPr>
                <w:sz w:val="20"/>
                <w:szCs w:val="20"/>
              </w:rPr>
              <w:t>тии</w:t>
            </w:r>
            <w:r w:rsidRPr="005861F5">
              <w:rPr>
                <w:spacing w:val="-1"/>
                <w:sz w:val="20"/>
                <w:szCs w:val="20"/>
              </w:rPr>
              <w:t>с</w:t>
            </w:r>
            <w:r w:rsidRPr="005861F5">
              <w:rPr>
                <w:sz w:val="20"/>
                <w:szCs w:val="20"/>
              </w:rPr>
              <w:t>по</w:t>
            </w:r>
            <w:r w:rsidRPr="005861F5">
              <w:rPr>
                <w:spacing w:val="-1"/>
                <w:sz w:val="20"/>
                <w:szCs w:val="20"/>
              </w:rPr>
              <w:t>л</w:t>
            </w:r>
            <w:r w:rsidRPr="005861F5">
              <w:rPr>
                <w:sz w:val="20"/>
                <w:szCs w:val="20"/>
              </w:rPr>
              <w:t>ните</w:t>
            </w:r>
            <w:r w:rsidRPr="005861F5">
              <w:rPr>
                <w:spacing w:val="2"/>
                <w:sz w:val="20"/>
                <w:szCs w:val="20"/>
              </w:rPr>
              <w:t>л</w:t>
            </w:r>
            <w:r w:rsidRPr="005861F5">
              <w:rPr>
                <w:spacing w:val="-1"/>
                <w:sz w:val="20"/>
                <w:szCs w:val="20"/>
              </w:rPr>
              <w:t>ьск</w:t>
            </w:r>
            <w:r w:rsidRPr="005861F5">
              <w:rPr>
                <w:sz w:val="20"/>
                <w:szCs w:val="20"/>
              </w:rPr>
              <w:t>огопр</w:t>
            </w:r>
            <w:r w:rsidRPr="005861F5">
              <w:rPr>
                <w:spacing w:val="-1"/>
                <w:sz w:val="20"/>
                <w:szCs w:val="20"/>
              </w:rPr>
              <w:t>о</w:t>
            </w:r>
            <w:r w:rsidRPr="005861F5">
              <w:rPr>
                <w:sz w:val="20"/>
                <w:szCs w:val="20"/>
              </w:rPr>
              <w:t>ц</w:t>
            </w:r>
            <w:r w:rsidRPr="005861F5">
              <w:rPr>
                <w:spacing w:val="-1"/>
                <w:sz w:val="20"/>
                <w:szCs w:val="20"/>
              </w:rPr>
              <w:t>е</w:t>
            </w:r>
            <w:r w:rsidRPr="005861F5">
              <w:rPr>
                <w:sz w:val="20"/>
                <w:szCs w:val="20"/>
              </w:rPr>
              <w:t>с</w:t>
            </w:r>
            <w:r w:rsidRPr="005861F5">
              <w:rPr>
                <w:spacing w:val="-1"/>
                <w:sz w:val="20"/>
                <w:szCs w:val="20"/>
              </w:rPr>
              <w:t>с</w:t>
            </w:r>
            <w:r w:rsidRPr="005861F5">
              <w:rPr>
                <w:sz w:val="20"/>
                <w:szCs w:val="20"/>
              </w:rPr>
              <w:t>а</w:t>
            </w:r>
            <w:r w:rsidRPr="005861F5">
              <w:rPr>
                <w:spacing w:val="1"/>
                <w:sz w:val="20"/>
                <w:szCs w:val="20"/>
              </w:rPr>
              <w:t>н</w:t>
            </w:r>
            <w:r w:rsidRPr="005861F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народн</w:t>
            </w:r>
            <w:r w:rsidRPr="005861F5">
              <w:rPr>
                <w:sz w:val="20"/>
                <w:szCs w:val="20"/>
              </w:rPr>
              <w:t>ых</w:t>
            </w:r>
            <w:r w:rsidRPr="005861F5">
              <w:rPr>
                <w:spacing w:val="-1"/>
                <w:sz w:val="20"/>
                <w:szCs w:val="20"/>
              </w:rPr>
              <w:t>и</w:t>
            </w:r>
            <w:r w:rsidRPr="005861F5">
              <w:rPr>
                <w:sz w:val="20"/>
                <w:szCs w:val="20"/>
              </w:rPr>
              <w:t>н</w:t>
            </w:r>
            <w:r w:rsidRPr="005861F5">
              <w:rPr>
                <w:spacing w:val="-1"/>
                <w:sz w:val="20"/>
                <w:szCs w:val="20"/>
              </w:rPr>
              <w:t>с</w:t>
            </w:r>
            <w:r w:rsidRPr="005861F5">
              <w:rPr>
                <w:sz w:val="20"/>
                <w:szCs w:val="20"/>
              </w:rPr>
              <w:t>тру</w:t>
            </w:r>
            <w:r w:rsidRPr="005861F5">
              <w:rPr>
                <w:spacing w:val="-1"/>
                <w:sz w:val="20"/>
                <w:szCs w:val="20"/>
              </w:rPr>
              <w:t>ме</w:t>
            </w:r>
            <w:r w:rsidRPr="005861F5">
              <w:rPr>
                <w:spacing w:val="1"/>
                <w:sz w:val="20"/>
                <w:szCs w:val="20"/>
              </w:rPr>
              <w:t>н</w:t>
            </w:r>
            <w:r w:rsidRPr="005861F5">
              <w:rPr>
                <w:sz w:val="20"/>
                <w:szCs w:val="20"/>
              </w:rPr>
              <w:t>т</w:t>
            </w:r>
            <w:r w:rsidRPr="005861F5">
              <w:rPr>
                <w:spacing w:val="-1"/>
                <w:sz w:val="20"/>
                <w:szCs w:val="20"/>
              </w:rPr>
              <w:t>а</w:t>
            </w:r>
            <w:r w:rsidRPr="005861F5">
              <w:rPr>
                <w:sz w:val="20"/>
                <w:szCs w:val="20"/>
              </w:rPr>
              <w:t>х</w:t>
            </w:r>
            <w:proofErr w:type="gramStart"/>
            <w:r w:rsidRPr="005861F5">
              <w:rPr>
                <w:sz w:val="20"/>
                <w:szCs w:val="20"/>
              </w:rPr>
              <w:t>.</w:t>
            </w:r>
            <w:r w:rsidRPr="005861F5">
              <w:rPr>
                <w:spacing w:val="-1"/>
                <w:sz w:val="20"/>
                <w:szCs w:val="20"/>
              </w:rPr>
              <w:t>Х</w:t>
            </w:r>
            <w:proofErr w:type="gramEnd"/>
            <w:r w:rsidRPr="005861F5">
              <w:rPr>
                <w:spacing w:val="-1"/>
                <w:sz w:val="20"/>
                <w:szCs w:val="20"/>
              </w:rPr>
              <w:t>а</w:t>
            </w:r>
            <w:r w:rsidRPr="005861F5">
              <w:rPr>
                <w:sz w:val="20"/>
                <w:szCs w:val="20"/>
              </w:rPr>
              <w:t>р</w:t>
            </w:r>
            <w:r w:rsidRPr="005861F5">
              <w:rPr>
                <w:spacing w:val="-1"/>
                <w:sz w:val="20"/>
                <w:szCs w:val="20"/>
              </w:rPr>
              <w:t>а</w:t>
            </w:r>
            <w:r w:rsidRPr="005861F5">
              <w:rPr>
                <w:spacing w:val="1"/>
                <w:sz w:val="20"/>
                <w:szCs w:val="20"/>
              </w:rPr>
              <w:t>к</w:t>
            </w:r>
            <w:r w:rsidRPr="005861F5">
              <w:rPr>
                <w:sz w:val="20"/>
                <w:szCs w:val="20"/>
              </w:rPr>
              <w:t>т</w:t>
            </w:r>
            <w:r w:rsidRPr="005861F5">
              <w:rPr>
                <w:spacing w:val="-1"/>
                <w:sz w:val="20"/>
                <w:szCs w:val="20"/>
              </w:rPr>
              <w:t>е</w:t>
            </w:r>
            <w:r w:rsidRPr="005861F5">
              <w:rPr>
                <w:sz w:val="20"/>
                <w:szCs w:val="20"/>
              </w:rPr>
              <w:t>ри</w:t>
            </w:r>
            <w:r w:rsidRPr="005861F5">
              <w:rPr>
                <w:spacing w:val="-1"/>
                <w:sz w:val="20"/>
                <w:szCs w:val="20"/>
              </w:rPr>
              <w:t>с</w:t>
            </w:r>
            <w:r w:rsidRPr="005861F5">
              <w:rPr>
                <w:sz w:val="20"/>
                <w:szCs w:val="20"/>
              </w:rPr>
              <w:t>ти</w:t>
            </w:r>
            <w:r w:rsidRPr="005861F5">
              <w:rPr>
                <w:spacing w:val="-1"/>
                <w:sz w:val="20"/>
                <w:szCs w:val="20"/>
              </w:rPr>
              <w:t>к</w:t>
            </w:r>
            <w:r w:rsidRPr="005861F5">
              <w:rPr>
                <w:sz w:val="20"/>
                <w:szCs w:val="20"/>
              </w:rPr>
              <w:t>а физио</w:t>
            </w:r>
            <w:r w:rsidRPr="005861F5">
              <w:rPr>
                <w:spacing w:val="-1"/>
                <w:sz w:val="20"/>
                <w:szCs w:val="20"/>
              </w:rPr>
              <w:t>л</w:t>
            </w:r>
            <w:r w:rsidRPr="005861F5">
              <w:rPr>
                <w:sz w:val="20"/>
                <w:szCs w:val="20"/>
              </w:rPr>
              <w:t>оги</w:t>
            </w:r>
            <w:r w:rsidRPr="005861F5">
              <w:rPr>
                <w:spacing w:val="-1"/>
                <w:sz w:val="20"/>
                <w:szCs w:val="20"/>
              </w:rPr>
              <w:t>ческ</w:t>
            </w:r>
            <w:r w:rsidRPr="005861F5">
              <w:rPr>
                <w:sz w:val="20"/>
                <w:szCs w:val="20"/>
              </w:rPr>
              <w:t>их, физи</w:t>
            </w:r>
            <w:r w:rsidRPr="005861F5">
              <w:rPr>
                <w:spacing w:val="-1"/>
                <w:sz w:val="20"/>
                <w:szCs w:val="20"/>
              </w:rPr>
              <w:t>че</w:t>
            </w:r>
            <w:r w:rsidRPr="005861F5">
              <w:rPr>
                <w:sz w:val="20"/>
                <w:szCs w:val="20"/>
              </w:rPr>
              <w:t>с</w:t>
            </w:r>
            <w:r w:rsidRPr="005861F5">
              <w:rPr>
                <w:spacing w:val="-1"/>
                <w:sz w:val="20"/>
                <w:szCs w:val="20"/>
              </w:rPr>
              <w:t>к</w:t>
            </w:r>
            <w:r w:rsidRPr="005861F5">
              <w:rPr>
                <w:sz w:val="20"/>
                <w:szCs w:val="20"/>
              </w:rPr>
              <w:t xml:space="preserve">их и </w:t>
            </w:r>
            <w:proofErr w:type="spellStart"/>
            <w:r w:rsidRPr="005861F5">
              <w:rPr>
                <w:spacing w:val="-1"/>
                <w:sz w:val="20"/>
                <w:szCs w:val="20"/>
              </w:rPr>
              <w:t>м</w:t>
            </w:r>
            <w:r w:rsidRPr="005861F5">
              <w:rPr>
                <w:sz w:val="20"/>
                <w:szCs w:val="20"/>
              </w:rPr>
              <w:t>узы</w:t>
            </w:r>
            <w:r w:rsidRPr="005861F5">
              <w:rPr>
                <w:spacing w:val="-1"/>
                <w:sz w:val="20"/>
                <w:szCs w:val="20"/>
              </w:rPr>
              <w:t>каль</w:t>
            </w:r>
            <w:r w:rsidRPr="005861F5">
              <w:rPr>
                <w:spacing w:val="1"/>
                <w:sz w:val="20"/>
                <w:szCs w:val="20"/>
              </w:rPr>
              <w:t>н</w:t>
            </w:r>
            <w:r w:rsidRPr="005861F5">
              <w:rPr>
                <w:sz w:val="20"/>
                <w:szCs w:val="20"/>
              </w:rPr>
              <w:t>ых</w:t>
            </w:r>
            <w:r w:rsidRPr="005861F5">
              <w:rPr>
                <w:spacing w:val="-1"/>
                <w:sz w:val="20"/>
                <w:szCs w:val="20"/>
              </w:rPr>
              <w:t>с</w:t>
            </w:r>
            <w:r w:rsidRPr="005861F5">
              <w:rPr>
                <w:sz w:val="20"/>
                <w:szCs w:val="20"/>
              </w:rPr>
              <w:t>по</w:t>
            </w:r>
            <w:r w:rsidRPr="005861F5">
              <w:rPr>
                <w:spacing w:val="-1"/>
                <w:sz w:val="20"/>
                <w:szCs w:val="20"/>
              </w:rPr>
              <w:t>с</w:t>
            </w:r>
            <w:r w:rsidRPr="005861F5">
              <w:rPr>
                <w:sz w:val="20"/>
                <w:szCs w:val="20"/>
              </w:rPr>
              <w:t>обно</w:t>
            </w:r>
            <w:r w:rsidRPr="005861F5">
              <w:rPr>
                <w:spacing w:val="-1"/>
                <w:sz w:val="20"/>
                <w:szCs w:val="20"/>
              </w:rPr>
              <w:t>с</w:t>
            </w:r>
            <w:r w:rsidRPr="005861F5">
              <w:rPr>
                <w:sz w:val="20"/>
                <w:szCs w:val="20"/>
              </w:rPr>
              <w:t>т</w:t>
            </w:r>
            <w:r w:rsidRPr="005861F5">
              <w:rPr>
                <w:spacing w:val="-1"/>
                <w:sz w:val="20"/>
                <w:szCs w:val="20"/>
              </w:rPr>
              <w:t>е</w:t>
            </w:r>
            <w:r w:rsidRPr="005861F5">
              <w:rPr>
                <w:sz w:val="20"/>
                <w:szCs w:val="20"/>
              </w:rPr>
              <w:t>й,обр</w:t>
            </w:r>
            <w:r w:rsidRPr="005861F5">
              <w:rPr>
                <w:spacing w:val="-1"/>
                <w:sz w:val="20"/>
                <w:szCs w:val="20"/>
              </w:rPr>
              <w:t>а</w:t>
            </w:r>
            <w:r w:rsidRPr="005861F5">
              <w:rPr>
                <w:sz w:val="20"/>
                <w:szCs w:val="20"/>
              </w:rPr>
              <w:t>зного</w:t>
            </w:r>
            <w:r w:rsidRPr="005861F5">
              <w:rPr>
                <w:spacing w:val="-1"/>
                <w:sz w:val="20"/>
                <w:szCs w:val="20"/>
              </w:rPr>
              <w:t>м</w:t>
            </w:r>
            <w:r w:rsidRPr="005861F5">
              <w:rPr>
                <w:sz w:val="20"/>
                <w:szCs w:val="20"/>
              </w:rPr>
              <w:t>ы</w:t>
            </w:r>
            <w:r w:rsidRPr="005861F5">
              <w:rPr>
                <w:spacing w:val="-1"/>
                <w:sz w:val="20"/>
                <w:szCs w:val="20"/>
              </w:rPr>
              <w:t>ш</w:t>
            </w:r>
            <w:r w:rsidRPr="005861F5">
              <w:rPr>
                <w:sz w:val="20"/>
                <w:szCs w:val="20"/>
              </w:rPr>
              <w:t>л</w:t>
            </w:r>
            <w:r w:rsidRPr="005861F5">
              <w:rPr>
                <w:spacing w:val="-1"/>
                <w:sz w:val="20"/>
                <w:szCs w:val="20"/>
              </w:rPr>
              <w:t>е</w:t>
            </w:r>
            <w:r w:rsidRPr="005861F5">
              <w:rPr>
                <w:sz w:val="20"/>
                <w:szCs w:val="20"/>
              </w:rPr>
              <w:t>ниям</w:t>
            </w:r>
            <w:r w:rsidRPr="005861F5">
              <w:rPr>
                <w:spacing w:val="1"/>
                <w:sz w:val="20"/>
                <w:szCs w:val="20"/>
              </w:rPr>
              <w:t>у</w:t>
            </w:r>
            <w:r w:rsidRPr="005861F5">
              <w:rPr>
                <w:sz w:val="20"/>
                <w:szCs w:val="20"/>
              </w:rPr>
              <w:t>зы</w:t>
            </w:r>
            <w:r w:rsidRPr="005861F5">
              <w:rPr>
                <w:spacing w:val="-1"/>
                <w:sz w:val="20"/>
                <w:szCs w:val="20"/>
              </w:rPr>
              <w:t>ка</w:t>
            </w:r>
            <w:r w:rsidRPr="005861F5">
              <w:rPr>
                <w:sz w:val="20"/>
                <w:szCs w:val="20"/>
              </w:rPr>
              <w:t>нт</w:t>
            </w:r>
            <w:r w:rsidRPr="005861F5">
              <w:rPr>
                <w:spacing w:val="-1"/>
                <w:sz w:val="20"/>
                <w:szCs w:val="20"/>
              </w:rPr>
              <w:t>а</w:t>
            </w:r>
            <w:proofErr w:type="spellEnd"/>
            <w:r w:rsidRPr="005861F5"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527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 w:rsidRPr="00696D1C">
              <w:rPr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pStyle w:val="af2"/>
              <w:widowControl w:val="0"/>
              <w:tabs>
                <w:tab w:val="left" w:pos="1111"/>
              </w:tabs>
              <w:spacing w:after="0"/>
              <w:ind w:right="119"/>
              <w:jc w:val="both"/>
              <w:rPr>
                <w:bCs/>
                <w:sz w:val="20"/>
                <w:szCs w:val="20"/>
              </w:rPr>
            </w:pPr>
            <w:r w:rsidRPr="005861F5">
              <w:rPr>
                <w:spacing w:val="-1"/>
                <w:sz w:val="20"/>
                <w:szCs w:val="20"/>
              </w:rPr>
              <w:t>С</w:t>
            </w:r>
            <w:r w:rsidRPr="005861F5">
              <w:rPr>
                <w:sz w:val="20"/>
                <w:szCs w:val="20"/>
              </w:rPr>
              <w:t>т</w:t>
            </w:r>
            <w:r w:rsidRPr="005861F5">
              <w:rPr>
                <w:spacing w:val="-1"/>
                <w:sz w:val="20"/>
                <w:szCs w:val="20"/>
              </w:rPr>
              <w:t>а</w:t>
            </w:r>
            <w:r w:rsidRPr="005861F5">
              <w:rPr>
                <w:sz w:val="20"/>
                <w:szCs w:val="20"/>
              </w:rPr>
              <w:t>но</w:t>
            </w:r>
            <w:r w:rsidRPr="005861F5">
              <w:rPr>
                <w:spacing w:val="1"/>
                <w:sz w:val="20"/>
                <w:szCs w:val="20"/>
              </w:rPr>
              <w:t>в</w:t>
            </w:r>
            <w:r w:rsidRPr="005861F5">
              <w:rPr>
                <w:spacing w:val="-1"/>
                <w:sz w:val="20"/>
                <w:szCs w:val="20"/>
              </w:rPr>
              <w:t>ле</w:t>
            </w:r>
            <w:r w:rsidRPr="005861F5">
              <w:rPr>
                <w:sz w:val="20"/>
                <w:szCs w:val="20"/>
              </w:rPr>
              <w:t>ниеи</w:t>
            </w:r>
            <w:r w:rsidRPr="005861F5">
              <w:rPr>
                <w:spacing w:val="1"/>
                <w:sz w:val="20"/>
                <w:szCs w:val="20"/>
              </w:rPr>
              <w:t>р</w:t>
            </w:r>
            <w:r w:rsidRPr="005861F5">
              <w:rPr>
                <w:spacing w:val="-1"/>
                <w:sz w:val="20"/>
                <w:szCs w:val="20"/>
              </w:rPr>
              <w:t>а</w:t>
            </w:r>
            <w:r w:rsidRPr="005861F5">
              <w:rPr>
                <w:sz w:val="20"/>
                <w:szCs w:val="20"/>
              </w:rPr>
              <w:t>звитием</w:t>
            </w:r>
            <w:r w:rsidRPr="005861F5">
              <w:rPr>
                <w:spacing w:val="-1"/>
                <w:sz w:val="20"/>
                <w:szCs w:val="20"/>
              </w:rPr>
              <w:t>е</w:t>
            </w:r>
            <w:r w:rsidRPr="005861F5">
              <w:rPr>
                <w:sz w:val="20"/>
                <w:szCs w:val="20"/>
              </w:rPr>
              <w:t>тоди</w:t>
            </w:r>
            <w:r w:rsidRPr="005861F5">
              <w:rPr>
                <w:spacing w:val="-1"/>
                <w:sz w:val="20"/>
                <w:szCs w:val="20"/>
              </w:rPr>
              <w:t>к</w:t>
            </w:r>
            <w:r w:rsidRPr="005861F5">
              <w:rPr>
                <w:sz w:val="20"/>
                <w:szCs w:val="20"/>
              </w:rPr>
              <w:t>иобу</w:t>
            </w:r>
            <w:r w:rsidRPr="005861F5">
              <w:rPr>
                <w:spacing w:val="-1"/>
                <w:sz w:val="20"/>
                <w:szCs w:val="20"/>
              </w:rPr>
              <w:t>че</w:t>
            </w:r>
            <w:r w:rsidRPr="005861F5">
              <w:rPr>
                <w:sz w:val="20"/>
                <w:szCs w:val="20"/>
              </w:rPr>
              <w:t>нияигрена</w:t>
            </w:r>
            <w:r>
              <w:rPr>
                <w:sz w:val="20"/>
                <w:szCs w:val="20"/>
              </w:rPr>
              <w:t>народн</w:t>
            </w:r>
            <w:r w:rsidRPr="005861F5">
              <w:rPr>
                <w:sz w:val="20"/>
                <w:szCs w:val="20"/>
              </w:rPr>
              <w:t>ыхин</w:t>
            </w:r>
            <w:r w:rsidRPr="005861F5">
              <w:rPr>
                <w:spacing w:val="2"/>
                <w:sz w:val="20"/>
                <w:szCs w:val="20"/>
              </w:rPr>
              <w:t>с</w:t>
            </w:r>
            <w:r w:rsidRPr="005861F5">
              <w:rPr>
                <w:sz w:val="20"/>
                <w:szCs w:val="20"/>
              </w:rPr>
              <w:t>тру</w:t>
            </w:r>
            <w:r w:rsidRPr="005861F5">
              <w:rPr>
                <w:spacing w:val="-1"/>
                <w:sz w:val="20"/>
                <w:szCs w:val="20"/>
              </w:rPr>
              <w:t>ме</w:t>
            </w:r>
            <w:r w:rsidRPr="005861F5">
              <w:rPr>
                <w:sz w:val="20"/>
                <w:szCs w:val="20"/>
              </w:rPr>
              <w:t>нт</w:t>
            </w:r>
            <w:r w:rsidRPr="005861F5">
              <w:rPr>
                <w:spacing w:val="-1"/>
                <w:sz w:val="20"/>
                <w:szCs w:val="20"/>
              </w:rPr>
              <w:t>а</w:t>
            </w:r>
            <w:r w:rsidRPr="005861F5">
              <w:rPr>
                <w:sz w:val="20"/>
                <w:szCs w:val="20"/>
              </w:rPr>
              <w:t>х</w:t>
            </w:r>
            <w:proofErr w:type="gramStart"/>
            <w:r w:rsidRPr="005861F5">
              <w:rPr>
                <w:sz w:val="20"/>
                <w:szCs w:val="20"/>
              </w:rPr>
              <w:t>,п</w:t>
            </w:r>
            <w:proofErr w:type="gramEnd"/>
            <w:r w:rsidRPr="005861F5">
              <w:rPr>
                <w:sz w:val="20"/>
                <w:szCs w:val="20"/>
              </w:rPr>
              <w:t>утид</w:t>
            </w:r>
            <w:r w:rsidRPr="005861F5">
              <w:rPr>
                <w:spacing w:val="-1"/>
                <w:sz w:val="20"/>
                <w:szCs w:val="20"/>
              </w:rPr>
              <w:t>а</w:t>
            </w:r>
            <w:r w:rsidRPr="005861F5">
              <w:rPr>
                <w:sz w:val="20"/>
                <w:szCs w:val="20"/>
              </w:rPr>
              <w:t>л</w:t>
            </w:r>
            <w:r w:rsidRPr="005861F5">
              <w:rPr>
                <w:spacing w:val="-1"/>
                <w:sz w:val="20"/>
                <w:szCs w:val="20"/>
              </w:rPr>
              <w:t>ь</w:t>
            </w:r>
            <w:r w:rsidRPr="005861F5">
              <w:rPr>
                <w:sz w:val="20"/>
                <w:szCs w:val="20"/>
              </w:rPr>
              <w:t>нейш</w:t>
            </w:r>
            <w:r w:rsidRPr="005861F5">
              <w:rPr>
                <w:spacing w:val="-1"/>
                <w:sz w:val="20"/>
                <w:szCs w:val="20"/>
              </w:rPr>
              <w:t>е</w:t>
            </w:r>
            <w:r w:rsidRPr="005861F5">
              <w:rPr>
                <w:sz w:val="20"/>
                <w:szCs w:val="20"/>
              </w:rPr>
              <w:t>го</w:t>
            </w:r>
            <w:r w:rsidRPr="005861F5">
              <w:rPr>
                <w:spacing w:val="-1"/>
                <w:sz w:val="20"/>
                <w:szCs w:val="20"/>
              </w:rPr>
              <w:t>е</w:t>
            </w:r>
            <w:r w:rsidRPr="005861F5">
              <w:rPr>
                <w:sz w:val="20"/>
                <w:szCs w:val="20"/>
              </w:rPr>
              <w:t>е</w:t>
            </w:r>
            <w:r w:rsidRPr="005861F5">
              <w:rPr>
                <w:spacing w:val="-1"/>
                <w:sz w:val="20"/>
                <w:szCs w:val="20"/>
              </w:rPr>
              <w:t>с</w:t>
            </w:r>
            <w:r w:rsidRPr="005861F5">
              <w:rPr>
                <w:sz w:val="20"/>
                <w:szCs w:val="20"/>
              </w:rPr>
              <w:t>ов</w:t>
            </w:r>
            <w:r w:rsidRPr="005861F5">
              <w:rPr>
                <w:spacing w:val="-1"/>
                <w:sz w:val="20"/>
                <w:szCs w:val="20"/>
              </w:rPr>
              <w:t>е</w:t>
            </w:r>
            <w:r w:rsidRPr="005861F5">
              <w:rPr>
                <w:spacing w:val="1"/>
                <w:sz w:val="20"/>
                <w:szCs w:val="20"/>
              </w:rPr>
              <w:t>р</w:t>
            </w:r>
            <w:r w:rsidRPr="005861F5">
              <w:rPr>
                <w:sz w:val="20"/>
                <w:szCs w:val="20"/>
              </w:rPr>
              <w:t>ш</w:t>
            </w:r>
            <w:r w:rsidRPr="005861F5">
              <w:rPr>
                <w:spacing w:val="-1"/>
                <w:sz w:val="20"/>
                <w:szCs w:val="20"/>
              </w:rPr>
              <w:t>е</w:t>
            </w:r>
            <w:r w:rsidRPr="005861F5">
              <w:rPr>
                <w:sz w:val="20"/>
                <w:szCs w:val="20"/>
              </w:rPr>
              <w:t>н</w:t>
            </w:r>
            <w:r w:rsidRPr="005861F5">
              <w:rPr>
                <w:spacing w:val="-1"/>
                <w:sz w:val="20"/>
                <w:szCs w:val="20"/>
              </w:rPr>
              <w:t>с</w:t>
            </w:r>
            <w:r w:rsidRPr="005861F5">
              <w:rPr>
                <w:sz w:val="20"/>
                <w:szCs w:val="20"/>
              </w:rPr>
              <w:t>тво</w:t>
            </w:r>
            <w:r w:rsidRPr="005861F5">
              <w:rPr>
                <w:spacing w:val="1"/>
                <w:sz w:val="20"/>
                <w:szCs w:val="20"/>
              </w:rPr>
              <w:t>в</w:t>
            </w:r>
            <w:r w:rsidRPr="005861F5">
              <w:rPr>
                <w:spacing w:val="-1"/>
                <w:sz w:val="20"/>
                <w:szCs w:val="20"/>
              </w:rPr>
              <w:t>а</w:t>
            </w:r>
            <w:r w:rsidRPr="005861F5">
              <w:rPr>
                <w:sz w:val="20"/>
                <w:szCs w:val="20"/>
              </w:rPr>
              <w:t>ни</w:t>
            </w:r>
            <w:r w:rsidRPr="005861F5">
              <w:rPr>
                <w:spacing w:val="1"/>
                <w:sz w:val="20"/>
                <w:szCs w:val="20"/>
              </w:rPr>
              <w:t>я</w:t>
            </w:r>
            <w:r w:rsidRPr="005861F5"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1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1,5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959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 w:val="restart"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nil"/>
            </w:tcBorders>
          </w:tcPr>
          <w:p w:rsidR="00333EC5" w:rsidRP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7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53253C" w:rsidRDefault="00333EC5" w:rsidP="00333EC5">
            <w:pPr>
              <w:jc w:val="both"/>
              <w:rPr>
                <w:bCs/>
                <w:sz w:val="20"/>
                <w:szCs w:val="20"/>
              </w:rPr>
            </w:pPr>
            <w:r w:rsidRPr="0053253C">
              <w:rPr>
                <w:bCs/>
                <w:sz w:val="20"/>
                <w:szCs w:val="20"/>
              </w:rPr>
              <w:t>Просмотр и анализ видео материалов по теме с последующим обсуждением.</w:t>
            </w: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Изучениеизак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еплениено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огоматериаланаинте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активных</w:t>
            </w:r>
            <w:r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Семинарское занятие №1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959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959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333EC5" w:rsidRP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5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9" w:type="dxa"/>
            <w:gridSpan w:val="5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 №1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4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4D5EF2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4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2D0BFF" w:rsidRDefault="00333EC5" w:rsidP="00333EC5">
            <w:pPr>
              <w:rPr>
                <w:bCs/>
                <w:sz w:val="20"/>
                <w:szCs w:val="20"/>
              </w:rPr>
            </w:pPr>
            <w:r w:rsidRPr="00CC7EA1">
              <w:rPr>
                <w:sz w:val="20"/>
                <w:szCs w:val="20"/>
              </w:rPr>
              <w:t>Реферирование</w:t>
            </w:r>
            <w:r>
              <w:rPr>
                <w:sz w:val="20"/>
                <w:szCs w:val="20"/>
              </w:rPr>
              <w:t xml:space="preserve">. </w:t>
            </w:r>
            <w:r w:rsidRPr="00CC7EA1">
              <w:rPr>
                <w:rFonts w:eastAsia="TimesNewRomanPS-BoldMT"/>
                <w:bCs/>
                <w:sz w:val="20"/>
                <w:szCs w:val="20"/>
              </w:rPr>
              <w:t>Составление тезауруса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0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2.2; 2.6.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 1;</w:t>
            </w:r>
          </w:p>
        </w:tc>
        <w:tc>
          <w:tcPr>
            <w:tcW w:w="1804" w:type="dxa"/>
            <w:gridSpan w:val="3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1.2.</w:t>
            </w:r>
          </w:p>
          <w:p w:rsidR="00333EC5" w:rsidRPr="00696D1C" w:rsidRDefault="00333EC5" w:rsidP="00333EC5">
            <w:pPr>
              <w:ind w:left="-95"/>
              <w:rPr>
                <w:sz w:val="20"/>
                <w:szCs w:val="20"/>
              </w:rPr>
            </w:pPr>
            <w:r w:rsidRPr="00696D1C">
              <w:rPr>
                <w:sz w:val="20"/>
                <w:szCs w:val="20"/>
              </w:rPr>
              <w:t>Воспитательная работа педагога  в классе специальности.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 1, </w:t>
            </w:r>
            <w:r w:rsidRPr="00696D1C">
              <w:rPr>
                <w:rStyle w:val="afa"/>
                <w:sz w:val="20"/>
                <w:szCs w:val="20"/>
              </w:rPr>
              <w:t>3</w:t>
            </w:r>
            <w:r>
              <w:rPr>
                <w:rStyle w:val="afa"/>
                <w:sz w:val="20"/>
                <w:szCs w:val="20"/>
              </w:rPr>
              <w:t>, 8</w:t>
            </w:r>
          </w:p>
        </w:tc>
        <w:tc>
          <w:tcPr>
            <w:tcW w:w="1126" w:type="dxa"/>
            <w:gridSpan w:val="3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Start"/>
            <w:r w:rsidRPr="00990D12">
              <w:rPr>
                <w:rStyle w:val="afa"/>
                <w:sz w:val="20"/>
                <w:szCs w:val="20"/>
              </w:rPr>
              <w:t>1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,8.</w:t>
            </w:r>
          </w:p>
        </w:tc>
        <w:tc>
          <w:tcPr>
            <w:tcW w:w="856" w:type="dxa"/>
            <w:vMerge/>
            <w:tcBorders>
              <w:top w:val="nil"/>
            </w:tcBorders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 w:rsidRPr="00696D1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pStyle w:val="af2"/>
              <w:tabs>
                <w:tab w:val="left" w:pos="1110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245CA9">
              <w:rPr>
                <w:spacing w:val="-1"/>
                <w:sz w:val="20"/>
                <w:szCs w:val="20"/>
              </w:rPr>
              <w:t>М</w:t>
            </w:r>
            <w:r w:rsidRPr="00245CA9">
              <w:rPr>
                <w:sz w:val="20"/>
                <w:szCs w:val="20"/>
              </w:rPr>
              <w:t>узы</w:t>
            </w:r>
            <w:r w:rsidRPr="00245CA9">
              <w:rPr>
                <w:spacing w:val="-1"/>
                <w:sz w:val="20"/>
                <w:szCs w:val="20"/>
              </w:rPr>
              <w:t>ка</w:t>
            </w:r>
            <w:r w:rsidRPr="00245CA9">
              <w:rPr>
                <w:sz w:val="20"/>
                <w:szCs w:val="20"/>
              </w:rPr>
              <w:t>льноеобу</w:t>
            </w:r>
            <w:r w:rsidRPr="00245CA9">
              <w:rPr>
                <w:spacing w:val="-1"/>
                <w:sz w:val="20"/>
                <w:szCs w:val="20"/>
              </w:rPr>
              <w:t>че</w:t>
            </w:r>
            <w:r w:rsidRPr="00245CA9">
              <w:rPr>
                <w:sz w:val="20"/>
                <w:szCs w:val="20"/>
              </w:rPr>
              <w:t>ниеиво</w:t>
            </w:r>
            <w:r w:rsidRPr="00245CA9">
              <w:rPr>
                <w:spacing w:val="1"/>
                <w:sz w:val="20"/>
                <w:szCs w:val="20"/>
              </w:rPr>
              <w:t>з</w:t>
            </w:r>
            <w:r w:rsidRPr="00245CA9">
              <w:rPr>
                <w:sz w:val="20"/>
                <w:szCs w:val="20"/>
              </w:rPr>
              <w:t>ра</w:t>
            </w:r>
            <w:r w:rsidRPr="00245CA9">
              <w:rPr>
                <w:spacing w:val="-1"/>
                <w:sz w:val="20"/>
                <w:szCs w:val="20"/>
              </w:rPr>
              <w:t>с</w:t>
            </w:r>
            <w:r w:rsidRPr="00245CA9">
              <w:rPr>
                <w:sz w:val="20"/>
                <w:szCs w:val="20"/>
              </w:rPr>
              <w:t>тн</w:t>
            </w:r>
            <w:r w:rsidRPr="00245CA9">
              <w:rPr>
                <w:spacing w:val="-1"/>
                <w:sz w:val="20"/>
                <w:szCs w:val="20"/>
              </w:rPr>
              <w:t>а</w:t>
            </w:r>
            <w:r w:rsidRPr="00245CA9">
              <w:rPr>
                <w:sz w:val="20"/>
                <w:szCs w:val="20"/>
              </w:rPr>
              <w:t>я</w:t>
            </w:r>
            <w:r w:rsidRPr="00245CA9">
              <w:rPr>
                <w:spacing w:val="1"/>
                <w:sz w:val="20"/>
                <w:szCs w:val="20"/>
              </w:rPr>
              <w:t>п</w:t>
            </w:r>
            <w:r w:rsidRPr="00245CA9">
              <w:rPr>
                <w:spacing w:val="-1"/>
                <w:sz w:val="20"/>
                <w:szCs w:val="20"/>
              </w:rPr>
              <w:t>с</w:t>
            </w:r>
            <w:r w:rsidRPr="00245CA9">
              <w:rPr>
                <w:sz w:val="20"/>
                <w:szCs w:val="20"/>
              </w:rPr>
              <w:t>ихологи</w:t>
            </w:r>
            <w:r w:rsidRPr="00245CA9">
              <w:rPr>
                <w:spacing w:val="-1"/>
                <w:sz w:val="20"/>
                <w:szCs w:val="20"/>
              </w:rPr>
              <w:t>я</w:t>
            </w:r>
            <w:proofErr w:type="gramStart"/>
            <w:r w:rsidRPr="00245CA9">
              <w:rPr>
                <w:spacing w:val="-1"/>
                <w:sz w:val="20"/>
                <w:szCs w:val="20"/>
              </w:rPr>
              <w:t>.Х</w:t>
            </w:r>
            <w:proofErr w:type="gramEnd"/>
            <w:r w:rsidRPr="00245CA9">
              <w:rPr>
                <w:spacing w:val="-1"/>
                <w:sz w:val="20"/>
                <w:szCs w:val="20"/>
              </w:rPr>
              <w:t>а</w:t>
            </w:r>
            <w:r w:rsidRPr="00245CA9">
              <w:rPr>
                <w:sz w:val="20"/>
                <w:szCs w:val="20"/>
              </w:rPr>
              <w:t>ра</w:t>
            </w:r>
            <w:r w:rsidRPr="00245CA9">
              <w:rPr>
                <w:spacing w:val="-1"/>
                <w:sz w:val="20"/>
                <w:szCs w:val="20"/>
              </w:rPr>
              <w:t>к</w:t>
            </w:r>
            <w:r w:rsidRPr="00245CA9">
              <w:rPr>
                <w:sz w:val="20"/>
                <w:szCs w:val="20"/>
              </w:rPr>
              <w:t>т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рит</w:t>
            </w:r>
            <w:r w:rsidRPr="00245CA9">
              <w:rPr>
                <w:spacing w:val="-1"/>
                <w:sz w:val="20"/>
                <w:szCs w:val="20"/>
              </w:rPr>
              <w:t>ем</w:t>
            </w:r>
            <w:r w:rsidRPr="00245CA9">
              <w:rPr>
                <w:spacing w:val="1"/>
                <w:sz w:val="20"/>
                <w:szCs w:val="20"/>
              </w:rPr>
              <w:t>п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ра</w:t>
            </w:r>
            <w:r w:rsidRPr="00245CA9">
              <w:rPr>
                <w:spacing w:val="-1"/>
                <w:sz w:val="20"/>
                <w:szCs w:val="20"/>
              </w:rPr>
              <w:t>ме</w:t>
            </w:r>
            <w:r w:rsidRPr="00245CA9">
              <w:rPr>
                <w:sz w:val="20"/>
                <w:szCs w:val="20"/>
              </w:rPr>
              <w:t>нтуч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pacing w:val="1"/>
                <w:sz w:val="20"/>
                <w:szCs w:val="20"/>
              </w:rPr>
              <w:t>н</w:t>
            </w:r>
            <w:r w:rsidRPr="00245CA9">
              <w:rPr>
                <w:sz w:val="20"/>
                <w:szCs w:val="20"/>
              </w:rPr>
              <w:t>и</w:t>
            </w:r>
            <w:r w:rsidRPr="00245CA9">
              <w:rPr>
                <w:spacing w:val="-1"/>
                <w:sz w:val="20"/>
                <w:szCs w:val="20"/>
              </w:rPr>
              <w:t>ка.К</w:t>
            </w:r>
            <w:r w:rsidRPr="00245CA9">
              <w:rPr>
                <w:sz w:val="20"/>
                <w:szCs w:val="20"/>
              </w:rPr>
              <w:t>он</w:t>
            </w:r>
            <w:r w:rsidRPr="00245CA9">
              <w:rPr>
                <w:spacing w:val="-1"/>
                <w:sz w:val="20"/>
                <w:szCs w:val="20"/>
              </w:rPr>
              <w:t>с</w:t>
            </w:r>
            <w:r w:rsidRPr="00245CA9">
              <w:rPr>
                <w:sz w:val="20"/>
                <w:szCs w:val="20"/>
              </w:rPr>
              <w:t>титуционныер</w:t>
            </w:r>
            <w:r w:rsidRPr="00245CA9">
              <w:rPr>
                <w:spacing w:val="-1"/>
                <w:sz w:val="20"/>
                <w:szCs w:val="20"/>
              </w:rPr>
              <w:t>а</w:t>
            </w:r>
            <w:r w:rsidRPr="00245CA9">
              <w:rPr>
                <w:sz w:val="20"/>
                <w:szCs w:val="20"/>
              </w:rPr>
              <w:t>з</w:t>
            </w:r>
            <w:r w:rsidRPr="00245CA9">
              <w:rPr>
                <w:spacing w:val="-1"/>
                <w:sz w:val="20"/>
                <w:szCs w:val="20"/>
              </w:rPr>
              <w:t>л</w:t>
            </w:r>
            <w:r w:rsidRPr="00245CA9">
              <w:rPr>
                <w:sz w:val="20"/>
                <w:szCs w:val="20"/>
              </w:rPr>
              <w:t>и</w:t>
            </w:r>
            <w:r w:rsidRPr="00245CA9">
              <w:rPr>
                <w:spacing w:val="-1"/>
                <w:sz w:val="20"/>
                <w:szCs w:val="20"/>
              </w:rPr>
              <w:t>ч</w:t>
            </w:r>
            <w:r w:rsidRPr="00245CA9">
              <w:rPr>
                <w:sz w:val="20"/>
                <w:szCs w:val="20"/>
              </w:rPr>
              <w:t>ияидругиевидыдифф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р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нци</w:t>
            </w:r>
            <w:r w:rsidRPr="00245CA9">
              <w:rPr>
                <w:spacing w:val="1"/>
                <w:sz w:val="20"/>
                <w:szCs w:val="20"/>
              </w:rPr>
              <w:t>а</w:t>
            </w:r>
            <w:r w:rsidRPr="00245CA9">
              <w:rPr>
                <w:sz w:val="20"/>
                <w:szCs w:val="20"/>
              </w:rPr>
              <w:t>ции.Эфф</w:t>
            </w:r>
            <w:r w:rsidRPr="00245CA9">
              <w:rPr>
                <w:spacing w:val="-1"/>
                <w:sz w:val="20"/>
                <w:szCs w:val="20"/>
              </w:rPr>
              <w:t>ек</w:t>
            </w:r>
            <w:r w:rsidRPr="00245CA9">
              <w:rPr>
                <w:sz w:val="20"/>
                <w:szCs w:val="20"/>
              </w:rPr>
              <w:t>ти</w:t>
            </w:r>
            <w:r w:rsidRPr="00245CA9">
              <w:rPr>
                <w:spacing w:val="1"/>
                <w:sz w:val="20"/>
                <w:szCs w:val="20"/>
              </w:rPr>
              <w:t>в</w:t>
            </w:r>
            <w:r w:rsidRPr="00245CA9">
              <w:rPr>
                <w:sz w:val="20"/>
                <w:szCs w:val="20"/>
              </w:rPr>
              <w:t>но</w:t>
            </w:r>
            <w:r w:rsidRPr="00245CA9">
              <w:rPr>
                <w:spacing w:val="-1"/>
                <w:sz w:val="20"/>
                <w:szCs w:val="20"/>
              </w:rPr>
              <w:t>с</w:t>
            </w:r>
            <w:r w:rsidRPr="00245CA9">
              <w:rPr>
                <w:sz w:val="20"/>
                <w:szCs w:val="20"/>
              </w:rPr>
              <w:t>тьиндивиду</w:t>
            </w:r>
            <w:r w:rsidRPr="00245CA9">
              <w:rPr>
                <w:spacing w:val="-1"/>
                <w:sz w:val="20"/>
                <w:szCs w:val="20"/>
              </w:rPr>
              <w:t>аль</w:t>
            </w:r>
            <w:r w:rsidRPr="00245CA9">
              <w:rPr>
                <w:sz w:val="20"/>
                <w:szCs w:val="20"/>
              </w:rPr>
              <w:t>ногоп</w:t>
            </w:r>
            <w:r w:rsidRPr="00245CA9">
              <w:rPr>
                <w:spacing w:val="-1"/>
                <w:sz w:val="20"/>
                <w:szCs w:val="20"/>
              </w:rPr>
              <w:t>о</w:t>
            </w:r>
            <w:r w:rsidRPr="00245CA9">
              <w:rPr>
                <w:sz w:val="20"/>
                <w:szCs w:val="20"/>
              </w:rPr>
              <w:t>дходанапри</w:t>
            </w:r>
            <w:r w:rsidRPr="00245CA9">
              <w:rPr>
                <w:spacing w:val="-1"/>
                <w:sz w:val="20"/>
                <w:szCs w:val="20"/>
              </w:rPr>
              <w:t>ме</w:t>
            </w:r>
            <w:r w:rsidRPr="00245CA9">
              <w:rPr>
                <w:sz w:val="20"/>
                <w:szCs w:val="20"/>
              </w:rPr>
              <w:t>реу</w:t>
            </w:r>
            <w:r w:rsidRPr="00245CA9">
              <w:rPr>
                <w:spacing w:val="-1"/>
                <w:sz w:val="20"/>
                <w:szCs w:val="20"/>
              </w:rPr>
              <w:t>че</w:t>
            </w:r>
            <w:r w:rsidRPr="00245CA9">
              <w:rPr>
                <w:sz w:val="20"/>
                <w:szCs w:val="20"/>
              </w:rPr>
              <w:t>бногопроц</w:t>
            </w:r>
            <w:r w:rsidRPr="00245CA9">
              <w:rPr>
                <w:spacing w:val="-1"/>
                <w:sz w:val="20"/>
                <w:szCs w:val="20"/>
              </w:rPr>
              <w:t>есс</w:t>
            </w:r>
            <w:r w:rsidRPr="00245CA9">
              <w:rPr>
                <w:sz w:val="20"/>
                <w:szCs w:val="20"/>
              </w:rPr>
              <w:t>а</w:t>
            </w:r>
            <w:r>
              <w:rPr>
                <w:spacing w:val="-12"/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Pr="00A84FFF" w:rsidRDefault="00333EC5" w:rsidP="00333EC5">
            <w:pPr>
              <w:jc w:val="center"/>
              <w:rPr>
                <w:i/>
                <w:sz w:val="20"/>
                <w:szCs w:val="20"/>
              </w:rPr>
            </w:pPr>
            <w:r w:rsidRPr="00A84FFF">
              <w:rPr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719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 w:rsidRPr="00696D1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pStyle w:val="af2"/>
              <w:tabs>
                <w:tab w:val="left" w:pos="1110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245CA9">
              <w:rPr>
                <w:spacing w:val="-1"/>
                <w:sz w:val="20"/>
                <w:szCs w:val="20"/>
              </w:rPr>
              <w:t>О</w:t>
            </w:r>
            <w:r w:rsidRPr="00245CA9">
              <w:rPr>
                <w:sz w:val="20"/>
                <w:szCs w:val="20"/>
              </w:rPr>
              <w:t>пр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д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лениеуровняр</w:t>
            </w:r>
            <w:r w:rsidRPr="00245CA9">
              <w:rPr>
                <w:spacing w:val="-1"/>
                <w:sz w:val="20"/>
                <w:szCs w:val="20"/>
              </w:rPr>
              <w:t>а</w:t>
            </w:r>
            <w:r w:rsidRPr="00245CA9">
              <w:rPr>
                <w:sz w:val="20"/>
                <w:szCs w:val="20"/>
              </w:rPr>
              <w:t>звит</w:t>
            </w:r>
            <w:r w:rsidRPr="00245CA9">
              <w:rPr>
                <w:spacing w:val="1"/>
                <w:sz w:val="20"/>
                <w:szCs w:val="20"/>
              </w:rPr>
              <w:t>и</w:t>
            </w:r>
            <w:r w:rsidRPr="00245CA9">
              <w:rPr>
                <w:sz w:val="20"/>
                <w:szCs w:val="20"/>
              </w:rPr>
              <w:t>я</w:t>
            </w:r>
            <w:r w:rsidRPr="00245CA9">
              <w:rPr>
                <w:spacing w:val="-1"/>
                <w:sz w:val="20"/>
                <w:szCs w:val="20"/>
              </w:rPr>
              <w:t>м</w:t>
            </w:r>
            <w:r w:rsidRPr="00245CA9">
              <w:rPr>
                <w:sz w:val="20"/>
                <w:szCs w:val="20"/>
              </w:rPr>
              <w:t>узык</w:t>
            </w:r>
            <w:r w:rsidRPr="00245CA9">
              <w:rPr>
                <w:spacing w:val="-1"/>
                <w:sz w:val="20"/>
                <w:szCs w:val="20"/>
              </w:rPr>
              <w:t>а</w:t>
            </w:r>
            <w:r w:rsidRPr="00245CA9">
              <w:rPr>
                <w:sz w:val="20"/>
                <w:szCs w:val="20"/>
              </w:rPr>
              <w:t>л</w:t>
            </w:r>
            <w:r w:rsidRPr="00245CA9">
              <w:rPr>
                <w:spacing w:val="-1"/>
                <w:sz w:val="20"/>
                <w:szCs w:val="20"/>
              </w:rPr>
              <w:t>ь</w:t>
            </w:r>
            <w:r w:rsidRPr="00245CA9">
              <w:rPr>
                <w:sz w:val="20"/>
                <w:szCs w:val="20"/>
              </w:rPr>
              <w:t>ных</w:t>
            </w:r>
            <w:r w:rsidRPr="00245CA9">
              <w:rPr>
                <w:spacing w:val="-1"/>
                <w:sz w:val="20"/>
                <w:szCs w:val="20"/>
              </w:rPr>
              <w:t>с</w:t>
            </w:r>
            <w:r w:rsidRPr="00245CA9">
              <w:rPr>
                <w:sz w:val="20"/>
                <w:szCs w:val="20"/>
              </w:rPr>
              <w:t>посо</w:t>
            </w:r>
            <w:r w:rsidRPr="00245CA9">
              <w:rPr>
                <w:spacing w:val="1"/>
                <w:sz w:val="20"/>
                <w:szCs w:val="20"/>
              </w:rPr>
              <w:t>б</w:t>
            </w:r>
            <w:r w:rsidRPr="00245CA9">
              <w:rPr>
                <w:sz w:val="20"/>
                <w:szCs w:val="20"/>
              </w:rPr>
              <w:t>но</w:t>
            </w:r>
            <w:r w:rsidRPr="00245CA9">
              <w:rPr>
                <w:spacing w:val="-1"/>
                <w:sz w:val="20"/>
                <w:szCs w:val="20"/>
              </w:rPr>
              <w:t>с</w:t>
            </w:r>
            <w:r w:rsidRPr="00245CA9">
              <w:rPr>
                <w:sz w:val="20"/>
                <w:szCs w:val="20"/>
              </w:rPr>
              <w:t>т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й</w:t>
            </w:r>
            <w:proofErr w:type="gramStart"/>
            <w:r w:rsidRPr="00245CA9">
              <w:rPr>
                <w:sz w:val="20"/>
                <w:szCs w:val="20"/>
              </w:rPr>
              <w:t>.</w:t>
            </w:r>
            <w:r w:rsidRPr="00245CA9">
              <w:rPr>
                <w:spacing w:val="-1"/>
                <w:sz w:val="20"/>
                <w:szCs w:val="20"/>
              </w:rPr>
              <w:t>О</w:t>
            </w:r>
            <w:proofErr w:type="gramEnd"/>
            <w:r w:rsidRPr="00245CA9">
              <w:rPr>
                <w:sz w:val="20"/>
                <w:szCs w:val="20"/>
              </w:rPr>
              <w:t>пр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д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лениета</w:t>
            </w:r>
            <w:r w:rsidRPr="00245CA9">
              <w:rPr>
                <w:spacing w:val="-1"/>
                <w:sz w:val="20"/>
                <w:szCs w:val="20"/>
              </w:rPr>
              <w:t>к</w:t>
            </w:r>
            <w:r w:rsidRPr="00245CA9">
              <w:rPr>
                <w:sz w:val="20"/>
                <w:szCs w:val="20"/>
              </w:rPr>
              <w:t>ти</w:t>
            </w:r>
            <w:r w:rsidRPr="00245CA9">
              <w:rPr>
                <w:spacing w:val="-1"/>
                <w:sz w:val="20"/>
                <w:szCs w:val="20"/>
              </w:rPr>
              <w:t>к</w:t>
            </w:r>
            <w:r w:rsidRPr="00245CA9">
              <w:rPr>
                <w:sz w:val="20"/>
                <w:szCs w:val="20"/>
              </w:rPr>
              <w:t>ии</w:t>
            </w:r>
            <w:r w:rsidRPr="00245CA9">
              <w:rPr>
                <w:spacing w:val="-1"/>
                <w:sz w:val="20"/>
                <w:szCs w:val="20"/>
              </w:rPr>
              <w:t>с</w:t>
            </w:r>
            <w:r w:rsidRPr="00245CA9">
              <w:rPr>
                <w:sz w:val="20"/>
                <w:szCs w:val="20"/>
              </w:rPr>
              <w:t>тр</w:t>
            </w:r>
            <w:r w:rsidRPr="00245CA9">
              <w:rPr>
                <w:spacing w:val="-1"/>
                <w:sz w:val="20"/>
                <w:szCs w:val="20"/>
              </w:rPr>
              <w:t>а</w:t>
            </w:r>
            <w:r w:rsidRPr="00245CA9">
              <w:rPr>
                <w:spacing w:val="1"/>
                <w:sz w:val="20"/>
                <w:szCs w:val="20"/>
              </w:rPr>
              <w:t>т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гииобу</w:t>
            </w:r>
            <w:r w:rsidRPr="00245CA9">
              <w:rPr>
                <w:spacing w:val="-1"/>
                <w:sz w:val="20"/>
                <w:szCs w:val="20"/>
              </w:rPr>
              <w:t>че</w:t>
            </w:r>
            <w:r w:rsidRPr="00245CA9">
              <w:rPr>
                <w:sz w:val="20"/>
                <w:szCs w:val="20"/>
              </w:rPr>
              <w:t>ни</w:t>
            </w:r>
            <w:r w:rsidRPr="00245CA9">
              <w:rPr>
                <w:spacing w:val="-1"/>
                <w:sz w:val="20"/>
                <w:szCs w:val="20"/>
              </w:rPr>
              <w:t>я</w:t>
            </w:r>
            <w:r w:rsidRPr="00245CA9">
              <w:rPr>
                <w:sz w:val="20"/>
                <w:szCs w:val="20"/>
              </w:rPr>
              <w:t>.</w:t>
            </w:r>
            <w:r w:rsidRPr="00245CA9">
              <w:rPr>
                <w:spacing w:val="-1"/>
                <w:sz w:val="20"/>
                <w:szCs w:val="20"/>
              </w:rPr>
              <w:t>И</w:t>
            </w:r>
            <w:r w:rsidRPr="00245CA9">
              <w:rPr>
                <w:sz w:val="20"/>
                <w:szCs w:val="20"/>
              </w:rPr>
              <w:t>ндивид</w:t>
            </w:r>
            <w:r w:rsidRPr="00245CA9">
              <w:rPr>
                <w:spacing w:val="-1"/>
                <w:sz w:val="20"/>
                <w:szCs w:val="20"/>
              </w:rPr>
              <w:t>уаль</w:t>
            </w:r>
            <w:r w:rsidRPr="00245CA9">
              <w:rPr>
                <w:sz w:val="20"/>
                <w:szCs w:val="20"/>
              </w:rPr>
              <w:t>ноепл</w:t>
            </w:r>
            <w:r w:rsidRPr="00245CA9">
              <w:rPr>
                <w:spacing w:val="-1"/>
                <w:sz w:val="20"/>
                <w:szCs w:val="20"/>
              </w:rPr>
              <w:t>а</w:t>
            </w:r>
            <w:r w:rsidRPr="00245CA9">
              <w:rPr>
                <w:sz w:val="20"/>
                <w:szCs w:val="20"/>
              </w:rPr>
              <w:t>ниров</w:t>
            </w:r>
            <w:r w:rsidRPr="00245CA9">
              <w:rPr>
                <w:spacing w:val="-1"/>
                <w:sz w:val="20"/>
                <w:szCs w:val="20"/>
              </w:rPr>
              <w:t>а</w:t>
            </w:r>
            <w:r w:rsidRPr="00245CA9">
              <w:rPr>
                <w:sz w:val="20"/>
                <w:szCs w:val="20"/>
              </w:rPr>
              <w:t>ниете</w:t>
            </w:r>
            <w:r w:rsidRPr="00245CA9">
              <w:rPr>
                <w:spacing w:val="-1"/>
                <w:sz w:val="20"/>
                <w:szCs w:val="20"/>
              </w:rPr>
              <w:t>м</w:t>
            </w:r>
            <w:r w:rsidRPr="00245CA9">
              <w:rPr>
                <w:sz w:val="20"/>
                <w:szCs w:val="20"/>
              </w:rPr>
              <w:t>повхудож</w:t>
            </w:r>
            <w:r w:rsidRPr="00245CA9">
              <w:rPr>
                <w:spacing w:val="-1"/>
                <w:sz w:val="20"/>
                <w:szCs w:val="20"/>
              </w:rPr>
              <w:t>ес</w:t>
            </w:r>
            <w:r w:rsidRPr="00245CA9">
              <w:rPr>
                <w:sz w:val="20"/>
                <w:szCs w:val="20"/>
              </w:rPr>
              <w:t>тв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нногоит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хни</w:t>
            </w:r>
            <w:r w:rsidRPr="00245CA9">
              <w:rPr>
                <w:spacing w:val="-1"/>
                <w:sz w:val="20"/>
                <w:szCs w:val="20"/>
              </w:rPr>
              <w:t>че</w:t>
            </w:r>
            <w:r w:rsidRPr="00245CA9">
              <w:rPr>
                <w:sz w:val="20"/>
                <w:szCs w:val="20"/>
              </w:rPr>
              <w:t>с</w:t>
            </w:r>
            <w:r w:rsidRPr="00245CA9">
              <w:rPr>
                <w:spacing w:val="-1"/>
                <w:sz w:val="20"/>
                <w:szCs w:val="20"/>
              </w:rPr>
              <w:t>к</w:t>
            </w:r>
            <w:r w:rsidRPr="00245CA9">
              <w:rPr>
                <w:sz w:val="20"/>
                <w:szCs w:val="20"/>
              </w:rPr>
              <w:t>огор</w:t>
            </w:r>
            <w:r w:rsidRPr="00245CA9">
              <w:rPr>
                <w:spacing w:val="-1"/>
                <w:sz w:val="20"/>
                <w:szCs w:val="20"/>
              </w:rPr>
              <w:t>а</w:t>
            </w:r>
            <w:r w:rsidRPr="00245CA9">
              <w:rPr>
                <w:sz w:val="20"/>
                <w:szCs w:val="20"/>
              </w:rPr>
              <w:t>звития</w:t>
            </w:r>
            <w:r w:rsidRPr="00245CA9">
              <w:rPr>
                <w:spacing w:val="1"/>
                <w:sz w:val="20"/>
                <w:szCs w:val="20"/>
              </w:rPr>
              <w:t>о</w:t>
            </w:r>
            <w:r w:rsidRPr="00245CA9">
              <w:rPr>
                <w:sz w:val="20"/>
                <w:szCs w:val="20"/>
              </w:rPr>
              <w:t>бу</w:t>
            </w:r>
            <w:r w:rsidRPr="00245CA9">
              <w:rPr>
                <w:spacing w:val="-1"/>
                <w:sz w:val="20"/>
                <w:szCs w:val="20"/>
              </w:rPr>
              <w:t>ч</w:t>
            </w:r>
            <w:r w:rsidRPr="00245CA9">
              <w:rPr>
                <w:sz w:val="20"/>
                <w:szCs w:val="20"/>
              </w:rPr>
              <w:t>ающ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pacing w:val="1"/>
                <w:sz w:val="20"/>
                <w:szCs w:val="20"/>
              </w:rPr>
              <w:t>г</w:t>
            </w:r>
            <w:r w:rsidRPr="00245CA9">
              <w:rPr>
                <w:sz w:val="20"/>
                <w:szCs w:val="20"/>
              </w:rPr>
              <w:t>она</w:t>
            </w:r>
            <w:r>
              <w:rPr>
                <w:sz w:val="20"/>
                <w:szCs w:val="20"/>
              </w:rPr>
              <w:t>народн</w:t>
            </w:r>
            <w:r w:rsidRPr="00245CA9">
              <w:rPr>
                <w:sz w:val="20"/>
                <w:szCs w:val="20"/>
              </w:rPr>
              <w:t>ыхин</w:t>
            </w:r>
            <w:r w:rsidRPr="00245CA9">
              <w:rPr>
                <w:spacing w:val="-1"/>
                <w:sz w:val="20"/>
                <w:szCs w:val="20"/>
              </w:rPr>
              <w:t>с</w:t>
            </w:r>
            <w:r w:rsidRPr="00245CA9">
              <w:rPr>
                <w:sz w:val="20"/>
                <w:szCs w:val="20"/>
              </w:rPr>
              <w:t>тру</w:t>
            </w:r>
            <w:r w:rsidRPr="00245CA9">
              <w:rPr>
                <w:spacing w:val="-1"/>
                <w:sz w:val="20"/>
                <w:szCs w:val="20"/>
              </w:rPr>
              <w:t>ме</w:t>
            </w:r>
            <w:r w:rsidRPr="00245CA9">
              <w:rPr>
                <w:sz w:val="20"/>
                <w:szCs w:val="20"/>
              </w:rPr>
              <w:t>нт</w:t>
            </w:r>
            <w:r w:rsidRPr="00245CA9">
              <w:rPr>
                <w:spacing w:val="-1"/>
                <w:sz w:val="20"/>
                <w:szCs w:val="20"/>
              </w:rPr>
              <w:t>а</w:t>
            </w:r>
            <w:r w:rsidRPr="00245CA9">
              <w:rPr>
                <w:sz w:val="20"/>
                <w:szCs w:val="20"/>
              </w:rPr>
              <w:t>х.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4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4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94" w:type="dxa"/>
            <w:gridSpan w:val="3"/>
          </w:tcPr>
          <w:p w:rsidR="00333EC5" w:rsidRDefault="00333EC5" w:rsidP="00333EC5">
            <w:pPr>
              <w:tabs>
                <w:tab w:val="left" w:pos="9356"/>
              </w:tabs>
              <w:ind w:right="-48"/>
              <w:jc w:val="both"/>
              <w:rPr>
                <w:bCs/>
                <w:sz w:val="20"/>
                <w:szCs w:val="20"/>
              </w:rPr>
            </w:pPr>
            <w:r w:rsidRPr="0053253C">
              <w:rPr>
                <w:bCs/>
                <w:color w:val="000000"/>
                <w:sz w:val="20"/>
                <w:szCs w:val="20"/>
                <w:shd w:val="clear" w:color="auto" w:fill="FFFFFF"/>
              </w:rPr>
              <w:t>Открытые уроки учащихся  сектора педагогической практики  с последующим обсуждением.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Изучениеизак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еплениено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огоматериаланаинте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активных</w:t>
            </w:r>
            <w:r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8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4D5EF2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5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C75A70" w:rsidRDefault="00333EC5" w:rsidP="00333E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Cs/>
                <w:sz w:val="20"/>
                <w:szCs w:val="20"/>
              </w:rPr>
              <w:t xml:space="preserve"> Конспект </w:t>
            </w:r>
            <w:r>
              <w:rPr>
                <w:color w:val="000000"/>
                <w:sz w:val="20"/>
                <w:szCs w:val="20"/>
              </w:rPr>
              <w:t xml:space="preserve"> педагогические принципы</w:t>
            </w:r>
            <w:r w:rsidRPr="00C75A70">
              <w:rPr>
                <w:color w:val="000000"/>
                <w:sz w:val="20"/>
                <w:szCs w:val="20"/>
              </w:rPr>
              <w:t xml:space="preserve"> В.В. Листовой</w:t>
            </w:r>
            <w:r>
              <w:rPr>
                <w:b/>
                <w:color w:val="000000"/>
              </w:rPr>
              <w:t xml:space="preserve"> (</w:t>
            </w:r>
            <w:proofErr w:type="spellStart"/>
            <w:r w:rsidRPr="00C75A70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Муренкова</w:t>
            </w:r>
            <w:proofErr w:type="spellEnd"/>
            <w:r>
              <w:rPr>
                <w:bCs/>
                <w:sz w:val="20"/>
                <w:szCs w:val="20"/>
              </w:rPr>
              <w:t xml:space="preserve"> «Педагогика В.В.Листовой)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10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2.2; 2.6; 2.8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804" w:type="dxa"/>
            <w:gridSpan w:val="3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1.3.</w:t>
            </w:r>
          </w:p>
          <w:p w:rsidR="00333EC5" w:rsidRPr="00696D1C" w:rsidRDefault="00333EC5" w:rsidP="00333EC5">
            <w:pPr>
              <w:rPr>
                <w:rStyle w:val="afa"/>
                <w:b w:val="0"/>
                <w:sz w:val="20"/>
                <w:szCs w:val="20"/>
              </w:rPr>
            </w:pPr>
            <w:r w:rsidRPr="00696D1C">
              <w:rPr>
                <w:sz w:val="20"/>
                <w:szCs w:val="20"/>
              </w:rPr>
              <w:t>Музыкальные способности и их развитие.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 1, </w:t>
            </w:r>
            <w:r w:rsidRPr="00696D1C">
              <w:rPr>
                <w:rStyle w:val="afa"/>
                <w:sz w:val="20"/>
                <w:szCs w:val="20"/>
              </w:rPr>
              <w:t>3</w:t>
            </w:r>
          </w:p>
        </w:tc>
        <w:tc>
          <w:tcPr>
            <w:tcW w:w="1126" w:type="dxa"/>
            <w:gridSpan w:val="3"/>
            <w:vMerge w:val="restart"/>
            <w:tcBorders>
              <w:top w:val="single" w:sz="4" w:space="0" w:color="auto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Start"/>
            <w:r w:rsidRPr="00990D12">
              <w:rPr>
                <w:rStyle w:val="afa"/>
                <w:sz w:val="20"/>
                <w:szCs w:val="20"/>
              </w:rPr>
              <w:t>1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,</w:t>
            </w:r>
            <w:r>
              <w:rPr>
                <w:rStyle w:val="afa"/>
                <w:sz w:val="20"/>
                <w:szCs w:val="20"/>
              </w:rPr>
              <w:t xml:space="preserve">  2</w:t>
            </w:r>
            <w:r w:rsidRPr="00990D12">
              <w:rPr>
                <w:rStyle w:val="afa"/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5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>Выявление музыкальных данных у поступающих в ДМШ (методика и психологический аспект приемных экзаменов).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center"/>
              <w:rPr>
                <w:bCs/>
                <w:i/>
                <w:sz w:val="20"/>
                <w:szCs w:val="20"/>
              </w:rPr>
            </w:pPr>
            <w:r w:rsidRPr="00A84FF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33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proofErr w:type="gramStart"/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Музыкальный слух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 xml:space="preserve">мелодический, интонационный, гармонический, ритмический, </w:t>
            </w:r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темповый, метроритмический, штриховой, динамический, мышечный) Методы его развития.</w:t>
            </w:r>
            <w:proofErr w:type="gramEnd"/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 xml:space="preserve"> Развитие исполнительских </w:t>
            </w:r>
            <w:proofErr w:type="spellStart"/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>способностей</w:t>
            </w:r>
            <w:proofErr w:type="gramStart"/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>азвитие</w:t>
            </w:r>
            <w:proofErr w:type="spellEnd"/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 xml:space="preserve"> навыков </w:t>
            </w:r>
            <w:proofErr w:type="spellStart"/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>предслышания</w:t>
            </w:r>
            <w:proofErr w:type="spellEnd"/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>, координация видов слуха.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>Развитие музыкальной памяти. Синтетичность понятия «музыкальная память», включающего в себя слуховую, зрительную, двигательную, смысловую, эмоциональную и другие виды памяти. Непроизвольное и направленное запоминание.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61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 xml:space="preserve">Развитие творческих задатков и практических навыков </w:t>
            </w:r>
            <w:proofErr w:type="spellStart"/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>свободногомузицирования</w:t>
            </w:r>
            <w:proofErr w:type="spellEnd"/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>. Подбор по слуху, сочинение, импровизация (методика и практика этих видов деятельности).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4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pStyle w:val="af2"/>
              <w:widowControl w:val="0"/>
              <w:tabs>
                <w:tab w:val="left" w:pos="426"/>
                <w:tab w:val="left" w:pos="9356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Изучениеизак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еплениено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огоматериаланаинте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активных</w:t>
            </w:r>
            <w:r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26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50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тестов</w:t>
            </w:r>
          </w:p>
        </w:tc>
        <w:tc>
          <w:tcPr>
            <w:tcW w:w="1001" w:type="dxa"/>
            <w:gridSpan w:val="2"/>
            <w:vMerge/>
            <w:tcBorders>
              <w:bottom w:val="single" w:sz="4" w:space="0" w:color="auto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1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A84FF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7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Составление тестов </w:t>
            </w:r>
            <w:proofErr w:type="gramStart"/>
            <w:r>
              <w:rPr>
                <w:bCs/>
                <w:sz w:val="20"/>
                <w:szCs w:val="20"/>
              </w:rPr>
              <w:t>для</w:t>
            </w:r>
            <w:proofErr w:type="gramEnd"/>
            <w:r>
              <w:rPr>
                <w:bCs/>
                <w:sz w:val="20"/>
                <w:szCs w:val="20"/>
              </w:rPr>
              <w:t xml:space="preserve"> поступающих </w:t>
            </w:r>
          </w:p>
        </w:tc>
        <w:tc>
          <w:tcPr>
            <w:tcW w:w="1001" w:type="dxa"/>
            <w:gridSpan w:val="2"/>
            <w:vMerge/>
            <w:tcBorders>
              <w:bottom w:val="single" w:sz="4" w:space="0" w:color="auto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cBorders>
              <w:bottom w:val="single" w:sz="4" w:space="0" w:color="auto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80"/>
        </w:trPr>
        <w:tc>
          <w:tcPr>
            <w:tcW w:w="1580" w:type="dxa"/>
            <w:vMerge w:val="restart"/>
            <w:tcBorders>
              <w:top w:val="nil"/>
            </w:tcBorders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2.1; 2.2; 2.3</w:t>
            </w:r>
          </w:p>
          <w:p w:rsidR="00333EC5" w:rsidRPr="00A617B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5</w:t>
            </w:r>
          </w:p>
        </w:tc>
        <w:tc>
          <w:tcPr>
            <w:tcW w:w="1804" w:type="dxa"/>
            <w:gridSpan w:val="3"/>
            <w:vMerge w:val="restart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1.4.</w:t>
            </w:r>
          </w:p>
          <w:p w:rsidR="00333EC5" w:rsidRPr="00696D1C" w:rsidRDefault="00333EC5" w:rsidP="00333EC5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6D1C">
              <w:rPr>
                <w:bCs/>
                <w:color w:val="000000"/>
                <w:sz w:val="20"/>
                <w:szCs w:val="20"/>
                <w:shd w:val="clear" w:color="auto" w:fill="FFFFFF"/>
              </w:rPr>
              <w:t>Методика проведения урока и организация домашней работы</w:t>
            </w:r>
            <w:r w:rsidRPr="00696D1C">
              <w:rPr>
                <w:color w:val="000000"/>
                <w:sz w:val="20"/>
                <w:szCs w:val="20"/>
              </w:rPr>
              <w:br/>
            </w:r>
            <w:r w:rsidRPr="00696D1C">
              <w:rPr>
                <w:bCs/>
                <w:color w:val="000000"/>
                <w:sz w:val="20"/>
                <w:szCs w:val="20"/>
                <w:shd w:val="clear" w:color="auto" w:fill="FFFFFF"/>
              </w:rPr>
              <w:t>ученика.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  <w:tcBorders>
              <w:top w:val="nil"/>
              <w:bottom w:val="single" w:sz="4" w:space="0" w:color="auto"/>
            </w:tcBorders>
          </w:tcPr>
          <w:p w:rsidR="00333EC5" w:rsidRPr="00696D1C" w:rsidRDefault="00333EC5" w:rsidP="00333EC5">
            <w:pPr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0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vMerge w:val="restart"/>
            <w:tcBorders>
              <w:top w:val="single" w:sz="4" w:space="0" w:color="auto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  <w:vMerge w:val="restart"/>
            <w:tcBorders>
              <w:top w:val="single" w:sz="4" w:space="0" w:color="auto"/>
            </w:tcBorders>
          </w:tcPr>
          <w:p w:rsidR="00333EC5" w:rsidRPr="00696D1C" w:rsidRDefault="00333EC5" w:rsidP="00333EC5">
            <w:pPr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>Формы проведения урока. Проверка задания, роль оценки, запись в дневник. Организация домашней работы ученика.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>, У</w:t>
            </w:r>
            <w:r w:rsidRPr="00696D1C">
              <w:rPr>
                <w:rStyle w:val="afa"/>
                <w:sz w:val="20"/>
                <w:szCs w:val="20"/>
              </w:rPr>
              <w:t>3</w:t>
            </w:r>
          </w:p>
        </w:tc>
        <w:tc>
          <w:tcPr>
            <w:tcW w:w="1126" w:type="dxa"/>
            <w:gridSpan w:val="3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Start"/>
            <w:r w:rsidRPr="00990D12">
              <w:rPr>
                <w:rStyle w:val="afa"/>
                <w:sz w:val="20"/>
                <w:szCs w:val="20"/>
              </w:rPr>
              <w:t>1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,</w:t>
            </w:r>
            <w:r>
              <w:rPr>
                <w:rStyle w:val="afa"/>
                <w:sz w:val="20"/>
                <w:szCs w:val="20"/>
              </w:rPr>
              <w:t xml:space="preserve">  З2, 33</w:t>
            </w: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7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vMerge/>
            <w:tcBorders>
              <w:bottom w:val="single" w:sz="4" w:space="0" w:color="auto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503" w:type="dxa"/>
            <w:gridSpan w:val="4"/>
            <w:vMerge/>
            <w:tcBorders>
              <w:bottom w:val="single" w:sz="4" w:space="0" w:color="auto"/>
            </w:tcBorders>
          </w:tcPr>
          <w:p w:rsidR="00333EC5" w:rsidRPr="00696D1C" w:rsidRDefault="00333EC5" w:rsidP="00333EC5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990D12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EC5" w:rsidRPr="008C571C" w:rsidRDefault="00333EC5" w:rsidP="00333EC5">
            <w:pPr>
              <w:pStyle w:val="af2"/>
              <w:suppressAutoHyphens/>
              <w:spacing w:after="0"/>
              <w:jc w:val="both"/>
              <w:rPr>
                <w:bCs/>
                <w:sz w:val="20"/>
                <w:szCs w:val="20"/>
              </w:rPr>
            </w:pPr>
            <w:r w:rsidRPr="008C571C">
              <w:rPr>
                <w:sz w:val="20"/>
                <w:szCs w:val="20"/>
              </w:rPr>
              <w:t xml:space="preserve">Условия организации образовательного процесса в ДШИ (социально-педагогические, психолого-дидактические, гигиенические); </w:t>
            </w:r>
          </w:p>
          <w:p w:rsidR="00333EC5" w:rsidRPr="008C571C" w:rsidRDefault="00333EC5" w:rsidP="00333EC5">
            <w:pPr>
              <w:pStyle w:val="af2"/>
              <w:suppressAutoHyphens/>
              <w:spacing w:after="0"/>
              <w:jc w:val="both"/>
              <w:rPr>
                <w:bCs/>
                <w:sz w:val="20"/>
                <w:szCs w:val="20"/>
              </w:rPr>
            </w:pPr>
            <w:r w:rsidRPr="008C571C">
              <w:rPr>
                <w:sz w:val="20"/>
                <w:szCs w:val="20"/>
              </w:rPr>
              <w:t xml:space="preserve">Особенности индивидуальной формы обучения. </w:t>
            </w:r>
          </w:p>
          <w:p w:rsidR="00333EC5" w:rsidRPr="00696D1C" w:rsidRDefault="00333EC5" w:rsidP="00333EC5">
            <w:pPr>
              <w:jc w:val="both"/>
              <w:rPr>
                <w:bCs/>
                <w:sz w:val="20"/>
                <w:szCs w:val="20"/>
              </w:rPr>
            </w:pPr>
            <w:r w:rsidRPr="008C571C">
              <w:rPr>
                <w:sz w:val="20"/>
                <w:szCs w:val="20"/>
              </w:rPr>
              <w:t>Подготовительная работа педагога - планирование урока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5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Изучениеизак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еплениено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огоматериаланаинте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активных</w:t>
            </w:r>
            <w:r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33EC5" w:rsidRPr="00F35AAB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Семинарское занятие №2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4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5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№1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1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7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Составление плана - конспекта урока «Формирование приемов </w:t>
            </w:r>
            <w:proofErr w:type="spellStart"/>
            <w:r>
              <w:rPr>
                <w:bCs/>
                <w:sz w:val="20"/>
                <w:szCs w:val="20"/>
              </w:rPr>
              <w:t>звукоизвлечения</w:t>
            </w:r>
            <w:proofErr w:type="spellEnd"/>
            <w:r>
              <w:rPr>
                <w:bCs/>
                <w:sz w:val="20"/>
                <w:szCs w:val="20"/>
              </w:rPr>
              <w:t xml:space="preserve"> на начальном этапе обучения» (инструктивный материал).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00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2.2;2.4,2.6;</w:t>
            </w: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2.7, 2.8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804" w:type="dxa"/>
            <w:gridSpan w:val="3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</w:rPr>
              <w:t>семестр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1.5.</w:t>
            </w:r>
          </w:p>
          <w:p w:rsidR="00333EC5" w:rsidRPr="00696D1C" w:rsidRDefault="00333EC5" w:rsidP="00333EC5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6D1C">
              <w:rPr>
                <w:bCs/>
                <w:color w:val="000000"/>
                <w:sz w:val="20"/>
                <w:szCs w:val="20"/>
                <w:shd w:val="clear" w:color="auto" w:fill="FFFFFF"/>
              </w:rPr>
              <w:t>Работа над музыкальным произведением.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vMerge w:val="restart"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>, У4</w:t>
            </w:r>
          </w:p>
        </w:tc>
        <w:tc>
          <w:tcPr>
            <w:tcW w:w="1126" w:type="dxa"/>
            <w:gridSpan w:val="3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З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,</w:t>
            </w:r>
            <w:r>
              <w:rPr>
                <w:rStyle w:val="afa"/>
                <w:sz w:val="20"/>
                <w:szCs w:val="20"/>
              </w:rPr>
              <w:t xml:space="preserve">  З6, З7, З8</w:t>
            </w: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00"/>
        </w:trPr>
        <w:tc>
          <w:tcPr>
            <w:tcW w:w="1580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14" w:type="dxa"/>
            <w:gridSpan w:val="7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31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 xml:space="preserve">Значение работы над музыкальным произведением в общем процессе обучения и воспитания ученика. 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5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03" w:type="dxa"/>
            <w:gridSpan w:val="4"/>
          </w:tcPr>
          <w:p w:rsidR="00333EC5" w:rsidRPr="00B65324" w:rsidRDefault="00333EC5" w:rsidP="00333EC5">
            <w:pPr>
              <w:pStyle w:val="af2"/>
              <w:widowControl w:val="0"/>
              <w:tabs>
                <w:tab w:val="left" w:pos="426"/>
              </w:tabs>
              <w:spacing w:after="0"/>
              <w:ind w:right="-48"/>
              <w:rPr>
                <w:sz w:val="20"/>
                <w:szCs w:val="20"/>
              </w:rPr>
            </w:pPr>
            <w:proofErr w:type="spellStart"/>
            <w:r w:rsidRPr="00B65324">
              <w:rPr>
                <w:spacing w:val="-1"/>
                <w:sz w:val="20"/>
                <w:szCs w:val="20"/>
              </w:rPr>
              <w:t>Ос</w:t>
            </w:r>
            <w:r w:rsidRPr="00B65324">
              <w:rPr>
                <w:sz w:val="20"/>
                <w:szCs w:val="20"/>
              </w:rPr>
              <w:t>новныеэт</w:t>
            </w:r>
            <w:r w:rsidRPr="00B65324">
              <w:rPr>
                <w:spacing w:val="-1"/>
                <w:sz w:val="20"/>
                <w:szCs w:val="20"/>
              </w:rPr>
              <w:t>а</w:t>
            </w:r>
            <w:r w:rsidRPr="00B65324">
              <w:rPr>
                <w:sz w:val="20"/>
                <w:szCs w:val="20"/>
              </w:rPr>
              <w:t>пыв</w:t>
            </w:r>
            <w:r w:rsidRPr="00B65324">
              <w:rPr>
                <w:spacing w:val="1"/>
                <w:sz w:val="20"/>
                <w:szCs w:val="20"/>
              </w:rPr>
              <w:t>и</w:t>
            </w:r>
            <w:r w:rsidRPr="00B65324">
              <w:rPr>
                <w:sz w:val="20"/>
                <w:szCs w:val="20"/>
              </w:rPr>
              <w:t>зуч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ниимузы</w:t>
            </w:r>
            <w:r w:rsidRPr="00B65324">
              <w:rPr>
                <w:spacing w:val="-1"/>
                <w:sz w:val="20"/>
                <w:szCs w:val="20"/>
              </w:rPr>
              <w:t>каль</w:t>
            </w:r>
            <w:r w:rsidRPr="00B65324">
              <w:rPr>
                <w:spacing w:val="1"/>
                <w:sz w:val="20"/>
                <w:szCs w:val="20"/>
              </w:rPr>
              <w:t>н</w:t>
            </w:r>
            <w:r w:rsidRPr="00B65324">
              <w:rPr>
                <w:sz w:val="20"/>
                <w:szCs w:val="20"/>
              </w:rPr>
              <w:t>огопр</w:t>
            </w:r>
            <w:r w:rsidRPr="00B65324">
              <w:rPr>
                <w:spacing w:val="-1"/>
                <w:sz w:val="20"/>
                <w:szCs w:val="20"/>
              </w:rPr>
              <w:t>о</w:t>
            </w:r>
            <w:r w:rsidRPr="00B65324">
              <w:rPr>
                <w:sz w:val="20"/>
                <w:szCs w:val="20"/>
              </w:rPr>
              <w:t>изв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д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ни</w:t>
            </w:r>
            <w:r w:rsidRPr="00B65324">
              <w:rPr>
                <w:spacing w:val="-1"/>
                <w:sz w:val="20"/>
                <w:szCs w:val="20"/>
              </w:rPr>
              <w:t>я</w:t>
            </w:r>
            <w:proofErr w:type="spellEnd"/>
            <w:r w:rsidRPr="00B65324">
              <w:rPr>
                <w:sz w:val="20"/>
                <w:szCs w:val="20"/>
              </w:rPr>
              <w:t>.</w:t>
            </w:r>
          </w:p>
          <w:p w:rsidR="00333EC5" w:rsidRPr="00B65324" w:rsidRDefault="00333EC5" w:rsidP="00333EC5">
            <w:pPr>
              <w:pStyle w:val="af2"/>
              <w:widowControl w:val="0"/>
              <w:tabs>
                <w:tab w:val="left" w:pos="426"/>
              </w:tabs>
              <w:spacing w:after="0"/>
              <w:ind w:right="-48"/>
              <w:jc w:val="both"/>
              <w:rPr>
                <w:sz w:val="20"/>
                <w:szCs w:val="20"/>
              </w:rPr>
            </w:pPr>
            <w:r w:rsidRPr="00B65324">
              <w:rPr>
                <w:sz w:val="20"/>
                <w:szCs w:val="20"/>
              </w:rPr>
              <w:t>Р</w:t>
            </w:r>
            <w:r w:rsidRPr="00B65324">
              <w:rPr>
                <w:spacing w:val="-1"/>
                <w:sz w:val="20"/>
                <w:szCs w:val="20"/>
              </w:rPr>
              <w:t>а</w:t>
            </w:r>
            <w:r w:rsidRPr="00B65324">
              <w:rPr>
                <w:sz w:val="20"/>
                <w:szCs w:val="20"/>
              </w:rPr>
              <w:t>звитиехудож</w:t>
            </w:r>
            <w:r w:rsidRPr="00B65324">
              <w:rPr>
                <w:spacing w:val="-1"/>
                <w:sz w:val="20"/>
                <w:szCs w:val="20"/>
              </w:rPr>
              <w:t>ес</w:t>
            </w:r>
            <w:r w:rsidRPr="00B65324">
              <w:rPr>
                <w:sz w:val="20"/>
                <w:szCs w:val="20"/>
              </w:rPr>
              <w:t>тв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нного</w:t>
            </w:r>
            <w:r w:rsidRPr="00B65324">
              <w:rPr>
                <w:spacing w:val="-1"/>
                <w:sz w:val="20"/>
                <w:szCs w:val="20"/>
              </w:rPr>
              <w:t>с</w:t>
            </w:r>
            <w:r w:rsidRPr="00B65324">
              <w:rPr>
                <w:sz w:val="20"/>
                <w:szCs w:val="20"/>
              </w:rPr>
              <w:t>озн</w:t>
            </w:r>
            <w:r w:rsidRPr="00B65324">
              <w:rPr>
                <w:spacing w:val="-1"/>
                <w:sz w:val="20"/>
                <w:szCs w:val="20"/>
              </w:rPr>
              <w:t>а</w:t>
            </w:r>
            <w:r w:rsidRPr="00B65324">
              <w:rPr>
                <w:sz w:val="20"/>
                <w:szCs w:val="20"/>
              </w:rPr>
              <w:t>ниявпроц</w:t>
            </w:r>
            <w:r w:rsidRPr="00B65324">
              <w:rPr>
                <w:spacing w:val="-1"/>
                <w:sz w:val="20"/>
                <w:szCs w:val="20"/>
              </w:rPr>
              <w:t>есс</w:t>
            </w:r>
            <w:r w:rsidRPr="00B65324">
              <w:rPr>
                <w:sz w:val="20"/>
                <w:szCs w:val="20"/>
              </w:rPr>
              <w:t>ер</w:t>
            </w:r>
            <w:r w:rsidRPr="00B65324">
              <w:rPr>
                <w:spacing w:val="-1"/>
                <w:sz w:val="20"/>
                <w:szCs w:val="20"/>
              </w:rPr>
              <w:t>а</w:t>
            </w:r>
            <w:r w:rsidRPr="00B65324">
              <w:rPr>
                <w:sz w:val="20"/>
                <w:szCs w:val="20"/>
              </w:rPr>
              <w:t>боты</w:t>
            </w:r>
            <w:r w:rsidRPr="00B65324">
              <w:rPr>
                <w:spacing w:val="-1"/>
                <w:sz w:val="20"/>
                <w:szCs w:val="20"/>
              </w:rPr>
              <w:t>на</w:t>
            </w:r>
            <w:r w:rsidRPr="00B65324">
              <w:rPr>
                <w:sz w:val="20"/>
                <w:szCs w:val="20"/>
              </w:rPr>
              <w:t>д</w:t>
            </w:r>
            <w:r w:rsidRPr="00B65324">
              <w:rPr>
                <w:spacing w:val="-1"/>
                <w:sz w:val="20"/>
                <w:szCs w:val="20"/>
              </w:rPr>
              <w:t>м</w:t>
            </w:r>
            <w:r w:rsidRPr="00B65324">
              <w:rPr>
                <w:sz w:val="20"/>
                <w:szCs w:val="20"/>
              </w:rPr>
              <w:t>у</w:t>
            </w:r>
            <w:r w:rsidRPr="00B65324">
              <w:rPr>
                <w:spacing w:val="1"/>
                <w:sz w:val="20"/>
                <w:szCs w:val="20"/>
              </w:rPr>
              <w:t>з</w:t>
            </w:r>
            <w:r w:rsidRPr="00B65324">
              <w:rPr>
                <w:sz w:val="20"/>
                <w:szCs w:val="20"/>
              </w:rPr>
              <w:t>ы</w:t>
            </w:r>
            <w:r w:rsidRPr="00B65324">
              <w:rPr>
                <w:spacing w:val="-1"/>
                <w:sz w:val="20"/>
                <w:szCs w:val="20"/>
              </w:rPr>
              <w:t>ка</w:t>
            </w:r>
            <w:r w:rsidRPr="00B65324">
              <w:rPr>
                <w:sz w:val="20"/>
                <w:szCs w:val="20"/>
              </w:rPr>
              <w:t>л</w:t>
            </w:r>
            <w:r w:rsidRPr="00B65324">
              <w:rPr>
                <w:spacing w:val="-1"/>
                <w:sz w:val="20"/>
                <w:szCs w:val="20"/>
              </w:rPr>
              <w:t>ь</w:t>
            </w:r>
            <w:r w:rsidRPr="00B65324">
              <w:rPr>
                <w:sz w:val="20"/>
                <w:szCs w:val="20"/>
              </w:rPr>
              <w:t>нымпроизв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д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ни</w:t>
            </w:r>
            <w:r w:rsidRPr="00B65324">
              <w:rPr>
                <w:spacing w:val="-1"/>
                <w:sz w:val="20"/>
                <w:szCs w:val="20"/>
              </w:rPr>
              <w:t>ем.</w:t>
            </w:r>
          </w:p>
          <w:p w:rsidR="00333EC5" w:rsidRPr="00B65324" w:rsidRDefault="00333EC5" w:rsidP="00333EC5">
            <w:pPr>
              <w:pStyle w:val="af2"/>
              <w:widowControl w:val="0"/>
              <w:tabs>
                <w:tab w:val="left" w:pos="1110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B65324">
              <w:rPr>
                <w:sz w:val="20"/>
                <w:szCs w:val="20"/>
              </w:rPr>
              <w:t>Фор</w:t>
            </w:r>
            <w:r w:rsidRPr="00B65324">
              <w:rPr>
                <w:spacing w:val="-1"/>
                <w:sz w:val="20"/>
                <w:szCs w:val="20"/>
              </w:rPr>
              <w:t>м</w:t>
            </w:r>
            <w:r w:rsidRPr="00B65324">
              <w:rPr>
                <w:sz w:val="20"/>
                <w:szCs w:val="20"/>
              </w:rPr>
              <w:t>ир</w:t>
            </w:r>
            <w:r w:rsidRPr="00B65324">
              <w:rPr>
                <w:spacing w:val="-1"/>
                <w:sz w:val="20"/>
                <w:szCs w:val="20"/>
              </w:rPr>
              <w:t>о</w:t>
            </w:r>
            <w:r w:rsidRPr="00B65324">
              <w:rPr>
                <w:sz w:val="20"/>
                <w:szCs w:val="20"/>
              </w:rPr>
              <w:t>в</w:t>
            </w:r>
            <w:r w:rsidRPr="00B65324">
              <w:rPr>
                <w:spacing w:val="-1"/>
                <w:sz w:val="20"/>
                <w:szCs w:val="20"/>
              </w:rPr>
              <w:t>а</w:t>
            </w:r>
            <w:r w:rsidRPr="00B65324">
              <w:rPr>
                <w:sz w:val="20"/>
                <w:szCs w:val="20"/>
              </w:rPr>
              <w:t>ние</w:t>
            </w:r>
            <w:r w:rsidRPr="00B65324">
              <w:rPr>
                <w:spacing w:val="1"/>
                <w:sz w:val="20"/>
                <w:szCs w:val="20"/>
              </w:rPr>
              <w:t>и</w:t>
            </w:r>
            <w:r w:rsidRPr="00B65324">
              <w:rPr>
                <w:spacing w:val="-1"/>
                <w:sz w:val="20"/>
                <w:szCs w:val="20"/>
              </w:rPr>
              <w:t>с</w:t>
            </w:r>
            <w:r w:rsidRPr="00B65324">
              <w:rPr>
                <w:spacing w:val="1"/>
                <w:sz w:val="20"/>
                <w:szCs w:val="20"/>
              </w:rPr>
              <w:t>п</w:t>
            </w:r>
            <w:r w:rsidRPr="00B65324">
              <w:rPr>
                <w:sz w:val="20"/>
                <w:szCs w:val="20"/>
              </w:rPr>
              <w:t>о</w:t>
            </w:r>
            <w:r w:rsidRPr="00B65324">
              <w:rPr>
                <w:spacing w:val="-1"/>
                <w:sz w:val="20"/>
                <w:szCs w:val="20"/>
              </w:rPr>
              <w:t>л</w:t>
            </w:r>
            <w:r w:rsidRPr="00B65324">
              <w:rPr>
                <w:sz w:val="20"/>
                <w:szCs w:val="20"/>
              </w:rPr>
              <w:t>нит</w:t>
            </w:r>
            <w:r w:rsidRPr="00B65324">
              <w:rPr>
                <w:spacing w:val="-1"/>
                <w:sz w:val="20"/>
                <w:szCs w:val="20"/>
              </w:rPr>
              <w:t>ел</w:t>
            </w:r>
            <w:r w:rsidRPr="00B65324">
              <w:rPr>
                <w:sz w:val="20"/>
                <w:szCs w:val="20"/>
              </w:rPr>
              <w:t>ьс</w:t>
            </w:r>
            <w:r w:rsidRPr="00B65324">
              <w:rPr>
                <w:spacing w:val="-1"/>
                <w:sz w:val="20"/>
                <w:szCs w:val="20"/>
              </w:rPr>
              <w:t>к</w:t>
            </w:r>
            <w:r w:rsidRPr="00B65324">
              <w:rPr>
                <w:sz w:val="20"/>
                <w:szCs w:val="20"/>
              </w:rPr>
              <w:t>огоз</w:t>
            </w:r>
            <w:r w:rsidRPr="00B65324">
              <w:rPr>
                <w:spacing w:val="-1"/>
                <w:sz w:val="20"/>
                <w:szCs w:val="20"/>
              </w:rPr>
              <w:t>ам</w:t>
            </w:r>
            <w:r w:rsidRPr="00B65324">
              <w:rPr>
                <w:spacing w:val="1"/>
                <w:sz w:val="20"/>
                <w:szCs w:val="20"/>
              </w:rPr>
              <w:t>ы</w:t>
            </w:r>
            <w:r w:rsidRPr="00B65324">
              <w:rPr>
                <w:spacing w:val="-1"/>
                <w:sz w:val="20"/>
                <w:szCs w:val="20"/>
              </w:rPr>
              <w:t>с</w:t>
            </w:r>
            <w:r w:rsidRPr="00B65324">
              <w:rPr>
                <w:sz w:val="20"/>
                <w:szCs w:val="20"/>
              </w:rPr>
              <w:t>л</w:t>
            </w:r>
            <w:r w:rsidRPr="00B65324">
              <w:rPr>
                <w:spacing w:val="-1"/>
                <w:sz w:val="20"/>
                <w:szCs w:val="20"/>
              </w:rPr>
              <w:t>а</w:t>
            </w:r>
            <w:proofErr w:type="spellEnd"/>
            <w:r w:rsidRPr="00B65324">
              <w:rPr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B65324">
              <w:rPr>
                <w:spacing w:val="-1"/>
                <w:sz w:val="20"/>
                <w:szCs w:val="20"/>
              </w:rPr>
              <w:t>С</w:t>
            </w:r>
            <w:r w:rsidRPr="00B65324">
              <w:rPr>
                <w:sz w:val="20"/>
                <w:szCs w:val="20"/>
              </w:rPr>
              <w:t>озд</w:t>
            </w:r>
            <w:r w:rsidRPr="00B65324">
              <w:rPr>
                <w:spacing w:val="-1"/>
                <w:sz w:val="20"/>
                <w:szCs w:val="20"/>
              </w:rPr>
              <w:t>а</w:t>
            </w:r>
            <w:r w:rsidRPr="00B65324">
              <w:rPr>
                <w:sz w:val="20"/>
                <w:szCs w:val="20"/>
              </w:rPr>
              <w:t>ниеи</w:t>
            </w:r>
            <w:r w:rsidRPr="00B65324">
              <w:rPr>
                <w:spacing w:val="-1"/>
                <w:sz w:val="20"/>
                <w:szCs w:val="20"/>
              </w:rPr>
              <w:t>с</w:t>
            </w:r>
            <w:r w:rsidRPr="00B65324">
              <w:rPr>
                <w:sz w:val="20"/>
                <w:szCs w:val="20"/>
              </w:rPr>
              <w:t>по</w:t>
            </w:r>
            <w:r w:rsidRPr="00B65324">
              <w:rPr>
                <w:spacing w:val="-1"/>
                <w:sz w:val="20"/>
                <w:szCs w:val="20"/>
              </w:rPr>
              <w:t>л</w:t>
            </w:r>
            <w:r w:rsidRPr="00B65324">
              <w:rPr>
                <w:sz w:val="20"/>
                <w:szCs w:val="20"/>
              </w:rPr>
              <w:t>нит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ль</w:t>
            </w:r>
            <w:r w:rsidRPr="00B65324">
              <w:rPr>
                <w:spacing w:val="-1"/>
                <w:sz w:val="20"/>
                <w:szCs w:val="20"/>
              </w:rPr>
              <w:t>ск</w:t>
            </w:r>
            <w:r w:rsidRPr="00B65324">
              <w:rPr>
                <w:sz w:val="20"/>
                <w:szCs w:val="20"/>
              </w:rPr>
              <w:t>огоп</w:t>
            </w:r>
            <w:r w:rsidRPr="00B65324">
              <w:rPr>
                <w:spacing w:val="-1"/>
                <w:sz w:val="20"/>
                <w:szCs w:val="20"/>
              </w:rPr>
              <w:t>ла</w:t>
            </w:r>
            <w:r w:rsidRPr="00B65324">
              <w:rPr>
                <w:sz w:val="20"/>
                <w:szCs w:val="20"/>
              </w:rPr>
              <w:t>на</w:t>
            </w:r>
            <w:proofErr w:type="spellEnd"/>
            <w:r w:rsidRPr="00B65324">
              <w:rPr>
                <w:sz w:val="20"/>
                <w:szCs w:val="20"/>
              </w:rPr>
              <w:t>.</w:t>
            </w:r>
          </w:p>
          <w:p w:rsidR="00333EC5" w:rsidRPr="00B65324" w:rsidRDefault="00333EC5" w:rsidP="00333EC5">
            <w:pPr>
              <w:pStyle w:val="af2"/>
              <w:widowControl w:val="0"/>
              <w:tabs>
                <w:tab w:val="left" w:pos="1110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B65324">
              <w:rPr>
                <w:spacing w:val="-1"/>
                <w:sz w:val="20"/>
                <w:szCs w:val="20"/>
              </w:rPr>
              <w:t>Ос</w:t>
            </w:r>
            <w:r w:rsidRPr="00B65324">
              <w:rPr>
                <w:sz w:val="20"/>
                <w:szCs w:val="20"/>
              </w:rPr>
              <w:t>новныепринци</w:t>
            </w:r>
            <w:r w:rsidRPr="00B65324">
              <w:rPr>
                <w:spacing w:val="-1"/>
                <w:sz w:val="20"/>
                <w:szCs w:val="20"/>
              </w:rPr>
              <w:t>п</w:t>
            </w:r>
            <w:r w:rsidRPr="00B65324">
              <w:rPr>
                <w:sz w:val="20"/>
                <w:szCs w:val="20"/>
              </w:rPr>
              <w:t>ы</w:t>
            </w:r>
            <w:r w:rsidRPr="00B65324">
              <w:rPr>
                <w:spacing w:val="1"/>
                <w:sz w:val="20"/>
                <w:szCs w:val="20"/>
              </w:rPr>
              <w:t>р</w:t>
            </w:r>
            <w:r w:rsidRPr="00B65324">
              <w:rPr>
                <w:spacing w:val="-1"/>
                <w:sz w:val="20"/>
                <w:szCs w:val="20"/>
              </w:rPr>
              <w:t>а</w:t>
            </w:r>
            <w:r w:rsidRPr="00B65324">
              <w:rPr>
                <w:sz w:val="20"/>
                <w:szCs w:val="20"/>
              </w:rPr>
              <w:t>ботын</w:t>
            </w:r>
            <w:r w:rsidRPr="00B65324">
              <w:rPr>
                <w:spacing w:val="-1"/>
                <w:sz w:val="20"/>
                <w:szCs w:val="20"/>
              </w:rPr>
              <w:t>а</w:t>
            </w:r>
            <w:r w:rsidRPr="00B65324">
              <w:rPr>
                <w:sz w:val="20"/>
                <w:szCs w:val="20"/>
              </w:rPr>
              <w:t>дт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к</w:t>
            </w:r>
            <w:r w:rsidRPr="00B65324">
              <w:rPr>
                <w:spacing w:val="-1"/>
                <w:sz w:val="20"/>
                <w:szCs w:val="20"/>
              </w:rPr>
              <w:t>с</w:t>
            </w:r>
            <w:r w:rsidRPr="00B65324">
              <w:rPr>
                <w:spacing w:val="1"/>
                <w:sz w:val="20"/>
                <w:szCs w:val="20"/>
              </w:rPr>
              <w:t>т</w:t>
            </w:r>
            <w:r w:rsidRPr="00B65324">
              <w:rPr>
                <w:sz w:val="20"/>
                <w:szCs w:val="20"/>
              </w:rPr>
              <w:t>о</w:t>
            </w:r>
            <w:r w:rsidRPr="00B65324">
              <w:rPr>
                <w:spacing w:val="-1"/>
                <w:sz w:val="20"/>
                <w:szCs w:val="20"/>
              </w:rPr>
              <w:t>м</w:t>
            </w:r>
            <w:proofErr w:type="spellEnd"/>
            <w:r w:rsidRPr="00B65324"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pStyle w:val="af2"/>
              <w:widowControl w:val="0"/>
              <w:tabs>
                <w:tab w:val="left" w:pos="1110"/>
              </w:tabs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B65324">
              <w:rPr>
                <w:spacing w:val="-1"/>
                <w:sz w:val="20"/>
                <w:szCs w:val="20"/>
              </w:rPr>
              <w:t>О</w:t>
            </w:r>
            <w:r w:rsidRPr="00B65324">
              <w:rPr>
                <w:sz w:val="20"/>
                <w:szCs w:val="20"/>
              </w:rPr>
              <w:t>пр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д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ление</w:t>
            </w:r>
            <w:r w:rsidRPr="00B65324">
              <w:rPr>
                <w:spacing w:val="-1"/>
                <w:sz w:val="20"/>
                <w:szCs w:val="20"/>
              </w:rPr>
              <w:t>с</w:t>
            </w:r>
            <w:r w:rsidRPr="00B65324">
              <w:rPr>
                <w:sz w:val="20"/>
                <w:szCs w:val="20"/>
              </w:rPr>
              <w:t>тилевыхо</w:t>
            </w:r>
            <w:r w:rsidRPr="00B65324">
              <w:rPr>
                <w:spacing w:val="-1"/>
                <w:sz w:val="20"/>
                <w:szCs w:val="20"/>
              </w:rPr>
              <w:t>с</w:t>
            </w:r>
            <w:r w:rsidRPr="00B65324">
              <w:rPr>
                <w:sz w:val="20"/>
                <w:szCs w:val="20"/>
              </w:rPr>
              <w:t>об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нно</w:t>
            </w:r>
            <w:r w:rsidRPr="00B65324">
              <w:rPr>
                <w:spacing w:val="-1"/>
                <w:sz w:val="20"/>
                <w:szCs w:val="20"/>
              </w:rPr>
              <w:t>с</w:t>
            </w:r>
            <w:r w:rsidRPr="00B65324">
              <w:rPr>
                <w:sz w:val="20"/>
                <w:szCs w:val="20"/>
              </w:rPr>
              <w:t>т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й</w:t>
            </w:r>
            <w:r w:rsidRPr="00B65324">
              <w:rPr>
                <w:spacing w:val="1"/>
                <w:sz w:val="20"/>
                <w:szCs w:val="20"/>
              </w:rPr>
              <w:t>п</w:t>
            </w:r>
            <w:r w:rsidRPr="00B65324">
              <w:rPr>
                <w:sz w:val="20"/>
                <w:szCs w:val="20"/>
              </w:rPr>
              <w:t>роизв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д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ни</w:t>
            </w:r>
            <w:r w:rsidRPr="00B65324">
              <w:rPr>
                <w:spacing w:val="1"/>
                <w:sz w:val="20"/>
                <w:szCs w:val="20"/>
              </w:rPr>
              <w:t>я</w:t>
            </w:r>
            <w:proofErr w:type="spellEnd"/>
            <w:r w:rsidRPr="00B65324"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36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 xml:space="preserve">Заучивание на память (виды памяти, распределение внимания исполнителя). Работа над трудностями. Роль работы по частям. Переход к игре «в целом». Доведение </w:t>
            </w:r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произведения до уровня концертной готовности. Управление механизмом исполнения. Равновесие рационального и эмоционального начала.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1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7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Изучениеизак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еплениено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огоматериаланаинте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активных</w:t>
            </w:r>
            <w:r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pStyle w:val="af2"/>
              <w:widowControl w:val="0"/>
              <w:tabs>
                <w:tab w:val="left" w:pos="1110"/>
              </w:tabs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Семинарское занятие №3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50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№2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9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4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Конспект по программным и техническим требованиям по 2 классу ДМШ.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4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03" w:type="dxa"/>
            <w:gridSpan w:val="4"/>
          </w:tcPr>
          <w:p w:rsidR="00333EC5" w:rsidRDefault="00333EC5" w:rsidP="00333E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Написание конспекта </w:t>
            </w:r>
            <w:proofErr w:type="spellStart"/>
            <w:r>
              <w:rPr>
                <w:bCs/>
                <w:sz w:val="20"/>
                <w:szCs w:val="20"/>
              </w:rPr>
              <w:t>Е</w:t>
            </w:r>
            <w:r w:rsidRPr="00696D1C">
              <w:rPr>
                <w:bCs/>
                <w:sz w:val="20"/>
                <w:szCs w:val="20"/>
              </w:rPr>
              <w:t>.Макуренкова</w:t>
            </w:r>
            <w:proofErr w:type="spellEnd"/>
            <w:r w:rsidRPr="00696D1C">
              <w:rPr>
                <w:bCs/>
                <w:sz w:val="20"/>
                <w:szCs w:val="20"/>
              </w:rPr>
              <w:t xml:space="preserve"> «Педагогика В.В.</w:t>
            </w:r>
            <w:proofErr w:type="gramStart"/>
            <w:r w:rsidRPr="00696D1C">
              <w:rPr>
                <w:bCs/>
                <w:sz w:val="20"/>
                <w:szCs w:val="20"/>
              </w:rPr>
              <w:t>Листовой</w:t>
            </w:r>
            <w:proofErr w:type="gramEnd"/>
            <w:r w:rsidRPr="00696D1C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color w:val="000000"/>
                <w:sz w:val="20"/>
                <w:szCs w:val="20"/>
              </w:rPr>
              <w:t>р</w:t>
            </w:r>
            <w:r w:rsidRPr="00C83839">
              <w:rPr>
                <w:bCs/>
                <w:color w:val="000000"/>
                <w:sz w:val="20"/>
                <w:szCs w:val="20"/>
              </w:rPr>
              <w:t xml:space="preserve">абота над </w:t>
            </w:r>
            <w:r>
              <w:rPr>
                <w:bCs/>
                <w:color w:val="000000"/>
                <w:sz w:val="20"/>
                <w:szCs w:val="20"/>
              </w:rPr>
              <w:t>музыкальным произведением).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54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bCs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ПК 2.2;2.4. 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804" w:type="dxa"/>
            <w:gridSpan w:val="3"/>
            <w:vMerge w:val="restart"/>
          </w:tcPr>
          <w:p w:rsidR="00333EC5" w:rsidRPr="00BB5F9B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5F9B">
              <w:rPr>
                <w:b/>
                <w:bCs/>
                <w:sz w:val="20"/>
                <w:szCs w:val="20"/>
              </w:rPr>
              <w:t>Тема 1.6.</w:t>
            </w:r>
          </w:p>
          <w:p w:rsidR="00333EC5" w:rsidRPr="00B65324" w:rsidRDefault="00333EC5" w:rsidP="00333EC5">
            <w:pPr>
              <w:jc w:val="both"/>
              <w:rPr>
                <w:bCs/>
                <w:sz w:val="20"/>
                <w:szCs w:val="20"/>
              </w:rPr>
            </w:pPr>
            <w:r w:rsidRPr="00B65324">
              <w:rPr>
                <w:bCs/>
                <w:color w:val="000000"/>
                <w:sz w:val="20"/>
                <w:szCs w:val="20"/>
                <w:shd w:val="clear" w:color="auto" w:fill="FFFFFF"/>
              </w:rPr>
              <w:t>Крупная форма и особенности работы над ней.</w:t>
            </w:r>
          </w:p>
        </w:tc>
        <w:tc>
          <w:tcPr>
            <w:tcW w:w="7914" w:type="dxa"/>
            <w:gridSpan w:val="7"/>
          </w:tcPr>
          <w:p w:rsidR="00333EC5" w:rsidRPr="00B6532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532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У3, У</w:t>
            </w:r>
            <w:proofErr w:type="gramStart"/>
            <w:r>
              <w:rPr>
                <w:rStyle w:val="af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26" w:type="dxa"/>
            <w:gridSpan w:val="3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З</w:t>
            </w:r>
            <w:proofErr w:type="gramStart"/>
            <w:r>
              <w:rPr>
                <w:rStyle w:val="afa"/>
                <w:sz w:val="20"/>
                <w:szCs w:val="20"/>
              </w:rPr>
              <w:t>7</w:t>
            </w:r>
            <w:proofErr w:type="gramEnd"/>
            <w:r>
              <w:rPr>
                <w:rStyle w:val="afa"/>
                <w:sz w:val="20"/>
                <w:szCs w:val="20"/>
              </w:rPr>
              <w:t>, З8</w:t>
            </w: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52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B6532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vMerge w:val="restart"/>
          </w:tcPr>
          <w:p w:rsidR="00333EC5" w:rsidRPr="00B6532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B6532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532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  <w:vMerge w:val="restart"/>
          </w:tcPr>
          <w:p w:rsidR="00333EC5" w:rsidRPr="00B65324" w:rsidRDefault="00333EC5" w:rsidP="00333EC5">
            <w:pPr>
              <w:suppressAutoHyphens/>
              <w:spacing w:before="5"/>
              <w:rPr>
                <w:bCs/>
                <w:color w:val="000000"/>
                <w:sz w:val="20"/>
                <w:szCs w:val="20"/>
              </w:rPr>
            </w:pPr>
            <w:r w:rsidRPr="00B65324">
              <w:rPr>
                <w:bCs/>
                <w:color w:val="000000"/>
                <w:sz w:val="20"/>
                <w:szCs w:val="20"/>
              </w:rPr>
              <w:t xml:space="preserve">Работа над произведениями крупной формы. </w:t>
            </w:r>
          </w:p>
          <w:p w:rsidR="00333EC5" w:rsidRPr="00B65324" w:rsidRDefault="00333EC5" w:rsidP="00333EC5">
            <w:pPr>
              <w:suppressAutoHyphens/>
              <w:spacing w:before="5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65324">
              <w:rPr>
                <w:spacing w:val="-1"/>
                <w:sz w:val="20"/>
                <w:szCs w:val="20"/>
              </w:rPr>
              <w:t>О</w:t>
            </w:r>
            <w:r w:rsidRPr="00B65324">
              <w:rPr>
                <w:sz w:val="20"/>
                <w:szCs w:val="20"/>
              </w:rPr>
              <w:t>пр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д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ление</w:t>
            </w:r>
            <w:r w:rsidRPr="00B65324">
              <w:rPr>
                <w:spacing w:val="-1"/>
                <w:sz w:val="20"/>
                <w:szCs w:val="20"/>
              </w:rPr>
              <w:t>с</w:t>
            </w:r>
            <w:r w:rsidRPr="00B65324">
              <w:rPr>
                <w:sz w:val="20"/>
                <w:szCs w:val="20"/>
              </w:rPr>
              <w:t>тилевыхо</w:t>
            </w:r>
            <w:r w:rsidRPr="00B65324">
              <w:rPr>
                <w:spacing w:val="-1"/>
                <w:sz w:val="20"/>
                <w:szCs w:val="20"/>
              </w:rPr>
              <w:t>с</w:t>
            </w:r>
            <w:r w:rsidRPr="00B65324">
              <w:rPr>
                <w:sz w:val="20"/>
                <w:szCs w:val="20"/>
              </w:rPr>
              <w:t>об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нно</w:t>
            </w:r>
            <w:r w:rsidRPr="00B65324">
              <w:rPr>
                <w:spacing w:val="-1"/>
                <w:sz w:val="20"/>
                <w:szCs w:val="20"/>
              </w:rPr>
              <w:t>с</w:t>
            </w:r>
            <w:r w:rsidRPr="00B65324">
              <w:rPr>
                <w:sz w:val="20"/>
                <w:szCs w:val="20"/>
              </w:rPr>
              <w:t>т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й</w:t>
            </w:r>
            <w:r w:rsidRPr="00B65324">
              <w:rPr>
                <w:spacing w:val="1"/>
                <w:sz w:val="20"/>
                <w:szCs w:val="20"/>
              </w:rPr>
              <w:t>п</w:t>
            </w:r>
            <w:r w:rsidRPr="00B65324">
              <w:rPr>
                <w:sz w:val="20"/>
                <w:szCs w:val="20"/>
              </w:rPr>
              <w:t>роизв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д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ния</w:t>
            </w:r>
            <w:proofErr w:type="spellEnd"/>
            <w:r w:rsidRPr="00B65324">
              <w:rPr>
                <w:sz w:val="20"/>
                <w:szCs w:val="20"/>
              </w:rPr>
              <w:t xml:space="preserve"> (</w:t>
            </w:r>
            <w:r w:rsidRPr="00B65324">
              <w:rPr>
                <w:bCs/>
                <w:color w:val="000000"/>
                <w:sz w:val="20"/>
                <w:szCs w:val="20"/>
              </w:rPr>
              <w:t>вариационные циклы, рондо, сонатины и сонаты).</w:t>
            </w:r>
          </w:p>
          <w:p w:rsidR="00333EC5" w:rsidRPr="00B65324" w:rsidRDefault="00333EC5" w:rsidP="00333EC5">
            <w:pPr>
              <w:suppressAutoHyphens/>
              <w:spacing w:before="5"/>
              <w:rPr>
                <w:bCs/>
                <w:color w:val="000000"/>
                <w:sz w:val="20"/>
                <w:szCs w:val="20"/>
              </w:rPr>
            </w:pPr>
            <w:r w:rsidRPr="00B65324">
              <w:rPr>
                <w:bCs/>
                <w:color w:val="000000"/>
                <w:sz w:val="20"/>
                <w:szCs w:val="20"/>
              </w:rPr>
              <w:t>Методы и приемы работы над крупной формой.</w:t>
            </w:r>
          </w:p>
          <w:p w:rsidR="00333EC5" w:rsidRPr="00B65324" w:rsidRDefault="00333EC5" w:rsidP="00333EC5">
            <w:pPr>
              <w:suppressAutoHyphens/>
              <w:spacing w:before="5"/>
              <w:rPr>
                <w:bCs/>
                <w:sz w:val="20"/>
                <w:szCs w:val="20"/>
              </w:rPr>
            </w:pPr>
            <w:r w:rsidRPr="00B65324">
              <w:rPr>
                <w:sz w:val="20"/>
                <w:szCs w:val="20"/>
              </w:rPr>
              <w:t>О некоторых проблемах работы над произведениями крупной формы.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882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B6532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vMerge/>
          </w:tcPr>
          <w:p w:rsidR="00333EC5" w:rsidRPr="00B6532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503" w:type="dxa"/>
            <w:gridSpan w:val="4"/>
            <w:vMerge/>
          </w:tcPr>
          <w:p w:rsidR="00333EC5" w:rsidRPr="00B6532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21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B6532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B6532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5324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7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B6532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B6532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532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Изучениеизак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еплениено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огоматериаланаинте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активных</w:t>
            </w:r>
            <w:r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33EC5" w:rsidRDefault="00333EC5" w:rsidP="00333EC5">
            <w:pPr>
              <w:tabs>
                <w:tab w:val="left" w:pos="567"/>
                <w:tab w:val="left" w:pos="709"/>
              </w:tabs>
              <w:ind w:right="7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Семинарское занятие №4</w:t>
            </w:r>
          </w:p>
          <w:p w:rsidR="00333EC5" w:rsidRPr="00696D1C" w:rsidRDefault="00333EC5" w:rsidP="00333EC5">
            <w:pPr>
              <w:tabs>
                <w:tab w:val="left" w:pos="567"/>
                <w:tab w:val="left" w:pos="709"/>
              </w:tabs>
              <w:ind w:right="736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Исполнение</w:t>
            </w:r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произведений крупной формы.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7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B6532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B6532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5324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1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B6532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B6532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532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№2 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B6532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B6532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5324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65324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B6532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B6532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532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Разбор и исполнительский анализ п</w:t>
            </w:r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>роизведени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 xml:space="preserve"> крупной формы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для 3 класса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10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bCs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ПК 2.2;2.4, 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804" w:type="dxa"/>
            <w:gridSpan w:val="3"/>
            <w:vMerge w:val="restart"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1.7.</w:t>
            </w:r>
          </w:p>
          <w:p w:rsidR="00333EC5" w:rsidRPr="00B65324" w:rsidRDefault="00333EC5" w:rsidP="00333EC5">
            <w:pPr>
              <w:pStyle w:val="210"/>
              <w:ind w:right="6"/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</w:pPr>
            <w:proofErr w:type="spellStart"/>
            <w:r w:rsidRPr="00E44315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Му</w:t>
            </w:r>
            <w:r w:rsidRPr="00E44315">
              <w:rPr>
                <w:b w:val="0"/>
                <w:i w:val="0"/>
                <w:sz w:val="20"/>
                <w:szCs w:val="20"/>
                <w:lang w:val="ru-RU"/>
              </w:rPr>
              <w:t>зы</w:t>
            </w:r>
            <w:r w:rsidRPr="00E44315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к</w:t>
            </w:r>
            <w:r w:rsidRPr="00E44315">
              <w:rPr>
                <w:b w:val="0"/>
                <w:i w:val="0"/>
                <w:sz w:val="20"/>
                <w:szCs w:val="20"/>
                <w:lang w:val="ru-RU"/>
              </w:rPr>
              <w:t>а</w:t>
            </w:r>
            <w:r w:rsidRPr="00E44315">
              <w:rPr>
                <w:b w:val="0"/>
                <w:i w:val="0"/>
                <w:spacing w:val="1"/>
                <w:sz w:val="20"/>
                <w:szCs w:val="20"/>
                <w:lang w:val="ru-RU"/>
              </w:rPr>
              <w:t>л</w:t>
            </w:r>
            <w:r w:rsidRPr="00E44315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ьн</w:t>
            </w:r>
            <w:r w:rsidRPr="00E44315">
              <w:rPr>
                <w:b w:val="0"/>
                <w:i w:val="0"/>
                <w:sz w:val="20"/>
                <w:szCs w:val="20"/>
                <w:lang w:val="ru-RU"/>
              </w:rPr>
              <w:t>аяфо</w:t>
            </w:r>
            <w:r w:rsidRPr="00E44315">
              <w:rPr>
                <w:b w:val="0"/>
                <w:i w:val="0"/>
                <w:spacing w:val="1"/>
                <w:sz w:val="20"/>
                <w:szCs w:val="20"/>
                <w:lang w:val="ru-RU"/>
              </w:rPr>
              <w:t>р</w:t>
            </w:r>
            <w:r w:rsidRPr="00E44315">
              <w:rPr>
                <w:b w:val="0"/>
                <w:i w:val="0"/>
                <w:sz w:val="20"/>
                <w:szCs w:val="20"/>
                <w:lang w:val="ru-RU"/>
              </w:rPr>
              <w:t>маи</w:t>
            </w:r>
            <w:r w:rsidRPr="00E44315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с</w:t>
            </w:r>
            <w:r w:rsidRPr="00E44315">
              <w:rPr>
                <w:b w:val="0"/>
                <w:i w:val="0"/>
                <w:sz w:val="20"/>
                <w:szCs w:val="20"/>
                <w:lang w:val="ru-RU"/>
              </w:rPr>
              <w:t>од</w:t>
            </w:r>
            <w:r w:rsidRPr="00E44315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е</w:t>
            </w:r>
            <w:r w:rsidRPr="00E44315">
              <w:rPr>
                <w:b w:val="0"/>
                <w:i w:val="0"/>
                <w:sz w:val="20"/>
                <w:szCs w:val="20"/>
                <w:lang w:val="ru-RU"/>
              </w:rPr>
              <w:t>ржа</w:t>
            </w:r>
            <w:r w:rsidRPr="00E44315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н</w:t>
            </w:r>
            <w:r w:rsidRPr="00E44315">
              <w:rPr>
                <w:b w:val="0"/>
                <w:i w:val="0"/>
                <w:sz w:val="20"/>
                <w:szCs w:val="20"/>
                <w:lang w:val="ru-RU"/>
              </w:rPr>
              <w:t>ие</w:t>
            </w:r>
            <w:proofErr w:type="spellEnd"/>
            <w:r w:rsidRPr="00E44315">
              <w:rPr>
                <w:b w:val="0"/>
                <w:i w:val="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44315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М</w:t>
            </w:r>
            <w:r w:rsidRPr="00E44315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е</w:t>
            </w:r>
            <w:r w:rsidRPr="00E44315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т</w:t>
            </w:r>
            <w:r w:rsidRPr="00E44315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о</w:t>
            </w:r>
            <w:r w:rsidRPr="00E44315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д</w:t>
            </w:r>
            <w:r w:rsidRPr="00E44315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и</w:t>
            </w:r>
            <w:r w:rsidRPr="00E44315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каи</w:t>
            </w:r>
            <w:r w:rsidRPr="00E44315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с</w:t>
            </w:r>
            <w:r w:rsidRPr="00E44315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по</w:t>
            </w:r>
            <w:r w:rsidRPr="00E44315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лни</w:t>
            </w:r>
            <w:r w:rsidRPr="00E44315">
              <w:rPr>
                <w:b w:val="0"/>
                <w:bCs w:val="0"/>
                <w:i w:val="0"/>
                <w:spacing w:val="-2"/>
                <w:sz w:val="20"/>
                <w:szCs w:val="20"/>
                <w:lang w:val="ru-RU"/>
              </w:rPr>
              <w:t>т</w:t>
            </w:r>
            <w:r w:rsidRPr="00E44315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ельс</w:t>
            </w:r>
            <w:r w:rsidRPr="00E44315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кого</w:t>
            </w:r>
            <w:proofErr w:type="spellEnd"/>
            <w:r w:rsidRPr="00E44315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 xml:space="preserve">                     ан</w:t>
            </w:r>
            <w:r w:rsidRPr="00E44315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а</w:t>
            </w:r>
            <w:r w:rsidRPr="00E44315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л</w:t>
            </w:r>
            <w:r w:rsidRPr="00E44315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и</w:t>
            </w:r>
            <w:r w:rsidRPr="00E44315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з</w:t>
            </w:r>
            <w:r w:rsidRPr="00E44315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а м</w:t>
            </w:r>
            <w:r w:rsidRPr="00E44315">
              <w:rPr>
                <w:b w:val="0"/>
                <w:bCs w:val="0"/>
                <w:i w:val="0"/>
                <w:spacing w:val="-2"/>
                <w:sz w:val="20"/>
                <w:szCs w:val="20"/>
                <w:lang w:val="ru-RU"/>
              </w:rPr>
              <w:t>у</w:t>
            </w:r>
            <w:r w:rsidRPr="00E44315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зы</w:t>
            </w:r>
            <w:r w:rsidRPr="00E44315">
              <w:rPr>
                <w:b w:val="0"/>
                <w:bCs w:val="0"/>
                <w:i w:val="0"/>
                <w:spacing w:val="-2"/>
                <w:sz w:val="20"/>
                <w:szCs w:val="20"/>
                <w:lang w:val="ru-RU"/>
              </w:rPr>
              <w:t>к</w:t>
            </w:r>
            <w:r w:rsidRPr="00E44315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а</w:t>
            </w:r>
            <w:r w:rsidRPr="00E44315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льн</w:t>
            </w:r>
            <w:r w:rsidRPr="00E44315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о</w:t>
            </w:r>
            <w:r w:rsidRPr="00E44315">
              <w:rPr>
                <w:b w:val="0"/>
                <w:bCs w:val="0"/>
                <w:i w:val="0"/>
                <w:spacing w:val="-2"/>
                <w:sz w:val="20"/>
                <w:szCs w:val="20"/>
                <w:lang w:val="ru-RU"/>
              </w:rPr>
              <w:t>г</w:t>
            </w:r>
            <w:r w:rsidRPr="00E44315">
              <w:rPr>
                <w:b w:val="0"/>
                <w:bCs w:val="0"/>
                <w:i w:val="0"/>
                <w:sz w:val="20"/>
                <w:szCs w:val="20"/>
                <w:lang w:val="ru-RU"/>
              </w:rPr>
              <w:t xml:space="preserve">о </w:t>
            </w:r>
            <w:r w:rsidRPr="00E44315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п</w:t>
            </w:r>
            <w:r w:rsidRPr="00E44315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р</w:t>
            </w:r>
            <w:r w:rsidRPr="00E44315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о</w:t>
            </w:r>
            <w:r w:rsidRPr="00E44315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и</w:t>
            </w:r>
            <w:r w:rsidRPr="00E44315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з</w:t>
            </w:r>
            <w:r w:rsidRPr="00E44315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в</w:t>
            </w:r>
            <w:r w:rsidRPr="00E44315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еден</w:t>
            </w:r>
            <w:r w:rsidRPr="00E44315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ия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. </w:t>
            </w:r>
          </w:p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З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,</w:t>
            </w:r>
            <w:r>
              <w:rPr>
                <w:rStyle w:val="afa"/>
                <w:sz w:val="20"/>
                <w:szCs w:val="20"/>
              </w:rPr>
              <w:t xml:space="preserve">  З2. </w:t>
            </w: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1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E44315" w:rsidRDefault="00333EC5" w:rsidP="00333EC5">
            <w:pPr>
              <w:pStyle w:val="af2"/>
              <w:widowControl w:val="0"/>
              <w:tabs>
                <w:tab w:val="left" w:pos="709"/>
              </w:tabs>
              <w:spacing w:after="0"/>
              <w:ind w:right="119"/>
              <w:jc w:val="both"/>
              <w:rPr>
                <w:sz w:val="20"/>
                <w:szCs w:val="20"/>
              </w:rPr>
            </w:pPr>
            <w:r w:rsidRPr="00E44315">
              <w:rPr>
                <w:spacing w:val="-1"/>
                <w:sz w:val="20"/>
                <w:szCs w:val="20"/>
              </w:rPr>
              <w:t>Ис</w:t>
            </w:r>
            <w:r w:rsidRPr="00E44315">
              <w:rPr>
                <w:sz w:val="20"/>
                <w:szCs w:val="20"/>
              </w:rPr>
              <w:t>по</w:t>
            </w:r>
            <w:r w:rsidRPr="00E44315">
              <w:rPr>
                <w:spacing w:val="-1"/>
                <w:sz w:val="20"/>
                <w:szCs w:val="20"/>
              </w:rPr>
              <w:t>л</w:t>
            </w:r>
            <w:r w:rsidRPr="00E44315">
              <w:rPr>
                <w:sz w:val="20"/>
                <w:szCs w:val="20"/>
              </w:rPr>
              <w:t>ни</w:t>
            </w:r>
            <w:r w:rsidRPr="00E44315">
              <w:rPr>
                <w:spacing w:val="1"/>
                <w:sz w:val="20"/>
                <w:szCs w:val="20"/>
              </w:rPr>
              <w:t>т</w:t>
            </w:r>
            <w:r w:rsidRPr="00E44315">
              <w:rPr>
                <w:spacing w:val="-1"/>
                <w:sz w:val="20"/>
                <w:szCs w:val="20"/>
              </w:rPr>
              <w:t>ел</w:t>
            </w:r>
            <w:r w:rsidRPr="00E44315">
              <w:rPr>
                <w:sz w:val="20"/>
                <w:szCs w:val="20"/>
              </w:rPr>
              <w:t>ь</w:t>
            </w:r>
            <w:r w:rsidRPr="00E44315">
              <w:rPr>
                <w:spacing w:val="-1"/>
                <w:sz w:val="20"/>
                <w:szCs w:val="20"/>
              </w:rPr>
              <w:t>ск</w:t>
            </w:r>
            <w:r w:rsidRPr="00E44315">
              <w:rPr>
                <w:sz w:val="20"/>
                <w:szCs w:val="20"/>
              </w:rPr>
              <w:t>ийан</w:t>
            </w:r>
            <w:r w:rsidRPr="00E44315">
              <w:rPr>
                <w:spacing w:val="-1"/>
                <w:sz w:val="20"/>
                <w:szCs w:val="20"/>
              </w:rPr>
              <w:t>ал</w:t>
            </w:r>
            <w:r w:rsidRPr="00E44315">
              <w:rPr>
                <w:sz w:val="20"/>
                <w:szCs w:val="20"/>
              </w:rPr>
              <w:t>из</w:t>
            </w:r>
            <w:r w:rsidRPr="00E44315">
              <w:rPr>
                <w:spacing w:val="-1"/>
                <w:sz w:val="20"/>
                <w:szCs w:val="20"/>
              </w:rPr>
              <w:t>м</w:t>
            </w:r>
            <w:r w:rsidRPr="00E44315">
              <w:rPr>
                <w:sz w:val="20"/>
                <w:szCs w:val="20"/>
              </w:rPr>
              <w:t>у</w:t>
            </w:r>
            <w:r w:rsidRPr="00E44315">
              <w:rPr>
                <w:spacing w:val="1"/>
                <w:sz w:val="20"/>
                <w:szCs w:val="20"/>
              </w:rPr>
              <w:t>з</w:t>
            </w:r>
            <w:r w:rsidRPr="00E44315">
              <w:rPr>
                <w:sz w:val="20"/>
                <w:szCs w:val="20"/>
              </w:rPr>
              <w:t>ы</w:t>
            </w:r>
            <w:r w:rsidRPr="00E44315">
              <w:rPr>
                <w:spacing w:val="-1"/>
                <w:sz w:val="20"/>
                <w:szCs w:val="20"/>
              </w:rPr>
              <w:t>ка</w:t>
            </w:r>
            <w:r w:rsidRPr="00E44315">
              <w:rPr>
                <w:sz w:val="20"/>
                <w:szCs w:val="20"/>
              </w:rPr>
              <w:t>л</w:t>
            </w:r>
            <w:r w:rsidRPr="00E44315">
              <w:rPr>
                <w:spacing w:val="-1"/>
                <w:sz w:val="20"/>
                <w:szCs w:val="20"/>
              </w:rPr>
              <w:t>ь</w:t>
            </w:r>
            <w:r w:rsidRPr="00E44315">
              <w:rPr>
                <w:sz w:val="20"/>
                <w:szCs w:val="20"/>
              </w:rPr>
              <w:t>нойфор</w:t>
            </w:r>
            <w:r w:rsidRPr="00E44315">
              <w:rPr>
                <w:spacing w:val="-1"/>
                <w:sz w:val="20"/>
                <w:szCs w:val="20"/>
              </w:rPr>
              <w:t>м</w:t>
            </w:r>
            <w:r w:rsidRPr="00E44315">
              <w:rPr>
                <w:sz w:val="20"/>
                <w:szCs w:val="20"/>
              </w:rPr>
              <w:t>ыиобр</w:t>
            </w:r>
            <w:r w:rsidRPr="00E44315">
              <w:rPr>
                <w:spacing w:val="-1"/>
                <w:sz w:val="20"/>
                <w:szCs w:val="20"/>
              </w:rPr>
              <w:t>а</w:t>
            </w:r>
            <w:r w:rsidRPr="00E44315">
              <w:rPr>
                <w:sz w:val="20"/>
                <w:szCs w:val="20"/>
              </w:rPr>
              <w:t>зно</w:t>
            </w:r>
            <w:r w:rsidRPr="00E44315">
              <w:rPr>
                <w:spacing w:val="-1"/>
                <w:sz w:val="20"/>
                <w:szCs w:val="20"/>
              </w:rPr>
              <w:t>г</w:t>
            </w:r>
            <w:r w:rsidRPr="00E44315">
              <w:rPr>
                <w:sz w:val="20"/>
                <w:szCs w:val="20"/>
              </w:rPr>
              <w:t>о</w:t>
            </w:r>
            <w:r w:rsidRPr="00E44315">
              <w:rPr>
                <w:spacing w:val="-1"/>
                <w:sz w:val="20"/>
                <w:szCs w:val="20"/>
              </w:rPr>
              <w:t>с</w:t>
            </w:r>
            <w:r w:rsidRPr="00E44315">
              <w:rPr>
                <w:sz w:val="20"/>
                <w:szCs w:val="20"/>
              </w:rPr>
              <w:t>од</w:t>
            </w:r>
            <w:r w:rsidRPr="00E44315">
              <w:rPr>
                <w:spacing w:val="-1"/>
                <w:sz w:val="20"/>
                <w:szCs w:val="20"/>
              </w:rPr>
              <w:t>е</w:t>
            </w:r>
            <w:r w:rsidRPr="00E44315">
              <w:rPr>
                <w:sz w:val="20"/>
                <w:szCs w:val="20"/>
              </w:rPr>
              <w:t>рж</w:t>
            </w:r>
            <w:r w:rsidRPr="00E44315">
              <w:rPr>
                <w:spacing w:val="-1"/>
                <w:sz w:val="20"/>
                <w:szCs w:val="20"/>
              </w:rPr>
              <w:t>а</w:t>
            </w:r>
            <w:r w:rsidRPr="00E44315">
              <w:rPr>
                <w:sz w:val="20"/>
                <w:szCs w:val="20"/>
              </w:rPr>
              <w:t>ния</w:t>
            </w:r>
            <w:r w:rsidRPr="00E44315">
              <w:rPr>
                <w:spacing w:val="-1"/>
                <w:sz w:val="20"/>
                <w:szCs w:val="20"/>
              </w:rPr>
              <w:t>м</w:t>
            </w:r>
            <w:r w:rsidRPr="00E44315">
              <w:rPr>
                <w:sz w:val="20"/>
                <w:szCs w:val="20"/>
              </w:rPr>
              <w:t>узы</w:t>
            </w:r>
            <w:r w:rsidRPr="00E44315">
              <w:rPr>
                <w:spacing w:val="-1"/>
                <w:sz w:val="20"/>
                <w:szCs w:val="20"/>
              </w:rPr>
              <w:t>ка</w:t>
            </w:r>
            <w:r w:rsidRPr="00E44315">
              <w:rPr>
                <w:sz w:val="20"/>
                <w:szCs w:val="20"/>
              </w:rPr>
              <w:t>л</w:t>
            </w:r>
            <w:r w:rsidRPr="00E44315">
              <w:rPr>
                <w:spacing w:val="-1"/>
                <w:sz w:val="20"/>
                <w:szCs w:val="20"/>
              </w:rPr>
              <w:t>ь</w:t>
            </w:r>
            <w:r w:rsidRPr="00E44315">
              <w:rPr>
                <w:sz w:val="20"/>
                <w:szCs w:val="20"/>
              </w:rPr>
              <w:t>ногопроиз</w:t>
            </w:r>
            <w:r w:rsidRPr="00E44315">
              <w:rPr>
                <w:spacing w:val="-2"/>
                <w:sz w:val="20"/>
                <w:szCs w:val="20"/>
              </w:rPr>
              <w:t>в</w:t>
            </w:r>
            <w:r w:rsidRPr="00E44315">
              <w:rPr>
                <w:spacing w:val="-1"/>
                <w:sz w:val="20"/>
                <w:szCs w:val="20"/>
              </w:rPr>
              <w:t>е</w:t>
            </w:r>
            <w:r w:rsidRPr="00E44315">
              <w:rPr>
                <w:sz w:val="20"/>
                <w:szCs w:val="20"/>
              </w:rPr>
              <w:t>д</w:t>
            </w:r>
            <w:r w:rsidRPr="00E44315">
              <w:rPr>
                <w:spacing w:val="-1"/>
                <w:sz w:val="20"/>
                <w:szCs w:val="20"/>
              </w:rPr>
              <w:t>е</w:t>
            </w:r>
            <w:r w:rsidRPr="00E44315">
              <w:rPr>
                <w:sz w:val="20"/>
                <w:szCs w:val="20"/>
              </w:rPr>
              <w:t>ни</w:t>
            </w:r>
            <w:r w:rsidRPr="00E44315">
              <w:rPr>
                <w:spacing w:val="-1"/>
                <w:sz w:val="20"/>
                <w:szCs w:val="20"/>
              </w:rPr>
              <w:t>я</w:t>
            </w:r>
            <w:r w:rsidRPr="00E44315">
              <w:rPr>
                <w:sz w:val="20"/>
                <w:szCs w:val="20"/>
              </w:rPr>
              <w:t>.</w:t>
            </w:r>
          </w:p>
          <w:p w:rsidR="00333EC5" w:rsidRPr="00E44315" w:rsidRDefault="00333EC5" w:rsidP="00333EC5">
            <w:pPr>
              <w:pStyle w:val="af2"/>
              <w:widowControl w:val="0"/>
              <w:tabs>
                <w:tab w:val="left" w:pos="1110"/>
              </w:tabs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E44315">
              <w:rPr>
                <w:sz w:val="20"/>
                <w:szCs w:val="20"/>
              </w:rPr>
              <w:t>Р</w:t>
            </w:r>
            <w:r w:rsidRPr="00E44315">
              <w:rPr>
                <w:spacing w:val="-1"/>
                <w:sz w:val="20"/>
                <w:szCs w:val="20"/>
              </w:rPr>
              <w:t>а</w:t>
            </w:r>
            <w:r w:rsidRPr="00E44315">
              <w:rPr>
                <w:sz w:val="20"/>
                <w:szCs w:val="20"/>
              </w:rPr>
              <w:t>звитие</w:t>
            </w:r>
            <w:r w:rsidRPr="00E44315">
              <w:rPr>
                <w:spacing w:val="-1"/>
                <w:sz w:val="20"/>
                <w:szCs w:val="20"/>
              </w:rPr>
              <w:t>м</w:t>
            </w:r>
            <w:r w:rsidRPr="00E44315">
              <w:rPr>
                <w:sz w:val="20"/>
                <w:szCs w:val="20"/>
              </w:rPr>
              <w:t>узы</w:t>
            </w:r>
            <w:r w:rsidRPr="00E44315">
              <w:rPr>
                <w:spacing w:val="-1"/>
                <w:sz w:val="20"/>
                <w:szCs w:val="20"/>
              </w:rPr>
              <w:t>к</w:t>
            </w:r>
            <w:r w:rsidRPr="00E44315">
              <w:rPr>
                <w:sz w:val="20"/>
                <w:szCs w:val="20"/>
              </w:rPr>
              <w:t>а</w:t>
            </w:r>
            <w:r w:rsidRPr="00E44315">
              <w:rPr>
                <w:spacing w:val="-1"/>
                <w:sz w:val="20"/>
                <w:szCs w:val="20"/>
              </w:rPr>
              <w:t>л</w:t>
            </w:r>
            <w:r w:rsidRPr="00E44315">
              <w:rPr>
                <w:sz w:val="20"/>
                <w:szCs w:val="20"/>
              </w:rPr>
              <w:t>ьного</w:t>
            </w:r>
            <w:r w:rsidRPr="00E44315">
              <w:rPr>
                <w:spacing w:val="-1"/>
                <w:sz w:val="20"/>
                <w:szCs w:val="20"/>
              </w:rPr>
              <w:t>м</w:t>
            </w:r>
            <w:r w:rsidRPr="00E44315">
              <w:rPr>
                <w:sz w:val="20"/>
                <w:szCs w:val="20"/>
              </w:rPr>
              <w:t>ы</w:t>
            </w:r>
            <w:r w:rsidRPr="00E44315">
              <w:rPr>
                <w:spacing w:val="-1"/>
                <w:sz w:val="20"/>
                <w:szCs w:val="20"/>
              </w:rPr>
              <w:t>шле</w:t>
            </w:r>
            <w:r w:rsidRPr="00E44315">
              <w:rPr>
                <w:sz w:val="20"/>
                <w:szCs w:val="20"/>
              </w:rPr>
              <w:t>ни</w:t>
            </w:r>
            <w:r w:rsidRPr="00E44315">
              <w:rPr>
                <w:spacing w:val="-1"/>
                <w:sz w:val="20"/>
                <w:szCs w:val="20"/>
              </w:rPr>
              <w:t>я</w:t>
            </w:r>
            <w:proofErr w:type="spellEnd"/>
            <w:r w:rsidRPr="00E44315">
              <w:rPr>
                <w:sz w:val="20"/>
                <w:szCs w:val="20"/>
              </w:rPr>
              <w:t>.</w:t>
            </w:r>
          </w:p>
          <w:p w:rsidR="00333EC5" w:rsidRPr="00E44315" w:rsidRDefault="00333EC5" w:rsidP="00333EC5">
            <w:pPr>
              <w:pStyle w:val="af2"/>
              <w:widowControl w:val="0"/>
              <w:tabs>
                <w:tab w:val="left" w:pos="1110"/>
              </w:tabs>
              <w:spacing w:after="0"/>
              <w:ind w:right="115"/>
              <w:jc w:val="both"/>
              <w:rPr>
                <w:sz w:val="20"/>
                <w:szCs w:val="20"/>
              </w:rPr>
            </w:pPr>
            <w:bookmarkStart w:id="4" w:name="Способность_к_слуховому_представлению_–_"/>
            <w:bookmarkStart w:id="5" w:name="Цель:_грамотно_и_умело_использовать_мето"/>
            <w:bookmarkStart w:id="6" w:name="Содержание_и_замысел_художественного_муз"/>
            <w:bookmarkEnd w:id="4"/>
            <w:bookmarkEnd w:id="5"/>
            <w:bookmarkEnd w:id="6"/>
            <w:proofErr w:type="spellStart"/>
            <w:r w:rsidRPr="00E44315">
              <w:rPr>
                <w:spacing w:val="-6"/>
                <w:sz w:val="20"/>
                <w:szCs w:val="20"/>
              </w:rPr>
              <w:t>С</w:t>
            </w:r>
            <w:r w:rsidRPr="00E44315">
              <w:rPr>
                <w:spacing w:val="-5"/>
                <w:sz w:val="20"/>
                <w:szCs w:val="20"/>
              </w:rPr>
              <w:t>од</w:t>
            </w:r>
            <w:r w:rsidRPr="00E44315">
              <w:rPr>
                <w:spacing w:val="-6"/>
                <w:sz w:val="20"/>
                <w:szCs w:val="20"/>
              </w:rPr>
              <w:t>ер</w:t>
            </w:r>
            <w:r w:rsidRPr="00E44315">
              <w:rPr>
                <w:spacing w:val="-5"/>
                <w:sz w:val="20"/>
                <w:szCs w:val="20"/>
              </w:rPr>
              <w:t>ж</w:t>
            </w:r>
            <w:r w:rsidRPr="00E44315">
              <w:rPr>
                <w:spacing w:val="-6"/>
                <w:sz w:val="20"/>
                <w:szCs w:val="20"/>
              </w:rPr>
              <w:t>ан</w:t>
            </w:r>
            <w:r w:rsidRPr="00E44315">
              <w:rPr>
                <w:spacing w:val="-5"/>
                <w:sz w:val="20"/>
                <w:szCs w:val="20"/>
              </w:rPr>
              <w:t>и</w:t>
            </w:r>
            <w:r w:rsidRPr="00E44315">
              <w:rPr>
                <w:sz w:val="20"/>
                <w:szCs w:val="20"/>
              </w:rPr>
              <w:t>еи</w:t>
            </w:r>
            <w:r w:rsidRPr="00E44315">
              <w:rPr>
                <w:spacing w:val="-5"/>
                <w:sz w:val="20"/>
                <w:szCs w:val="20"/>
              </w:rPr>
              <w:t>з</w:t>
            </w:r>
            <w:r w:rsidRPr="00E44315">
              <w:rPr>
                <w:spacing w:val="-6"/>
                <w:sz w:val="20"/>
                <w:szCs w:val="20"/>
              </w:rPr>
              <w:t>ам</w:t>
            </w:r>
            <w:r w:rsidRPr="00E44315">
              <w:rPr>
                <w:spacing w:val="-5"/>
                <w:sz w:val="20"/>
                <w:szCs w:val="20"/>
              </w:rPr>
              <w:t>ы</w:t>
            </w:r>
            <w:r w:rsidRPr="00E44315">
              <w:rPr>
                <w:spacing w:val="-6"/>
                <w:sz w:val="20"/>
                <w:szCs w:val="20"/>
              </w:rPr>
              <w:t>се</w:t>
            </w:r>
            <w:r w:rsidRPr="00E44315">
              <w:rPr>
                <w:sz w:val="20"/>
                <w:szCs w:val="20"/>
              </w:rPr>
              <w:t>л</w:t>
            </w:r>
            <w:r w:rsidRPr="00E44315">
              <w:rPr>
                <w:spacing w:val="-5"/>
                <w:sz w:val="20"/>
                <w:szCs w:val="20"/>
              </w:rPr>
              <w:t>х</w:t>
            </w:r>
            <w:r w:rsidRPr="00E44315">
              <w:rPr>
                <w:spacing w:val="-6"/>
                <w:sz w:val="20"/>
                <w:szCs w:val="20"/>
              </w:rPr>
              <w:t>уд</w:t>
            </w:r>
            <w:r w:rsidRPr="00E44315">
              <w:rPr>
                <w:spacing w:val="-5"/>
                <w:sz w:val="20"/>
                <w:szCs w:val="20"/>
              </w:rPr>
              <w:t>ож</w:t>
            </w:r>
            <w:r w:rsidRPr="00E44315">
              <w:rPr>
                <w:spacing w:val="-6"/>
                <w:sz w:val="20"/>
                <w:szCs w:val="20"/>
              </w:rPr>
              <w:t>ес</w:t>
            </w:r>
            <w:r w:rsidRPr="00E44315">
              <w:rPr>
                <w:spacing w:val="-5"/>
                <w:sz w:val="20"/>
                <w:szCs w:val="20"/>
              </w:rPr>
              <w:t>тв</w:t>
            </w:r>
            <w:r w:rsidRPr="00E44315">
              <w:rPr>
                <w:spacing w:val="-6"/>
                <w:sz w:val="20"/>
                <w:szCs w:val="20"/>
              </w:rPr>
              <w:t>енн</w:t>
            </w:r>
            <w:r w:rsidRPr="00E44315">
              <w:rPr>
                <w:spacing w:val="-5"/>
                <w:sz w:val="20"/>
                <w:szCs w:val="20"/>
              </w:rPr>
              <w:t>о</w:t>
            </w:r>
            <w:r w:rsidRPr="00E44315">
              <w:rPr>
                <w:spacing w:val="-6"/>
                <w:sz w:val="20"/>
                <w:szCs w:val="20"/>
              </w:rPr>
              <w:t>г</w:t>
            </w:r>
            <w:r w:rsidRPr="00E44315">
              <w:rPr>
                <w:sz w:val="20"/>
                <w:szCs w:val="20"/>
              </w:rPr>
              <w:t>о</w:t>
            </w:r>
            <w:r w:rsidRPr="00E44315">
              <w:rPr>
                <w:spacing w:val="-6"/>
                <w:sz w:val="20"/>
                <w:szCs w:val="20"/>
              </w:rPr>
              <w:t>м</w:t>
            </w:r>
            <w:r w:rsidRPr="00E44315">
              <w:rPr>
                <w:spacing w:val="-5"/>
                <w:sz w:val="20"/>
                <w:szCs w:val="20"/>
              </w:rPr>
              <w:t>у</w:t>
            </w:r>
            <w:r w:rsidRPr="00E44315">
              <w:rPr>
                <w:spacing w:val="-6"/>
                <w:sz w:val="20"/>
                <w:szCs w:val="20"/>
              </w:rPr>
              <w:t>зы</w:t>
            </w:r>
            <w:r w:rsidRPr="00E44315">
              <w:rPr>
                <w:spacing w:val="-5"/>
                <w:sz w:val="20"/>
                <w:szCs w:val="20"/>
              </w:rPr>
              <w:t>к</w:t>
            </w:r>
            <w:r w:rsidRPr="00E44315">
              <w:rPr>
                <w:spacing w:val="-6"/>
                <w:sz w:val="20"/>
                <w:szCs w:val="20"/>
              </w:rPr>
              <w:t>а</w:t>
            </w:r>
            <w:r w:rsidRPr="00E44315">
              <w:rPr>
                <w:spacing w:val="-5"/>
                <w:sz w:val="20"/>
                <w:szCs w:val="20"/>
              </w:rPr>
              <w:t>льно</w:t>
            </w:r>
            <w:r w:rsidRPr="00E44315">
              <w:rPr>
                <w:spacing w:val="-6"/>
                <w:sz w:val="20"/>
                <w:szCs w:val="20"/>
              </w:rPr>
              <w:t>г</w:t>
            </w:r>
            <w:r w:rsidRPr="00E44315">
              <w:rPr>
                <w:sz w:val="20"/>
                <w:szCs w:val="20"/>
              </w:rPr>
              <w:t>о</w:t>
            </w:r>
            <w:r w:rsidRPr="00E44315">
              <w:rPr>
                <w:spacing w:val="-5"/>
                <w:sz w:val="20"/>
                <w:szCs w:val="20"/>
              </w:rPr>
              <w:t>п</w:t>
            </w:r>
            <w:r w:rsidRPr="00E44315">
              <w:rPr>
                <w:spacing w:val="-6"/>
                <w:sz w:val="20"/>
                <w:szCs w:val="20"/>
              </w:rPr>
              <w:t>р</w:t>
            </w:r>
            <w:r w:rsidRPr="00E44315">
              <w:rPr>
                <w:spacing w:val="-5"/>
                <w:sz w:val="20"/>
                <w:szCs w:val="20"/>
              </w:rPr>
              <w:t>ои</w:t>
            </w:r>
            <w:r w:rsidRPr="00E44315">
              <w:rPr>
                <w:spacing w:val="-6"/>
                <w:sz w:val="20"/>
                <w:szCs w:val="20"/>
              </w:rPr>
              <w:t>з</w:t>
            </w:r>
            <w:r w:rsidRPr="00E44315">
              <w:rPr>
                <w:spacing w:val="-5"/>
                <w:sz w:val="20"/>
                <w:szCs w:val="20"/>
              </w:rPr>
              <w:t>в</w:t>
            </w:r>
            <w:r w:rsidRPr="00E44315">
              <w:rPr>
                <w:spacing w:val="-6"/>
                <w:sz w:val="20"/>
                <w:szCs w:val="20"/>
              </w:rPr>
              <w:t>е</w:t>
            </w:r>
            <w:r w:rsidRPr="00E44315">
              <w:rPr>
                <w:spacing w:val="-5"/>
                <w:sz w:val="20"/>
                <w:szCs w:val="20"/>
              </w:rPr>
              <w:t>д</w:t>
            </w:r>
            <w:r w:rsidRPr="00E44315">
              <w:rPr>
                <w:spacing w:val="-6"/>
                <w:sz w:val="20"/>
                <w:szCs w:val="20"/>
              </w:rPr>
              <w:t>е</w:t>
            </w:r>
            <w:r w:rsidRPr="00E44315">
              <w:rPr>
                <w:spacing w:val="-5"/>
                <w:sz w:val="20"/>
                <w:szCs w:val="20"/>
              </w:rPr>
              <w:t>ния</w:t>
            </w:r>
            <w:proofErr w:type="spellEnd"/>
            <w:r w:rsidRPr="00E44315"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pStyle w:val="af2"/>
              <w:widowControl w:val="0"/>
              <w:tabs>
                <w:tab w:val="left" w:pos="1111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bookmarkStart w:id="7" w:name="Произведения_мелкой_формы_(пьеса,_тема_с"/>
            <w:bookmarkEnd w:id="7"/>
            <w:proofErr w:type="spellStart"/>
            <w:r w:rsidRPr="00E44315">
              <w:rPr>
                <w:spacing w:val="-1"/>
                <w:sz w:val="20"/>
                <w:szCs w:val="20"/>
              </w:rPr>
              <w:t>П</w:t>
            </w:r>
            <w:r w:rsidRPr="00E44315">
              <w:rPr>
                <w:sz w:val="20"/>
                <w:szCs w:val="20"/>
              </w:rPr>
              <w:t>роизв</w:t>
            </w:r>
            <w:r w:rsidRPr="00E44315">
              <w:rPr>
                <w:spacing w:val="-1"/>
                <w:sz w:val="20"/>
                <w:szCs w:val="20"/>
              </w:rPr>
              <w:t>е</w:t>
            </w:r>
            <w:r w:rsidRPr="00E44315">
              <w:rPr>
                <w:sz w:val="20"/>
                <w:szCs w:val="20"/>
              </w:rPr>
              <w:t>д</w:t>
            </w:r>
            <w:r w:rsidRPr="00E44315">
              <w:rPr>
                <w:spacing w:val="-1"/>
                <w:sz w:val="20"/>
                <w:szCs w:val="20"/>
              </w:rPr>
              <w:t>е</w:t>
            </w:r>
            <w:r w:rsidRPr="00E44315">
              <w:rPr>
                <w:sz w:val="20"/>
                <w:szCs w:val="20"/>
              </w:rPr>
              <w:t>ния</w:t>
            </w:r>
            <w:r w:rsidRPr="00E44315">
              <w:rPr>
                <w:spacing w:val="-1"/>
                <w:sz w:val="20"/>
                <w:szCs w:val="20"/>
              </w:rPr>
              <w:t>м</w:t>
            </w:r>
            <w:r w:rsidRPr="00E44315">
              <w:rPr>
                <w:sz w:val="20"/>
                <w:szCs w:val="20"/>
              </w:rPr>
              <w:t>е</w:t>
            </w:r>
            <w:r w:rsidRPr="00E44315">
              <w:rPr>
                <w:spacing w:val="-1"/>
                <w:sz w:val="20"/>
                <w:szCs w:val="20"/>
              </w:rPr>
              <w:t>л</w:t>
            </w:r>
            <w:r w:rsidRPr="00E44315">
              <w:rPr>
                <w:sz w:val="20"/>
                <w:szCs w:val="20"/>
              </w:rPr>
              <w:t>койфор</w:t>
            </w:r>
            <w:r w:rsidRPr="00E44315">
              <w:rPr>
                <w:spacing w:val="-1"/>
                <w:sz w:val="20"/>
                <w:szCs w:val="20"/>
              </w:rPr>
              <w:t>м</w:t>
            </w:r>
            <w:proofErr w:type="gramStart"/>
            <w:r w:rsidRPr="00E44315">
              <w:rPr>
                <w:sz w:val="20"/>
                <w:szCs w:val="20"/>
              </w:rPr>
              <w:t>ы</w:t>
            </w:r>
            <w:proofErr w:type="spellEnd"/>
            <w:r w:rsidRPr="00E44315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E44315">
              <w:rPr>
                <w:sz w:val="20"/>
                <w:szCs w:val="20"/>
              </w:rPr>
              <w:t>п</w:t>
            </w:r>
            <w:r w:rsidRPr="00E44315">
              <w:rPr>
                <w:spacing w:val="-1"/>
                <w:sz w:val="20"/>
                <w:szCs w:val="20"/>
              </w:rPr>
              <w:t>ье</w:t>
            </w:r>
            <w:r w:rsidRPr="00E44315">
              <w:rPr>
                <w:sz w:val="20"/>
                <w:szCs w:val="20"/>
              </w:rPr>
              <w:t>с</w:t>
            </w:r>
            <w:r w:rsidRPr="00E44315">
              <w:rPr>
                <w:spacing w:val="-1"/>
                <w:sz w:val="20"/>
                <w:szCs w:val="20"/>
              </w:rPr>
              <w:t>а</w:t>
            </w:r>
            <w:r w:rsidRPr="00E44315">
              <w:rPr>
                <w:sz w:val="20"/>
                <w:szCs w:val="20"/>
              </w:rPr>
              <w:t>,те</w:t>
            </w:r>
            <w:r w:rsidRPr="00E44315">
              <w:rPr>
                <w:spacing w:val="-1"/>
                <w:sz w:val="20"/>
                <w:szCs w:val="20"/>
              </w:rPr>
              <w:t>м</w:t>
            </w:r>
            <w:r w:rsidRPr="00E44315">
              <w:rPr>
                <w:sz w:val="20"/>
                <w:szCs w:val="20"/>
              </w:rPr>
              <w:t>асв</w:t>
            </w:r>
            <w:r w:rsidRPr="00E44315">
              <w:rPr>
                <w:spacing w:val="-1"/>
                <w:sz w:val="20"/>
                <w:szCs w:val="20"/>
              </w:rPr>
              <w:t>а</w:t>
            </w:r>
            <w:r w:rsidRPr="00E44315">
              <w:rPr>
                <w:sz w:val="20"/>
                <w:szCs w:val="20"/>
              </w:rPr>
              <w:t>р</w:t>
            </w:r>
            <w:r w:rsidRPr="00E44315">
              <w:rPr>
                <w:spacing w:val="1"/>
                <w:sz w:val="20"/>
                <w:szCs w:val="20"/>
              </w:rPr>
              <w:t>и</w:t>
            </w:r>
            <w:r w:rsidRPr="00E44315">
              <w:rPr>
                <w:spacing w:val="-1"/>
                <w:sz w:val="20"/>
                <w:szCs w:val="20"/>
              </w:rPr>
              <w:t>а</w:t>
            </w:r>
            <w:r w:rsidRPr="00E44315">
              <w:rPr>
                <w:sz w:val="20"/>
                <w:szCs w:val="20"/>
              </w:rPr>
              <w:t>ци</w:t>
            </w:r>
            <w:r w:rsidRPr="00E44315">
              <w:rPr>
                <w:spacing w:val="-1"/>
                <w:sz w:val="20"/>
                <w:szCs w:val="20"/>
              </w:rPr>
              <w:t>ям</w:t>
            </w:r>
            <w:r w:rsidRPr="00E44315">
              <w:rPr>
                <w:sz w:val="20"/>
                <w:szCs w:val="20"/>
              </w:rPr>
              <w:t>иит.д</w:t>
            </w:r>
            <w:proofErr w:type="spellEnd"/>
            <w:r w:rsidRPr="00E44315">
              <w:rPr>
                <w:spacing w:val="-1"/>
                <w:sz w:val="20"/>
                <w:szCs w:val="20"/>
              </w:rPr>
              <w:t>.</w:t>
            </w:r>
            <w:r w:rsidRPr="00E44315">
              <w:rPr>
                <w:sz w:val="20"/>
                <w:szCs w:val="20"/>
              </w:rPr>
              <w:t>).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1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7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Изучениеизак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еплениено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огоматериаланаинте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активных</w:t>
            </w:r>
            <w:r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tabs>
                <w:tab w:val="left" w:pos="567"/>
                <w:tab w:val="left" w:pos="709"/>
              </w:tabs>
              <w:ind w:right="736"/>
              <w:jc w:val="both"/>
              <w:rPr>
                <w:bCs/>
                <w:sz w:val="20"/>
                <w:szCs w:val="20"/>
              </w:rPr>
            </w:pPr>
            <w:r w:rsidRPr="00E44315">
              <w:rPr>
                <w:sz w:val="20"/>
                <w:szCs w:val="20"/>
              </w:rPr>
              <w:t>Исполнение и исполнительский анализ пьес из репертуара ДМШ (2-4 классов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8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84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pStyle w:val="af2"/>
              <w:widowControl w:val="0"/>
              <w:tabs>
                <w:tab w:val="left" w:pos="426"/>
              </w:tabs>
              <w:spacing w:before="47" w:after="0"/>
              <w:ind w:right="119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№3 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34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08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F40B95" w:rsidRDefault="00333EC5" w:rsidP="00333EC5">
            <w:pPr>
              <w:pStyle w:val="210"/>
              <w:ind w:right="6"/>
              <w:rPr>
                <w:bCs w:val="0"/>
                <w:sz w:val="20"/>
                <w:szCs w:val="20"/>
                <w:lang w:val="ru-RU"/>
              </w:rPr>
            </w:pPr>
            <w:r w:rsidRPr="00E44315">
              <w:rPr>
                <w:b w:val="0"/>
                <w:i w:val="0"/>
                <w:sz w:val="20"/>
                <w:szCs w:val="20"/>
                <w:lang w:val="ru-RU"/>
              </w:rPr>
              <w:t>Разбор пьес из репертуара ДМШ (2-4 класс)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00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bCs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ПК 2.2;2.4, 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804" w:type="dxa"/>
            <w:gridSpan w:val="3"/>
            <w:vMerge w:val="restart"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1.8.</w:t>
            </w:r>
          </w:p>
          <w:p w:rsidR="00333EC5" w:rsidRPr="00E44315" w:rsidRDefault="00333EC5" w:rsidP="00333EC5">
            <w:pPr>
              <w:jc w:val="both"/>
              <w:rPr>
                <w:sz w:val="20"/>
                <w:szCs w:val="20"/>
              </w:rPr>
            </w:pPr>
            <w:r w:rsidRPr="00E44315">
              <w:rPr>
                <w:sz w:val="20"/>
                <w:szCs w:val="20"/>
              </w:rPr>
              <w:lastRenderedPageBreak/>
              <w:t>Современные педагогические технологии. Учебная документация, ее назначение и способы ведения.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У3, У</w:t>
            </w:r>
            <w:proofErr w:type="gramStart"/>
            <w:r>
              <w:rPr>
                <w:rStyle w:val="af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26" w:type="dxa"/>
            <w:gridSpan w:val="3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З</w:t>
            </w:r>
            <w:proofErr w:type="gramStart"/>
            <w:r>
              <w:rPr>
                <w:rStyle w:val="afa"/>
                <w:sz w:val="20"/>
                <w:szCs w:val="20"/>
              </w:rPr>
              <w:t>4</w:t>
            </w:r>
            <w:proofErr w:type="gramEnd"/>
            <w:r>
              <w:rPr>
                <w:rStyle w:val="afa"/>
                <w:sz w:val="20"/>
                <w:szCs w:val="20"/>
              </w:rPr>
              <w:t>, З7</w:t>
            </w: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00"/>
        </w:trPr>
        <w:tc>
          <w:tcPr>
            <w:tcW w:w="1580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13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F40B95" w:rsidRDefault="00333EC5" w:rsidP="00333EC5">
            <w:pPr>
              <w:suppressAutoHyphens/>
              <w:rPr>
                <w:sz w:val="20"/>
                <w:szCs w:val="20"/>
              </w:rPr>
            </w:pPr>
            <w:r w:rsidRPr="00F40B95">
              <w:rPr>
                <w:sz w:val="20"/>
                <w:szCs w:val="20"/>
              </w:rPr>
              <w:t xml:space="preserve">Учебные рабочие программы. </w:t>
            </w:r>
          </w:p>
          <w:p w:rsidR="00333EC5" w:rsidRPr="00F40B95" w:rsidRDefault="00333EC5" w:rsidP="00333EC5">
            <w:pPr>
              <w:suppressAutoHyphens/>
              <w:rPr>
                <w:sz w:val="20"/>
                <w:szCs w:val="20"/>
              </w:rPr>
            </w:pPr>
            <w:r w:rsidRPr="00F40B95">
              <w:rPr>
                <w:spacing w:val="-1"/>
                <w:sz w:val="20"/>
                <w:szCs w:val="20"/>
              </w:rPr>
              <w:t>Форм</w:t>
            </w:r>
            <w:r w:rsidRPr="00F40B95">
              <w:rPr>
                <w:spacing w:val="7"/>
                <w:sz w:val="20"/>
                <w:szCs w:val="20"/>
              </w:rPr>
              <w:t xml:space="preserve">ы </w:t>
            </w:r>
            <w:r w:rsidRPr="00F40B95">
              <w:rPr>
                <w:spacing w:val="-1"/>
                <w:sz w:val="20"/>
                <w:szCs w:val="20"/>
              </w:rPr>
              <w:t>пл</w:t>
            </w:r>
            <w:r w:rsidRPr="00F40B95">
              <w:rPr>
                <w:sz w:val="20"/>
                <w:szCs w:val="20"/>
              </w:rPr>
              <w:t>а</w:t>
            </w:r>
            <w:r w:rsidRPr="00F40B95">
              <w:rPr>
                <w:spacing w:val="-1"/>
                <w:sz w:val="20"/>
                <w:szCs w:val="20"/>
              </w:rPr>
              <w:t>ни</w:t>
            </w:r>
            <w:r w:rsidRPr="00F40B95">
              <w:rPr>
                <w:sz w:val="20"/>
                <w:szCs w:val="20"/>
              </w:rPr>
              <w:t>р</w:t>
            </w:r>
            <w:r w:rsidRPr="00F40B95">
              <w:rPr>
                <w:spacing w:val="-1"/>
                <w:sz w:val="20"/>
                <w:szCs w:val="20"/>
              </w:rPr>
              <w:t>ован</w:t>
            </w:r>
            <w:r w:rsidRPr="00F40B95">
              <w:rPr>
                <w:sz w:val="20"/>
                <w:szCs w:val="20"/>
              </w:rPr>
              <w:t>и</w:t>
            </w:r>
            <w:r w:rsidRPr="00F40B95">
              <w:rPr>
                <w:spacing w:val="4"/>
                <w:sz w:val="20"/>
                <w:szCs w:val="20"/>
              </w:rPr>
              <w:t xml:space="preserve">я </w:t>
            </w:r>
            <w:r w:rsidRPr="00F40B95">
              <w:rPr>
                <w:spacing w:val="-1"/>
                <w:sz w:val="20"/>
                <w:szCs w:val="20"/>
              </w:rPr>
              <w:t>рабо</w:t>
            </w:r>
            <w:r w:rsidRPr="00F40B95">
              <w:rPr>
                <w:sz w:val="20"/>
                <w:szCs w:val="20"/>
              </w:rPr>
              <w:t>т</w:t>
            </w:r>
            <w:r w:rsidRPr="00F40B95">
              <w:rPr>
                <w:spacing w:val="4"/>
                <w:sz w:val="20"/>
                <w:szCs w:val="20"/>
              </w:rPr>
              <w:t>ы</w:t>
            </w:r>
            <w:r w:rsidRPr="00F40B95">
              <w:rPr>
                <w:spacing w:val="-1"/>
                <w:sz w:val="20"/>
                <w:szCs w:val="20"/>
              </w:rPr>
              <w:t xml:space="preserve"> преподавател</w:t>
            </w:r>
            <w:r w:rsidRPr="00F40B95">
              <w:rPr>
                <w:sz w:val="20"/>
                <w:szCs w:val="20"/>
              </w:rPr>
              <w:t>я</w:t>
            </w:r>
            <w:r w:rsidRPr="00F40B95">
              <w:rPr>
                <w:spacing w:val="5"/>
                <w:sz w:val="20"/>
                <w:szCs w:val="20"/>
              </w:rPr>
              <w:t xml:space="preserve">. </w:t>
            </w:r>
          </w:p>
          <w:p w:rsidR="00333EC5" w:rsidRPr="00F40B95" w:rsidRDefault="00333EC5" w:rsidP="00333EC5">
            <w:pPr>
              <w:widowControl w:val="0"/>
              <w:suppressAutoHyphens/>
              <w:autoSpaceDE w:val="0"/>
              <w:adjustRightInd w:val="0"/>
              <w:rPr>
                <w:b/>
                <w:sz w:val="20"/>
                <w:szCs w:val="20"/>
              </w:rPr>
            </w:pPr>
            <w:r w:rsidRPr="00F40B95">
              <w:rPr>
                <w:sz w:val="20"/>
                <w:szCs w:val="20"/>
              </w:rPr>
              <w:t>Ведение журнала, дневника, со</w:t>
            </w:r>
            <w:r>
              <w:rPr>
                <w:sz w:val="20"/>
                <w:szCs w:val="20"/>
              </w:rPr>
              <w:t>ставление индивидуальных планов.</w:t>
            </w:r>
          </w:p>
          <w:p w:rsidR="00333EC5" w:rsidRPr="00F40B95" w:rsidRDefault="00333EC5" w:rsidP="00333EC5">
            <w:pPr>
              <w:tabs>
                <w:tab w:val="left" w:pos="9072"/>
              </w:tabs>
              <w:suppressAutoHyphens/>
              <w:rPr>
                <w:sz w:val="20"/>
                <w:szCs w:val="20"/>
              </w:rPr>
            </w:pPr>
            <w:proofErr w:type="spellStart"/>
            <w:r w:rsidRPr="00F40B95">
              <w:rPr>
                <w:spacing w:val="-1"/>
                <w:sz w:val="20"/>
                <w:szCs w:val="20"/>
              </w:rPr>
              <w:t>Т</w:t>
            </w:r>
            <w:r w:rsidRPr="00F40B95">
              <w:rPr>
                <w:sz w:val="20"/>
                <w:szCs w:val="20"/>
              </w:rPr>
              <w:t>р</w:t>
            </w:r>
            <w:r w:rsidRPr="00F40B95">
              <w:rPr>
                <w:spacing w:val="-1"/>
                <w:sz w:val="20"/>
                <w:szCs w:val="20"/>
              </w:rPr>
              <w:t>ебован</w:t>
            </w:r>
            <w:r w:rsidRPr="00F40B95">
              <w:rPr>
                <w:sz w:val="20"/>
                <w:szCs w:val="20"/>
              </w:rPr>
              <w:t>ияк</w:t>
            </w:r>
            <w:r w:rsidRPr="00F40B95">
              <w:rPr>
                <w:spacing w:val="-2"/>
                <w:sz w:val="20"/>
                <w:szCs w:val="20"/>
              </w:rPr>
              <w:t>п</w:t>
            </w:r>
            <w:r w:rsidRPr="00F40B95">
              <w:rPr>
                <w:sz w:val="20"/>
                <w:szCs w:val="20"/>
              </w:rPr>
              <w:t>о</w:t>
            </w:r>
            <w:r w:rsidRPr="00F40B95">
              <w:rPr>
                <w:spacing w:val="-2"/>
                <w:sz w:val="20"/>
                <w:szCs w:val="20"/>
              </w:rPr>
              <w:t>дб</w:t>
            </w:r>
            <w:r w:rsidRPr="00F40B95">
              <w:rPr>
                <w:spacing w:val="-1"/>
                <w:sz w:val="20"/>
                <w:szCs w:val="20"/>
              </w:rPr>
              <w:t>ору</w:t>
            </w:r>
            <w:proofErr w:type="spellEnd"/>
            <w:r w:rsidRPr="00F40B9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40B95">
              <w:rPr>
                <w:sz w:val="20"/>
                <w:szCs w:val="20"/>
              </w:rPr>
              <w:t>р</w:t>
            </w:r>
            <w:r w:rsidRPr="00F40B95">
              <w:rPr>
                <w:spacing w:val="-1"/>
                <w:sz w:val="20"/>
                <w:szCs w:val="20"/>
              </w:rPr>
              <w:t>е</w:t>
            </w:r>
            <w:r w:rsidRPr="00F40B95">
              <w:rPr>
                <w:sz w:val="20"/>
                <w:szCs w:val="20"/>
              </w:rPr>
              <w:t>п</w:t>
            </w:r>
            <w:r w:rsidRPr="00F40B95">
              <w:rPr>
                <w:spacing w:val="-1"/>
                <w:sz w:val="20"/>
                <w:szCs w:val="20"/>
              </w:rPr>
              <w:t>е</w:t>
            </w:r>
            <w:r w:rsidRPr="00F40B95">
              <w:rPr>
                <w:sz w:val="20"/>
                <w:szCs w:val="20"/>
              </w:rPr>
              <w:t>р</w:t>
            </w:r>
            <w:r w:rsidRPr="00F40B95">
              <w:rPr>
                <w:spacing w:val="-3"/>
                <w:sz w:val="20"/>
                <w:szCs w:val="20"/>
              </w:rPr>
              <w:t>т</w:t>
            </w:r>
            <w:r w:rsidRPr="00F40B95">
              <w:rPr>
                <w:spacing w:val="1"/>
                <w:sz w:val="20"/>
                <w:szCs w:val="20"/>
              </w:rPr>
              <w:t>у</w:t>
            </w:r>
            <w:r w:rsidRPr="00F40B95">
              <w:rPr>
                <w:spacing w:val="-2"/>
                <w:sz w:val="20"/>
                <w:szCs w:val="20"/>
              </w:rPr>
              <w:t>а</w:t>
            </w:r>
            <w:r w:rsidRPr="00F40B95">
              <w:rPr>
                <w:spacing w:val="-1"/>
                <w:sz w:val="20"/>
                <w:szCs w:val="20"/>
              </w:rPr>
              <w:t>р</w:t>
            </w:r>
            <w:r w:rsidRPr="00F40B95">
              <w:rPr>
                <w:sz w:val="20"/>
                <w:szCs w:val="20"/>
              </w:rPr>
              <w:t>анапо</w:t>
            </w:r>
            <w:r w:rsidRPr="00F40B95">
              <w:rPr>
                <w:spacing w:val="-2"/>
                <w:sz w:val="20"/>
                <w:szCs w:val="20"/>
              </w:rPr>
              <w:t>л</w:t>
            </w:r>
            <w:r w:rsidRPr="00F40B95">
              <w:rPr>
                <w:spacing w:val="1"/>
                <w:sz w:val="20"/>
                <w:szCs w:val="20"/>
              </w:rPr>
              <w:t>у</w:t>
            </w:r>
            <w:r w:rsidRPr="00F40B95">
              <w:rPr>
                <w:sz w:val="20"/>
                <w:szCs w:val="20"/>
              </w:rPr>
              <w:t>го</w:t>
            </w:r>
            <w:r w:rsidRPr="00F40B95">
              <w:rPr>
                <w:spacing w:val="-1"/>
                <w:sz w:val="20"/>
                <w:szCs w:val="20"/>
              </w:rPr>
              <w:t>д</w:t>
            </w:r>
            <w:r w:rsidRPr="00F40B95">
              <w:rPr>
                <w:sz w:val="20"/>
                <w:szCs w:val="20"/>
              </w:rPr>
              <w:t>иес</w:t>
            </w:r>
            <w:r w:rsidRPr="00F40B95">
              <w:rPr>
                <w:spacing w:val="3"/>
                <w:sz w:val="20"/>
                <w:szCs w:val="20"/>
              </w:rPr>
              <w:t>у</w:t>
            </w:r>
            <w:r w:rsidRPr="00F40B95">
              <w:rPr>
                <w:spacing w:val="-1"/>
                <w:sz w:val="20"/>
                <w:szCs w:val="20"/>
              </w:rPr>
              <w:t>че</w:t>
            </w:r>
            <w:r w:rsidRPr="00F40B95">
              <w:rPr>
                <w:spacing w:val="-2"/>
                <w:sz w:val="20"/>
                <w:szCs w:val="20"/>
              </w:rPr>
              <w:t>т</w:t>
            </w:r>
            <w:r w:rsidRPr="00F40B95">
              <w:rPr>
                <w:sz w:val="20"/>
                <w:szCs w:val="20"/>
              </w:rPr>
              <w:t>омин</w:t>
            </w:r>
            <w:r w:rsidRPr="00F40B95">
              <w:rPr>
                <w:spacing w:val="-1"/>
                <w:sz w:val="20"/>
                <w:szCs w:val="20"/>
              </w:rPr>
              <w:t>див</w:t>
            </w:r>
            <w:r w:rsidRPr="00F40B95">
              <w:rPr>
                <w:sz w:val="20"/>
                <w:szCs w:val="20"/>
              </w:rPr>
              <w:t>ид</w:t>
            </w:r>
            <w:r w:rsidRPr="00F40B95">
              <w:rPr>
                <w:spacing w:val="1"/>
                <w:sz w:val="20"/>
                <w:szCs w:val="20"/>
              </w:rPr>
              <w:t>у</w:t>
            </w:r>
            <w:r w:rsidRPr="00F40B95">
              <w:rPr>
                <w:spacing w:val="-1"/>
                <w:sz w:val="20"/>
                <w:szCs w:val="20"/>
              </w:rPr>
              <w:t>а</w:t>
            </w:r>
            <w:r w:rsidRPr="00F40B95">
              <w:rPr>
                <w:spacing w:val="-2"/>
                <w:sz w:val="20"/>
                <w:szCs w:val="20"/>
              </w:rPr>
              <w:t>л</w:t>
            </w:r>
            <w:r w:rsidRPr="00F40B95">
              <w:rPr>
                <w:sz w:val="20"/>
                <w:szCs w:val="20"/>
              </w:rPr>
              <w:t>ьн</w:t>
            </w:r>
            <w:r w:rsidRPr="00F40B95">
              <w:rPr>
                <w:spacing w:val="-2"/>
                <w:sz w:val="20"/>
                <w:szCs w:val="20"/>
              </w:rPr>
              <w:t>ы</w:t>
            </w:r>
            <w:r w:rsidRPr="00F40B95">
              <w:rPr>
                <w:sz w:val="20"/>
                <w:szCs w:val="20"/>
              </w:rPr>
              <w:t>х</w:t>
            </w:r>
            <w:proofErr w:type="spellEnd"/>
            <w:r w:rsidRPr="00F40B95">
              <w:rPr>
                <w:sz w:val="20"/>
                <w:szCs w:val="20"/>
              </w:rPr>
              <w:t xml:space="preserve"> </w:t>
            </w:r>
            <w:proofErr w:type="spellStart"/>
            <w:r w:rsidRPr="00F40B95">
              <w:rPr>
                <w:sz w:val="20"/>
                <w:szCs w:val="20"/>
              </w:rPr>
              <w:t>о</w:t>
            </w:r>
            <w:r w:rsidRPr="00F40B95">
              <w:rPr>
                <w:spacing w:val="-1"/>
                <w:sz w:val="20"/>
                <w:szCs w:val="20"/>
              </w:rPr>
              <w:t>с</w:t>
            </w:r>
            <w:r w:rsidRPr="00F40B95">
              <w:rPr>
                <w:sz w:val="20"/>
                <w:szCs w:val="20"/>
              </w:rPr>
              <w:t>о</w:t>
            </w:r>
            <w:r w:rsidRPr="00F40B95">
              <w:rPr>
                <w:spacing w:val="-1"/>
                <w:sz w:val="20"/>
                <w:szCs w:val="20"/>
              </w:rPr>
              <w:t>бен</w:t>
            </w:r>
            <w:r w:rsidRPr="00F40B95">
              <w:rPr>
                <w:spacing w:val="-2"/>
                <w:sz w:val="20"/>
                <w:szCs w:val="20"/>
              </w:rPr>
              <w:t>н</w:t>
            </w:r>
            <w:r w:rsidRPr="00F40B95">
              <w:rPr>
                <w:sz w:val="20"/>
                <w:szCs w:val="20"/>
              </w:rPr>
              <w:t>о</w:t>
            </w:r>
            <w:r w:rsidRPr="00F40B95">
              <w:rPr>
                <w:spacing w:val="-1"/>
                <w:sz w:val="20"/>
                <w:szCs w:val="20"/>
              </w:rPr>
              <w:t>с</w:t>
            </w:r>
            <w:r w:rsidRPr="00F40B95">
              <w:rPr>
                <w:sz w:val="20"/>
                <w:szCs w:val="20"/>
              </w:rPr>
              <w:t>т</w:t>
            </w:r>
            <w:r w:rsidRPr="00F40B95">
              <w:rPr>
                <w:spacing w:val="-1"/>
                <w:sz w:val="20"/>
                <w:szCs w:val="20"/>
              </w:rPr>
              <w:t>е</w:t>
            </w:r>
            <w:r w:rsidRPr="00F40B95">
              <w:rPr>
                <w:sz w:val="20"/>
                <w:szCs w:val="20"/>
              </w:rPr>
              <w:t>й</w:t>
            </w:r>
            <w:r w:rsidRPr="00F40B95">
              <w:rPr>
                <w:spacing w:val="1"/>
                <w:sz w:val="20"/>
                <w:szCs w:val="20"/>
              </w:rPr>
              <w:t>у</w:t>
            </w:r>
            <w:r w:rsidRPr="00F40B95">
              <w:rPr>
                <w:spacing w:val="-1"/>
                <w:sz w:val="20"/>
                <w:szCs w:val="20"/>
              </w:rPr>
              <w:t>чен</w:t>
            </w:r>
            <w:r w:rsidRPr="00F40B95">
              <w:rPr>
                <w:spacing w:val="-2"/>
                <w:sz w:val="20"/>
                <w:szCs w:val="20"/>
              </w:rPr>
              <w:t>и</w:t>
            </w:r>
            <w:r w:rsidRPr="00F40B95">
              <w:rPr>
                <w:spacing w:val="-1"/>
                <w:sz w:val="20"/>
                <w:szCs w:val="20"/>
              </w:rPr>
              <w:t>к</w:t>
            </w:r>
            <w:r w:rsidRPr="00F40B95">
              <w:rPr>
                <w:sz w:val="20"/>
                <w:szCs w:val="20"/>
              </w:rPr>
              <w:t>о</w:t>
            </w:r>
            <w:r w:rsidRPr="00F40B95">
              <w:rPr>
                <w:spacing w:val="-1"/>
                <w:sz w:val="20"/>
                <w:szCs w:val="20"/>
              </w:rPr>
              <w:t>в</w:t>
            </w:r>
            <w:proofErr w:type="gramStart"/>
            <w:r w:rsidRPr="00F40B95">
              <w:rPr>
                <w:sz w:val="20"/>
                <w:szCs w:val="20"/>
              </w:rPr>
              <w:t>,п</w:t>
            </w:r>
            <w:proofErr w:type="gramEnd"/>
            <w:r w:rsidRPr="00F40B95">
              <w:rPr>
                <w:spacing w:val="-1"/>
                <w:sz w:val="20"/>
                <w:szCs w:val="20"/>
              </w:rPr>
              <w:t>е</w:t>
            </w:r>
            <w:r w:rsidRPr="00F40B95">
              <w:rPr>
                <w:sz w:val="20"/>
                <w:szCs w:val="20"/>
              </w:rPr>
              <w:t>рсп</w:t>
            </w:r>
            <w:r w:rsidRPr="00F40B95">
              <w:rPr>
                <w:spacing w:val="-1"/>
                <w:sz w:val="20"/>
                <w:szCs w:val="20"/>
              </w:rPr>
              <w:t>ек</w:t>
            </w:r>
            <w:r w:rsidRPr="00F40B95">
              <w:rPr>
                <w:sz w:val="20"/>
                <w:szCs w:val="20"/>
              </w:rPr>
              <w:t>тив</w:t>
            </w:r>
            <w:r w:rsidRPr="00F40B95">
              <w:rPr>
                <w:spacing w:val="-1"/>
                <w:sz w:val="20"/>
                <w:szCs w:val="20"/>
              </w:rPr>
              <w:t>и</w:t>
            </w:r>
            <w:r w:rsidRPr="00F40B95">
              <w:rPr>
                <w:sz w:val="20"/>
                <w:szCs w:val="20"/>
              </w:rPr>
              <w:t>х</w:t>
            </w:r>
            <w:r w:rsidRPr="00F40B95">
              <w:rPr>
                <w:spacing w:val="-1"/>
                <w:sz w:val="20"/>
                <w:szCs w:val="20"/>
              </w:rPr>
              <w:t>ра</w:t>
            </w:r>
            <w:r w:rsidRPr="00F40B95">
              <w:rPr>
                <w:sz w:val="20"/>
                <w:szCs w:val="20"/>
              </w:rPr>
              <w:t>з</w:t>
            </w:r>
            <w:r w:rsidRPr="00F40B95">
              <w:rPr>
                <w:spacing w:val="-1"/>
                <w:sz w:val="20"/>
                <w:szCs w:val="20"/>
              </w:rPr>
              <w:t>в</w:t>
            </w:r>
            <w:r w:rsidRPr="00F40B95">
              <w:rPr>
                <w:sz w:val="20"/>
                <w:szCs w:val="20"/>
              </w:rPr>
              <w:t>ит</w:t>
            </w:r>
            <w:r w:rsidRPr="00F40B95">
              <w:rPr>
                <w:spacing w:val="-1"/>
                <w:sz w:val="20"/>
                <w:szCs w:val="20"/>
              </w:rPr>
              <w:t>и</w:t>
            </w:r>
            <w:r w:rsidRPr="00F40B95">
              <w:rPr>
                <w:sz w:val="20"/>
                <w:szCs w:val="20"/>
              </w:rPr>
              <w:t>я</w:t>
            </w:r>
            <w:proofErr w:type="spellEnd"/>
            <w:r w:rsidRPr="00F40B95">
              <w:rPr>
                <w:sz w:val="20"/>
                <w:szCs w:val="20"/>
              </w:rPr>
              <w:t>.</w:t>
            </w:r>
          </w:p>
          <w:p w:rsidR="00333EC5" w:rsidRPr="00F40B95" w:rsidRDefault="00333EC5" w:rsidP="00333EC5">
            <w:pPr>
              <w:suppressAutoHyphens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0B95">
              <w:rPr>
                <w:spacing w:val="-1"/>
                <w:sz w:val="20"/>
                <w:szCs w:val="20"/>
              </w:rPr>
              <w:t>См</w:t>
            </w:r>
            <w:r w:rsidRPr="00F40B95">
              <w:rPr>
                <w:sz w:val="20"/>
                <w:szCs w:val="20"/>
              </w:rPr>
              <w:t>ы</w:t>
            </w:r>
            <w:r w:rsidRPr="00F40B95">
              <w:rPr>
                <w:spacing w:val="-1"/>
                <w:sz w:val="20"/>
                <w:szCs w:val="20"/>
              </w:rPr>
              <w:t>сл</w:t>
            </w:r>
            <w:r w:rsidRPr="00F40B95">
              <w:rPr>
                <w:sz w:val="20"/>
                <w:szCs w:val="20"/>
              </w:rPr>
              <w:t>о</w:t>
            </w:r>
            <w:r w:rsidRPr="00F40B95">
              <w:rPr>
                <w:spacing w:val="-1"/>
                <w:sz w:val="20"/>
                <w:szCs w:val="20"/>
              </w:rPr>
              <w:t>ва</w:t>
            </w:r>
            <w:r w:rsidRPr="00F40B95">
              <w:rPr>
                <w:sz w:val="20"/>
                <w:szCs w:val="20"/>
              </w:rPr>
              <w:t>яит</w:t>
            </w:r>
            <w:r w:rsidRPr="00F40B95">
              <w:rPr>
                <w:spacing w:val="-1"/>
                <w:sz w:val="20"/>
                <w:szCs w:val="20"/>
              </w:rPr>
              <w:t>е</w:t>
            </w:r>
            <w:r w:rsidRPr="00F40B95">
              <w:rPr>
                <w:sz w:val="20"/>
                <w:szCs w:val="20"/>
              </w:rPr>
              <w:t>хни</w:t>
            </w:r>
            <w:r w:rsidRPr="00F40B95">
              <w:rPr>
                <w:spacing w:val="-1"/>
                <w:sz w:val="20"/>
                <w:szCs w:val="20"/>
              </w:rPr>
              <w:t>ческа</w:t>
            </w:r>
            <w:r w:rsidRPr="00F40B95">
              <w:rPr>
                <w:sz w:val="20"/>
                <w:szCs w:val="20"/>
              </w:rPr>
              <w:t>я</w:t>
            </w:r>
            <w:r w:rsidRPr="00F40B95">
              <w:rPr>
                <w:spacing w:val="-1"/>
                <w:sz w:val="20"/>
                <w:szCs w:val="20"/>
              </w:rPr>
              <w:t>д</w:t>
            </w:r>
            <w:r w:rsidRPr="00F40B95">
              <w:rPr>
                <w:sz w:val="20"/>
                <w:szCs w:val="20"/>
              </w:rPr>
              <w:t>о</w:t>
            </w:r>
            <w:r w:rsidRPr="00F40B95">
              <w:rPr>
                <w:spacing w:val="-1"/>
                <w:sz w:val="20"/>
                <w:szCs w:val="20"/>
              </w:rPr>
              <w:t>с</w:t>
            </w:r>
            <w:r w:rsidRPr="00F40B95">
              <w:rPr>
                <w:spacing w:val="-2"/>
                <w:sz w:val="20"/>
                <w:szCs w:val="20"/>
              </w:rPr>
              <w:t>т</w:t>
            </w:r>
            <w:r w:rsidRPr="00F40B95">
              <w:rPr>
                <w:spacing w:val="1"/>
                <w:sz w:val="20"/>
                <w:szCs w:val="20"/>
              </w:rPr>
              <w:t>у</w:t>
            </w:r>
            <w:r w:rsidRPr="00F40B95">
              <w:rPr>
                <w:spacing w:val="-1"/>
                <w:sz w:val="20"/>
                <w:szCs w:val="20"/>
              </w:rPr>
              <w:t>п</w:t>
            </w:r>
            <w:r w:rsidRPr="00F40B95">
              <w:rPr>
                <w:spacing w:val="-2"/>
                <w:sz w:val="20"/>
                <w:szCs w:val="20"/>
              </w:rPr>
              <w:t>н</w:t>
            </w:r>
            <w:r w:rsidRPr="00F40B95">
              <w:rPr>
                <w:sz w:val="20"/>
                <w:szCs w:val="20"/>
              </w:rPr>
              <w:t>о</w:t>
            </w:r>
            <w:r w:rsidRPr="00F40B95">
              <w:rPr>
                <w:spacing w:val="-1"/>
                <w:sz w:val="20"/>
                <w:szCs w:val="20"/>
              </w:rPr>
              <w:t>с</w:t>
            </w:r>
            <w:r w:rsidRPr="00F40B95">
              <w:rPr>
                <w:sz w:val="20"/>
                <w:szCs w:val="20"/>
              </w:rPr>
              <w:t>ть</w:t>
            </w:r>
            <w:r w:rsidRPr="00F40B95">
              <w:rPr>
                <w:spacing w:val="1"/>
                <w:sz w:val="20"/>
                <w:szCs w:val="20"/>
              </w:rPr>
              <w:t>у</w:t>
            </w:r>
            <w:r w:rsidRPr="00F40B95">
              <w:rPr>
                <w:spacing w:val="-1"/>
                <w:sz w:val="20"/>
                <w:szCs w:val="20"/>
              </w:rPr>
              <w:t>чеб</w:t>
            </w:r>
            <w:r w:rsidRPr="00F40B95">
              <w:rPr>
                <w:sz w:val="20"/>
                <w:szCs w:val="20"/>
              </w:rPr>
              <w:t>но</w:t>
            </w:r>
            <w:r w:rsidRPr="00F40B95">
              <w:rPr>
                <w:spacing w:val="-2"/>
                <w:sz w:val="20"/>
                <w:szCs w:val="20"/>
              </w:rPr>
              <w:t>г</w:t>
            </w:r>
            <w:r w:rsidRPr="00F40B95">
              <w:rPr>
                <w:sz w:val="20"/>
                <w:szCs w:val="20"/>
              </w:rPr>
              <w:t>ор</w:t>
            </w:r>
            <w:r w:rsidRPr="00F40B95">
              <w:rPr>
                <w:spacing w:val="-1"/>
                <w:sz w:val="20"/>
                <w:szCs w:val="20"/>
              </w:rPr>
              <w:t>еп</w:t>
            </w:r>
            <w:r w:rsidRPr="00F40B95">
              <w:rPr>
                <w:spacing w:val="-2"/>
                <w:sz w:val="20"/>
                <w:szCs w:val="20"/>
              </w:rPr>
              <w:t>е</w:t>
            </w:r>
            <w:r w:rsidRPr="00F40B95">
              <w:rPr>
                <w:sz w:val="20"/>
                <w:szCs w:val="20"/>
              </w:rPr>
              <w:t>р</w:t>
            </w:r>
            <w:r w:rsidRPr="00F40B95">
              <w:rPr>
                <w:spacing w:val="-3"/>
                <w:sz w:val="20"/>
                <w:szCs w:val="20"/>
              </w:rPr>
              <w:t>т</w:t>
            </w:r>
            <w:r w:rsidRPr="00F40B95">
              <w:rPr>
                <w:spacing w:val="2"/>
                <w:sz w:val="20"/>
                <w:szCs w:val="20"/>
              </w:rPr>
              <w:t>у</w:t>
            </w:r>
            <w:r w:rsidRPr="00F40B95">
              <w:rPr>
                <w:spacing w:val="-2"/>
                <w:sz w:val="20"/>
                <w:szCs w:val="20"/>
              </w:rPr>
              <w:t>а</w:t>
            </w:r>
            <w:r w:rsidRPr="00F40B95">
              <w:rPr>
                <w:sz w:val="20"/>
                <w:szCs w:val="20"/>
              </w:rPr>
              <w:t>р</w:t>
            </w:r>
            <w:r w:rsidRPr="00F40B95">
              <w:rPr>
                <w:spacing w:val="-1"/>
                <w:sz w:val="20"/>
                <w:szCs w:val="20"/>
              </w:rPr>
              <w:t>а</w:t>
            </w:r>
            <w:proofErr w:type="spellEnd"/>
            <w:r w:rsidRPr="00F40B95">
              <w:rPr>
                <w:sz w:val="20"/>
                <w:szCs w:val="20"/>
              </w:rPr>
              <w:t xml:space="preserve">: </w:t>
            </w:r>
            <w:proofErr w:type="spellStart"/>
            <w:r w:rsidRPr="00F40B95">
              <w:rPr>
                <w:sz w:val="20"/>
                <w:szCs w:val="20"/>
              </w:rPr>
              <w:t>р</w:t>
            </w:r>
            <w:r w:rsidRPr="00F40B95">
              <w:rPr>
                <w:spacing w:val="-1"/>
                <w:sz w:val="20"/>
                <w:szCs w:val="20"/>
              </w:rPr>
              <w:t>а</w:t>
            </w:r>
            <w:r w:rsidRPr="00F40B95">
              <w:rPr>
                <w:sz w:val="20"/>
                <w:szCs w:val="20"/>
              </w:rPr>
              <w:t>з</w:t>
            </w:r>
            <w:r w:rsidRPr="00F40B95">
              <w:rPr>
                <w:spacing w:val="-2"/>
                <w:sz w:val="20"/>
                <w:szCs w:val="20"/>
              </w:rPr>
              <w:t>н</w:t>
            </w:r>
            <w:r w:rsidRPr="00F40B95">
              <w:rPr>
                <w:sz w:val="20"/>
                <w:szCs w:val="20"/>
              </w:rPr>
              <w:t>оо</w:t>
            </w:r>
            <w:r w:rsidRPr="00F40B95">
              <w:rPr>
                <w:spacing w:val="-2"/>
                <w:sz w:val="20"/>
                <w:szCs w:val="20"/>
              </w:rPr>
              <w:t>б</w:t>
            </w:r>
            <w:r w:rsidRPr="00F40B95">
              <w:rPr>
                <w:sz w:val="20"/>
                <w:szCs w:val="20"/>
              </w:rPr>
              <w:t>р</w:t>
            </w:r>
            <w:r w:rsidRPr="00F40B95">
              <w:rPr>
                <w:spacing w:val="-1"/>
                <w:sz w:val="20"/>
                <w:szCs w:val="20"/>
              </w:rPr>
              <w:t>аз</w:t>
            </w:r>
            <w:r w:rsidRPr="00F40B95">
              <w:rPr>
                <w:sz w:val="20"/>
                <w:szCs w:val="20"/>
              </w:rPr>
              <w:t>иеф</w:t>
            </w:r>
            <w:r w:rsidRPr="00F40B95">
              <w:rPr>
                <w:spacing w:val="-1"/>
                <w:sz w:val="20"/>
                <w:szCs w:val="20"/>
              </w:rPr>
              <w:t>о</w:t>
            </w:r>
            <w:r w:rsidRPr="00F40B95">
              <w:rPr>
                <w:sz w:val="20"/>
                <w:szCs w:val="20"/>
              </w:rPr>
              <w:t>р</w:t>
            </w:r>
            <w:r w:rsidRPr="00F40B95">
              <w:rPr>
                <w:spacing w:val="-1"/>
                <w:sz w:val="20"/>
                <w:szCs w:val="20"/>
              </w:rPr>
              <w:t>м</w:t>
            </w:r>
            <w:proofErr w:type="spellEnd"/>
            <w:r w:rsidRPr="00F40B95">
              <w:rPr>
                <w:sz w:val="20"/>
                <w:szCs w:val="20"/>
              </w:rPr>
              <w:t>,</w:t>
            </w:r>
            <w:r w:rsidRPr="00F40B9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40B95">
              <w:rPr>
                <w:spacing w:val="-1"/>
                <w:sz w:val="20"/>
                <w:szCs w:val="20"/>
              </w:rPr>
              <w:t>с</w:t>
            </w:r>
            <w:r w:rsidRPr="00F40B95">
              <w:rPr>
                <w:sz w:val="20"/>
                <w:szCs w:val="20"/>
              </w:rPr>
              <w:t>ти</w:t>
            </w:r>
            <w:r w:rsidRPr="00F40B95">
              <w:rPr>
                <w:spacing w:val="-1"/>
                <w:sz w:val="20"/>
                <w:szCs w:val="20"/>
              </w:rPr>
              <w:t>ле</w:t>
            </w:r>
            <w:r w:rsidRPr="00F40B95">
              <w:rPr>
                <w:sz w:val="20"/>
                <w:szCs w:val="20"/>
              </w:rPr>
              <w:t>йиж</w:t>
            </w:r>
            <w:r w:rsidRPr="00F40B95">
              <w:rPr>
                <w:spacing w:val="-1"/>
                <w:sz w:val="20"/>
                <w:szCs w:val="20"/>
              </w:rPr>
              <w:t>а</w:t>
            </w:r>
            <w:r w:rsidRPr="00F40B95">
              <w:rPr>
                <w:sz w:val="20"/>
                <w:szCs w:val="20"/>
              </w:rPr>
              <w:t>нров</w:t>
            </w:r>
            <w:proofErr w:type="spellEnd"/>
          </w:p>
          <w:p w:rsidR="00333EC5" w:rsidRPr="00696D1C" w:rsidRDefault="00333EC5" w:rsidP="00333EC5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F40B95">
              <w:rPr>
                <w:color w:val="000000"/>
                <w:sz w:val="20"/>
                <w:szCs w:val="20"/>
                <w:shd w:val="clear" w:color="auto" w:fill="FFFFFF"/>
              </w:rPr>
              <w:t>Дневник учащегося, как документ отчетности за проведенную педагогом работу, как документ, организующий домашнюю работу ученика; особенности ведения дневника.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5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3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Изучениеизак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еплениено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огоматериаланаинте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активных</w:t>
            </w:r>
            <w:r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tabs>
                <w:tab w:val="left" w:pos="567"/>
                <w:tab w:val="left" w:pos="709"/>
              </w:tabs>
              <w:ind w:right="73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Семинарское занятие №5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8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84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5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77" w:type="dxa"/>
            <w:gridSpan w:val="2"/>
          </w:tcPr>
          <w:p w:rsidR="00333EC5" w:rsidRPr="00696D1C" w:rsidRDefault="00333EC5" w:rsidP="00333EC5">
            <w:pPr>
              <w:jc w:val="both"/>
              <w:rPr>
                <w:bCs/>
                <w:sz w:val="20"/>
                <w:szCs w:val="20"/>
              </w:rPr>
            </w:pPr>
            <w:r w:rsidRPr="00E44315">
              <w:rPr>
                <w:bCs/>
                <w:sz w:val="20"/>
                <w:szCs w:val="20"/>
              </w:rPr>
              <w:t>Ознакомление с типовыми и авторскими программами по специальному инструменту, ансамблю, чтению с листа и т.д.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1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bCs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ПК 2.2 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proofErr w:type="gramStart"/>
            <w:r>
              <w:rPr>
                <w:rStyle w:val="afa"/>
                <w:sz w:val="20"/>
                <w:szCs w:val="20"/>
              </w:rPr>
              <w:t>4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;</w:t>
            </w:r>
            <w:r>
              <w:rPr>
                <w:rStyle w:val="afa"/>
                <w:sz w:val="20"/>
                <w:szCs w:val="20"/>
              </w:rPr>
              <w:t xml:space="preserve"> 5</w:t>
            </w:r>
          </w:p>
        </w:tc>
        <w:tc>
          <w:tcPr>
            <w:tcW w:w="1804" w:type="dxa"/>
            <w:gridSpan w:val="3"/>
            <w:vMerge w:val="restart"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VI</w:t>
            </w:r>
            <w:r>
              <w:rPr>
                <w:b/>
                <w:bCs/>
                <w:sz w:val="20"/>
                <w:szCs w:val="20"/>
              </w:rPr>
              <w:t xml:space="preserve"> семестр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1.9.</w:t>
            </w:r>
          </w:p>
          <w:p w:rsidR="00333EC5" w:rsidRPr="005B2214" w:rsidRDefault="00333EC5" w:rsidP="00333EC5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Открытые уроки </w:t>
            </w:r>
            <w:r w:rsidRPr="005B2214">
              <w:rPr>
                <w:bCs/>
                <w:color w:val="000000"/>
                <w:sz w:val="20"/>
                <w:szCs w:val="20"/>
                <w:shd w:val="clear" w:color="auto" w:fill="FFFFFF"/>
              </w:rPr>
              <w:t>учащихся и преподавателей с последующим</w:t>
            </w:r>
            <w:r w:rsidRPr="005B2214">
              <w:rPr>
                <w:color w:val="000000"/>
                <w:sz w:val="20"/>
                <w:szCs w:val="20"/>
              </w:rPr>
              <w:br/>
            </w:r>
            <w:r w:rsidRPr="005B2214">
              <w:rPr>
                <w:bCs/>
                <w:color w:val="000000"/>
                <w:sz w:val="20"/>
                <w:szCs w:val="20"/>
                <w:shd w:val="clear" w:color="auto" w:fill="FFFFFF"/>
              </w:rPr>
              <w:t>обсуждением.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. </w:t>
            </w:r>
          </w:p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З</w:t>
            </w:r>
            <w:proofErr w:type="gramStart"/>
            <w:r>
              <w:rPr>
                <w:rStyle w:val="af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17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5B2214" w:rsidRDefault="00333EC5" w:rsidP="00333EC5">
            <w:pPr>
              <w:rPr>
                <w:sz w:val="20"/>
                <w:szCs w:val="20"/>
              </w:rPr>
            </w:pPr>
            <w:r w:rsidRPr="005B2214">
              <w:rPr>
                <w:color w:val="000000"/>
                <w:sz w:val="20"/>
                <w:szCs w:val="20"/>
                <w:shd w:val="clear" w:color="auto" w:fill="FFFFFF"/>
              </w:rPr>
              <w:t xml:space="preserve">Планирование урока. Тематика уроков: </w:t>
            </w:r>
          </w:p>
          <w:p w:rsidR="00333EC5" w:rsidRDefault="00333EC5" w:rsidP="00333EC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2214">
              <w:rPr>
                <w:color w:val="000000"/>
                <w:sz w:val="20"/>
                <w:szCs w:val="20"/>
              </w:rPr>
              <w:t>«Методика разбора музыкального произведения».</w:t>
            </w:r>
          </w:p>
          <w:p w:rsidR="00333EC5" w:rsidRPr="005B2214" w:rsidRDefault="00333EC5" w:rsidP="00333EC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2214">
              <w:rPr>
                <w:color w:val="000000"/>
                <w:sz w:val="20"/>
                <w:szCs w:val="20"/>
              </w:rPr>
              <w:t>«Работа над ритмом».</w:t>
            </w:r>
          </w:p>
          <w:p w:rsidR="00333EC5" w:rsidRPr="005B2214" w:rsidRDefault="00333EC5" w:rsidP="00333EC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2214">
              <w:rPr>
                <w:color w:val="000000"/>
                <w:sz w:val="20"/>
                <w:szCs w:val="20"/>
              </w:rPr>
              <w:t>«Работа над аппликатурой».</w:t>
            </w:r>
          </w:p>
          <w:p w:rsidR="00333EC5" w:rsidRPr="005B2214" w:rsidRDefault="00333EC5" w:rsidP="00333EC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2214">
              <w:rPr>
                <w:color w:val="000000"/>
                <w:sz w:val="20"/>
                <w:szCs w:val="20"/>
              </w:rPr>
              <w:t>«Работа над штрихами».</w:t>
            </w:r>
          </w:p>
          <w:p w:rsidR="00333EC5" w:rsidRPr="005B2214" w:rsidRDefault="00333EC5" w:rsidP="00333EC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2214">
              <w:rPr>
                <w:color w:val="000000"/>
                <w:sz w:val="20"/>
                <w:szCs w:val="20"/>
              </w:rPr>
              <w:t>«Работа над фразировкой».</w:t>
            </w:r>
          </w:p>
          <w:p w:rsidR="00333EC5" w:rsidRPr="005B2214" w:rsidRDefault="00333EC5" w:rsidP="00333EC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2214">
              <w:rPr>
                <w:color w:val="000000"/>
                <w:sz w:val="20"/>
                <w:szCs w:val="20"/>
              </w:rPr>
              <w:t>«Работа над образной стороной».</w:t>
            </w:r>
          </w:p>
          <w:p w:rsidR="00333EC5" w:rsidRPr="005B2214" w:rsidRDefault="00333EC5" w:rsidP="00333EC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2214">
              <w:rPr>
                <w:color w:val="000000"/>
                <w:sz w:val="20"/>
                <w:szCs w:val="20"/>
              </w:rPr>
              <w:t xml:space="preserve">«Работа над техникой». </w:t>
            </w:r>
          </w:p>
          <w:p w:rsidR="00333EC5" w:rsidRPr="00696D1C" w:rsidRDefault="00333EC5" w:rsidP="00333EC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B2214">
              <w:rPr>
                <w:color w:val="000000"/>
                <w:sz w:val="20"/>
                <w:szCs w:val="20"/>
              </w:rPr>
              <w:t>Обсуждение урока. План обсуждения.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B2214">
              <w:rPr>
                <w:sz w:val="20"/>
                <w:szCs w:val="20"/>
              </w:rPr>
              <w:t>Планирование урока. Обсуждение урока (круглый стол). План обсуждения.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0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5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80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bCs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ПК 2.2;2.5, 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lastRenderedPageBreak/>
              <w:t>ОК  1;4</w:t>
            </w:r>
            <w:r w:rsidRPr="00990D12">
              <w:rPr>
                <w:rStyle w:val="afa"/>
                <w:sz w:val="20"/>
                <w:szCs w:val="20"/>
              </w:rPr>
              <w:t>;</w:t>
            </w:r>
          </w:p>
        </w:tc>
        <w:tc>
          <w:tcPr>
            <w:tcW w:w="1804" w:type="dxa"/>
            <w:gridSpan w:val="3"/>
            <w:vMerge w:val="restart"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lastRenderedPageBreak/>
              <w:t>Тема 1.10.</w:t>
            </w:r>
          </w:p>
          <w:p w:rsidR="00333EC5" w:rsidRPr="005B2214" w:rsidRDefault="00333EC5" w:rsidP="00333EC5">
            <w:pPr>
              <w:jc w:val="both"/>
              <w:rPr>
                <w:sz w:val="20"/>
                <w:szCs w:val="20"/>
              </w:rPr>
            </w:pPr>
            <w:r w:rsidRPr="005B2214">
              <w:rPr>
                <w:sz w:val="20"/>
                <w:szCs w:val="20"/>
              </w:rPr>
              <w:lastRenderedPageBreak/>
              <w:t xml:space="preserve">Основные направления работы в младших классах ДМШ. </w:t>
            </w:r>
          </w:p>
          <w:p w:rsidR="00333EC5" w:rsidRPr="005B2214" w:rsidRDefault="00333EC5" w:rsidP="00333EC5">
            <w:pPr>
              <w:jc w:val="both"/>
              <w:rPr>
                <w:sz w:val="20"/>
                <w:szCs w:val="20"/>
              </w:rPr>
            </w:pPr>
            <w:r w:rsidRPr="005B2214">
              <w:rPr>
                <w:sz w:val="20"/>
                <w:szCs w:val="20"/>
              </w:rPr>
              <w:t>Обзор репертуара младших  классов ДМШ.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У3. </w:t>
            </w:r>
          </w:p>
        </w:tc>
        <w:tc>
          <w:tcPr>
            <w:tcW w:w="1126" w:type="dxa"/>
            <w:gridSpan w:val="3"/>
            <w:vMerge w:val="restart"/>
          </w:tcPr>
          <w:p w:rsidR="00333EC5" w:rsidRPr="00696D1C" w:rsidRDefault="00333EC5" w:rsidP="00333EC5">
            <w:pPr>
              <w:tabs>
                <w:tab w:val="left" w:pos="9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21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З</w:t>
            </w:r>
            <w:proofErr w:type="gramStart"/>
            <w:r>
              <w:rPr>
                <w:rStyle w:val="afa"/>
                <w:sz w:val="20"/>
                <w:szCs w:val="20"/>
              </w:rPr>
              <w:t>4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, З5,З6. </w:t>
            </w: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070"/>
        </w:trPr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tcBorders>
              <w:bottom w:val="single" w:sz="4" w:space="0" w:color="auto"/>
            </w:tcBorders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bottom w:val="single" w:sz="4" w:space="0" w:color="auto"/>
            </w:tcBorders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  <w:tcBorders>
              <w:bottom w:val="single" w:sz="4" w:space="0" w:color="auto"/>
            </w:tcBorders>
          </w:tcPr>
          <w:p w:rsidR="00333EC5" w:rsidRPr="009879FC" w:rsidRDefault="00333EC5" w:rsidP="00333EC5">
            <w:pPr>
              <w:suppressAutoHyphens/>
              <w:ind w:right="-1182"/>
              <w:jc w:val="both"/>
              <w:rPr>
                <w:sz w:val="20"/>
                <w:szCs w:val="20"/>
              </w:rPr>
            </w:pPr>
            <w:r w:rsidRPr="009879FC">
              <w:rPr>
                <w:sz w:val="20"/>
                <w:szCs w:val="20"/>
              </w:rPr>
              <w:t xml:space="preserve">Тесная связь воспитания и обучения. </w:t>
            </w:r>
          </w:p>
          <w:p w:rsidR="00333EC5" w:rsidRPr="009879FC" w:rsidRDefault="00333EC5" w:rsidP="00333EC5">
            <w:pPr>
              <w:suppressAutoHyphens/>
              <w:ind w:right="-1182"/>
              <w:jc w:val="both"/>
              <w:rPr>
                <w:sz w:val="20"/>
                <w:szCs w:val="20"/>
              </w:rPr>
            </w:pPr>
            <w:r w:rsidRPr="009879FC">
              <w:rPr>
                <w:sz w:val="20"/>
                <w:szCs w:val="20"/>
              </w:rPr>
              <w:t xml:space="preserve">Значение правильного формирования исполнительского аппарата. </w:t>
            </w:r>
          </w:p>
          <w:p w:rsidR="00333EC5" w:rsidRPr="009879FC" w:rsidRDefault="00333EC5" w:rsidP="00333EC5">
            <w:pPr>
              <w:suppressAutoHyphens/>
              <w:ind w:right="-1182"/>
              <w:jc w:val="both"/>
              <w:rPr>
                <w:sz w:val="20"/>
                <w:szCs w:val="20"/>
              </w:rPr>
            </w:pPr>
            <w:r w:rsidRPr="009879FC">
              <w:rPr>
                <w:sz w:val="20"/>
                <w:szCs w:val="20"/>
              </w:rPr>
              <w:t>Создание мотивации.</w:t>
            </w:r>
          </w:p>
          <w:p w:rsidR="00333EC5" w:rsidRPr="009879FC" w:rsidRDefault="00333EC5" w:rsidP="00333EC5">
            <w:pPr>
              <w:suppressAutoHyphens/>
              <w:ind w:right="-1182"/>
              <w:jc w:val="both"/>
              <w:rPr>
                <w:sz w:val="20"/>
                <w:szCs w:val="20"/>
              </w:rPr>
            </w:pPr>
            <w:r w:rsidRPr="009879FC">
              <w:rPr>
                <w:sz w:val="20"/>
                <w:szCs w:val="20"/>
              </w:rPr>
              <w:t xml:space="preserve">Создание благоприятной психологической атмосферы в классе. </w:t>
            </w:r>
          </w:p>
          <w:p w:rsidR="00333EC5" w:rsidRPr="009879FC" w:rsidRDefault="00333EC5" w:rsidP="00333EC5">
            <w:pPr>
              <w:suppressAutoHyphens/>
              <w:ind w:right="-1182"/>
              <w:jc w:val="both"/>
              <w:rPr>
                <w:sz w:val="20"/>
                <w:szCs w:val="20"/>
              </w:rPr>
            </w:pPr>
            <w:r w:rsidRPr="009879FC">
              <w:rPr>
                <w:sz w:val="20"/>
                <w:szCs w:val="20"/>
              </w:rPr>
              <w:t>Изучение педагогического и технического минимума 1-3 классов.</w:t>
            </w:r>
          </w:p>
          <w:p w:rsidR="00333EC5" w:rsidRPr="009879FC" w:rsidRDefault="00333EC5" w:rsidP="00333EC5">
            <w:pPr>
              <w:suppressAutoHyphens/>
              <w:ind w:right="-1182"/>
              <w:jc w:val="both"/>
              <w:rPr>
                <w:sz w:val="20"/>
                <w:szCs w:val="20"/>
              </w:rPr>
            </w:pPr>
            <w:r w:rsidRPr="009879FC">
              <w:rPr>
                <w:sz w:val="20"/>
                <w:szCs w:val="20"/>
              </w:rPr>
              <w:t>Обзор репертуара младших  классов ДМШ.</w:t>
            </w:r>
          </w:p>
          <w:p w:rsidR="00333EC5" w:rsidRPr="005B2214" w:rsidRDefault="00333EC5" w:rsidP="00333EC5">
            <w:pPr>
              <w:pStyle w:val="af2"/>
              <w:widowControl w:val="0"/>
              <w:tabs>
                <w:tab w:val="left" w:pos="0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5B2214">
              <w:rPr>
                <w:spacing w:val="-1"/>
                <w:sz w:val="20"/>
                <w:szCs w:val="20"/>
              </w:rPr>
              <w:t>О</w:t>
            </w:r>
            <w:r w:rsidRPr="005B2214">
              <w:rPr>
                <w:sz w:val="20"/>
                <w:szCs w:val="20"/>
              </w:rPr>
              <w:t>пр</w:t>
            </w:r>
            <w:r w:rsidRPr="005B2214">
              <w:rPr>
                <w:spacing w:val="-1"/>
                <w:sz w:val="20"/>
                <w:szCs w:val="20"/>
              </w:rPr>
              <w:t>е</w:t>
            </w:r>
            <w:r w:rsidRPr="005B2214">
              <w:rPr>
                <w:sz w:val="20"/>
                <w:szCs w:val="20"/>
              </w:rPr>
              <w:t>д</w:t>
            </w:r>
            <w:r w:rsidRPr="005B2214">
              <w:rPr>
                <w:spacing w:val="-1"/>
                <w:sz w:val="20"/>
                <w:szCs w:val="20"/>
              </w:rPr>
              <w:t>е</w:t>
            </w:r>
            <w:r w:rsidRPr="005B2214">
              <w:rPr>
                <w:sz w:val="20"/>
                <w:szCs w:val="20"/>
              </w:rPr>
              <w:t>лениета</w:t>
            </w:r>
            <w:r w:rsidRPr="005B2214">
              <w:rPr>
                <w:spacing w:val="-1"/>
                <w:sz w:val="20"/>
                <w:szCs w:val="20"/>
              </w:rPr>
              <w:t>к</w:t>
            </w:r>
            <w:r w:rsidRPr="005B2214">
              <w:rPr>
                <w:sz w:val="20"/>
                <w:szCs w:val="20"/>
              </w:rPr>
              <w:t>ти</w:t>
            </w:r>
            <w:r w:rsidRPr="005B2214">
              <w:rPr>
                <w:spacing w:val="-1"/>
                <w:sz w:val="20"/>
                <w:szCs w:val="20"/>
              </w:rPr>
              <w:t>к</w:t>
            </w:r>
            <w:r w:rsidRPr="005B2214">
              <w:rPr>
                <w:sz w:val="20"/>
                <w:szCs w:val="20"/>
              </w:rPr>
              <w:t>ии</w:t>
            </w:r>
            <w:r w:rsidRPr="005B2214">
              <w:rPr>
                <w:spacing w:val="-1"/>
                <w:sz w:val="20"/>
                <w:szCs w:val="20"/>
              </w:rPr>
              <w:t>с</w:t>
            </w:r>
            <w:r w:rsidRPr="005B2214">
              <w:rPr>
                <w:sz w:val="20"/>
                <w:szCs w:val="20"/>
              </w:rPr>
              <w:t>тр</w:t>
            </w:r>
            <w:r w:rsidRPr="005B2214">
              <w:rPr>
                <w:spacing w:val="-1"/>
                <w:sz w:val="20"/>
                <w:szCs w:val="20"/>
              </w:rPr>
              <w:t>а</w:t>
            </w:r>
            <w:r w:rsidRPr="005B2214">
              <w:rPr>
                <w:spacing w:val="1"/>
                <w:sz w:val="20"/>
                <w:szCs w:val="20"/>
              </w:rPr>
              <w:t>т</w:t>
            </w:r>
            <w:r w:rsidRPr="005B2214">
              <w:rPr>
                <w:spacing w:val="-1"/>
                <w:sz w:val="20"/>
                <w:szCs w:val="20"/>
              </w:rPr>
              <w:t>е</w:t>
            </w:r>
            <w:r w:rsidRPr="005B2214">
              <w:rPr>
                <w:sz w:val="20"/>
                <w:szCs w:val="20"/>
              </w:rPr>
              <w:t>гииобу</w:t>
            </w:r>
            <w:r w:rsidRPr="005B2214">
              <w:rPr>
                <w:spacing w:val="-1"/>
                <w:sz w:val="20"/>
                <w:szCs w:val="20"/>
              </w:rPr>
              <w:t>че</w:t>
            </w:r>
            <w:r w:rsidRPr="005B2214">
              <w:rPr>
                <w:sz w:val="20"/>
                <w:szCs w:val="20"/>
              </w:rPr>
              <w:t>ни</w:t>
            </w:r>
            <w:r w:rsidRPr="005B2214">
              <w:rPr>
                <w:spacing w:val="-1"/>
                <w:sz w:val="20"/>
                <w:szCs w:val="20"/>
              </w:rPr>
              <w:t>я</w:t>
            </w:r>
            <w:proofErr w:type="spellEnd"/>
            <w:r w:rsidRPr="005B2214">
              <w:rPr>
                <w:sz w:val="20"/>
                <w:szCs w:val="20"/>
              </w:rPr>
              <w:t xml:space="preserve">. </w:t>
            </w:r>
          </w:p>
          <w:p w:rsidR="00333EC5" w:rsidRPr="00696D1C" w:rsidRDefault="00333EC5" w:rsidP="00333EC5">
            <w:pPr>
              <w:pStyle w:val="af2"/>
              <w:widowControl w:val="0"/>
              <w:tabs>
                <w:tab w:val="left" w:pos="0"/>
              </w:tabs>
              <w:spacing w:after="0"/>
              <w:rPr>
                <w:bCs/>
                <w:sz w:val="20"/>
                <w:szCs w:val="20"/>
              </w:rPr>
            </w:pPr>
            <w:r w:rsidRPr="005B2214">
              <w:rPr>
                <w:spacing w:val="-1"/>
                <w:sz w:val="20"/>
                <w:szCs w:val="20"/>
              </w:rPr>
              <w:t>И</w:t>
            </w:r>
            <w:r w:rsidRPr="005B2214">
              <w:rPr>
                <w:sz w:val="20"/>
                <w:szCs w:val="20"/>
              </w:rPr>
              <w:t>ндивид</w:t>
            </w:r>
            <w:r w:rsidRPr="005B2214">
              <w:rPr>
                <w:spacing w:val="-1"/>
                <w:sz w:val="20"/>
                <w:szCs w:val="20"/>
              </w:rPr>
              <w:t>уаль</w:t>
            </w:r>
            <w:r w:rsidRPr="005B2214">
              <w:rPr>
                <w:sz w:val="20"/>
                <w:szCs w:val="20"/>
              </w:rPr>
              <w:t>ноепл</w:t>
            </w:r>
            <w:r w:rsidRPr="005B2214">
              <w:rPr>
                <w:spacing w:val="-1"/>
                <w:sz w:val="20"/>
                <w:szCs w:val="20"/>
              </w:rPr>
              <w:t>а</w:t>
            </w:r>
            <w:r w:rsidRPr="005B2214">
              <w:rPr>
                <w:sz w:val="20"/>
                <w:szCs w:val="20"/>
              </w:rPr>
              <w:t>ниров</w:t>
            </w:r>
            <w:r w:rsidRPr="005B2214">
              <w:rPr>
                <w:spacing w:val="-1"/>
                <w:sz w:val="20"/>
                <w:szCs w:val="20"/>
              </w:rPr>
              <w:t>а</w:t>
            </w:r>
            <w:r w:rsidRPr="005B2214">
              <w:rPr>
                <w:sz w:val="20"/>
                <w:szCs w:val="20"/>
              </w:rPr>
              <w:t>ниете</w:t>
            </w:r>
            <w:r w:rsidRPr="005B2214">
              <w:rPr>
                <w:spacing w:val="-1"/>
                <w:sz w:val="20"/>
                <w:szCs w:val="20"/>
              </w:rPr>
              <w:t>м</w:t>
            </w:r>
            <w:r w:rsidRPr="005B2214">
              <w:rPr>
                <w:sz w:val="20"/>
                <w:szCs w:val="20"/>
              </w:rPr>
              <w:t>повхудож</w:t>
            </w:r>
            <w:r w:rsidRPr="005B2214">
              <w:rPr>
                <w:spacing w:val="-1"/>
                <w:sz w:val="20"/>
                <w:szCs w:val="20"/>
              </w:rPr>
              <w:t>ес</w:t>
            </w:r>
            <w:r w:rsidRPr="005B2214">
              <w:rPr>
                <w:sz w:val="20"/>
                <w:szCs w:val="20"/>
              </w:rPr>
              <w:t>тв</w:t>
            </w:r>
            <w:r w:rsidRPr="005B2214">
              <w:rPr>
                <w:spacing w:val="-1"/>
                <w:sz w:val="20"/>
                <w:szCs w:val="20"/>
              </w:rPr>
              <w:t>е</w:t>
            </w:r>
            <w:r w:rsidRPr="005B2214">
              <w:rPr>
                <w:sz w:val="20"/>
                <w:szCs w:val="20"/>
              </w:rPr>
              <w:t>нногоит</w:t>
            </w:r>
            <w:r w:rsidRPr="005B2214">
              <w:rPr>
                <w:spacing w:val="-1"/>
                <w:sz w:val="20"/>
                <w:szCs w:val="20"/>
              </w:rPr>
              <w:t>е</w:t>
            </w:r>
            <w:r w:rsidRPr="005B2214">
              <w:rPr>
                <w:sz w:val="20"/>
                <w:szCs w:val="20"/>
              </w:rPr>
              <w:t>хни</w:t>
            </w:r>
            <w:r w:rsidRPr="005B2214">
              <w:rPr>
                <w:spacing w:val="-1"/>
                <w:sz w:val="20"/>
                <w:szCs w:val="20"/>
              </w:rPr>
              <w:t>че</w:t>
            </w:r>
            <w:r w:rsidRPr="005B2214">
              <w:rPr>
                <w:sz w:val="20"/>
                <w:szCs w:val="20"/>
              </w:rPr>
              <w:t>с</w:t>
            </w:r>
            <w:r w:rsidRPr="005B2214">
              <w:rPr>
                <w:spacing w:val="-1"/>
                <w:sz w:val="20"/>
                <w:szCs w:val="20"/>
              </w:rPr>
              <w:t>к</w:t>
            </w:r>
            <w:r w:rsidRPr="005B2214">
              <w:rPr>
                <w:sz w:val="20"/>
                <w:szCs w:val="20"/>
              </w:rPr>
              <w:t>огор</w:t>
            </w:r>
            <w:r w:rsidRPr="005B2214">
              <w:rPr>
                <w:spacing w:val="-1"/>
                <w:sz w:val="20"/>
                <w:szCs w:val="20"/>
              </w:rPr>
              <w:t>а</w:t>
            </w:r>
            <w:r w:rsidRPr="005B2214">
              <w:rPr>
                <w:sz w:val="20"/>
                <w:szCs w:val="20"/>
              </w:rPr>
              <w:t xml:space="preserve">звития </w:t>
            </w:r>
            <w:r w:rsidRPr="005B2214">
              <w:rPr>
                <w:spacing w:val="1"/>
                <w:sz w:val="20"/>
                <w:szCs w:val="20"/>
              </w:rPr>
              <w:t>о</w:t>
            </w:r>
            <w:r w:rsidRPr="005B2214">
              <w:rPr>
                <w:sz w:val="20"/>
                <w:szCs w:val="20"/>
              </w:rPr>
              <w:t>бу</w:t>
            </w:r>
            <w:r w:rsidRPr="005B2214">
              <w:rPr>
                <w:spacing w:val="-1"/>
                <w:sz w:val="20"/>
                <w:szCs w:val="20"/>
              </w:rPr>
              <w:t>ч</w:t>
            </w:r>
            <w:r w:rsidRPr="005B2214">
              <w:rPr>
                <w:sz w:val="20"/>
                <w:szCs w:val="20"/>
              </w:rPr>
              <w:t>ающ</w:t>
            </w:r>
            <w:r w:rsidRPr="005B2214">
              <w:rPr>
                <w:spacing w:val="-1"/>
                <w:sz w:val="20"/>
                <w:szCs w:val="20"/>
              </w:rPr>
              <w:t>е</w:t>
            </w:r>
            <w:r w:rsidRPr="005B2214">
              <w:rPr>
                <w:spacing w:val="1"/>
                <w:sz w:val="20"/>
                <w:szCs w:val="20"/>
              </w:rPr>
              <w:t>г</w:t>
            </w:r>
            <w:r w:rsidRPr="005B2214">
              <w:rPr>
                <w:sz w:val="20"/>
                <w:szCs w:val="20"/>
              </w:rPr>
              <w:t>ося.</w:t>
            </w:r>
          </w:p>
        </w:tc>
        <w:tc>
          <w:tcPr>
            <w:tcW w:w="1001" w:type="dxa"/>
            <w:gridSpan w:val="2"/>
            <w:vMerge/>
            <w:tcBorders>
              <w:bottom w:val="single" w:sz="4" w:space="0" w:color="auto"/>
            </w:tcBorders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333EC5" w:rsidRPr="00696D1C" w:rsidRDefault="00333EC5" w:rsidP="00333EC5">
            <w:pPr>
              <w:tabs>
                <w:tab w:val="left" w:pos="9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21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cBorders>
              <w:bottom w:val="single" w:sz="4" w:space="0" w:color="auto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  <w:tcBorders>
              <w:bottom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cBorders>
              <w:bottom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Default="00333EC5" w:rsidP="00333EC5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B2214">
              <w:rPr>
                <w:sz w:val="20"/>
                <w:szCs w:val="20"/>
              </w:rPr>
              <w:t>Изучение</w:t>
            </w:r>
            <w:r w:rsidRPr="005B221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программных и технических требований 1-3 классов</w:t>
            </w:r>
          </w:p>
          <w:p w:rsidR="00333EC5" w:rsidRDefault="00333EC5" w:rsidP="00333EC5">
            <w:pPr>
              <w:rPr>
                <w:bCs/>
                <w:sz w:val="20"/>
                <w:szCs w:val="20"/>
              </w:rPr>
            </w:pPr>
            <w:proofErr w:type="spellStart"/>
            <w:r w:rsidRPr="00235CB3">
              <w:rPr>
                <w:sz w:val="20"/>
                <w:szCs w:val="20"/>
              </w:rPr>
              <w:t>Изучениеизак</w:t>
            </w:r>
            <w:r w:rsidRPr="00235CB3">
              <w:rPr>
                <w:spacing w:val="1"/>
                <w:sz w:val="20"/>
                <w:szCs w:val="20"/>
              </w:rPr>
              <w:t>р</w:t>
            </w:r>
            <w:r w:rsidRPr="00235CB3">
              <w:rPr>
                <w:sz w:val="20"/>
                <w:szCs w:val="20"/>
              </w:rPr>
              <w:t>еплениено</w:t>
            </w:r>
            <w:r w:rsidRPr="00235CB3">
              <w:rPr>
                <w:spacing w:val="-1"/>
                <w:sz w:val="20"/>
                <w:szCs w:val="20"/>
              </w:rPr>
              <w:t>в</w:t>
            </w:r>
            <w:r w:rsidRPr="00235CB3">
              <w:rPr>
                <w:sz w:val="20"/>
                <w:szCs w:val="20"/>
              </w:rPr>
              <w:t>огоматериаланаинте</w:t>
            </w:r>
            <w:r w:rsidRPr="00235CB3">
              <w:rPr>
                <w:spacing w:val="1"/>
                <w:sz w:val="20"/>
                <w:szCs w:val="20"/>
              </w:rPr>
              <w:t>р</w:t>
            </w:r>
            <w:r w:rsidRPr="00235CB3">
              <w:rPr>
                <w:sz w:val="20"/>
                <w:szCs w:val="20"/>
              </w:rPr>
              <w:t>активных</w:t>
            </w:r>
            <w:r w:rsidRPr="00235CB3"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 w:rsidRPr="00235CB3"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tabs>
                <w:tab w:val="left" w:pos="567"/>
                <w:tab w:val="left" w:pos="709"/>
              </w:tabs>
              <w:ind w:right="73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Семинарское занятие №6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bottom w:val="nil"/>
            </w:tcBorders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 w:val="restart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№4 . 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rPr>
                <w:bCs/>
                <w:sz w:val="20"/>
                <w:szCs w:val="20"/>
              </w:rPr>
            </w:pPr>
            <w:r w:rsidRPr="00FB2360">
              <w:rPr>
                <w:bCs/>
                <w:color w:val="000000"/>
                <w:sz w:val="20"/>
                <w:szCs w:val="20"/>
                <w:shd w:val="clear" w:color="auto" w:fill="FFFFFF"/>
              </w:rPr>
              <w:t>Разбор и исполнительский анализ музыкальных произведений 1-3 классов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10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bCs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ПК 2.2;2.4, 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804" w:type="dxa"/>
            <w:gridSpan w:val="3"/>
            <w:vMerge w:val="restart"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1.11.</w:t>
            </w:r>
          </w:p>
          <w:p w:rsidR="00333EC5" w:rsidRPr="00FB2360" w:rsidRDefault="00333EC5" w:rsidP="00333EC5">
            <w:pPr>
              <w:jc w:val="both"/>
              <w:rPr>
                <w:sz w:val="20"/>
                <w:szCs w:val="20"/>
              </w:rPr>
            </w:pPr>
            <w:r w:rsidRPr="00FB2360">
              <w:rPr>
                <w:sz w:val="20"/>
                <w:szCs w:val="20"/>
              </w:rPr>
              <w:t xml:space="preserve">Направление работы в старших классах ДМШ. </w:t>
            </w:r>
          </w:p>
          <w:p w:rsidR="00333EC5" w:rsidRPr="00FB2360" w:rsidRDefault="00333EC5" w:rsidP="00333EC5">
            <w:pPr>
              <w:jc w:val="both"/>
              <w:rPr>
                <w:sz w:val="20"/>
                <w:szCs w:val="20"/>
              </w:rPr>
            </w:pPr>
            <w:r w:rsidRPr="00FB2360">
              <w:rPr>
                <w:sz w:val="20"/>
                <w:szCs w:val="20"/>
              </w:rPr>
              <w:t>Репертуар старших классов.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00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З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,  З2. </w:t>
            </w:r>
          </w:p>
        </w:tc>
        <w:tc>
          <w:tcPr>
            <w:tcW w:w="882" w:type="dxa"/>
            <w:gridSpan w:val="3"/>
            <w:vMerge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3834F4" w:rsidRDefault="00333EC5" w:rsidP="00333EC5">
            <w:pPr>
              <w:suppressAutoHyphens/>
              <w:jc w:val="both"/>
              <w:rPr>
                <w:sz w:val="20"/>
                <w:szCs w:val="20"/>
              </w:rPr>
            </w:pPr>
            <w:r w:rsidRPr="003834F4">
              <w:rPr>
                <w:sz w:val="20"/>
                <w:szCs w:val="20"/>
              </w:rPr>
              <w:t xml:space="preserve">Единство технического и </w:t>
            </w:r>
            <w:proofErr w:type="spellStart"/>
            <w:r w:rsidRPr="003834F4">
              <w:rPr>
                <w:sz w:val="20"/>
                <w:szCs w:val="20"/>
              </w:rPr>
              <w:t>общемузыкального</w:t>
            </w:r>
            <w:proofErr w:type="spellEnd"/>
            <w:r w:rsidRPr="003834F4">
              <w:rPr>
                <w:sz w:val="20"/>
                <w:szCs w:val="20"/>
              </w:rPr>
              <w:t xml:space="preserve"> развития. </w:t>
            </w:r>
          </w:p>
          <w:p w:rsidR="00333EC5" w:rsidRPr="003834F4" w:rsidRDefault="00333EC5" w:rsidP="00333EC5">
            <w:pPr>
              <w:suppressAutoHyphens/>
              <w:jc w:val="both"/>
              <w:rPr>
                <w:sz w:val="20"/>
                <w:szCs w:val="20"/>
              </w:rPr>
            </w:pPr>
            <w:r w:rsidRPr="003834F4">
              <w:rPr>
                <w:sz w:val="20"/>
                <w:szCs w:val="20"/>
              </w:rPr>
              <w:t xml:space="preserve">Раскрытие образного содержания произведения, воспитание чувства формы. Овладение более тонкими и дифференцированными средствами воплощения музыкальной мысли. </w:t>
            </w:r>
          </w:p>
          <w:p w:rsidR="00333EC5" w:rsidRPr="003834F4" w:rsidRDefault="00333EC5" w:rsidP="00333EC5">
            <w:pPr>
              <w:suppressAutoHyphens/>
              <w:jc w:val="both"/>
              <w:rPr>
                <w:sz w:val="20"/>
                <w:szCs w:val="20"/>
              </w:rPr>
            </w:pPr>
            <w:r w:rsidRPr="003834F4">
              <w:rPr>
                <w:sz w:val="20"/>
                <w:szCs w:val="20"/>
              </w:rPr>
              <w:t xml:space="preserve">Изучение репертуара старших классов. 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B2360">
              <w:rPr>
                <w:sz w:val="20"/>
                <w:szCs w:val="20"/>
              </w:rPr>
              <w:t>Использование в работе высокохудожественных произведений классических и современных композиторов.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24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4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Default="00333EC5" w:rsidP="00333EC5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B2360">
              <w:rPr>
                <w:sz w:val="20"/>
                <w:szCs w:val="20"/>
              </w:rPr>
              <w:t>Изучение</w:t>
            </w:r>
            <w:r w:rsidRPr="00FB2360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программных и технических требований 3-5 классов</w:t>
            </w:r>
          </w:p>
          <w:p w:rsidR="00333EC5" w:rsidRDefault="00333EC5" w:rsidP="00333EC5">
            <w:pPr>
              <w:rPr>
                <w:bCs/>
                <w:sz w:val="20"/>
                <w:szCs w:val="20"/>
              </w:rPr>
            </w:pPr>
            <w:proofErr w:type="spellStart"/>
            <w:r w:rsidRPr="00235CB3">
              <w:rPr>
                <w:sz w:val="20"/>
                <w:szCs w:val="20"/>
              </w:rPr>
              <w:t>Изучениеизак</w:t>
            </w:r>
            <w:r w:rsidRPr="00235CB3">
              <w:rPr>
                <w:spacing w:val="1"/>
                <w:sz w:val="20"/>
                <w:szCs w:val="20"/>
              </w:rPr>
              <w:t>р</w:t>
            </w:r>
            <w:r w:rsidRPr="00235CB3">
              <w:rPr>
                <w:sz w:val="20"/>
                <w:szCs w:val="20"/>
              </w:rPr>
              <w:t>еплениено</w:t>
            </w:r>
            <w:r w:rsidRPr="00235CB3">
              <w:rPr>
                <w:spacing w:val="-1"/>
                <w:sz w:val="20"/>
                <w:szCs w:val="20"/>
              </w:rPr>
              <w:t>в</w:t>
            </w:r>
            <w:r w:rsidRPr="00235CB3">
              <w:rPr>
                <w:sz w:val="20"/>
                <w:szCs w:val="20"/>
              </w:rPr>
              <w:t>огоматериаланаинте</w:t>
            </w:r>
            <w:r w:rsidRPr="00235CB3">
              <w:rPr>
                <w:spacing w:val="1"/>
                <w:sz w:val="20"/>
                <w:szCs w:val="20"/>
              </w:rPr>
              <w:t>р</w:t>
            </w:r>
            <w:r w:rsidRPr="00235CB3">
              <w:rPr>
                <w:sz w:val="20"/>
                <w:szCs w:val="20"/>
              </w:rPr>
              <w:t>активных</w:t>
            </w:r>
            <w:r w:rsidRPr="00235CB3"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 w:rsidRPr="00235CB3"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Семинарское занятие №7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4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03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pStyle w:val="af2"/>
              <w:tabs>
                <w:tab w:val="left" w:pos="426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1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4D5EF2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3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rPr>
                <w:bCs/>
                <w:sz w:val="20"/>
                <w:szCs w:val="20"/>
              </w:rPr>
            </w:pPr>
            <w:r w:rsidRPr="00FB2360">
              <w:rPr>
                <w:bCs/>
                <w:color w:val="000000"/>
                <w:sz w:val="20"/>
                <w:szCs w:val="20"/>
                <w:shd w:val="clear" w:color="auto" w:fill="FFFFFF"/>
              </w:rPr>
              <w:t>Разбор и исполнительский анализ музыкальных произведений 3-5 классов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59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804" w:type="dxa"/>
            <w:gridSpan w:val="3"/>
            <w:vMerge w:val="restart"/>
          </w:tcPr>
          <w:p w:rsidR="00333EC5" w:rsidRPr="00696D1C" w:rsidRDefault="00333EC5" w:rsidP="00333EC5">
            <w:pPr>
              <w:ind w:right="792"/>
              <w:jc w:val="both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>.12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333EC5" w:rsidRPr="00CB3F6B" w:rsidRDefault="00333EC5" w:rsidP="00333EC5">
            <w:pPr>
              <w:pStyle w:val="210"/>
              <w:tabs>
                <w:tab w:val="left" w:pos="-87"/>
                <w:tab w:val="left" w:pos="0"/>
              </w:tabs>
              <w:ind w:right="-143" w:hanging="87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proofErr w:type="spellStart"/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Об</w:t>
            </w:r>
            <w:r w:rsidRPr="00CB3F6B">
              <w:rPr>
                <w:b w:val="0"/>
                <w:i w:val="0"/>
                <w:spacing w:val="1"/>
                <w:sz w:val="20"/>
                <w:szCs w:val="20"/>
                <w:lang w:val="ru-RU"/>
              </w:rPr>
              <w:t>щ</w:t>
            </w:r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е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п</w:t>
            </w:r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е</w:t>
            </w:r>
            <w:r w:rsidRPr="00CB3F6B">
              <w:rPr>
                <w:b w:val="0"/>
                <w:i w:val="0"/>
                <w:spacing w:val="1"/>
                <w:sz w:val="20"/>
                <w:szCs w:val="20"/>
                <w:lang w:val="ru-RU"/>
              </w:rPr>
              <w:t>д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агоги</w:t>
            </w:r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чес</w:t>
            </w:r>
            <w:r w:rsidRPr="00CB3F6B">
              <w:rPr>
                <w:b w:val="0"/>
                <w:i w:val="0"/>
                <w:spacing w:val="1"/>
                <w:sz w:val="20"/>
                <w:szCs w:val="20"/>
                <w:lang w:val="ru-RU"/>
              </w:rPr>
              <w:t>к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иео</w:t>
            </w:r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сн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о</w:t>
            </w:r>
            <w:r w:rsidRPr="00CB3F6B">
              <w:rPr>
                <w:b w:val="0"/>
                <w:i w:val="0"/>
                <w:spacing w:val="1"/>
                <w:sz w:val="20"/>
                <w:szCs w:val="20"/>
                <w:lang w:val="ru-RU"/>
              </w:rPr>
              <w:t>в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ы</w:t>
            </w:r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в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о</w:t>
            </w:r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с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пита</w:t>
            </w:r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н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иям</w:t>
            </w:r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у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зы</w:t>
            </w:r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к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ан</w:t>
            </w:r>
            <w:r w:rsidRPr="00CB3F6B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т</w:t>
            </w:r>
            <w:r w:rsidRPr="00CB3F6B">
              <w:rPr>
                <w:b w:val="0"/>
                <w:i w:val="0"/>
                <w:sz w:val="20"/>
                <w:szCs w:val="20"/>
                <w:lang w:val="ru-RU"/>
              </w:rPr>
              <w:t>а</w:t>
            </w:r>
            <w:proofErr w:type="spellEnd"/>
            <w:r>
              <w:rPr>
                <w:b w:val="0"/>
                <w:i w:val="0"/>
                <w:sz w:val="20"/>
                <w:szCs w:val="20"/>
                <w:lang w:val="ru-RU"/>
              </w:rPr>
              <w:t>.</w:t>
            </w:r>
          </w:p>
          <w:p w:rsidR="00333EC5" w:rsidRPr="00696D1C" w:rsidRDefault="00333EC5" w:rsidP="00333EC5">
            <w:pPr>
              <w:ind w:left="53" w:right="-177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>,2</w:t>
            </w:r>
          </w:p>
        </w:tc>
        <w:tc>
          <w:tcPr>
            <w:tcW w:w="1126" w:type="dxa"/>
            <w:gridSpan w:val="3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З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,</w:t>
            </w:r>
            <w:r>
              <w:rPr>
                <w:rStyle w:val="afa"/>
                <w:sz w:val="20"/>
                <w:szCs w:val="20"/>
              </w:rPr>
              <w:t xml:space="preserve"> З2,З3. </w:t>
            </w:r>
          </w:p>
        </w:tc>
        <w:tc>
          <w:tcPr>
            <w:tcW w:w="856" w:type="dxa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B6355D" w:rsidRDefault="00333EC5" w:rsidP="00333EC5">
            <w:pPr>
              <w:pStyle w:val="af2"/>
              <w:tabs>
                <w:tab w:val="left" w:pos="1111"/>
              </w:tabs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B6355D">
              <w:rPr>
                <w:spacing w:val="-1"/>
                <w:sz w:val="20"/>
                <w:szCs w:val="20"/>
              </w:rPr>
              <w:t>Ме</w:t>
            </w:r>
            <w:r w:rsidRPr="00B6355D">
              <w:rPr>
                <w:sz w:val="20"/>
                <w:szCs w:val="20"/>
              </w:rPr>
              <w:t>тодып</w:t>
            </w:r>
            <w:bookmarkStart w:id="8" w:name="План:"/>
            <w:bookmarkEnd w:id="8"/>
            <w:r w:rsidRPr="00B6355D">
              <w:rPr>
                <w:spacing w:val="-1"/>
                <w:sz w:val="20"/>
                <w:szCs w:val="20"/>
              </w:rPr>
              <w:t>е</w:t>
            </w:r>
            <w:r w:rsidRPr="00B6355D">
              <w:rPr>
                <w:sz w:val="20"/>
                <w:szCs w:val="20"/>
              </w:rPr>
              <w:t>д</w:t>
            </w:r>
            <w:r w:rsidRPr="00B6355D">
              <w:rPr>
                <w:spacing w:val="-1"/>
                <w:sz w:val="20"/>
                <w:szCs w:val="20"/>
              </w:rPr>
              <w:t>а</w:t>
            </w:r>
            <w:bookmarkStart w:id="9" w:name="Методы_педагогического_воздействия."/>
            <w:bookmarkEnd w:id="9"/>
            <w:r w:rsidRPr="00B6355D">
              <w:rPr>
                <w:sz w:val="20"/>
                <w:szCs w:val="20"/>
              </w:rPr>
              <w:t>гоги</w:t>
            </w:r>
            <w:r w:rsidRPr="00B6355D">
              <w:rPr>
                <w:spacing w:val="-1"/>
                <w:sz w:val="20"/>
                <w:szCs w:val="20"/>
              </w:rPr>
              <w:t>ч</w:t>
            </w:r>
            <w:r w:rsidRPr="00B6355D">
              <w:rPr>
                <w:sz w:val="20"/>
                <w:szCs w:val="20"/>
              </w:rPr>
              <w:t>е</w:t>
            </w:r>
            <w:r w:rsidRPr="00B6355D">
              <w:rPr>
                <w:spacing w:val="-1"/>
                <w:sz w:val="20"/>
                <w:szCs w:val="20"/>
              </w:rPr>
              <w:t>ск</w:t>
            </w:r>
            <w:r w:rsidRPr="00B6355D">
              <w:rPr>
                <w:sz w:val="20"/>
                <w:szCs w:val="20"/>
              </w:rPr>
              <w:t>оговозд</w:t>
            </w:r>
            <w:r w:rsidRPr="00B6355D">
              <w:rPr>
                <w:spacing w:val="-1"/>
                <w:sz w:val="20"/>
                <w:szCs w:val="20"/>
              </w:rPr>
              <w:t>е</w:t>
            </w:r>
            <w:r w:rsidRPr="00B6355D">
              <w:rPr>
                <w:sz w:val="20"/>
                <w:szCs w:val="20"/>
              </w:rPr>
              <w:t>й</w:t>
            </w:r>
            <w:r w:rsidRPr="00B6355D">
              <w:rPr>
                <w:spacing w:val="-1"/>
                <w:sz w:val="20"/>
                <w:szCs w:val="20"/>
              </w:rPr>
              <w:t>с</w:t>
            </w:r>
            <w:r w:rsidRPr="00B6355D">
              <w:rPr>
                <w:sz w:val="20"/>
                <w:szCs w:val="20"/>
              </w:rPr>
              <w:t>тви</w:t>
            </w:r>
            <w:r w:rsidRPr="00B6355D">
              <w:rPr>
                <w:spacing w:val="-1"/>
                <w:sz w:val="20"/>
                <w:szCs w:val="20"/>
              </w:rPr>
              <w:t>я</w:t>
            </w:r>
            <w:proofErr w:type="spellEnd"/>
            <w:r w:rsidRPr="00B6355D">
              <w:rPr>
                <w:sz w:val="20"/>
                <w:szCs w:val="20"/>
              </w:rPr>
              <w:t>.</w:t>
            </w:r>
          </w:p>
          <w:p w:rsidR="00333EC5" w:rsidRPr="00FB2360" w:rsidRDefault="00333EC5" w:rsidP="00333EC5">
            <w:pPr>
              <w:pStyle w:val="af2"/>
              <w:widowControl w:val="0"/>
              <w:tabs>
                <w:tab w:val="left" w:pos="401"/>
              </w:tabs>
              <w:spacing w:after="0"/>
              <w:ind w:right="120"/>
              <w:jc w:val="both"/>
              <w:rPr>
                <w:sz w:val="20"/>
                <w:szCs w:val="20"/>
              </w:rPr>
            </w:pPr>
            <w:r w:rsidRPr="00FB2360">
              <w:rPr>
                <w:spacing w:val="-1"/>
                <w:sz w:val="20"/>
                <w:szCs w:val="20"/>
              </w:rPr>
              <w:t>Ме</w:t>
            </w:r>
            <w:r w:rsidRPr="00FB2360">
              <w:rPr>
                <w:sz w:val="20"/>
                <w:szCs w:val="20"/>
              </w:rPr>
              <w:t>тодп</w:t>
            </w:r>
            <w:r w:rsidRPr="00FB2360">
              <w:rPr>
                <w:spacing w:val="-1"/>
                <w:sz w:val="20"/>
                <w:szCs w:val="20"/>
              </w:rPr>
              <w:t>е</w:t>
            </w:r>
            <w:r w:rsidRPr="00FB2360">
              <w:rPr>
                <w:sz w:val="20"/>
                <w:szCs w:val="20"/>
              </w:rPr>
              <w:t>д</w:t>
            </w:r>
            <w:r w:rsidRPr="00FB2360">
              <w:rPr>
                <w:spacing w:val="-1"/>
                <w:sz w:val="20"/>
                <w:szCs w:val="20"/>
              </w:rPr>
              <w:t>а</w:t>
            </w:r>
            <w:r w:rsidRPr="00FB2360">
              <w:rPr>
                <w:sz w:val="20"/>
                <w:szCs w:val="20"/>
              </w:rPr>
              <w:t>гоги</w:t>
            </w:r>
            <w:r w:rsidRPr="00FB2360">
              <w:rPr>
                <w:spacing w:val="-1"/>
                <w:sz w:val="20"/>
                <w:szCs w:val="20"/>
              </w:rPr>
              <w:t>че</w:t>
            </w:r>
            <w:r w:rsidRPr="00FB2360">
              <w:rPr>
                <w:sz w:val="20"/>
                <w:szCs w:val="20"/>
              </w:rPr>
              <w:t>с</w:t>
            </w:r>
            <w:r w:rsidRPr="00FB2360">
              <w:rPr>
                <w:spacing w:val="-1"/>
                <w:sz w:val="20"/>
                <w:szCs w:val="20"/>
              </w:rPr>
              <w:t>к</w:t>
            </w:r>
            <w:r w:rsidRPr="00FB2360">
              <w:rPr>
                <w:sz w:val="20"/>
                <w:szCs w:val="20"/>
              </w:rPr>
              <w:t>огопо</w:t>
            </w:r>
            <w:r w:rsidRPr="00FB2360">
              <w:rPr>
                <w:spacing w:val="-1"/>
                <w:sz w:val="20"/>
                <w:szCs w:val="20"/>
              </w:rPr>
              <w:t>ка</w:t>
            </w:r>
            <w:r w:rsidRPr="00FB2360">
              <w:rPr>
                <w:sz w:val="20"/>
                <w:szCs w:val="20"/>
              </w:rPr>
              <w:t>зак</w:t>
            </w:r>
            <w:r w:rsidRPr="00FB2360">
              <w:rPr>
                <w:spacing w:val="-1"/>
                <w:sz w:val="20"/>
                <w:szCs w:val="20"/>
              </w:rPr>
              <w:t>а</w:t>
            </w:r>
            <w:r w:rsidRPr="00FB2360">
              <w:rPr>
                <w:sz w:val="20"/>
                <w:szCs w:val="20"/>
              </w:rPr>
              <w:t>к</w:t>
            </w:r>
            <w:r w:rsidRPr="00FB2360">
              <w:rPr>
                <w:spacing w:val="-1"/>
                <w:sz w:val="20"/>
                <w:szCs w:val="20"/>
              </w:rPr>
              <w:t>с</w:t>
            </w:r>
            <w:r w:rsidRPr="00FB2360">
              <w:rPr>
                <w:sz w:val="20"/>
                <w:szCs w:val="20"/>
              </w:rPr>
              <w:t>п</w:t>
            </w:r>
            <w:r w:rsidRPr="00FB2360">
              <w:rPr>
                <w:spacing w:val="-1"/>
                <w:sz w:val="20"/>
                <w:szCs w:val="20"/>
              </w:rPr>
              <w:t>е</w:t>
            </w:r>
            <w:r w:rsidRPr="00FB2360">
              <w:rPr>
                <w:sz w:val="20"/>
                <w:szCs w:val="20"/>
              </w:rPr>
              <w:t>циф</w:t>
            </w:r>
            <w:r w:rsidRPr="00FB2360">
              <w:rPr>
                <w:spacing w:val="1"/>
                <w:sz w:val="20"/>
                <w:szCs w:val="20"/>
              </w:rPr>
              <w:t>и</w:t>
            </w:r>
            <w:r w:rsidRPr="00FB2360">
              <w:rPr>
                <w:spacing w:val="-1"/>
                <w:sz w:val="20"/>
                <w:szCs w:val="20"/>
              </w:rPr>
              <w:t>че</w:t>
            </w:r>
            <w:r w:rsidRPr="00FB2360">
              <w:rPr>
                <w:sz w:val="20"/>
                <w:szCs w:val="20"/>
              </w:rPr>
              <w:t>с</w:t>
            </w:r>
            <w:r w:rsidRPr="00FB2360">
              <w:rPr>
                <w:spacing w:val="-1"/>
                <w:sz w:val="20"/>
                <w:szCs w:val="20"/>
              </w:rPr>
              <w:t>к</w:t>
            </w:r>
            <w:r w:rsidRPr="00FB2360">
              <w:rPr>
                <w:sz w:val="20"/>
                <w:szCs w:val="20"/>
              </w:rPr>
              <w:t>аячертаин</w:t>
            </w:r>
            <w:r w:rsidRPr="00FB2360">
              <w:rPr>
                <w:spacing w:val="-1"/>
                <w:sz w:val="20"/>
                <w:szCs w:val="20"/>
              </w:rPr>
              <w:t>с</w:t>
            </w:r>
            <w:r w:rsidRPr="00FB2360">
              <w:rPr>
                <w:sz w:val="20"/>
                <w:szCs w:val="20"/>
              </w:rPr>
              <w:t>тру</w:t>
            </w:r>
            <w:r w:rsidRPr="00FB2360">
              <w:rPr>
                <w:spacing w:val="-1"/>
                <w:sz w:val="20"/>
                <w:szCs w:val="20"/>
              </w:rPr>
              <w:t>м</w:t>
            </w:r>
            <w:r w:rsidRPr="00FB2360">
              <w:rPr>
                <w:sz w:val="20"/>
                <w:szCs w:val="20"/>
              </w:rPr>
              <w:t>ент</w:t>
            </w:r>
            <w:r w:rsidRPr="00FB2360">
              <w:rPr>
                <w:spacing w:val="-1"/>
                <w:sz w:val="20"/>
                <w:szCs w:val="20"/>
              </w:rPr>
              <w:t>аль</w:t>
            </w:r>
            <w:r w:rsidRPr="00FB2360">
              <w:rPr>
                <w:sz w:val="20"/>
                <w:szCs w:val="20"/>
              </w:rPr>
              <w:t>ногоо</w:t>
            </w:r>
            <w:r w:rsidRPr="00FB2360">
              <w:rPr>
                <w:spacing w:val="1"/>
                <w:sz w:val="20"/>
                <w:szCs w:val="20"/>
              </w:rPr>
              <w:t>б</w:t>
            </w:r>
            <w:r w:rsidRPr="00FB2360">
              <w:rPr>
                <w:sz w:val="20"/>
                <w:szCs w:val="20"/>
              </w:rPr>
              <w:t>у</w:t>
            </w:r>
            <w:r w:rsidRPr="00FB2360">
              <w:rPr>
                <w:spacing w:val="-1"/>
                <w:sz w:val="20"/>
                <w:szCs w:val="20"/>
              </w:rPr>
              <w:t>че</w:t>
            </w:r>
            <w:r w:rsidRPr="00FB2360">
              <w:rPr>
                <w:sz w:val="20"/>
                <w:szCs w:val="20"/>
              </w:rPr>
              <w:t>ни</w:t>
            </w:r>
            <w:r w:rsidRPr="00FB2360">
              <w:rPr>
                <w:spacing w:val="-1"/>
                <w:sz w:val="20"/>
                <w:szCs w:val="20"/>
              </w:rPr>
              <w:t>я.</w:t>
            </w:r>
          </w:p>
          <w:p w:rsidR="00333EC5" w:rsidRPr="00FB2360" w:rsidRDefault="00333EC5" w:rsidP="00333EC5">
            <w:pPr>
              <w:pStyle w:val="af2"/>
              <w:widowControl w:val="0"/>
              <w:tabs>
                <w:tab w:val="left" w:pos="401"/>
              </w:tabs>
              <w:spacing w:before="4" w:after="0"/>
              <w:rPr>
                <w:sz w:val="20"/>
                <w:szCs w:val="20"/>
              </w:rPr>
            </w:pPr>
            <w:proofErr w:type="spellStart"/>
            <w:r w:rsidRPr="00FB2360">
              <w:rPr>
                <w:sz w:val="20"/>
                <w:szCs w:val="20"/>
              </w:rPr>
              <w:t>Зн</w:t>
            </w:r>
            <w:r w:rsidRPr="00FB2360">
              <w:rPr>
                <w:spacing w:val="-1"/>
                <w:sz w:val="20"/>
                <w:szCs w:val="20"/>
              </w:rPr>
              <w:t>аче</w:t>
            </w:r>
            <w:r w:rsidRPr="00FB2360">
              <w:rPr>
                <w:sz w:val="20"/>
                <w:szCs w:val="20"/>
              </w:rPr>
              <w:t>н</w:t>
            </w:r>
            <w:r w:rsidRPr="00FB2360">
              <w:rPr>
                <w:spacing w:val="1"/>
                <w:sz w:val="20"/>
                <w:szCs w:val="20"/>
              </w:rPr>
              <w:t>и</w:t>
            </w:r>
            <w:r w:rsidRPr="00FB2360">
              <w:rPr>
                <w:sz w:val="20"/>
                <w:szCs w:val="20"/>
              </w:rPr>
              <w:t>е</w:t>
            </w:r>
            <w:r w:rsidRPr="00FB2360">
              <w:rPr>
                <w:spacing w:val="-1"/>
                <w:sz w:val="20"/>
                <w:szCs w:val="20"/>
              </w:rPr>
              <w:t>а</w:t>
            </w:r>
            <w:r w:rsidRPr="00FB2360">
              <w:rPr>
                <w:sz w:val="20"/>
                <w:szCs w:val="20"/>
              </w:rPr>
              <w:t>вторит</w:t>
            </w:r>
            <w:r w:rsidRPr="00FB2360">
              <w:rPr>
                <w:spacing w:val="-1"/>
                <w:sz w:val="20"/>
                <w:szCs w:val="20"/>
              </w:rPr>
              <w:t>е</w:t>
            </w:r>
            <w:r w:rsidRPr="00FB2360">
              <w:rPr>
                <w:sz w:val="20"/>
                <w:szCs w:val="20"/>
              </w:rPr>
              <w:t>тап</w:t>
            </w:r>
            <w:r w:rsidRPr="00FB2360">
              <w:rPr>
                <w:spacing w:val="-1"/>
                <w:sz w:val="20"/>
                <w:szCs w:val="20"/>
              </w:rPr>
              <w:t>е</w:t>
            </w:r>
            <w:r w:rsidRPr="00FB2360">
              <w:rPr>
                <w:spacing w:val="1"/>
                <w:sz w:val="20"/>
                <w:szCs w:val="20"/>
              </w:rPr>
              <w:t>д</w:t>
            </w:r>
            <w:r w:rsidRPr="00FB2360">
              <w:rPr>
                <w:spacing w:val="-1"/>
                <w:sz w:val="20"/>
                <w:szCs w:val="20"/>
              </w:rPr>
              <w:t>а</w:t>
            </w:r>
            <w:r w:rsidRPr="00FB2360">
              <w:rPr>
                <w:sz w:val="20"/>
                <w:szCs w:val="20"/>
              </w:rPr>
              <w:t>гогавпроцес</w:t>
            </w:r>
            <w:r w:rsidRPr="00FB2360">
              <w:rPr>
                <w:spacing w:val="-1"/>
                <w:sz w:val="20"/>
                <w:szCs w:val="20"/>
              </w:rPr>
              <w:t>с</w:t>
            </w:r>
            <w:r w:rsidRPr="00FB2360">
              <w:rPr>
                <w:sz w:val="20"/>
                <w:szCs w:val="20"/>
              </w:rPr>
              <w:t>еобуч</w:t>
            </w:r>
            <w:r w:rsidRPr="00FB2360">
              <w:rPr>
                <w:spacing w:val="-1"/>
                <w:sz w:val="20"/>
                <w:szCs w:val="20"/>
              </w:rPr>
              <w:t>е</w:t>
            </w:r>
            <w:r w:rsidRPr="00FB2360">
              <w:rPr>
                <w:spacing w:val="1"/>
                <w:sz w:val="20"/>
                <w:szCs w:val="20"/>
              </w:rPr>
              <w:t>н</w:t>
            </w:r>
            <w:r w:rsidRPr="00FB2360">
              <w:rPr>
                <w:sz w:val="20"/>
                <w:szCs w:val="20"/>
              </w:rPr>
              <w:t>и</w:t>
            </w:r>
            <w:r w:rsidRPr="00FB2360">
              <w:rPr>
                <w:spacing w:val="-1"/>
                <w:sz w:val="20"/>
                <w:szCs w:val="20"/>
              </w:rPr>
              <w:t>я</w:t>
            </w:r>
            <w:proofErr w:type="spellEnd"/>
            <w:r w:rsidRPr="00FB2360">
              <w:rPr>
                <w:spacing w:val="-1"/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pStyle w:val="af2"/>
              <w:widowControl w:val="0"/>
              <w:tabs>
                <w:tab w:val="left" w:pos="401"/>
              </w:tabs>
              <w:spacing w:after="0"/>
              <w:ind w:right="118"/>
              <w:jc w:val="both"/>
              <w:rPr>
                <w:bCs/>
                <w:sz w:val="20"/>
                <w:szCs w:val="20"/>
              </w:rPr>
            </w:pPr>
            <w:r w:rsidRPr="00FB2360">
              <w:rPr>
                <w:spacing w:val="-1"/>
                <w:sz w:val="20"/>
                <w:szCs w:val="20"/>
              </w:rPr>
              <w:t>П</w:t>
            </w:r>
            <w:r w:rsidRPr="00FB2360">
              <w:rPr>
                <w:sz w:val="20"/>
                <w:szCs w:val="20"/>
              </w:rPr>
              <w:t>овы</w:t>
            </w:r>
            <w:r w:rsidRPr="00FB2360">
              <w:rPr>
                <w:spacing w:val="-1"/>
                <w:sz w:val="20"/>
                <w:szCs w:val="20"/>
              </w:rPr>
              <w:t>ше</w:t>
            </w:r>
            <w:r w:rsidRPr="00FB2360">
              <w:rPr>
                <w:spacing w:val="1"/>
                <w:sz w:val="20"/>
                <w:szCs w:val="20"/>
              </w:rPr>
              <w:t>н</w:t>
            </w:r>
            <w:r w:rsidRPr="00FB2360">
              <w:rPr>
                <w:sz w:val="20"/>
                <w:szCs w:val="20"/>
              </w:rPr>
              <w:t>иеинт</w:t>
            </w:r>
            <w:r w:rsidRPr="00FB2360">
              <w:rPr>
                <w:spacing w:val="-1"/>
                <w:sz w:val="20"/>
                <w:szCs w:val="20"/>
              </w:rPr>
              <w:t>е</w:t>
            </w:r>
            <w:r w:rsidRPr="00FB2360">
              <w:rPr>
                <w:sz w:val="20"/>
                <w:szCs w:val="20"/>
              </w:rPr>
              <w:t>ре</w:t>
            </w:r>
            <w:r w:rsidRPr="00FB2360">
              <w:rPr>
                <w:spacing w:val="-1"/>
                <w:sz w:val="20"/>
                <w:szCs w:val="20"/>
              </w:rPr>
              <w:t>с</w:t>
            </w:r>
            <w:r w:rsidRPr="00FB2360">
              <w:rPr>
                <w:sz w:val="20"/>
                <w:szCs w:val="20"/>
              </w:rPr>
              <w:t>акп</w:t>
            </w:r>
            <w:r w:rsidRPr="00FB2360">
              <w:rPr>
                <w:spacing w:val="-1"/>
                <w:sz w:val="20"/>
                <w:szCs w:val="20"/>
              </w:rPr>
              <w:t>е</w:t>
            </w:r>
            <w:r w:rsidRPr="00FB2360">
              <w:rPr>
                <w:spacing w:val="1"/>
                <w:sz w:val="20"/>
                <w:szCs w:val="20"/>
              </w:rPr>
              <w:t>д</w:t>
            </w:r>
            <w:r w:rsidRPr="00FB2360">
              <w:rPr>
                <w:sz w:val="20"/>
                <w:szCs w:val="20"/>
              </w:rPr>
              <w:t>агоги</w:t>
            </w:r>
            <w:r w:rsidRPr="00FB2360">
              <w:rPr>
                <w:spacing w:val="-1"/>
                <w:sz w:val="20"/>
                <w:szCs w:val="20"/>
              </w:rPr>
              <w:t>ческ</w:t>
            </w:r>
            <w:r w:rsidRPr="00FB2360">
              <w:rPr>
                <w:sz w:val="20"/>
                <w:szCs w:val="20"/>
              </w:rPr>
              <w:t>ойд</w:t>
            </w:r>
            <w:r w:rsidRPr="00FB2360">
              <w:rPr>
                <w:spacing w:val="-1"/>
                <w:sz w:val="20"/>
                <w:szCs w:val="20"/>
              </w:rPr>
              <w:t>ея</w:t>
            </w:r>
            <w:r w:rsidRPr="00FB2360">
              <w:rPr>
                <w:sz w:val="20"/>
                <w:szCs w:val="20"/>
              </w:rPr>
              <w:t>те</w:t>
            </w:r>
            <w:r w:rsidRPr="00FB2360">
              <w:rPr>
                <w:spacing w:val="-1"/>
                <w:sz w:val="20"/>
                <w:szCs w:val="20"/>
              </w:rPr>
              <w:t>л</w:t>
            </w:r>
            <w:r w:rsidRPr="00FB2360">
              <w:rPr>
                <w:sz w:val="20"/>
                <w:szCs w:val="20"/>
              </w:rPr>
              <w:t>ьно</w:t>
            </w:r>
            <w:r w:rsidRPr="00FB2360">
              <w:rPr>
                <w:spacing w:val="-1"/>
                <w:sz w:val="20"/>
                <w:szCs w:val="20"/>
              </w:rPr>
              <w:t>с</w:t>
            </w:r>
            <w:r w:rsidRPr="00FB2360">
              <w:rPr>
                <w:sz w:val="20"/>
                <w:szCs w:val="20"/>
              </w:rPr>
              <w:t>тиин</w:t>
            </w:r>
            <w:r w:rsidRPr="00FB2360">
              <w:rPr>
                <w:spacing w:val="-1"/>
                <w:sz w:val="20"/>
                <w:szCs w:val="20"/>
              </w:rPr>
              <w:t>а</w:t>
            </w:r>
            <w:r w:rsidRPr="00FB2360">
              <w:rPr>
                <w:spacing w:val="3"/>
                <w:sz w:val="20"/>
                <w:szCs w:val="20"/>
              </w:rPr>
              <w:t>у</w:t>
            </w:r>
            <w:r w:rsidRPr="00FB2360">
              <w:rPr>
                <w:spacing w:val="-1"/>
                <w:sz w:val="20"/>
                <w:szCs w:val="20"/>
              </w:rPr>
              <w:t>ч</w:t>
            </w:r>
            <w:r w:rsidRPr="00FB2360">
              <w:rPr>
                <w:sz w:val="20"/>
                <w:szCs w:val="20"/>
              </w:rPr>
              <w:t>но-</w:t>
            </w:r>
            <w:r w:rsidRPr="00FB2360">
              <w:rPr>
                <w:spacing w:val="-1"/>
                <w:sz w:val="20"/>
                <w:szCs w:val="20"/>
              </w:rPr>
              <w:t>ме</w:t>
            </w:r>
            <w:r w:rsidRPr="00FB2360">
              <w:rPr>
                <w:spacing w:val="1"/>
                <w:sz w:val="20"/>
                <w:szCs w:val="20"/>
              </w:rPr>
              <w:t>т</w:t>
            </w:r>
            <w:r w:rsidRPr="00FB2360">
              <w:rPr>
                <w:sz w:val="20"/>
                <w:szCs w:val="20"/>
              </w:rPr>
              <w:t>оди</w:t>
            </w:r>
            <w:r w:rsidRPr="00FB2360">
              <w:rPr>
                <w:spacing w:val="-1"/>
                <w:sz w:val="20"/>
                <w:szCs w:val="20"/>
              </w:rPr>
              <w:t>че</w:t>
            </w:r>
            <w:r w:rsidRPr="00FB2360">
              <w:rPr>
                <w:sz w:val="20"/>
                <w:szCs w:val="20"/>
              </w:rPr>
              <w:t>с</w:t>
            </w:r>
            <w:r w:rsidRPr="00FB2360">
              <w:rPr>
                <w:spacing w:val="-1"/>
                <w:sz w:val="20"/>
                <w:szCs w:val="20"/>
              </w:rPr>
              <w:t>к</w:t>
            </w:r>
            <w:r w:rsidRPr="00FB2360">
              <w:rPr>
                <w:sz w:val="20"/>
                <w:szCs w:val="20"/>
              </w:rPr>
              <w:t>ойработ</w:t>
            </w:r>
            <w:r w:rsidRPr="00FB2360">
              <w:rPr>
                <w:spacing w:val="-1"/>
                <w:sz w:val="20"/>
                <w:szCs w:val="20"/>
              </w:rPr>
              <w:t>е</w:t>
            </w:r>
            <w:r w:rsidRPr="00FB2360"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39" w:type="dxa"/>
            <w:gridSpan w:val="6"/>
          </w:tcPr>
          <w:p w:rsidR="00333EC5" w:rsidRDefault="00333EC5" w:rsidP="00333EC5">
            <w:pPr>
              <w:rPr>
                <w:bCs/>
                <w:sz w:val="20"/>
                <w:szCs w:val="20"/>
              </w:rPr>
            </w:pPr>
            <w:proofErr w:type="spellStart"/>
            <w:r w:rsidRPr="00235CB3">
              <w:rPr>
                <w:sz w:val="20"/>
                <w:szCs w:val="20"/>
              </w:rPr>
              <w:t>Изучениеизак</w:t>
            </w:r>
            <w:r w:rsidRPr="00235CB3">
              <w:rPr>
                <w:spacing w:val="1"/>
                <w:sz w:val="20"/>
                <w:szCs w:val="20"/>
              </w:rPr>
              <w:t>р</w:t>
            </w:r>
            <w:r w:rsidRPr="00235CB3">
              <w:rPr>
                <w:sz w:val="20"/>
                <w:szCs w:val="20"/>
              </w:rPr>
              <w:t>еплениено</w:t>
            </w:r>
            <w:r w:rsidRPr="00235CB3">
              <w:rPr>
                <w:spacing w:val="-1"/>
                <w:sz w:val="20"/>
                <w:szCs w:val="20"/>
              </w:rPr>
              <w:t>в</w:t>
            </w:r>
            <w:r w:rsidRPr="00235CB3">
              <w:rPr>
                <w:sz w:val="20"/>
                <w:szCs w:val="20"/>
              </w:rPr>
              <w:t>огоматериаланаинте</w:t>
            </w:r>
            <w:r w:rsidRPr="00235CB3">
              <w:rPr>
                <w:spacing w:val="1"/>
                <w:sz w:val="20"/>
                <w:szCs w:val="20"/>
              </w:rPr>
              <w:t>р</w:t>
            </w:r>
            <w:r w:rsidRPr="00235CB3">
              <w:rPr>
                <w:sz w:val="20"/>
                <w:szCs w:val="20"/>
              </w:rPr>
              <w:t>активных</w:t>
            </w:r>
            <w:r w:rsidRPr="00235CB3"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 w:rsidRPr="00235CB3"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Семинарское занятие №8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4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4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pStyle w:val="af2"/>
              <w:widowControl w:val="0"/>
              <w:tabs>
                <w:tab w:val="left" w:pos="401"/>
              </w:tabs>
              <w:spacing w:before="4" w:after="0"/>
              <w:rPr>
                <w:bCs/>
                <w:sz w:val="20"/>
                <w:szCs w:val="20"/>
              </w:rPr>
            </w:pPr>
            <w:r w:rsidRPr="004E5A1B">
              <w:rPr>
                <w:sz w:val="20"/>
                <w:szCs w:val="20"/>
              </w:rPr>
              <w:t>Реферат «</w:t>
            </w:r>
            <w:proofErr w:type="spellStart"/>
            <w:r w:rsidRPr="004E5A1B">
              <w:rPr>
                <w:sz w:val="20"/>
                <w:szCs w:val="20"/>
              </w:rPr>
              <w:t>Зн</w:t>
            </w:r>
            <w:r w:rsidRPr="004E5A1B">
              <w:rPr>
                <w:spacing w:val="-1"/>
                <w:sz w:val="20"/>
                <w:szCs w:val="20"/>
              </w:rPr>
              <w:t>аче</w:t>
            </w:r>
            <w:r w:rsidRPr="004E5A1B">
              <w:rPr>
                <w:sz w:val="20"/>
                <w:szCs w:val="20"/>
              </w:rPr>
              <w:t>н</w:t>
            </w:r>
            <w:r w:rsidRPr="004E5A1B">
              <w:rPr>
                <w:spacing w:val="1"/>
                <w:sz w:val="20"/>
                <w:szCs w:val="20"/>
              </w:rPr>
              <w:t>и</w:t>
            </w:r>
            <w:r w:rsidRPr="004E5A1B">
              <w:rPr>
                <w:sz w:val="20"/>
                <w:szCs w:val="20"/>
              </w:rPr>
              <w:t>е</w:t>
            </w:r>
            <w:r w:rsidRPr="004E5A1B">
              <w:rPr>
                <w:spacing w:val="-1"/>
                <w:sz w:val="20"/>
                <w:szCs w:val="20"/>
              </w:rPr>
              <w:t>а</w:t>
            </w:r>
            <w:r w:rsidRPr="004E5A1B">
              <w:rPr>
                <w:sz w:val="20"/>
                <w:szCs w:val="20"/>
              </w:rPr>
              <w:t>вторит</w:t>
            </w:r>
            <w:r w:rsidRPr="004E5A1B">
              <w:rPr>
                <w:spacing w:val="-1"/>
                <w:sz w:val="20"/>
                <w:szCs w:val="20"/>
              </w:rPr>
              <w:t>е</w:t>
            </w:r>
            <w:r w:rsidRPr="004E5A1B">
              <w:rPr>
                <w:sz w:val="20"/>
                <w:szCs w:val="20"/>
              </w:rPr>
              <w:t>тап</w:t>
            </w:r>
            <w:r w:rsidRPr="004E5A1B">
              <w:rPr>
                <w:spacing w:val="-1"/>
                <w:sz w:val="20"/>
                <w:szCs w:val="20"/>
              </w:rPr>
              <w:t>е</w:t>
            </w:r>
            <w:r w:rsidRPr="004E5A1B">
              <w:rPr>
                <w:spacing w:val="1"/>
                <w:sz w:val="20"/>
                <w:szCs w:val="20"/>
              </w:rPr>
              <w:t>д</w:t>
            </w:r>
            <w:r w:rsidRPr="004E5A1B">
              <w:rPr>
                <w:spacing w:val="-1"/>
                <w:sz w:val="20"/>
                <w:szCs w:val="20"/>
              </w:rPr>
              <w:t>а</w:t>
            </w:r>
            <w:r w:rsidRPr="004E5A1B">
              <w:rPr>
                <w:sz w:val="20"/>
                <w:szCs w:val="20"/>
              </w:rPr>
              <w:t>гогавпроцес</w:t>
            </w:r>
            <w:r w:rsidRPr="004E5A1B">
              <w:rPr>
                <w:spacing w:val="-1"/>
                <w:sz w:val="20"/>
                <w:szCs w:val="20"/>
              </w:rPr>
              <w:t>с</w:t>
            </w:r>
            <w:r w:rsidRPr="004E5A1B">
              <w:rPr>
                <w:sz w:val="20"/>
                <w:szCs w:val="20"/>
              </w:rPr>
              <w:t>еобуч</w:t>
            </w:r>
            <w:r w:rsidRPr="004E5A1B">
              <w:rPr>
                <w:spacing w:val="-1"/>
                <w:sz w:val="20"/>
                <w:szCs w:val="20"/>
              </w:rPr>
              <w:t>е</w:t>
            </w:r>
            <w:r w:rsidRPr="004E5A1B">
              <w:rPr>
                <w:spacing w:val="1"/>
                <w:sz w:val="20"/>
                <w:szCs w:val="20"/>
              </w:rPr>
              <w:t>н</w:t>
            </w:r>
            <w:r w:rsidRPr="004E5A1B">
              <w:rPr>
                <w:sz w:val="20"/>
                <w:szCs w:val="20"/>
              </w:rPr>
              <w:t>и</w:t>
            </w:r>
            <w:r w:rsidRPr="004E5A1B">
              <w:rPr>
                <w:spacing w:val="-1"/>
                <w:sz w:val="20"/>
                <w:szCs w:val="20"/>
              </w:rPr>
              <w:t>я</w:t>
            </w:r>
            <w:proofErr w:type="spellEnd"/>
            <w:r w:rsidRPr="004E5A1B">
              <w:rPr>
                <w:spacing w:val="-1"/>
                <w:sz w:val="20"/>
                <w:szCs w:val="20"/>
              </w:rPr>
              <w:t>».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F84304">
        <w:tblPrEx>
          <w:tblLook w:val="01E0"/>
        </w:tblPrEx>
        <w:trPr>
          <w:trHeight w:val="435"/>
        </w:trPr>
        <w:tc>
          <w:tcPr>
            <w:tcW w:w="1580" w:type="dxa"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333EC5" w:rsidRPr="00F84304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F84304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Раздел 2.</w:t>
            </w:r>
          </w:p>
        </w:tc>
        <w:tc>
          <w:tcPr>
            <w:tcW w:w="7936" w:type="dxa"/>
            <w:gridSpan w:val="8"/>
          </w:tcPr>
          <w:p w:rsidR="00333EC5" w:rsidRPr="00F84304" w:rsidRDefault="00333EC5" w:rsidP="00333EC5">
            <w:pPr>
              <w:pStyle w:val="ab"/>
              <w:rPr>
                <w:b/>
                <w:sz w:val="20"/>
                <w:szCs w:val="20"/>
              </w:rPr>
            </w:pPr>
            <w:r w:rsidRPr="00F84304">
              <w:rPr>
                <w:b/>
                <w:sz w:val="20"/>
                <w:szCs w:val="20"/>
                <w:shd w:val="clear" w:color="auto" w:fill="FFFFFF"/>
              </w:rPr>
              <w:t>Специальный курс преподавания игры на инструменте.</w:t>
            </w:r>
            <w:r w:rsidRPr="00F84304">
              <w:rPr>
                <w:b/>
                <w:sz w:val="20"/>
                <w:szCs w:val="20"/>
              </w:rPr>
              <w:br/>
            </w:r>
            <w:r w:rsidRPr="00F84304">
              <w:rPr>
                <w:b/>
                <w:sz w:val="20"/>
                <w:szCs w:val="20"/>
                <w:shd w:val="clear" w:color="auto" w:fill="FFFFFF"/>
              </w:rPr>
              <w:t>Методика формирования исполнительской техники баяниста (аккордеониста)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</w:tcPr>
          <w:p w:rsidR="00333EC5" w:rsidRPr="00696D1C" w:rsidRDefault="00333EC5" w:rsidP="00333E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42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82" w:type="dxa"/>
            <w:gridSpan w:val="2"/>
            <w:vMerge w:val="restart"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2.1.</w:t>
            </w:r>
          </w:p>
          <w:p w:rsidR="00333EC5" w:rsidRPr="002B586F" w:rsidRDefault="00333EC5" w:rsidP="00333EC5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B2549">
              <w:rPr>
                <w:spacing w:val="-1"/>
                <w:sz w:val="20"/>
                <w:szCs w:val="20"/>
              </w:rPr>
              <w:t>Н</w:t>
            </w:r>
            <w:bookmarkStart w:id="10" w:name="Тема_3.2._Начальный_период_обучения"/>
            <w:bookmarkEnd w:id="10"/>
            <w:r w:rsidRPr="004B2549">
              <w:rPr>
                <w:sz w:val="20"/>
                <w:szCs w:val="20"/>
              </w:rPr>
              <w:t>а</w:t>
            </w:r>
            <w:r w:rsidRPr="004B2549">
              <w:rPr>
                <w:spacing w:val="-1"/>
                <w:sz w:val="20"/>
                <w:szCs w:val="20"/>
              </w:rPr>
              <w:t>ч</w:t>
            </w:r>
            <w:r w:rsidRPr="004B2549">
              <w:rPr>
                <w:sz w:val="20"/>
                <w:szCs w:val="20"/>
              </w:rPr>
              <w:t>ал</w:t>
            </w:r>
            <w:r w:rsidRPr="004B2549">
              <w:rPr>
                <w:spacing w:val="-1"/>
                <w:sz w:val="20"/>
                <w:szCs w:val="20"/>
              </w:rPr>
              <w:t>ь</w:t>
            </w:r>
            <w:r w:rsidRPr="004B2549">
              <w:rPr>
                <w:sz w:val="20"/>
                <w:szCs w:val="20"/>
              </w:rPr>
              <w:t>ныйп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ри</w:t>
            </w:r>
            <w:r w:rsidRPr="004B2549">
              <w:rPr>
                <w:spacing w:val="-1"/>
                <w:sz w:val="20"/>
                <w:szCs w:val="20"/>
              </w:rPr>
              <w:t>о</w:t>
            </w:r>
            <w:r w:rsidRPr="004B2549">
              <w:rPr>
                <w:sz w:val="20"/>
                <w:szCs w:val="20"/>
              </w:rPr>
              <w:t>до</w:t>
            </w:r>
            <w:r w:rsidRPr="004B2549">
              <w:rPr>
                <w:spacing w:val="-1"/>
                <w:sz w:val="20"/>
                <w:szCs w:val="20"/>
              </w:rPr>
              <w:t>бу</w:t>
            </w:r>
            <w:r w:rsidRPr="004B2549">
              <w:rPr>
                <w:sz w:val="20"/>
                <w:szCs w:val="20"/>
              </w:rPr>
              <w:t>ч</w:t>
            </w:r>
            <w:r w:rsidRPr="004B2549">
              <w:rPr>
                <w:spacing w:val="-1"/>
                <w:sz w:val="20"/>
                <w:szCs w:val="20"/>
              </w:rPr>
              <w:t>ен</w:t>
            </w:r>
            <w:r w:rsidRPr="004B2549">
              <w:rPr>
                <w:spacing w:val="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я</w:t>
            </w:r>
            <w:proofErr w:type="spellEnd"/>
          </w:p>
          <w:p w:rsidR="00333EC5" w:rsidRPr="004B2549" w:rsidRDefault="00333EC5" w:rsidP="00333EC5">
            <w:pPr>
              <w:pStyle w:val="210"/>
              <w:ind w:right="1475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  <w:p w:rsidR="00333EC5" w:rsidRPr="00696D1C" w:rsidRDefault="00333EC5" w:rsidP="00333EC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У1-4. </w:t>
            </w:r>
          </w:p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1-9 </w:t>
            </w: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16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4B2549" w:rsidRDefault="00333EC5" w:rsidP="00333EC5">
            <w:pPr>
              <w:pStyle w:val="TableParagraph"/>
              <w:ind w:right="21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ес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а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взаим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св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язь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м</w:t>
            </w:r>
            <w:r w:rsidRPr="004B254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у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ы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кал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ь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г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в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п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ит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а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нияио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б</w:t>
            </w:r>
            <w:r w:rsidRPr="004B254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у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ч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ен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</w:t>
            </w:r>
            <w:proofErr w:type="spellEnd"/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н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ов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апр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ав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ьно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г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proofErr w:type="spellEnd"/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м</w:t>
            </w:r>
            <w:r w:rsidRPr="004B254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у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ы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кал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ьного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ра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ви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тия р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е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бе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ка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  <w:p w:rsidR="00333EC5" w:rsidRPr="004B2549" w:rsidRDefault="00333EC5" w:rsidP="00333EC5">
            <w:pPr>
              <w:pStyle w:val="af2"/>
              <w:suppressAutoHyphens/>
              <w:spacing w:after="0"/>
              <w:ind w:right="119"/>
              <w:jc w:val="both"/>
              <w:rPr>
                <w:spacing w:val="29"/>
                <w:sz w:val="20"/>
                <w:szCs w:val="20"/>
              </w:rPr>
            </w:pPr>
            <w:r w:rsidRPr="004B2549">
              <w:rPr>
                <w:sz w:val="20"/>
                <w:szCs w:val="20"/>
              </w:rPr>
              <w:t>По</w:t>
            </w:r>
            <w:r w:rsidRPr="004B2549">
              <w:rPr>
                <w:spacing w:val="-1"/>
                <w:sz w:val="20"/>
                <w:szCs w:val="20"/>
              </w:rPr>
              <w:t>дбо</w:t>
            </w:r>
            <w:r w:rsidRPr="004B2549">
              <w:rPr>
                <w:sz w:val="20"/>
                <w:szCs w:val="20"/>
              </w:rPr>
              <w:t>р</w:t>
            </w:r>
            <w:r w:rsidRPr="004B2549">
              <w:rPr>
                <w:spacing w:val="-2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2"/>
                <w:sz w:val="20"/>
                <w:szCs w:val="20"/>
              </w:rPr>
              <w:t>р</w:t>
            </w:r>
            <w:r w:rsidRPr="004B2549">
              <w:rPr>
                <w:spacing w:val="2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ме</w:t>
            </w:r>
            <w:r w:rsidRPr="004B2549">
              <w:rPr>
                <w:spacing w:val="-2"/>
                <w:sz w:val="20"/>
                <w:szCs w:val="20"/>
              </w:rPr>
              <w:t>нт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proofErr w:type="gramStart"/>
            <w:r w:rsidRPr="004B2549">
              <w:rPr>
                <w:sz w:val="20"/>
                <w:szCs w:val="20"/>
              </w:rPr>
              <w:t>.О</w:t>
            </w:r>
            <w:proofErr w:type="gramEnd"/>
            <w:r w:rsidRPr="004B2549">
              <w:rPr>
                <w:sz w:val="20"/>
                <w:szCs w:val="20"/>
              </w:rPr>
              <w:t>триц</w:t>
            </w:r>
            <w:r w:rsidRPr="004B2549">
              <w:rPr>
                <w:spacing w:val="-2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ел</w:t>
            </w:r>
            <w:r w:rsidRPr="004B2549">
              <w:rPr>
                <w:sz w:val="20"/>
                <w:szCs w:val="20"/>
              </w:rPr>
              <w:t>ьные</w:t>
            </w:r>
            <w:r w:rsidRPr="004B2549">
              <w:rPr>
                <w:spacing w:val="-2"/>
                <w:sz w:val="20"/>
                <w:szCs w:val="20"/>
              </w:rPr>
              <w:t>п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следс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ияо</w:t>
            </w:r>
            <w:r w:rsidRPr="004B2549">
              <w:rPr>
                <w:spacing w:val="-3"/>
                <w:sz w:val="20"/>
                <w:szCs w:val="20"/>
              </w:rPr>
              <w:t>б</w:t>
            </w:r>
            <w:r w:rsidRPr="004B2549">
              <w:rPr>
                <w:spacing w:val="3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че</w:t>
            </w:r>
            <w:r w:rsidRPr="004B2549">
              <w:rPr>
                <w:sz w:val="20"/>
                <w:szCs w:val="20"/>
              </w:rPr>
              <w:t>ниянаин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2"/>
                <w:sz w:val="20"/>
                <w:szCs w:val="20"/>
              </w:rPr>
              <w:t>р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ме</w:t>
            </w:r>
            <w:r w:rsidRPr="004B2549">
              <w:rPr>
                <w:sz w:val="20"/>
                <w:szCs w:val="20"/>
              </w:rPr>
              <w:t>нт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х,</w:t>
            </w:r>
            <w:r w:rsidRPr="004B2549">
              <w:rPr>
                <w:spacing w:val="-1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е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оот</w:t>
            </w:r>
            <w:r w:rsidRPr="004B2549">
              <w:rPr>
                <w:spacing w:val="-1"/>
                <w:sz w:val="20"/>
                <w:szCs w:val="20"/>
              </w:rPr>
              <w:t>ве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2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ующ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х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з</w:t>
            </w:r>
            <w:r w:rsidRPr="004B2549">
              <w:rPr>
                <w:sz w:val="20"/>
                <w:szCs w:val="20"/>
              </w:rPr>
              <w:t>р</w:t>
            </w:r>
            <w:r w:rsidRPr="004B2549">
              <w:rPr>
                <w:spacing w:val="-1"/>
                <w:sz w:val="20"/>
                <w:szCs w:val="20"/>
              </w:rPr>
              <w:t>ас</w:t>
            </w:r>
            <w:r w:rsidRPr="004B2549">
              <w:rPr>
                <w:sz w:val="20"/>
                <w:szCs w:val="20"/>
              </w:rPr>
              <w:t>тн</w:t>
            </w:r>
            <w:r w:rsidRPr="004B2549">
              <w:rPr>
                <w:spacing w:val="-2"/>
                <w:sz w:val="20"/>
                <w:szCs w:val="20"/>
              </w:rPr>
              <w:t>ы</w:t>
            </w:r>
            <w:r w:rsidRPr="004B2549">
              <w:rPr>
                <w:sz w:val="20"/>
                <w:szCs w:val="20"/>
              </w:rPr>
              <w:t xml:space="preserve">м </w:t>
            </w:r>
            <w:proofErr w:type="spellStart"/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бен</w:t>
            </w:r>
            <w:r w:rsidRPr="004B2549">
              <w:rPr>
                <w:spacing w:val="-2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тям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ча</w:t>
            </w:r>
            <w:r w:rsidRPr="004B2549">
              <w:rPr>
                <w:spacing w:val="-2"/>
                <w:sz w:val="20"/>
                <w:szCs w:val="20"/>
              </w:rPr>
              <w:t>щ</w:t>
            </w:r>
            <w:r w:rsidRPr="004B2549">
              <w:rPr>
                <w:sz w:val="20"/>
                <w:szCs w:val="20"/>
              </w:rPr>
              <w:t>их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я</w:t>
            </w:r>
            <w:proofErr w:type="spellEnd"/>
            <w:r w:rsidRPr="004B2549">
              <w:rPr>
                <w:sz w:val="20"/>
                <w:szCs w:val="20"/>
              </w:rPr>
              <w:t>.</w:t>
            </w:r>
          </w:p>
          <w:p w:rsidR="00333EC5" w:rsidRPr="004B2549" w:rsidRDefault="00333EC5" w:rsidP="00333EC5">
            <w:pPr>
              <w:pStyle w:val="af2"/>
              <w:suppressAutoHyphens/>
              <w:spacing w:after="0"/>
              <w:ind w:right="119"/>
              <w:jc w:val="both"/>
              <w:rPr>
                <w:spacing w:val="29"/>
                <w:sz w:val="20"/>
                <w:szCs w:val="20"/>
              </w:rPr>
            </w:pPr>
            <w:r w:rsidRPr="004B2549">
              <w:rPr>
                <w:spacing w:val="-1"/>
                <w:sz w:val="20"/>
                <w:szCs w:val="20"/>
              </w:rPr>
              <w:t>П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2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б</w:t>
            </w:r>
            <w:r w:rsidRPr="004B2549">
              <w:rPr>
                <w:sz w:val="20"/>
                <w:szCs w:val="20"/>
              </w:rPr>
              <w:t>ия</w:t>
            </w:r>
            <w:r w:rsidRPr="004B2549">
              <w:rPr>
                <w:spacing w:val="-1"/>
                <w:sz w:val="20"/>
                <w:szCs w:val="20"/>
              </w:rPr>
              <w:t>дл</w:t>
            </w:r>
            <w:r w:rsidRPr="004B2549">
              <w:rPr>
                <w:sz w:val="20"/>
                <w:szCs w:val="20"/>
              </w:rPr>
              <w:t>ян</w:t>
            </w:r>
            <w:r w:rsidRPr="004B2549">
              <w:rPr>
                <w:spacing w:val="-1"/>
                <w:sz w:val="20"/>
                <w:szCs w:val="20"/>
              </w:rPr>
              <w:t>ачал</w:t>
            </w:r>
            <w:r w:rsidRPr="004B2549">
              <w:rPr>
                <w:sz w:val="20"/>
                <w:szCs w:val="20"/>
              </w:rPr>
              <w:t>ьногоо</w:t>
            </w:r>
            <w:r w:rsidRPr="004B2549">
              <w:rPr>
                <w:spacing w:val="-3"/>
                <w:sz w:val="20"/>
                <w:szCs w:val="20"/>
              </w:rPr>
              <w:t>б</w:t>
            </w:r>
            <w:r w:rsidRPr="004B2549">
              <w:rPr>
                <w:spacing w:val="2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че</w:t>
            </w:r>
            <w:r w:rsidRPr="004B2549">
              <w:rPr>
                <w:sz w:val="20"/>
                <w:szCs w:val="20"/>
              </w:rPr>
              <w:t>ни</w:t>
            </w:r>
            <w:proofErr w:type="gramStart"/>
            <w:r w:rsidRPr="004B2549">
              <w:rPr>
                <w:sz w:val="20"/>
                <w:szCs w:val="20"/>
              </w:rPr>
              <w:t>я</w:t>
            </w:r>
            <w:r w:rsidRPr="004B2549">
              <w:rPr>
                <w:spacing w:val="-1"/>
                <w:sz w:val="20"/>
                <w:szCs w:val="20"/>
              </w:rPr>
              <w:t>(</w:t>
            </w:r>
            <w:proofErr w:type="gramEnd"/>
            <w:r w:rsidRPr="004B2549">
              <w:rPr>
                <w:sz w:val="20"/>
                <w:szCs w:val="20"/>
              </w:rPr>
              <w:t>ш</w:t>
            </w:r>
            <w:r w:rsidRPr="004B2549">
              <w:rPr>
                <w:spacing w:val="-1"/>
                <w:sz w:val="20"/>
                <w:szCs w:val="20"/>
              </w:rPr>
              <w:t>к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л</w:t>
            </w:r>
            <w:r w:rsidRPr="004B2549">
              <w:rPr>
                <w:sz w:val="20"/>
                <w:szCs w:val="20"/>
              </w:rPr>
              <w:t>ы,</w:t>
            </w:r>
            <w:r w:rsidRPr="004B2549">
              <w:rPr>
                <w:spacing w:val="-1"/>
                <w:sz w:val="20"/>
                <w:szCs w:val="20"/>
              </w:rPr>
              <w:t>х</w:t>
            </w:r>
            <w:r w:rsidRPr="004B2549">
              <w:rPr>
                <w:sz w:val="20"/>
                <w:szCs w:val="20"/>
              </w:rPr>
              <w:t>р</w:t>
            </w:r>
            <w:r w:rsidRPr="004B2549">
              <w:rPr>
                <w:spacing w:val="-1"/>
                <w:sz w:val="20"/>
                <w:szCs w:val="20"/>
              </w:rPr>
              <w:t>ес</w:t>
            </w:r>
            <w:r w:rsidRPr="004B2549">
              <w:rPr>
                <w:sz w:val="20"/>
                <w:szCs w:val="20"/>
              </w:rPr>
              <w:t>то</w:t>
            </w:r>
            <w:r w:rsidRPr="004B2549">
              <w:rPr>
                <w:spacing w:val="-1"/>
                <w:sz w:val="20"/>
                <w:szCs w:val="20"/>
              </w:rPr>
              <w:t>ма</w:t>
            </w:r>
            <w:r w:rsidRPr="004B2549">
              <w:rPr>
                <w:sz w:val="20"/>
                <w:szCs w:val="20"/>
              </w:rPr>
              <w:t>тииит.</w:t>
            </w:r>
            <w:r w:rsidRPr="004B2549">
              <w:rPr>
                <w:spacing w:val="-1"/>
                <w:sz w:val="20"/>
                <w:szCs w:val="20"/>
              </w:rPr>
              <w:t>д.)</w:t>
            </w:r>
            <w:r w:rsidRPr="004B2549">
              <w:rPr>
                <w:sz w:val="20"/>
                <w:szCs w:val="20"/>
              </w:rPr>
              <w:t>,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хоц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к</w:t>
            </w:r>
            <w:r w:rsidRPr="004B2549">
              <w:rPr>
                <w:sz w:val="20"/>
                <w:szCs w:val="20"/>
              </w:rPr>
              <w:t>асто</w:t>
            </w:r>
            <w:r w:rsidRPr="004B2549">
              <w:rPr>
                <w:spacing w:val="-1"/>
                <w:sz w:val="20"/>
                <w:szCs w:val="20"/>
              </w:rPr>
              <w:t>чк</w:t>
            </w:r>
            <w:r w:rsidRPr="004B2549">
              <w:rPr>
                <w:sz w:val="20"/>
                <w:szCs w:val="20"/>
              </w:rPr>
              <w:t>и зр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нияо</w:t>
            </w:r>
            <w:r w:rsidRPr="004B2549">
              <w:rPr>
                <w:spacing w:val="-2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но</w:t>
            </w:r>
            <w:r w:rsidRPr="004B2549">
              <w:rPr>
                <w:spacing w:val="-1"/>
                <w:sz w:val="20"/>
                <w:szCs w:val="20"/>
              </w:rPr>
              <w:t>вн</w:t>
            </w:r>
            <w:r w:rsidRPr="004B2549">
              <w:rPr>
                <w:spacing w:val="-2"/>
                <w:sz w:val="20"/>
                <w:szCs w:val="20"/>
              </w:rPr>
              <w:t>ы</w:t>
            </w:r>
            <w:r w:rsidRPr="004B2549">
              <w:rPr>
                <w:sz w:val="20"/>
                <w:szCs w:val="20"/>
              </w:rPr>
              <w:t>х</w:t>
            </w:r>
            <w:r w:rsidRPr="004B2549">
              <w:rPr>
                <w:spacing w:val="-1"/>
                <w:sz w:val="20"/>
                <w:szCs w:val="20"/>
              </w:rPr>
              <w:t>д</w:t>
            </w:r>
            <w:r w:rsidRPr="004B2549">
              <w:rPr>
                <w:sz w:val="20"/>
                <w:szCs w:val="20"/>
              </w:rPr>
              <w:t>и</w:t>
            </w:r>
            <w:r w:rsidRPr="004B2549">
              <w:rPr>
                <w:spacing w:val="-1"/>
                <w:sz w:val="20"/>
                <w:szCs w:val="20"/>
              </w:rPr>
              <w:t>дак</w:t>
            </w:r>
            <w:r w:rsidRPr="004B2549">
              <w:rPr>
                <w:sz w:val="20"/>
                <w:szCs w:val="20"/>
              </w:rPr>
              <w:t>ти</w:t>
            </w:r>
            <w:r w:rsidRPr="004B2549">
              <w:rPr>
                <w:spacing w:val="-1"/>
                <w:sz w:val="20"/>
                <w:szCs w:val="20"/>
              </w:rPr>
              <w:t>че</w:t>
            </w:r>
            <w:r w:rsidRPr="004B2549">
              <w:rPr>
                <w:sz w:val="20"/>
                <w:szCs w:val="20"/>
              </w:rPr>
              <w:t>с</w:t>
            </w:r>
            <w:r w:rsidRPr="004B2549">
              <w:rPr>
                <w:spacing w:val="-1"/>
                <w:sz w:val="20"/>
                <w:szCs w:val="20"/>
              </w:rPr>
              <w:t>ки</w:t>
            </w:r>
            <w:r w:rsidRPr="004B2549">
              <w:rPr>
                <w:sz w:val="20"/>
                <w:szCs w:val="20"/>
              </w:rPr>
              <w:t>хпр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pacing w:val="-2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ц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по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:п</w:t>
            </w:r>
            <w:r w:rsidRPr="004B2549">
              <w:rPr>
                <w:spacing w:val="-1"/>
                <w:sz w:val="20"/>
                <w:szCs w:val="20"/>
              </w:rPr>
              <w:t>ос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п</w:t>
            </w:r>
            <w:r w:rsidRPr="004B2549">
              <w:rPr>
                <w:spacing w:val="-1"/>
                <w:sz w:val="20"/>
                <w:szCs w:val="20"/>
              </w:rPr>
              <w:t>ен</w:t>
            </w:r>
            <w:r w:rsidRPr="004B2549">
              <w:rPr>
                <w:sz w:val="20"/>
                <w:szCs w:val="20"/>
              </w:rPr>
              <w:t>но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ти,</w:t>
            </w:r>
            <w:r w:rsidRPr="004B2549">
              <w:rPr>
                <w:spacing w:val="-1"/>
                <w:sz w:val="20"/>
                <w:szCs w:val="20"/>
              </w:rPr>
              <w:t>дос</w:t>
            </w:r>
            <w:r w:rsidRPr="004B2549">
              <w:rPr>
                <w:spacing w:val="-2"/>
                <w:sz w:val="20"/>
                <w:szCs w:val="20"/>
              </w:rPr>
              <w:t>т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z w:val="20"/>
                <w:szCs w:val="20"/>
              </w:rPr>
              <w:t>п</w:t>
            </w:r>
            <w:r w:rsidRPr="004B2549">
              <w:rPr>
                <w:spacing w:val="-2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ти,н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г</w:t>
            </w:r>
            <w:r w:rsidRPr="004B2549">
              <w:rPr>
                <w:spacing w:val="-1"/>
                <w:sz w:val="20"/>
                <w:szCs w:val="20"/>
              </w:rPr>
              <w:t>л</w:t>
            </w:r>
            <w:r w:rsidRPr="004B2549">
              <w:rPr>
                <w:sz w:val="20"/>
                <w:szCs w:val="20"/>
              </w:rPr>
              <w:t>я</w:t>
            </w:r>
            <w:r w:rsidRPr="004B2549">
              <w:rPr>
                <w:spacing w:val="-1"/>
                <w:sz w:val="20"/>
                <w:szCs w:val="20"/>
              </w:rPr>
              <w:t>днос</w:t>
            </w:r>
            <w:r w:rsidRPr="004B2549">
              <w:rPr>
                <w:sz w:val="20"/>
                <w:szCs w:val="20"/>
              </w:rPr>
              <w:t>тиит.</w:t>
            </w:r>
            <w:r w:rsidRPr="004B2549">
              <w:rPr>
                <w:spacing w:val="-1"/>
                <w:sz w:val="20"/>
                <w:szCs w:val="20"/>
              </w:rPr>
              <w:t>д</w:t>
            </w:r>
            <w:r w:rsidRPr="004B2549">
              <w:rPr>
                <w:sz w:val="20"/>
                <w:szCs w:val="20"/>
              </w:rPr>
              <w:t>.</w:t>
            </w:r>
          </w:p>
          <w:p w:rsidR="00333EC5" w:rsidRPr="004B2549" w:rsidRDefault="00333EC5" w:rsidP="00333EC5">
            <w:pPr>
              <w:pStyle w:val="af2"/>
              <w:suppressAutoHyphens/>
              <w:spacing w:after="0"/>
              <w:ind w:right="119"/>
              <w:jc w:val="both"/>
              <w:rPr>
                <w:spacing w:val="16"/>
                <w:sz w:val="20"/>
                <w:szCs w:val="20"/>
              </w:rPr>
            </w:pPr>
            <w:proofErr w:type="spellStart"/>
            <w:r w:rsidRPr="004B2549">
              <w:rPr>
                <w:sz w:val="20"/>
                <w:szCs w:val="20"/>
              </w:rPr>
              <w:t>Зн</w:t>
            </w:r>
            <w:r w:rsidRPr="004B2549">
              <w:rPr>
                <w:spacing w:val="-1"/>
                <w:sz w:val="20"/>
                <w:szCs w:val="20"/>
              </w:rPr>
              <w:t>ак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мс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ос</w:t>
            </w:r>
            <w:proofErr w:type="spellEnd"/>
            <w:r w:rsidRPr="004B2549">
              <w:rPr>
                <w:sz w:val="20"/>
                <w:szCs w:val="20"/>
              </w:rPr>
              <w:t xml:space="preserve"> </w:t>
            </w:r>
            <w:proofErr w:type="spellStart"/>
            <w:r w:rsidRPr="004B2549">
              <w:rPr>
                <w:sz w:val="20"/>
                <w:szCs w:val="20"/>
              </w:rPr>
              <w:t>и</w:t>
            </w:r>
            <w:r w:rsidRPr="004B2549">
              <w:rPr>
                <w:spacing w:val="-1"/>
                <w:sz w:val="20"/>
                <w:szCs w:val="20"/>
              </w:rPr>
              <w:t>нс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2"/>
                <w:sz w:val="20"/>
                <w:szCs w:val="20"/>
              </w:rPr>
              <w:t>р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ме</w:t>
            </w:r>
            <w:r w:rsidRPr="004B2549">
              <w:rPr>
                <w:sz w:val="20"/>
                <w:szCs w:val="20"/>
              </w:rPr>
              <w:t>нто</w:t>
            </w:r>
            <w:r w:rsidRPr="004B2549">
              <w:rPr>
                <w:spacing w:val="-1"/>
                <w:sz w:val="20"/>
                <w:szCs w:val="20"/>
              </w:rPr>
              <w:t>м</w:t>
            </w:r>
            <w:proofErr w:type="gramStart"/>
            <w:r w:rsidRPr="004B2549">
              <w:rPr>
                <w:sz w:val="20"/>
                <w:szCs w:val="20"/>
              </w:rPr>
              <w:t>,п</w:t>
            </w:r>
            <w:proofErr w:type="gramEnd"/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pacing w:val="-2"/>
                <w:sz w:val="20"/>
                <w:szCs w:val="20"/>
              </w:rPr>
              <w:t>а</w:t>
            </w:r>
            <w:r w:rsidRPr="004B2549">
              <w:rPr>
                <w:spacing w:val="-1"/>
                <w:sz w:val="20"/>
                <w:szCs w:val="20"/>
              </w:rPr>
              <w:t>дка</w:t>
            </w:r>
            <w:r w:rsidRPr="004B2549">
              <w:rPr>
                <w:sz w:val="20"/>
                <w:szCs w:val="20"/>
              </w:rPr>
              <w:t>,</w:t>
            </w:r>
            <w:r w:rsidRPr="004B2549">
              <w:rPr>
                <w:spacing w:val="-1"/>
                <w:sz w:val="20"/>
                <w:szCs w:val="20"/>
              </w:rPr>
              <w:t>нач</w:t>
            </w:r>
            <w:r w:rsidRPr="004B2549">
              <w:rPr>
                <w:sz w:val="20"/>
                <w:szCs w:val="20"/>
              </w:rPr>
              <w:t>а</w:t>
            </w:r>
            <w:r w:rsidRPr="004B2549">
              <w:rPr>
                <w:spacing w:val="-1"/>
                <w:sz w:val="20"/>
                <w:szCs w:val="20"/>
              </w:rPr>
              <w:t>л</w:t>
            </w:r>
            <w:r w:rsidRPr="004B2549">
              <w:rPr>
                <w:sz w:val="20"/>
                <w:szCs w:val="20"/>
              </w:rPr>
              <w:t>оо</w:t>
            </w:r>
            <w:r w:rsidRPr="004B2549">
              <w:rPr>
                <w:spacing w:val="-1"/>
                <w:sz w:val="20"/>
                <w:szCs w:val="20"/>
              </w:rPr>
              <w:t>св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2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япо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pacing w:val="-2"/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ан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вк</w:t>
            </w:r>
            <w:r w:rsidRPr="004B2549">
              <w:rPr>
                <w:sz w:val="20"/>
                <w:szCs w:val="20"/>
              </w:rPr>
              <w:t>и</w:t>
            </w:r>
            <w:proofErr w:type="spellEnd"/>
            <w:r w:rsidRPr="004B2549">
              <w:rPr>
                <w:sz w:val="20"/>
                <w:szCs w:val="20"/>
              </w:rPr>
              <w:t xml:space="preserve"> </w:t>
            </w:r>
            <w:proofErr w:type="spellStart"/>
            <w:r w:rsidRPr="004B2549">
              <w:rPr>
                <w:sz w:val="20"/>
                <w:szCs w:val="20"/>
              </w:rPr>
              <w:t>и</w:t>
            </w:r>
            <w:r w:rsidRPr="004B2549">
              <w:rPr>
                <w:spacing w:val="-1"/>
                <w:sz w:val="20"/>
                <w:szCs w:val="20"/>
              </w:rPr>
              <w:t>сп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лн</w:t>
            </w:r>
            <w:r w:rsidRPr="004B2549">
              <w:rPr>
                <w:sz w:val="20"/>
                <w:szCs w:val="20"/>
              </w:rPr>
              <w:t>ит</w:t>
            </w:r>
            <w:r w:rsidRPr="004B2549">
              <w:rPr>
                <w:spacing w:val="-2"/>
                <w:sz w:val="20"/>
                <w:szCs w:val="20"/>
              </w:rPr>
              <w:t>е</w:t>
            </w:r>
            <w:r w:rsidRPr="004B2549">
              <w:rPr>
                <w:spacing w:val="-1"/>
                <w:sz w:val="20"/>
                <w:szCs w:val="20"/>
              </w:rPr>
              <w:t>л</w:t>
            </w:r>
            <w:r w:rsidRPr="004B2549">
              <w:rPr>
                <w:sz w:val="20"/>
                <w:szCs w:val="20"/>
              </w:rPr>
              <w:t>ь</w:t>
            </w:r>
            <w:r w:rsidRPr="004B2549">
              <w:rPr>
                <w:spacing w:val="-1"/>
                <w:sz w:val="20"/>
                <w:szCs w:val="20"/>
              </w:rPr>
              <w:t>ск</w:t>
            </w:r>
            <w:r w:rsidRPr="004B2549">
              <w:rPr>
                <w:sz w:val="20"/>
                <w:szCs w:val="20"/>
              </w:rPr>
              <w:t>ого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pacing w:val="-2"/>
                <w:sz w:val="20"/>
                <w:szCs w:val="20"/>
              </w:rPr>
              <w:t>п</w:t>
            </w:r>
            <w:r w:rsidRPr="004B2549">
              <w:rPr>
                <w:sz w:val="20"/>
                <w:szCs w:val="20"/>
              </w:rPr>
              <w:t>п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р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proofErr w:type="spellEnd"/>
            <w:r w:rsidRPr="004B2549"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B2549">
              <w:rPr>
                <w:sz w:val="20"/>
                <w:szCs w:val="20"/>
              </w:rPr>
              <w:t>М</w:t>
            </w:r>
            <w:r w:rsidRPr="004B2549">
              <w:rPr>
                <w:spacing w:val="-2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то</w:t>
            </w:r>
            <w:r w:rsidRPr="004B2549">
              <w:rPr>
                <w:spacing w:val="-1"/>
                <w:sz w:val="20"/>
                <w:szCs w:val="20"/>
              </w:rPr>
              <w:t>д</w:t>
            </w:r>
            <w:r w:rsidRPr="004B2549">
              <w:rPr>
                <w:sz w:val="20"/>
                <w:szCs w:val="20"/>
              </w:rPr>
              <w:t>ыи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pacing w:val="-2"/>
                <w:sz w:val="20"/>
                <w:szCs w:val="20"/>
              </w:rPr>
              <w:t>п</w:t>
            </w:r>
            <w:r w:rsidRPr="004B2549">
              <w:rPr>
                <w:spacing w:val="-1"/>
                <w:sz w:val="20"/>
                <w:szCs w:val="20"/>
              </w:rPr>
              <w:t>ол</w:t>
            </w:r>
            <w:r w:rsidRPr="004B2549">
              <w:rPr>
                <w:sz w:val="20"/>
                <w:szCs w:val="20"/>
              </w:rPr>
              <w:t>ьзо</w:t>
            </w:r>
            <w:r w:rsidRPr="004B2549">
              <w:rPr>
                <w:spacing w:val="-1"/>
                <w:sz w:val="20"/>
                <w:szCs w:val="20"/>
              </w:rPr>
              <w:t>ва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яп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ия</w:t>
            </w:r>
            <w:proofErr w:type="spellEnd"/>
            <w:r w:rsidRPr="004B2549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B2549">
              <w:rPr>
                <w:sz w:val="20"/>
                <w:szCs w:val="20"/>
              </w:rPr>
              <w:t>ирит</w:t>
            </w:r>
            <w:r w:rsidRPr="004B2549">
              <w:rPr>
                <w:spacing w:val="-1"/>
                <w:sz w:val="20"/>
                <w:szCs w:val="20"/>
              </w:rPr>
              <w:t>м</w:t>
            </w:r>
            <w:r w:rsidRPr="004B2549">
              <w:rPr>
                <w:sz w:val="20"/>
                <w:szCs w:val="20"/>
              </w:rPr>
              <w:t>и</w:t>
            </w:r>
            <w:r w:rsidRPr="004B2549">
              <w:rPr>
                <w:spacing w:val="-1"/>
                <w:sz w:val="20"/>
                <w:szCs w:val="20"/>
              </w:rPr>
              <w:t>ч</w:t>
            </w:r>
            <w:r w:rsidRPr="004B2549">
              <w:rPr>
                <w:spacing w:val="-2"/>
                <w:sz w:val="20"/>
                <w:szCs w:val="20"/>
              </w:rPr>
              <w:t>е</w:t>
            </w:r>
            <w:r w:rsidRPr="004B2549">
              <w:rPr>
                <w:spacing w:val="-1"/>
                <w:sz w:val="20"/>
                <w:szCs w:val="20"/>
              </w:rPr>
              <w:t>ск</w:t>
            </w:r>
            <w:r w:rsidRPr="004B2549">
              <w:rPr>
                <w:sz w:val="20"/>
                <w:szCs w:val="20"/>
              </w:rPr>
              <w:t>их</w:t>
            </w:r>
            <w:proofErr w:type="spellEnd"/>
            <w:r w:rsidRPr="004B2549">
              <w:rPr>
                <w:sz w:val="20"/>
                <w:szCs w:val="20"/>
              </w:rPr>
              <w:t xml:space="preserve"> </w:t>
            </w:r>
            <w:proofErr w:type="spellStart"/>
            <w:r w:rsidRPr="004B2549">
              <w:rPr>
                <w:spacing w:val="-1"/>
                <w:sz w:val="20"/>
                <w:szCs w:val="20"/>
              </w:rPr>
              <w:t>дв</w:t>
            </w:r>
            <w:r w:rsidRPr="004B2549">
              <w:rPr>
                <w:sz w:val="20"/>
                <w:szCs w:val="20"/>
              </w:rPr>
              <w:t>иж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йвр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з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итии</w:t>
            </w:r>
            <w:proofErr w:type="spellEnd"/>
            <w:r w:rsidRPr="004B2549">
              <w:rPr>
                <w:spacing w:val="-1"/>
                <w:sz w:val="20"/>
                <w:szCs w:val="20"/>
              </w:rPr>
              <w:t xml:space="preserve"> ю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2"/>
                <w:sz w:val="20"/>
                <w:szCs w:val="20"/>
              </w:rPr>
              <w:t>ы</w:t>
            </w:r>
            <w:r w:rsidRPr="004B2549">
              <w:rPr>
                <w:sz w:val="20"/>
                <w:szCs w:val="20"/>
              </w:rPr>
              <w:t xml:space="preserve">х </w:t>
            </w:r>
            <w:r w:rsidRPr="004B2549">
              <w:rPr>
                <w:spacing w:val="-2"/>
                <w:sz w:val="20"/>
                <w:szCs w:val="20"/>
              </w:rPr>
              <w:t>м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з</w:t>
            </w:r>
            <w:r w:rsidRPr="004B2549">
              <w:rPr>
                <w:sz w:val="20"/>
                <w:szCs w:val="20"/>
              </w:rPr>
              <w:t>ы</w:t>
            </w:r>
            <w:r w:rsidRPr="004B2549">
              <w:rPr>
                <w:spacing w:val="-1"/>
                <w:sz w:val="20"/>
                <w:szCs w:val="20"/>
              </w:rPr>
              <w:t>ка</w:t>
            </w:r>
            <w:r w:rsidRPr="004B2549">
              <w:rPr>
                <w:spacing w:val="-2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тов.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4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Default="00333EC5" w:rsidP="00333EC5">
            <w:pPr>
              <w:rPr>
                <w:bCs/>
                <w:sz w:val="20"/>
                <w:szCs w:val="20"/>
              </w:rPr>
            </w:pPr>
            <w:proofErr w:type="spellStart"/>
            <w:r w:rsidRPr="00235CB3">
              <w:rPr>
                <w:sz w:val="20"/>
                <w:szCs w:val="20"/>
              </w:rPr>
              <w:t>Изучениеизак</w:t>
            </w:r>
            <w:r w:rsidRPr="00235CB3">
              <w:rPr>
                <w:spacing w:val="1"/>
                <w:sz w:val="20"/>
                <w:szCs w:val="20"/>
              </w:rPr>
              <w:t>р</w:t>
            </w:r>
            <w:r w:rsidRPr="00235CB3">
              <w:rPr>
                <w:sz w:val="20"/>
                <w:szCs w:val="20"/>
              </w:rPr>
              <w:t>еплениено</w:t>
            </w:r>
            <w:r w:rsidRPr="00235CB3">
              <w:rPr>
                <w:spacing w:val="-1"/>
                <w:sz w:val="20"/>
                <w:szCs w:val="20"/>
              </w:rPr>
              <w:t>в</w:t>
            </w:r>
            <w:r w:rsidRPr="00235CB3">
              <w:rPr>
                <w:sz w:val="20"/>
                <w:szCs w:val="20"/>
              </w:rPr>
              <w:t>огоматериаланаинте</w:t>
            </w:r>
            <w:r w:rsidRPr="00235CB3">
              <w:rPr>
                <w:spacing w:val="1"/>
                <w:sz w:val="20"/>
                <w:szCs w:val="20"/>
              </w:rPr>
              <w:t>р</w:t>
            </w:r>
            <w:r w:rsidRPr="00235CB3">
              <w:rPr>
                <w:sz w:val="20"/>
                <w:szCs w:val="20"/>
              </w:rPr>
              <w:t>активных</w:t>
            </w:r>
            <w:r w:rsidRPr="00235CB3"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 w:rsidRPr="00235CB3"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tabs>
                <w:tab w:val="left" w:pos="567"/>
                <w:tab w:val="left" w:pos="709"/>
              </w:tabs>
              <w:spacing w:line="276" w:lineRule="auto"/>
              <w:ind w:right="73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Семинарское занятие №9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84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8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02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567"/>
                <w:tab w:val="left" w:pos="709"/>
              </w:tabs>
              <w:spacing w:line="276" w:lineRule="auto"/>
              <w:ind w:right="736"/>
              <w:rPr>
                <w:bCs/>
                <w:sz w:val="20"/>
                <w:szCs w:val="20"/>
              </w:rPr>
            </w:pPr>
            <w:r w:rsidRPr="00B02DDD">
              <w:rPr>
                <w:bCs/>
                <w:sz w:val="20"/>
                <w:szCs w:val="20"/>
              </w:rPr>
              <w:t>Составление индивидуального плана учащегося 1 класса.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5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82" w:type="dxa"/>
            <w:gridSpan w:val="2"/>
            <w:vMerge w:val="restart"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2.2.</w:t>
            </w:r>
          </w:p>
          <w:p w:rsidR="00333EC5" w:rsidRPr="002B586F" w:rsidRDefault="00333EC5" w:rsidP="00333EC5">
            <w:pPr>
              <w:rPr>
                <w:bCs/>
                <w:sz w:val="20"/>
                <w:szCs w:val="20"/>
              </w:rPr>
            </w:pPr>
            <w:r w:rsidRPr="002B586F">
              <w:rPr>
                <w:bCs/>
                <w:color w:val="000000"/>
                <w:sz w:val="20"/>
                <w:szCs w:val="20"/>
                <w:shd w:val="clear" w:color="auto" w:fill="FFFFFF"/>
              </w:rPr>
              <w:t>Проблемы свободы игрового аппарата в динамике.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У1-4. </w:t>
            </w:r>
          </w:p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1-9 </w:t>
            </w:r>
          </w:p>
        </w:tc>
        <w:tc>
          <w:tcPr>
            <w:tcW w:w="856" w:type="dxa"/>
            <w:vMerge w:val="restart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16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375C33" w:rsidRDefault="00333EC5" w:rsidP="00333EC5">
            <w:pPr>
              <w:pStyle w:val="af2"/>
              <w:widowControl w:val="0"/>
              <w:tabs>
                <w:tab w:val="left" w:pos="1110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375C33">
              <w:rPr>
                <w:sz w:val="20"/>
                <w:szCs w:val="20"/>
              </w:rPr>
              <w:t>З</w:t>
            </w:r>
            <w:r w:rsidRPr="00375C33">
              <w:rPr>
                <w:spacing w:val="-1"/>
                <w:sz w:val="20"/>
                <w:szCs w:val="20"/>
              </w:rPr>
              <w:t>ак</w:t>
            </w:r>
            <w:r w:rsidRPr="00375C33">
              <w:rPr>
                <w:sz w:val="20"/>
                <w:szCs w:val="20"/>
              </w:rPr>
              <w:t>оно</w:t>
            </w:r>
            <w:r w:rsidRPr="00375C33">
              <w:rPr>
                <w:spacing w:val="-1"/>
                <w:sz w:val="20"/>
                <w:szCs w:val="20"/>
              </w:rPr>
              <w:t>м</w:t>
            </w:r>
            <w:r w:rsidRPr="00375C33">
              <w:rPr>
                <w:sz w:val="20"/>
                <w:szCs w:val="20"/>
              </w:rPr>
              <w:t>ерно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тии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по</w:t>
            </w:r>
            <w:r w:rsidRPr="00375C33">
              <w:rPr>
                <w:spacing w:val="-1"/>
                <w:sz w:val="20"/>
                <w:szCs w:val="20"/>
              </w:rPr>
              <w:t>л</w:t>
            </w:r>
            <w:r w:rsidRPr="00375C33">
              <w:rPr>
                <w:sz w:val="20"/>
                <w:szCs w:val="20"/>
              </w:rPr>
              <w:t>нит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л</w:t>
            </w:r>
            <w:r w:rsidRPr="00375C33">
              <w:rPr>
                <w:spacing w:val="-1"/>
                <w:sz w:val="20"/>
                <w:szCs w:val="20"/>
              </w:rPr>
              <w:t>ьск</w:t>
            </w:r>
            <w:r w:rsidRPr="00375C33">
              <w:rPr>
                <w:sz w:val="20"/>
                <w:szCs w:val="20"/>
              </w:rPr>
              <w:t>огопроц</w:t>
            </w:r>
            <w:r w:rsidRPr="00375C33">
              <w:rPr>
                <w:spacing w:val="-1"/>
                <w:sz w:val="20"/>
                <w:szCs w:val="20"/>
              </w:rPr>
              <w:t>ес</w:t>
            </w:r>
            <w:r w:rsidRPr="00375C33">
              <w:rPr>
                <w:sz w:val="20"/>
                <w:szCs w:val="20"/>
              </w:rPr>
              <w:t>с</w:t>
            </w:r>
            <w:r w:rsidRPr="00375C33">
              <w:rPr>
                <w:spacing w:val="-1"/>
                <w:sz w:val="20"/>
                <w:szCs w:val="20"/>
              </w:rPr>
              <w:t>а</w:t>
            </w:r>
            <w:proofErr w:type="spellEnd"/>
            <w:r w:rsidRPr="00375C33">
              <w:rPr>
                <w:sz w:val="20"/>
                <w:szCs w:val="20"/>
              </w:rPr>
              <w:t>.</w:t>
            </w:r>
          </w:p>
          <w:p w:rsidR="00333EC5" w:rsidRPr="00375C33" w:rsidRDefault="00333EC5" w:rsidP="00333EC5">
            <w:pPr>
              <w:pStyle w:val="af2"/>
              <w:widowControl w:val="0"/>
              <w:tabs>
                <w:tab w:val="left" w:pos="1110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375C33">
              <w:rPr>
                <w:spacing w:val="-1"/>
                <w:sz w:val="20"/>
                <w:szCs w:val="20"/>
              </w:rPr>
              <w:t>Те</w:t>
            </w:r>
            <w:r w:rsidRPr="00375C33">
              <w:rPr>
                <w:sz w:val="20"/>
                <w:szCs w:val="20"/>
              </w:rPr>
              <w:t>орииосво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нияигровыхд</w:t>
            </w:r>
            <w:r w:rsidRPr="00375C33">
              <w:rPr>
                <w:spacing w:val="-2"/>
                <w:sz w:val="20"/>
                <w:szCs w:val="20"/>
              </w:rPr>
              <w:t>в</w:t>
            </w:r>
            <w:r w:rsidRPr="00375C33">
              <w:rPr>
                <w:sz w:val="20"/>
                <w:szCs w:val="20"/>
              </w:rPr>
              <w:t>иж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ний</w:t>
            </w:r>
            <w:proofErr w:type="spellEnd"/>
            <w:r w:rsidRPr="00375C33">
              <w:rPr>
                <w:sz w:val="20"/>
                <w:szCs w:val="20"/>
              </w:rPr>
              <w:t>.</w:t>
            </w:r>
          </w:p>
          <w:p w:rsidR="00333EC5" w:rsidRPr="00375C33" w:rsidRDefault="00333EC5" w:rsidP="00333EC5">
            <w:pPr>
              <w:pStyle w:val="af2"/>
              <w:widowControl w:val="0"/>
              <w:spacing w:after="0"/>
              <w:ind w:right="167"/>
              <w:rPr>
                <w:sz w:val="20"/>
                <w:szCs w:val="20"/>
              </w:rPr>
            </w:pPr>
            <w:proofErr w:type="spellStart"/>
            <w:r w:rsidRPr="00375C33">
              <w:rPr>
                <w:sz w:val="20"/>
                <w:szCs w:val="20"/>
              </w:rPr>
              <w:t>Ро</w:t>
            </w:r>
            <w:r w:rsidRPr="00375C33">
              <w:rPr>
                <w:spacing w:val="-1"/>
                <w:sz w:val="20"/>
                <w:szCs w:val="20"/>
              </w:rPr>
              <w:t>л</w:t>
            </w:r>
            <w:r w:rsidRPr="00375C33">
              <w:rPr>
                <w:sz w:val="20"/>
                <w:szCs w:val="20"/>
              </w:rPr>
              <w:t>ьр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фл</w:t>
            </w:r>
            <w:r w:rsidRPr="00375C33">
              <w:rPr>
                <w:spacing w:val="-1"/>
                <w:sz w:val="20"/>
                <w:szCs w:val="20"/>
              </w:rPr>
              <w:t>екс</w:t>
            </w:r>
            <w:r w:rsidRPr="00375C33">
              <w:rPr>
                <w:sz w:val="20"/>
                <w:szCs w:val="20"/>
              </w:rPr>
              <w:t>овв</w:t>
            </w:r>
            <w:r w:rsidRPr="00375C33">
              <w:rPr>
                <w:spacing w:val="1"/>
                <w:sz w:val="20"/>
                <w:szCs w:val="20"/>
              </w:rPr>
              <w:t>ф</w:t>
            </w:r>
            <w:r w:rsidRPr="00375C33">
              <w:rPr>
                <w:sz w:val="20"/>
                <w:szCs w:val="20"/>
              </w:rPr>
              <w:t>ор</w:t>
            </w:r>
            <w:r w:rsidRPr="00375C33">
              <w:rPr>
                <w:spacing w:val="-1"/>
                <w:sz w:val="20"/>
                <w:szCs w:val="20"/>
              </w:rPr>
              <w:t>м</w:t>
            </w:r>
            <w:r w:rsidRPr="00375C33">
              <w:rPr>
                <w:sz w:val="20"/>
                <w:szCs w:val="20"/>
              </w:rPr>
              <w:t>иров</w:t>
            </w:r>
            <w:r w:rsidRPr="00375C33">
              <w:rPr>
                <w:spacing w:val="-1"/>
                <w:sz w:val="20"/>
                <w:szCs w:val="20"/>
              </w:rPr>
              <w:t>а</w:t>
            </w:r>
            <w:r w:rsidRPr="00375C33">
              <w:rPr>
                <w:sz w:val="20"/>
                <w:szCs w:val="20"/>
              </w:rPr>
              <w:t>ниии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по</w:t>
            </w:r>
            <w:r w:rsidRPr="00375C33">
              <w:rPr>
                <w:spacing w:val="-1"/>
                <w:sz w:val="20"/>
                <w:szCs w:val="20"/>
              </w:rPr>
              <w:t>л</w:t>
            </w:r>
            <w:r w:rsidRPr="00375C33">
              <w:rPr>
                <w:sz w:val="20"/>
                <w:szCs w:val="20"/>
              </w:rPr>
              <w:t>ни</w:t>
            </w:r>
            <w:r w:rsidRPr="00375C33">
              <w:rPr>
                <w:spacing w:val="1"/>
                <w:sz w:val="20"/>
                <w:szCs w:val="20"/>
              </w:rPr>
              <w:t>т</w:t>
            </w:r>
            <w:r w:rsidRPr="00375C33">
              <w:rPr>
                <w:spacing w:val="-1"/>
                <w:sz w:val="20"/>
                <w:szCs w:val="20"/>
              </w:rPr>
              <w:t>ел</w:t>
            </w:r>
            <w:r w:rsidRPr="00375C33">
              <w:rPr>
                <w:sz w:val="20"/>
                <w:szCs w:val="20"/>
              </w:rPr>
              <w:t>ь</w:t>
            </w:r>
            <w:r w:rsidRPr="00375C33">
              <w:rPr>
                <w:spacing w:val="-1"/>
                <w:sz w:val="20"/>
                <w:szCs w:val="20"/>
              </w:rPr>
              <w:t>ск</w:t>
            </w:r>
            <w:r w:rsidRPr="00375C33">
              <w:rPr>
                <w:spacing w:val="1"/>
                <w:sz w:val="20"/>
                <w:szCs w:val="20"/>
              </w:rPr>
              <w:t>и</w:t>
            </w:r>
            <w:r w:rsidRPr="00375C33">
              <w:rPr>
                <w:sz w:val="20"/>
                <w:szCs w:val="20"/>
              </w:rPr>
              <w:t>хн</w:t>
            </w:r>
            <w:r w:rsidRPr="00375C33">
              <w:rPr>
                <w:spacing w:val="-1"/>
                <w:sz w:val="20"/>
                <w:szCs w:val="20"/>
              </w:rPr>
              <w:t>а</w:t>
            </w:r>
            <w:r w:rsidRPr="00375C33">
              <w:rPr>
                <w:sz w:val="20"/>
                <w:szCs w:val="20"/>
              </w:rPr>
              <w:t>вы</w:t>
            </w:r>
            <w:r w:rsidRPr="00375C33">
              <w:rPr>
                <w:spacing w:val="-1"/>
                <w:sz w:val="20"/>
                <w:szCs w:val="20"/>
              </w:rPr>
              <w:t>к</w:t>
            </w:r>
            <w:r w:rsidRPr="00375C33">
              <w:rPr>
                <w:sz w:val="20"/>
                <w:szCs w:val="20"/>
              </w:rPr>
              <w:t>о</w:t>
            </w:r>
            <w:r w:rsidRPr="00375C33">
              <w:rPr>
                <w:spacing w:val="1"/>
                <w:sz w:val="20"/>
                <w:szCs w:val="20"/>
              </w:rPr>
              <w:t>в</w:t>
            </w:r>
            <w:proofErr w:type="spellEnd"/>
            <w:r w:rsidRPr="00375C33"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pStyle w:val="af2"/>
              <w:widowControl w:val="0"/>
              <w:spacing w:after="0"/>
              <w:ind w:right="142"/>
              <w:jc w:val="both"/>
              <w:rPr>
                <w:bCs/>
                <w:sz w:val="20"/>
                <w:szCs w:val="20"/>
              </w:rPr>
            </w:pP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дин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твов</w:t>
            </w:r>
            <w:r w:rsidRPr="00375C33">
              <w:rPr>
                <w:spacing w:val="-1"/>
                <w:sz w:val="20"/>
                <w:szCs w:val="20"/>
              </w:rPr>
              <w:t>се</w:t>
            </w:r>
            <w:r w:rsidRPr="00375C33">
              <w:rPr>
                <w:sz w:val="20"/>
                <w:szCs w:val="20"/>
              </w:rPr>
              <w:t>х</w:t>
            </w:r>
            <w:r w:rsidRPr="00375C33">
              <w:rPr>
                <w:spacing w:val="-1"/>
                <w:sz w:val="20"/>
                <w:szCs w:val="20"/>
              </w:rPr>
              <w:t>к</w:t>
            </w:r>
            <w:r w:rsidRPr="00375C33">
              <w:rPr>
                <w:sz w:val="20"/>
                <w:szCs w:val="20"/>
              </w:rPr>
              <w:t>омпон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нтовфун</w:t>
            </w:r>
            <w:r w:rsidRPr="00375C33">
              <w:rPr>
                <w:spacing w:val="-1"/>
                <w:sz w:val="20"/>
                <w:szCs w:val="20"/>
              </w:rPr>
              <w:t>к</w:t>
            </w:r>
            <w:r w:rsidRPr="00375C33">
              <w:rPr>
                <w:sz w:val="20"/>
                <w:szCs w:val="20"/>
              </w:rPr>
              <w:t>цио</w:t>
            </w:r>
            <w:r w:rsidRPr="00375C33">
              <w:rPr>
                <w:spacing w:val="-1"/>
                <w:sz w:val="20"/>
                <w:szCs w:val="20"/>
              </w:rPr>
              <w:t>наль</w:t>
            </w:r>
            <w:r w:rsidRPr="00375C33">
              <w:rPr>
                <w:sz w:val="20"/>
                <w:szCs w:val="20"/>
              </w:rPr>
              <w:t>ной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pacing w:val="1"/>
                <w:sz w:val="20"/>
                <w:szCs w:val="20"/>
              </w:rPr>
              <w:t>и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те</w:t>
            </w:r>
            <w:r w:rsidRPr="00375C33">
              <w:rPr>
                <w:spacing w:val="-1"/>
                <w:sz w:val="20"/>
                <w:szCs w:val="20"/>
              </w:rPr>
              <w:t>м</w:t>
            </w:r>
            <w:r w:rsidRPr="00375C33">
              <w:rPr>
                <w:sz w:val="20"/>
                <w:szCs w:val="20"/>
              </w:rPr>
              <w:t>ыви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по</w:t>
            </w:r>
            <w:r w:rsidRPr="00375C33">
              <w:rPr>
                <w:spacing w:val="-1"/>
                <w:sz w:val="20"/>
                <w:szCs w:val="20"/>
              </w:rPr>
              <w:t>л</w:t>
            </w:r>
            <w:r w:rsidRPr="00375C33">
              <w:rPr>
                <w:sz w:val="20"/>
                <w:szCs w:val="20"/>
              </w:rPr>
              <w:t>н</w:t>
            </w:r>
            <w:r w:rsidRPr="00375C33">
              <w:rPr>
                <w:spacing w:val="1"/>
                <w:sz w:val="20"/>
                <w:szCs w:val="20"/>
              </w:rPr>
              <w:t>и</w:t>
            </w:r>
            <w:r w:rsidRPr="00375C33">
              <w:rPr>
                <w:sz w:val="20"/>
                <w:szCs w:val="20"/>
              </w:rPr>
              <w:t>т</w:t>
            </w:r>
            <w:r w:rsidRPr="00375C33">
              <w:rPr>
                <w:spacing w:val="-1"/>
                <w:sz w:val="20"/>
                <w:szCs w:val="20"/>
              </w:rPr>
              <w:t>ел</w:t>
            </w:r>
            <w:r w:rsidRPr="00375C33">
              <w:rPr>
                <w:sz w:val="20"/>
                <w:szCs w:val="20"/>
              </w:rPr>
              <w:t>ь</w:t>
            </w:r>
            <w:r w:rsidRPr="00375C33">
              <w:rPr>
                <w:spacing w:val="-1"/>
                <w:sz w:val="20"/>
                <w:szCs w:val="20"/>
              </w:rPr>
              <w:t>ск</w:t>
            </w:r>
            <w:r w:rsidRPr="00375C33">
              <w:rPr>
                <w:spacing w:val="1"/>
                <w:sz w:val="20"/>
                <w:szCs w:val="20"/>
              </w:rPr>
              <w:t>о</w:t>
            </w:r>
            <w:r w:rsidRPr="00375C33">
              <w:rPr>
                <w:sz w:val="20"/>
                <w:szCs w:val="20"/>
              </w:rPr>
              <w:t>мпроц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с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е.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Индивидуальные задания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16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1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7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Конспекты  </w:t>
            </w:r>
            <w:proofErr w:type="spellStart"/>
            <w:r w:rsidRPr="00696D1C">
              <w:rPr>
                <w:bCs/>
                <w:sz w:val="20"/>
                <w:szCs w:val="20"/>
              </w:rPr>
              <w:t>Б.Крименштерн</w:t>
            </w:r>
            <w:proofErr w:type="spellEnd"/>
            <w:r w:rsidRPr="00696D1C">
              <w:rPr>
                <w:bCs/>
                <w:sz w:val="20"/>
                <w:szCs w:val="20"/>
              </w:rPr>
              <w:t xml:space="preserve"> «Г.Г.Нейгауз»</w:t>
            </w:r>
            <w:r>
              <w:rPr>
                <w:bCs/>
                <w:sz w:val="20"/>
                <w:szCs w:val="20"/>
              </w:rPr>
              <w:t xml:space="preserve"> (работа над техникой), </w:t>
            </w:r>
            <w:proofErr w:type="spellStart"/>
            <w:r>
              <w:rPr>
                <w:bCs/>
                <w:sz w:val="20"/>
                <w:szCs w:val="20"/>
              </w:rPr>
              <w:t>Е</w:t>
            </w:r>
            <w:r w:rsidRPr="00696D1C">
              <w:rPr>
                <w:bCs/>
                <w:sz w:val="20"/>
                <w:szCs w:val="20"/>
              </w:rPr>
              <w:t>.Макуренкова</w:t>
            </w:r>
            <w:proofErr w:type="spellEnd"/>
            <w:r w:rsidRPr="00696D1C">
              <w:rPr>
                <w:bCs/>
                <w:sz w:val="20"/>
                <w:szCs w:val="20"/>
              </w:rPr>
              <w:t xml:space="preserve"> «Педагогика В.В.Листовой»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color w:val="000000"/>
                <w:sz w:val="20"/>
                <w:szCs w:val="20"/>
              </w:rPr>
              <w:t>р</w:t>
            </w:r>
            <w:r w:rsidRPr="00C83839">
              <w:rPr>
                <w:bCs/>
                <w:color w:val="000000"/>
                <w:sz w:val="20"/>
                <w:szCs w:val="20"/>
              </w:rPr>
              <w:t>абота над звуком</w:t>
            </w:r>
            <w:r>
              <w:rPr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1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82" w:type="dxa"/>
            <w:gridSpan w:val="2"/>
            <w:vMerge w:val="restart"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VII</w:t>
            </w:r>
            <w:r>
              <w:rPr>
                <w:b/>
                <w:bCs/>
                <w:sz w:val="20"/>
                <w:szCs w:val="20"/>
              </w:rPr>
              <w:t>семестр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2.3.</w:t>
            </w:r>
          </w:p>
          <w:p w:rsidR="00333EC5" w:rsidRPr="00375C33" w:rsidRDefault="00333EC5" w:rsidP="00333EC5">
            <w:pPr>
              <w:jc w:val="both"/>
              <w:rPr>
                <w:sz w:val="20"/>
                <w:szCs w:val="20"/>
              </w:rPr>
            </w:pPr>
            <w:r w:rsidRPr="00375C33">
              <w:rPr>
                <w:sz w:val="20"/>
                <w:szCs w:val="20"/>
              </w:rPr>
              <w:t xml:space="preserve">Рациональная постановка при игре, ее </w:t>
            </w:r>
            <w:r w:rsidRPr="00375C33">
              <w:rPr>
                <w:sz w:val="20"/>
                <w:szCs w:val="20"/>
              </w:rPr>
              <w:lastRenderedPageBreak/>
              <w:t>практическое значение.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,4. </w:t>
            </w:r>
          </w:p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1,2,6, </w:t>
            </w: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722C2E" w:rsidRDefault="00333EC5" w:rsidP="00333EC5">
            <w:pPr>
              <w:suppressAutoHyphens/>
              <w:jc w:val="both"/>
              <w:rPr>
                <w:sz w:val="20"/>
                <w:szCs w:val="20"/>
              </w:rPr>
            </w:pPr>
            <w:r w:rsidRPr="00722C2E">
              <w:rPr>
                <w:sz w:val="20"/>
                <w:szCs w:val="20"/>
              </w:rPr>
              <w:t xml:space="preserve">Смысловое значение термина «постановка». </w:t>
            </w:r>
          </w:p>
          <w:p w:rsidR="00333EC5" w:rsidRPr="00722C2E" w:rsidRDefault="00333EC5" w:rsidP="00333EC5">
            <w:pPr>
              <w:suppressAutoHyphens/>
              <w:jc w:val="both"/>
              <w:rPr>
                <w:sz w:val="20"/>
                <w:szCs w:val="20"/>
              </w:rPr>
            </w:pPr>
            <w:r w:rsidRPr="00722C2E">
              <w:rPr>
                <w:sz w:val="20"/>
                <w:szCs w:val="20"/>
              </w:rPr>
              <w:t xml:space="preserve">Естественное и свободное положение всех компонентов исполнительского аппарата как основа рациональной постановки при игре. </w:t>
            </w:r>
          </w:p>
          <w:p w:rsidR="00333EC5" w:rsidRPr="00722C2E" w:rsidRDefault="00333EC5" w:rsidP="00333EC5">
            <w:pPr>
              <w:suppressAutoHyphens/>
              <w:jc w:val="both"/>
              <w:rPr>
                <w:sz w:val="20"/>
                <w:szCs w:val="20"/>
              </w:rPr>
            </w:pPr>
            <w:r w:rsidRPr="00722C2E">
              <w:rPr>
                <w:sz w:val="20"/>
                <w:szCs w:val="20"/>
              </w:rPr>
              <w:t xml:space="preserve">Совокупность правил постановки  и их значение в практике игры. </w:t>
            </w:r>
          </w:p>
          <w:p w:rsidR="00333EC5" w:rsidRPr="00722C2E" w:rsidRDefault="00333EC5" w:rsidP="00333EC5">
            <w:pPr>
              <w:suppressAutoHyphens/>
              <w:jc w:val="both"/>
              <w:rPr>
                <w:sz w:val="20"/>
                <w:szCs w:val="20"/>
              </w:rPr>
            </w:pPr>
            <w:r w:rsidRPr="00722C2E">
              <w:rPr>
                <w:sz w:val="20"/>
                <w:szCs w:val="20"/>
              </w:rPr>
              <w:t xml:space="preserve">Виды постановки. </w:t>
            </w:r>
          </w:p>
          <w:p w:rsidR="00333EC5" w:rsidRPr="00696D1C" w:rsidRDefault="00333EC5" w:rsidP="00333EC5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722C2E">
              <w:rPr>
                <w:sz w:val="20"/>
                <w:szCs w:val="20"/>
              </w:rPr>
              <w:lastRenderedPageBreak/>
              <w:t>Наиболее типичные недостатки в постановке у начинающих, методы устранения.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24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4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rPr>
                <w:bCs/>
                <w:sz w:val="20"/>
                <w:szCs w:val="20"/>
              </w:rPr>
            </w:pPr>
            <w:r w:rsidRPr="00375C3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Открытые уроки </w:t>
            </w:r>
            <w:proofErr w:type="gramStart"/>
            <w:r w:rsidRPr="00375C33">
              <w:rPr>
                <w:bCs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375C3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с последующим обсуждением.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7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71" w:type="dxa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 №3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6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4D5EF2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16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6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77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теоретического материала.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82" w:type="dxa"/>
            <w:gridSpan w:val="2"/>
            <w:vMerge w:val="restart"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2.4.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2B2BD3">
              <w:rPr>
                <w:bCs/>
                <w:color w:val="000000"/>
                <w:sz w:val="20"/>
                <w:szCs w:val="20"/>
                <w:shd w:val="clear" w:color="auto" w:fill="FFFFFF"/>
              </w:rPr>
              <w:t>Штрихи на баяне и аккордеоне. Образная суть штриха.</w:t>
            </w: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,4. </w:t>
            </w:r>
          </w:p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1,2,6, </w:t>
            </w: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8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6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77" w:type="dxa"/>
            <w:gridSpan w:val="2"/>
          </w:tcPr>
          <w:p w:rsidR="00333EC5" w:rsidRPr="00375C33" w:rsidRDefault="00333EC5" w:rsidP="00333EC5">
            <w:pPr>
              <w:pStyle w:val="af2"/>
              <w:widowControl w:val="0"/>
              <w:tabs>
                <w:tab w:val="left" w:pos="426"/>
                <w:tab w:val="left" w:pos="1111"/>
              </w:tabs>
              <w:spacing w:after="0"/>
              <w:ind w:right="118"/>
              <w:jc w:val="both"/>
              <w:rPr>
                <w:sz w:val="20"/>
                <w:szCs w:val="20"/>
              </w:rPr>
            </w:pPr>
            <w:r w:rsidRPr="00375C33">
              <w:rPr>
                <w:spacing w:val="-1"/>
                <w:sz w:val="20"/>
                <w:szCs w:val="20"/>
              </w:rPr>
              <w:t>Х</w:t>
            </w:r>
            <w:r w:rsidRPr="00375C33">
              <w:rPr>
                <w:sz w:val="20"/>
                <w:szCs w:val="20"/>
              </w:rPr>
              <w:t>удож</w:t>
            </w:r>
            <w:r w:rsidRPr="00375C33">
              <w:rPr>
                <w:spacing w:val="-1"/>
                <w:sz w:val="20"/>
                <w:szCs w:val="20"/>
              </w:rPr>
              <w:t>ес</w:t>
            </w:r>
            <w:r w:rsidRPr="00375C33">
              <w:rPr>
                <w:spacing w:val="1"/>
                <w:sz w:val="20"/>
                <w:szCs w:val="20"/>
              </w:rPr>
              <w:t>т</w:t>
            </w:r>
            <w:r w:rsidRPr="00375C33">
              <w:rPr>
                <w:sz w:val="20"/>
                <w:szCs w:val="20"/>
              </w:rPr>
              <w:t>в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нноез</w:t>
            </w:r>
            <w:r w:rsidRPr="00375C33">
              <w:rPr>
                <w:spacing w:val="1"/>
                <w:sz w:val="20"/>
                <w:szCs w:val="20"/>
              </w:rPr>
              <w:t>н</w:t>
            </w:r>
            <w:r w:rsidRPr="00375C33">
              <w:rPr>
                <w:spacing w:val="-1"/>
                <w:sz w:val="20"/>
                <w:szCs w:val="20"/>
              </w:rPr>
              <w:t>аче</w:t>
            </w:r>
            <w:r w:rsidRPr="00375C33">
              <w:rPr>
                <w:sz w:val="20"/>
                <w:szCs w:val="20"/>
              </w:rPr>
              <w:t>н</w:t>
            </w:r>
            <w:r w:rsidRPr="00375C33">
              <w:rPr>
                <w:spacing w:val="1"/>
                <w:sz w:val="20"/>
                <w:szCs w:val="20"/>
              </w:rPr>
              <w:t>и</w:t>
            </w:r>
            <w:r w:rsidRPr="00375C33">
              <w:rPr>
                <w:sz w:val="20"/>
                <w:szCs w:val="20"/>
              </w:rPr>
              <w:t>ештриховви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по</w:t>
            </w:r>
            <w:r w:rsidRPr="00375C33">
              <w:rPr>
                <w:spacing w:val="-1"/>
                <w:sz w:val="20"/>
                <w:szCs w:val="20"/>
              </w:rPr>
              <w:t>л</w:t>
            </w:r>
            <w:r w:rsidRPr="00375C33">
              <w:rPr>
                <w:sz w:val="20"/>
                <w:szCs w:val="20"/>
              </w:rPr>
              <w:t>нит</w:t>
            </w:r>
            <w:r w:rsidRPr="00375C33">
              <w:rPr>
                <w:spacing w:val="-1"/>
                <w:sz w:val="20"/>
                <w:szCs w:val="20"/>
              </w:rPr>
              <w:t>ел</w:t>
            </w:r>
            <w:r w:rsidRPr="00375C33">
              <w:rPr>
                <w:sz w:val="20"/>
                <w:szCs w:val="20"/>
              </w:rPr>
              <w:t>ь</w:t>
            </w:r>
            <w:r w:rsidRPr="00375C33">
              <w:rPr>
                <w:spacing w:val="-1"/>
                <w:sz w:val="20"/>
                <w:szCs w:val="20"/>
              </w:rPr>
              <w:t>ск</w:t>
            </w:r>
            <w:r w:rsidRPr="00375C33">
              <w:rPr>
                <w:sz w:val="20"/>
                <w:szCs w:val="20"/>
              </w:rPr>
              <w:t>ой</w:t>
            </w:r>
            <w:r w:rsidRPr="00375C33">
              <w:rPr>
                <w:spacing w:val="1"/>
                <w:sz w:val="20"/>
                <w:szCs w:val="20"/>
              </w:rPr>
              <w:t>п</w:t>
            </w:r>
            <w:r w:rsidRPr="00375C33">
              <w:rPr>
                <w:sz w:val="20"/>
                <w:szCs w:val="20"/>
              </w:rPr>
              <w:t>р</w:t>
            </w:r>
            <w:r w:rsidRPr="00375C33">
              <w:rPr>
                <w:spacing w:val="1"/>
                <w:sz w:val="20"/>
                <w:szCs w:val="20"/>
              </w:rPr>
              <w:t>а</w:t>
            </w:r>
            <w:r w:rsidRPr="00375C33">
              <w:rPr>
                <w:spacing w:val="-1"/>
                <w:sz w:val="20"/>
                <w:szCs w:val="20"/>
              </w:rPr>
              <w:t>к</w:t>
            </w:r>
            <w:r w:rsidRPr="00375C33">
              <w:rPr>
                <w:sz w:val="20"/>
                <w:szCs w:val="20"/>
              </w:rPr>
              <w:t>ти</w:t>
            </w:r>
            <w:r w:rsidRPr="00375C33">
              <w:rPr>
                <w:spacing w:val="-1"/>
                <w:sz w:val="20"/>
                <w:szCs w:val="20"/>
              </w:rPr>
              <w:t>к</w:t>
            </w:r>
            <w:r w:rsidRPr="00375C33">
              <w:rPr>
                <w:sz w:val="20"/>
                <w:szCs w:val="20"/>
              </w:rPr>
              <w:t>е</w:t>
            </w:r>
            <w:proofErr w:type="gramStart"/>
            <w:r w:rsidRPr="00375C33">
              <w:rPr>
                <w:sz w:val="20"/>
                <w:szCs w:val="20"/>
              </w:rPr>
              <w:t>,</w:t>
            </w:r>
            <w:r w:rsidRPr="00375C33">
              <w:rPr>
                <w:spacing w:val="-1"/>
                <w:sz w:val="20"/>
                <w:szCs w:val="20"/>
              </w:rPr>
              <w:t>ш</w:t>
            </w:r>
            <w:proofErr w:type="gramEnd"/>
            <w:r w:rsidRPr="00375C33">
              <w:rPr>
                <w:sz w:val="20"/>
                <w:szCs w:val="20"/>
              </w:rPr>
              <w:t>трихиипри</w:t>
            </w:r>
            <w:r w:rsidRPr="00375C33">
              <w:rPr>
                <w:spacing w:val="-1"/>
                <w:sz w:val="20"/>
                <w:szCs w:val="20"/>
              </w:rPr>
              <w:t>ем</w:t>
            </w:r>
            <w:r w:rsidRPr="00375C33">
              <w:rPr>
                <w:sz w:val="20"/>
                <w:szCs w:val="20"/>
              </w:rPr>
              <w:t>ык</w:t>
            </w:r>
            <w:r w:rsidRPr="00375C33">
              <w:rPr>
                <w:spacing w:val="-1"/>
                <w:sz w:val="20"/>
                <w:szCs w:val="20"/>
              </w:rPr>
              <w:t>а</w:t>
            </w:r>
            <w:r w:rsidRPr="00375C33">
              <w:rPr>
                <w:sz w:val="20"/>
                <w:szCs w:val="20"/>
              </w:rPr>
              <w:t>к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р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д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pacing w:val="1"/>
                <w:sz w:val="20"/>
                <w:szCs w:val="20"/>
              </w:rPr>
              <w:t>т</w:t>
            </w:r>
            <w:r w:rsidRPr="00375C33">
              <w:rPr>
                <w:sz w:val="20"/>
                <w:szCs w:val="20"/>
              </w:rPr>
              <w:t>вахудоже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тв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ннойвыр</w:t>
            </w:r>
            <w:r w:rsidRPr="00375C33">
              <w:rPr>
                <w:spacing w:val="-1"/>
                <w:sz w:val="20"/>
                <w:szCs w:val="20"/>
              </w:rPr>
              <w:t>а</w:t>
            </w:r>
            <w:r w:rsidRPr="00375C33">
              <w:rPr>
                <w:sz w:val="20"/>
                <w:szCs w:val="20"/>
              </w:rPr>
              <w:t>зител</w:t>
            </w:r>
            <w:r w:rsidRPr="00375C33">
              <w:rPr>
                <w:spacing w:val="-1"/>
                <w:sz w:val="20"/>
                <w:szCs w:val="20"/>
              </w:rPr>
              <w:t>ь</w:t>
            </w:r>
            <w:r w:rsidRPr="00375C33">
              <w:rPr>
                <w:sz w:val="20"/>
                <w:szCs w:val="20"/>
              </w:rPr>
              <w:t>но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ти.</w:t>
            </w:r>
          </w:p>
          <w:p w:rsidR="00333EC5" w:rsidRPr="00375C33" w:rsidRDefault="00333EC5" w:rsidP="00333EC5">
            <w:pPr>
              <w:pStyle w:val="af2"/>
              <w:widowControl w:val="0"/>
              <w:tabs>
                <w:tab w:val="left" w:pos="426"/>
                <w:tab w:val="left" w:pos="1111"/>
                <w:tab w:val="left" w:pos="9072"/>
              </w:tabs>
              <w:spacing w:after="0"/>
              <w:ind w:right="120"/>
              <w:jc w:val="both"/>
              <w:rPr>
                <w:sz w:val="20"/>
                <w:szCs w:val="20"/>
              </w:rPr>
            </w:pPr>
            <w:proofErr w:type="spellStart"/>
            <w:r w:rsidRPr="00375C33">
              <w:rPr>
                <w:spacing w:val="-1"/>
                <w:sz w:val="20"/>
                <w:szCs w:val="20"/>
              </w:rPr>
              <w:t>О</w:t>
            </w:r>
            <w:r w:rsidRPr="00375C33">
              <w:rPr>
                <w:sz w:val="20"/>
                <w:szCs w:val="20"/>
              </w:rPr>
              <w:t>б</w:t>
            </w:r>
            <w:r w:rsidRPr="00375C33">
              <w:rPr>
                <w:spacing w:val="-1"/>
                <w:sz w:val="20"/>
                <w:szCs w:val="20"/>
              </w:rPr>
              <w:t>ще</w:t>
            </w:r>
            <w:r w:rsidRPr="00375C33">
              <w:rPr>
                <w:sz w:val="20"/>
                <w:szCs w:val="20"/>
              </w:rPr>
              <w:t>пр</w:t>
            </w:r>
            <w:r w:rsidRPr="00375C33">
              <w:rPr>
                <w:spacing w:val="1"/>
                <w:sz w:val="20"/>
                <w:szCs w:val="20"/>
              </w:rPr>
              <w:t>и</w:t>
            </w:r>
            <w:r w:rsidRPr="00375C33">
              <w:rPr>
                <w:sz w:val="20"/>
                <w:szCs w:val="20"/>
              </w:rPr>
              <w:t>н</w:t>
            </w:r>
            <w:r w:rsidRPr="00375C33">
              <w:rPr>
                <w:spacing w:val="-1"/>
                <w:sz w:val="20"/>
                <w:szCs w:val="20"/>
              </w:rPr>
              <w:t>я</w:t>
            </w:r>
            <w:r w:rsidRPr="00375C33">
              <w:rPr>
                <w:sz w:val="20"/>
                <w:szCs w:val="20"/>
              </w:rPr>
              <w:t>тыеобозн</w:t>
            </w:r>
            <w:r w:rsidRPr="00375C33">
              <w:rPr>
                <w:spacing w:val="-1"/>
                <w:sz w:val="20"/>
                <w:szCs w:val="20"/>
              </w:rPr>
              <w:t>аче</w:t>
            </w:r>
            <w:r w:rsidRPr="00375C33">
              <w:rPr>
                <w:sz w:val="20"/>
                <w:szCs w:val="20"/>
              </w:rPr>
              <w:t>ния</w:t>
            </w:r>
            <w:r w:rsidRPr="00375C33">
              <w:rPr>
                <w:spacing w:val="-1"/>
                <w:sz w:val="20"/>
                <w:szCs w:val="20"/>
              </w:rPr>
              <w:t>ш</w:t>
            </w:r>
            <w:r w:rsidRPr="00375C33">
              <w:rPr>
                <w:sz w:val="20"/>
                <w:szCs w:val="20"/>
              </w:rPr>
              <w:t>трихови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п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ци</w:t>
            </w:r>
            <w:r w:rsidRPr="00375C33">
              <w:rPr>
                <w:spacing w:val="1"/>
                <w:sz w:val="20"/>
                <w:szCs w:val="20"/>
              </w:rPr>
              <w:t>ф</w:t>
            </w:r>
            <w:r w:rsidRPr="00375C33">
              <w:rPr>
                <w:sz w:val="20"/>
                <w:szCs w:val="20"/>
              </w:rPr>
              <w:t>и</w:t>
            </w:r>
            <w:r w:rsidRPr="00375C33">
              <w:rPr>
                <w:spacing w:val="-1"/>
                <w:sz w:val="20"/>
                <w:szCs w:val="20"/>
              </w:rPr>
              <w:t>к</w:t>
            </w:r>
            <w:r w:rsidRPr="00375C33">
              <w:rPr>
                <w:sz w:val="20"/>
                <w:szCs w:val="20"/>
              </w:rPr>
              <w:t>аихиспо</w:t>
            </w:r>
            <w:r w:rsidRPr="00375C33">
              <w:rPr>
                <w:spacing w:val="-1"/>
                <w:sz w:val="20"/>
                <w:szCs w:val="20"/>
              </w:rPr>
              <w:t>л</w:t>
            </w:r>
            <w:r w:rsidRPr="00375C33">
              <w:rPr>
                <w:sz w:val="20"/>
                <w:szCs w:val="20"/>
              </w:rPr>
              <w:t>н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н</w:t>
            </w:r>
            <w:r w:rsidRPr="00375C33">
              <w:rPr>
                <w:spacing w:val="1"/>
                <w:sz w:val="20"/>
                <w:szCs w:val="20"/>
              </w:rPr>
              <w:t>и</w:t>
            </w:r>
            <w:r w:rsidRPr="00375C33">
              <w:rPr>
                <w:sz w:val="20"/>
                <w:szCs w:val="20"/>
              </w:rPr>
              <w:t>янабаяне</w:t>
            </w:r>
            <w:proofErr w:type="spellEnd"/>
            <w:r w:rsidRPr="00375C33">
              <w:rPr>
                <w:sz w:val="20"/>
                <w:szCs w:val="20"/>
              </w:rPr>
              <w:t xml:space="preserve"> и </w:t>
            </w:r>
            <w:proofErr w:type="gramStart"/>
            <w:r w:rsidRPr="00375C33">
              <w:rPr>
                <w:sz w:val="20"/>
                <w:szCs w:val="20"/>
              </w:rPr>
              <w:t>аккордеоне</w:t>
            </w:r>
            <w:proofErr w:type="gramEnd"/>
            <w:r w:rsidRPr="00375C33">
              <w:rPr>
                <w:sz w:val="20"/>
                <w:szCs w:val="20"/>
              </w:rPr>
              <w:t>.</w:t>
            </w:r>
          </w:p>
          <w:p w:rsidR="00333EC5" w:rsidRPr="00375C33" w:rsidRDefault="00333EC5" w:rsidP="00333EC5">
            <w:pPr>
              <w:pStyle w:val="af2"/>
              <w:widowControl w:val="0"/>
              <w:tabs>
                <w:tab w:val="left" w:pos="426"/>
                <w:tab w:val="left" w:pos="1110"/>
                <w:tab w:val="left" w:pos="9072"/>
              </w:tabs>
              <w:spacing w:after="0"/>
              <w:ind w:right="142"/>
              <w:jc w:val="both"/>
              <w:rPr>
                <w:sz w:val="20"/>
                <w:szCs w:val="20"/>
              </w:rPr>
            </w:pPr>
            <w:bookmarkStart w:id="11" w:name="Цель:_овладение_артикуляцией,_а_также_ис"/>
            <w:bookmarkStart w:id="12" w:name="Тема_2.5._Особенности_звукоизвлечения_на"/>
            <w:bookmarkStart w:id="13" w:name="Двойное_стаккато_–_штрих,_выполняемый_по"/>
            <w:bookmarkEnd w:id="11"/>
            <w:bookmarkEnd w:id="12"/>
            <w:bookmarkEnd w:id="13"/>
            <w:proofErr w:type="spellStart"/>
            <w:r w:rsidRPr="00375C33">
              <w:rPr>
                <w:sz w:val="20"/>
                <w:szCs w:val="20"/>
              </w:rPr>
              <w:t>Штрих</w:t>
            </w:r>
            <w:r w:rsidRPr="00375C33">
              <w:rPr>
                <w:spacing w:val="-1"/>
                <w:sz w:val="20"/>
                <w:szCs w:val="20"/>
              </w:rPr>
              <w:t>ка</w:t>
            </w:r>
            <w:r w:rsidRPr="00375C33">
              <w:rPr>
                <w:sz w:val="20"/>
                <w:szCs w:val="20"/>
              </w:rPr>
              <w:t>кприемизв</w:t>
            </w:r>
            <w:r w:rsidRPr="00375C33">
              <w:rPr>
                <w:spacing w:val="-1"/>
                <w:sz w:val="20"/>
                <w:szCs w:val="20"/>
              </w:rPr>
              <w:t>л</w:t>
            </w:r>
            <w:r w:rsidRPr="00375C33">
              <w:rPr>
                <w:sz w:val="20"/>
                <w:szCs w:val="20"/>
              </w:rPr>
              <w:t>е</w:t>
            </w:r>
            <w:r w:rsidRPr="00375C33">
              <w:rPr>
                <w:spacing w:val="-1"/>
                <w:sz w:val="20"/>
                <w:szCs w:val="20"/>
              </w:rPr>
              <w:t>че</w:t>
            </w:r>
            <w:r w:rsidRPr="00375C33">
              <w:rPr>
                <w:sz w:val="20"/>
                <w:szCs w:val="20"/>
              </w:rPr>
              <w:t>ния</w:t>
            </w:r>
            <w:proofErr w:type="gramStart"/>
            <w:r w:rsidRPr="00375C33">
              <w:rPr>
                <w:sz w:val="20"/>
                <w:szCs w:val="20"/>
              </w:rPr>
              <w:t>,в</w:t>
            </w:r>
            <w:proofErr w:type="gramEnd"/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д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нияио</w:t>
            </w:r>
            <w:r w:rsidRPr="00375C33">
              <w:rPr>
                <w:spacing w:val="-1"/>
                <w:sz w:val="20"/>
                <w:szCs w:val="20"/>
              </w:rPr>
              <w:t>к</w:t>
            </w:r>
            <w:r w:rsidRPr="00375C33">
              <w:rPr>
                <w:sz w:val="20"/>
                <w:szCs w:val="20"/>
              </w:rPr>
              <w:t>он</w:t>
            </w:r>
            <w:r w:rsidRPr="00375C33">
              <w:rPr>
                <w:spacing w:val="-1"/>
                <w:sz w:val="20"/>
                <w:szCs w:val="20"/>
              </w:rPr>
              <w:t>ча</w:t>
            </w:r>
            <w:r w:rsidRPr="00375C33">
              <w:rPr>
                <w:sz w:val="20"/>
                <w:szCs w:val="20"/>
              </w:rPr>
              <w:t>ния</w:t>
            </w:r>
            <w:r w:rsidRPr="00375C33">
              <w:rPr>
                <w:spacing w:val="-1"/>
                <w:sz w:val="20"/>
                <w:szCs w:val="20"/>
              </w:rPr>
              <w:t>м</w:t>
            </w:r>
            <w:r w:rsidRPr="00375C33">
              <w:rPr>
                <w:sz w:val="20"/>
                <w:szCs w:val="20"/>
              </w:rPr>
              <w:t>у</w:t>
            </w:r>
            <w:r w:rsidRPr="00375C33">
              <w:rPr>
                <w:spacing w:val="1"/>
                <w:sz w:val="20"/>
                <w:szCs w:val="20"/>
              </w:rPr>
              <w:t>з</w:t>
            </w:r>
            <w:r w:rsidRPr="00375C33">
              <w:rPr>
                <w:sz w:val="20"/>
                <w:szCs w:val="20"/>
              </w:rPr>
              <w:t>ык</w:t>
            </w:r>
            <w:r w:rsidRPr="00375C33">
              <w:rPr>
                <w:spacing w:val="-1"/>
                <w:sz w:val="20"/>
                <w:szCs w:val="20"/>
              </w:rPr>
              <w:t>аль</w:t>
            </w:r>
            <w:r w:rsidRPr="00375C33">
              <w:rPr>
                <w:sz w:val="20"/>
                <w:szCs w:val="20"/>
              </w:rPr>
              <w:t>ногозву</w:t>
            </w:r>
            <w:r w:rsidRPr="00375C33">
              <w:rPr>
                <w:spacing w:val="-1"/>
                <w:sz w:val="20"/>
                <w:szCs w:val="20"/>
              </w:rPr>
              <w:t>ка</w:t>
            </w:r>
            <w:proofErr w:type="spellEnd"/>
            <w:r w:rsidRPr="00375C33">
              <w:rPr>
                <w:sz w:val="20"/>
                <w:szCs w:val="20"/>
              </w:rPr>
              <w:t>.</w:t>
            </w:r>
          </w:p>
          <w:p w:rsidR="00333EC5" w:rsidRPr="00375C33" w:rsidRDefault="00333EC5" w:rsidP="00333EC5">
            <w:pPr>
              <w:pStyle w:val="af2"/>
              <w:widowControl w:val="0"/>
              <w:tabs>
                <w:tab w:val="left" w:pos="142"/>
                <w:tab w:val="left" w:pos="426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375C33">
              <w:rPr>
                <w:spacing w:val="-1"/>
                <w:sz w:val="20"/>
                <w:szCs w:val="20"/>
              </w:rPr>
              <w:t>В</w:t>
            </w:r>
            <w:r w:rsidRPr="00375C33">
              <w:rPr>
                <w:sz w:val="20"/>
                <w:szCs w:val="20"/>
              </w:rPr>
              <w:t>иды</w:t>
            </w:r>
            <w:r w:rsidRPr="00375C33">
              <w:rPr>
                <w:spacing w:val="-1"/>
                <w:sz w:val="20"/>
                <w:szCs w:val="20"/>
              </w:rPr>
              <w:t>ш</w:t>
            </w:r>
            <w:r w:rsidRPr="00375C33">
              <w:rPr>
                <w:sz w:val="20"/>
                <w:szCs w:val="20"/>
              </w:rPr>
              <w:t>т</w:t>
            </w:r>
            <w:r w:rsidRPr="00375C33">
              <w:rPr>
                <w:spacing w:val="1"/>
                <w:sz w:val="20"/>
                <w:szCs w:val="20"/>
              </w:rPr>
              <w:t>р</w:t>
            </w:r>
            <w:r w:rsidRPr="00375C33">
              <w:rPr>
                <w:sz w:val="20"/>
                <w:szCs w:val="20"/>
              </w:rPr>
              <w:t>ихови</w:t>
            </w:r>
            <w:r w:rsidRPr="00375C33">
              <w:rPr>
                <w:spacing w:val="-1"/>
                <w:sz w:val="20"/>
                <w:szCs w:val="20"/>
              </w:rPr>
              <w:t>м</w:t>
            </w:r>
            <w:r w:rsidRPr="00375C33">
              <w:rPr>
                <w:sz w:val="20"/>
                <w:szCs w:val="20"/>
              </w:rPr>
              <w:t>етодыих</w:t>
            </w:r>
            <w:r w:rsidRPr="00375C33">
              <w:rPr>
                <w:spacing w:val="-1"/>
                <w:sz w:val="20"/>
                <w:szCs w:val="20"/>
              </w:rPr>
              <w:t>ос</w:t>
            </w:r>
            <w:r w:rsidRPr="00375C33">
              <w:rPr>
                <w:sz w:val="20"/>
                <w:szCs w:val="20"/>
              </w:rPr>
              <w:t>во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ни</w:t>
            </w:r>
            <w:r w:rsidRPr="00375C33">
              <w:rPr>
                <w:spacing w:val="-1"/>
                <w:sz w:val="20"/>
                <w:szCs w:val="20"/>
              </w:rPr>
              <w:t>я</w:t>
            </w:r>
            <w:proofErr w:type="spellEnd"/>
            <w:r w:rsidRPr="00375C33"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pStyle w:val="af2"/>
              <w:widowControl w:val="0"/>
              <w:tabs>
                <w:tab w:val="left" w:pos="426"/>
                <w:tab w:val="left" w:pos="1110"/>
              </w:tabs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375C33">
              <w:rPr>
                <w:spacing w:val="-1"/>
                <w:sz w:val="20"/>
                <w:szCs w:val="20"/>
              </w:rPr>
              <w:t>Те</w:t>
            </w:r>
            <w:r w:rsidRPr="00375C33">
              <w:rPr>
                <w:sz w:val="20"/>
                <w:szCs w:val="20"/>
              </w:rPr>
              <w:t>хно</w:t>
            </w:r>
            <w:r w:rsidRPr="00375C33">
              <w:rPr>
                <w:spacing w:val="-1"/>
                <w:sz w:val="20"/>
                <w:szCs w:val="20"/>
              </w:rPr>
              <w:t>л</w:t>
            </w:r>
            <w:r w:rsidRPr="00375C33">
              <w:rPr>
                <w:sz w:val="20"/>
                <w:szCs w:val="20"/>
              </w:rPr>
              <w:t>оги</w:t>
            </w:r>
            <w:r w:rsidRPr="00375C33">
              <w:rPr>
                <w:spacing w:val="-1"/>
                <w:sz w:val="20"/>
                <w:szCs w:val="20"/>
              </w:rPr>
              <w:t>че</w:t>
            </w:r>
            <w:r w:rsidRPr="00375C33">
              <w:rPr>
                <w:sz w:val="20"/>
                <w:szCs w:val="20"/>
              </w:rPr>
              <w:t>с</w:t>
            </w:r>
            <w:r w:rsidRPr="00375C33">
              <w:rPr>
                <w:spacing w:val="-1"/>
                <w:sz w:val="20"/>
                <w:szCs w:val="20"/>
              </w:rPr>
              <w:t>к</w:t>
            </w:r>
            <w:r w:rsidRPr="00375C33">
              <w:rPr>
                <w:sz w:val="20"/>
                <w:szCs w:val="20"/>
              </w:rPr>
              <w:t>ая</w:t>
            </w:r>
            <w:r w:rsidRPr="00375C33">
              <w:rPr>
                <w:spacing w:val="1"/>
                <w:sz w:val="20"/>
                <w:szCs w:val="20"/>
              </w:rPr>
              <w:t>х</w:t>
            </w:r>
            <w:r w:rsidRPr="00375C33">
              <w:rPr>
                <w:spacing w:val="-1"/>
                <w:sz w:val="20"/>
                <w:szCs w:val="20"/>
              </w:rPr>
              <w:t>а</w:t>
            </w:r>
            <w:r w:rsidRPr="00375C33">
              <w:rPr>
                <w:sz w:val="20"/>
                <w:szCs w:val="20"/>
              </w:rPr>
              <w:t>р</w:t>
            </w:r>
            <w:r w:rsidRPr="00375C33">
              <w:rPr>
                <w:spacing w:val="-1"/>
                <w:sz w:val="20"/>
                <w:szCs w:val="20"/>
              </w:rPr>
              <w:t>ак</w:t>
            </w:r>
            <w:r w:rsidRPr="00375C33">
              <w:rPr>
                <w:spacing w:val="2"/>
                <w:sz w:val="20"/>
                <w:szCs w:val="20"/>
              </w:rPr>
              <w:t>т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ристи</w:t>
            </w:r>
            <w:r w:rsidRPr="00375C33">
              <w:rPr>
                <w:spacing w:val="-1"/>
                <w:sz w:val="20"/>
                <w:szCs w:val="20"/>
              </w:rPr>
              <w:t>к</w:t>
            </w:r>
            <w:r w:rsidRPr="00375C33">
              <w:rPr>
                <w:sz w:val="20"/>
                <w:szCs w:val="20"/>
              </w:rPr>
              <w:t>а</w:t>
            </w:r>
            <w:r w:rsidRPr="00375C33">
              <w:rPr>
                <w:spacing w:val="-1"/>
                <w:sz w:val="20"/>
                <w:szCs w:val="20"/>
              </w:rPr>
              <w:t>ш</w:t>
            </w:r>
            <w:r w:rsidRPr="00375C33">
              <w:rPr>
                <w:sz w:val="20"/>
                <w:szCs w:val="20"/>
              </w:rPr>
              <w:t>трихов</w:t>
            </w:r>
            <w:proofErr w:type="spellEnd"/>
            <w:r w:rsidRPr="00375C33"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24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5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6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77" w:type="dxa"/>
            <w:gridSpan w:val="2"/>
          </w:tcPr>
          <w:p w:rsidR="00333EC5" w:rsidRDefault="00333EC5" w:rsidP="00333EC5">
            <w:pPr>
              <w:rPr>
                <w:bCs/>
                <w:sz w:val="20"/>
                <w:szCs w:val="20"/>
              </w:rPr>
            </w:pPr>
            <w:proofErr w:type="spellStart"/>
            <w:r w:rsidRPr="00235CB3">
              <w:rPr>
                <w:sz w:val="20"/>
                <w:szCs w:val="20"/>
              </w:rPr>
              <w:t>Изучениеизак</w:t>
            </w:r>
            <w:r w:rsidRPr="00235CB3">
              <w:rPr>
                <w:spacing w:val="1"/>
                <w:sz w:val="20"/>
                <w:szCs w:val="20"/>
              </w:rPr>
              <w:t>р</w:t>
            </w:r>
            <w:r w:rsidRPr="00235CB3">
              <w:rPr>
                <w:sz w:val="20"/>
                <w:szCs w:val="20"/>
              </w:rPr>
              <w:t>еплениено</w:t>
            </w:r>
            <w:r w:rsidRPr="00235CB3">
              <w:rPr>
                <w:spacing w:val="-1"/>
                <w:sz w:val="20"/>
                <w:szCs w:val="20"/>
              </w:rPr>
              <w:t>в</w:t>
            </w:r>
            <w:r w:rsidRPr="00235CB3">
              <w:rPr>
                <w:sz w:val="20"/>
                <w:szCs w:val="20"/>
              </w:rPr>
              <w:t>огоматериаланаинте</w:t>
            </w:r>
            <w:r w:rsidRPr="00235CB3">
              <w:rPr>
                <w:spacing w:val="1"/>
                <w:sz w:val="20"/>
                <w:szCs w:val="20"/>
              </w:rPr>
              <w:t>р</w:t>
            </w:r>
            <w:r w:rsidRPr="00235CB3">
              <w:rPr>
                <w:sz w:val="20"/>
                <w:szCs w:val="20"/>
              </w:rPr>
              <w:t>активных</w:t>
            </w:r>
            <w:r w:rsidRPr="00235CB3"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 w:rsidRPr="00235CB3"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Семинарское занятие №10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6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77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Конспект статьи </w:t>
            </w:r>
            <w:r w:rsidRPr="006C5990">
              <w:rPr>
                <w:bCs/>
                <w:color w:val="000000"/>
                <w:spacing w:val="-2"/>
                <w:sz w:val="20"/>
                <w:szCs w:val="20"/>
              </w:rPr>
              <w:t xml:space="preserve">Б. Егорова </w:t>
            </w:r>
            <w:r w:rsidRPr="006C5990">
              <w:rPr>
                <w:color w:val="000000"/>
                <w:spacing w:val="-2"/>
                <w:sz w:val="20"/>
                <w:szCs w:val="20"/>
              </w:rPr>
              <w:t xml:space="preserve">«К вопросу о систематизации баянных </w:t>
            </w:r>
            <w:r w:rsidRPr="006C5990">
              <w:rPr>
                <w:color w:val="000000"/>
                <w:sz w:val="20"/>
                <w:szCs w:val="20"/>
              </w:rPr>
              <w:t>штрихов»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35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82" w:type="dxa"/>
            <w:gridSpan w:val="2"/>
            <w:vMerge w:val="restart"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2.5.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2B2BD3">
              <w:rPr>
                <w:bCs/>
                <w:color w:val="000000"/>
                <w:sz w:val="20"/>
                <w:szCs w:val="20"/>
                <w:shd w:val="clear" w:color="auto" w:fill="FFFFFF"/>
              </w:rPr>
              <w:t>Техника ведения меха.</w:t>
            </w:r>
            <w:r w:rsidRPr="002B2BD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 w:val="restart"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>,4</w:t>
            </w:r>
          </w:p>
        </w:tc>
        <w:tc>
          <w:tcPr>
            <w:tcW w:w="1134" w:type="dxa"/>
            <w:gridSpan w:val="4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1,2,6, </w:t>
            </w:r>
          </w:p>
        </w:tc>
        <w:tc>
          <w:tcPr>
            <w:tcW w:w="856" w:type="dxa"/>
            <w:vMerge w:val="restart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206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74735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74735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73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4462F1" w:rsidRDefault="00333EC5" w:rsidP="00333E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767676"/>
                <w:sz w:val="20"/>
                <w:szCs w:val="20"/>
              </w:rPr>
            </w:pPr>
            <w:r w:rsidRPr="004462F1">
              <w:rPr>
                <w:sz w:val="20"/>
                <w:szCs w:val="20"/>
              </w:rPr>
              <w:t>Процесс звукообразования на баяне и аккордеоне.</w:t>
            </w:r>
          </w:p>
          <w:p w:rsidR="00333EC5" w:rsidRPr="004462F1" w:rsidRDefault="00333EC5" w:rsidP="00333E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62F1">
              <w:rPr>
                <w:sz w:val="20"/>
                <w:szCs w:val="20"/>
              </w:rPr>
              <w:t>Двигательно-игровые способы управления мехам на баяне</w:t>
            </w:r>
          </w:p>
          <w:p w:rsidR="00333EC5" w:rsidRPr="004462F1" w:rsidRDefault="00333EC5" w:rsidP="00333E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62F1">
              <w:rPr>
                <w:sz w:val="20"/>
                <w:szCs w:val="20"/>
              </w:rPr>
              <w:t>-правильная посадка</w:t>
            </w:r>
          </w:p>
          <w:p w:rsidR="00333EC5" w:rsidRDefault="00333EC5" w:rsidP="00333E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62F1">
              <w:rPr>
                <w:sz w:val="20"/>
                <w:szCs w:val="20"/>
              </w:rPr>
              <w:t>- правильная постановка инструмента</w:t>
            </w:r>
          </w:p>
          <w:p w:rsidR="00333EC5" w:rsidRPr="00696D1C" w:rsidRDefault="00333EC5" w:rsidP="00333E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4462F1">
              <w:rPr>
                <w:sz w:val="20"/>
                <w:szCs w:val="20"/>
              </w:rPr>
              <w:t>- особенности работы левой руки баяниста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182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74735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74735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735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03" w:type="dxa"/>
            <w:gridSpan w:val="4"/>
          </w:tcPr>
          <w:p w:rsidR="00333EC5" w:rsidRPr="004462F1" w:rsidRDefault="00333EC5" w:rsidP="00333E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62F1">
              <w:rPr>
                <w:sz w:val="20"/>
                <w:szCs w:val="20"/>
              </w:rPr>
              <w:t>Техника ведения мехом</w:t>
            </w:r>
          </w:p>
          <w:p w:rsidR="00333EC5" w:rsidRPr="004462F1" w:rsidRDefault="00333EC5" w:rsidP="00333E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62F1">
              <w:rPr>
                <w:sz w:val="20"/>
                <w:szCs w:val="20"/>
              </w:rPr>
              <w:t>-приемы</w:t>
            </w:r>
          </w:p>
          <w:p w:rsidR="00333EC5" w:rsidRPr="004462F1" w:rsidRDefault="00333EC5" w:rsidP="00333E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62F1">
              <w:rPr>
                <w:sz w:val="20"/>
                <w:szCs w:val="20"/>
              </w:rPr>
              <w:t>- способы смены движения мехом</w:t>
            </w:r>
          </w:p>
          <w:p w:rsidR="00333EC5" w:rsidRPr="004462F1" w:rsidRDefault="00333EC5" w:rsidP="00333E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62F1">
              <w:rPr>
                <w:sz w:val="20"/>
                <w:szCs w:val="20"/>
              </w:rPr>
              <w:t>- распределение меха</w:t>
            </w:r>
          </w:p>
          <w:p w:rsidR="00333EC5" w:rsidRPr="004462F1" w:rsidRDefault="00333EC5" w:rsidP="00333E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62F1">
              <w:rPr>
                <w:sz w:val="20"/>
                <w:szCs w:val="20"/>
              </w:rPr>
              <w:t xml:space="preserve">- способы </w:t>
            </w:r>
            <w:proofErr w:type="spellStart"/>
            <w:r w:rsidRPr="004462F1">
              <w:rPr>
                <w:sz w:val="20"/>
                <w:szCs w:val="20"/>
              </w:rPr>
              <w:t>меховедения</w:t>
            </w:r>
            <w:proofErr w:type="spellEnd"/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1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7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pStyle w:val="af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723E5">
              <w:rPr>
                <w:rFonts w:ascii="Times New Roman" w:hAnsi="Times New Roman"/>
                <w:sz w:val="20"/>
                <w:szCs w:val="20"/>
              </w:rPr>
              <w:t>Работа над техникой ведения меха на примере музыкального произведения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723E5">
              <w:rPr>
                <w:rFonts w:ascii="Times New Roman" w:hAnsi="Times New Roman"/>
                <w:bCs/>
                <w:sz w:val="20"/>
                <w:szCs w:val="20"/>
              </w:rPr>
              <w:t>Индивидуальные задания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8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6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4D5EF2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16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7723E5" w:rsidRDefault="00333EC5" w:rsidP="00333EC5">
            <w:pPr>
              <w:pStyle w:val="af"/>
              <w:tabs>
                <w:tab w:val="left" w:pos="0"/>
                <w:tab w:val="left" w:pos="709"/>
              </w:tabs>
              <w:spacing w:after="0"/>
              <w:ind w:left="0" w:right="736"/>
              <w:rPr>
                <w:rFonts w:ascii="Times New Roman" w:hAnsi="Times New Roman"/>
                <w:bCs/>
                <w:sz w:val="20"/>
                <w:szCs w:val="20"/>
              </w:rPr>
            </w:pPr>
            <w:r w:rsidRPr="007723E5">
              <w:rPr>
                <w:rFonts w:ascii="Times New Roman" w:hAnsi="Times New Roman"/>
                <w:bCs/>
                <w:sz w:val="20"/>
                <w:szCs w:val="20"/>
              </w:rPr>
              <w:t>Изучение методической литературы по пройденной теме:</w:t>
            </w:r>
          </w:p>
          <w:p w:rsidR="00333EC5" w:rsidRPr="00FF157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 w:rsidRPr="00FF157F">
              <w:rPr>
                <w:color w:val="000000"/>
                <w:spacing w:val="-1"/>
                <w:sz w:val="20"/>
                <w:szCs w:val="20"/>
              </w:rPr>
              <w:t xml:space="preserve">Ф. </w:t>
            </w:r>
            <w:proofErr w:type="spellStart"/>
            <w:r w:rsidRPr="00FF157F">
              <w:rPr>
                <w:color w:val="000000"/>
                <w:spacing w:val="-1"/>
                <w:sz w:val="20"/>
                <w:szCs w:val="20"/>
              </w:rPr>
              <w:t>Липс</w:t>
            </w:r>
            <w:proofErr w:type="spellEnd"/>
            <w:r w:rsidRPr="00FF157F">
              <w:rPr>
                <w:color w:val="000000"/>
                <w:spacing w:val="-1"/>
                <w:sz w:val="20"/>
                <w:szCs w:val="20"/>
              </w:rPr>
              <w:t xml:space="preserve"> «Искусство иг</w:t>
            </w:r>
            <w:r w:rsidRPr="00FF157F">
              <w:rPr>
                <w:color w:val="000000"/>
                <w:sz w:val="20"/>
                <w:szCs w:val="20"/>
              </w:rPr>
              <w:t>ры на баяне» (средства артикуляции)</w:t>
            </w:r>
          </w:p>
          <w:p w:rsidR="00333EC5" w:rsidRPr="00696D1C" w:rsidRDefault="00333EC5" w:rsidP="00333E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F157F">
              <w:rPr>
                <w:bCs/>
                <w:sz w:val="20"/>
                <w:szCs w:val="20"/>
              </w:rPr>
              <w:t>Ю.Акимов Школа игры на баяне» (</w:t>
            </w:r>
            <w:r w:rsidRPr="00FF157F">
              <w:rPr>
                <w:sz w:val="20"/>
                <w:szCs w:val="20"/>
              </w:rPr>
              <w:t>способы смены движения меха)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05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lastRenderedPageBreak/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82" w:type="dxa"/>
            <w:gridSpan w:val="2"/>
            <w:vMerge w:val="restart"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2.6.</w:t>
            </w:r>
          </w:p>
          <w:p w:rsidR="00333EC5" w:rsidRPr="00B51364" w:rsidRDefault="00333EC5" w:rsidP="00333EC5">
            <w:pPr>
              <w:pStyle w:val="TableParagraph"/>
              <w:ind w:left="21" w:right="9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М</w:t>
            </w:r>
            <w:r w:rsidRPr="00B51364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>е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т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о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дич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ес</w:t>
            </w:r>
            <w:r w:rsidRPr="00B51364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>к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и</w:t>
            </w:r>
            <w:r w:rsidRPr="00B51364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е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п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р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и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ем</w:t>
            </w:r>
            <w:r w:rsidRPr="00B51364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ы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ос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во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ен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и</w:t>
            </w:r>
            <w:r w:rsidRPr="00B51364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я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инс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тр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у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к</w:t>
            </w:r>
            <w:r w:rsidRPr="00B51364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>т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ив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н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о</w:t>
            </w:r>
            <w:r w:rsidRPr="00B51364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>г</w:t>
            </w:r>
            <w:r w:rsidRPr="00B51364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о</w:t>
            </w:r>
            <w:proofErr w:type="spellEnd"/>
            <w:r w:rsidRPr="00B51364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м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а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т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ер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иа</w:t>
            </w:r>
            <w:r w:rsidRPr="00B51364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>л</w:t>
            </w:r>
            <w:r w:rsidRPr="00B51364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а.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,4. </w:t>
            </w:r>
          </w:p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1,2,6, </w:t>
            </w: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FF157F" w:rsidRDefault="00333EC5" w:rsidP="00333EC5">
            <w:pPr>
              <w:jc w:val="both"/>
              <w:rPr>
                <w:spacing w:val="49"/>
                <w:sz w:val="20"/>
                <w:szCs w:val="20"/>
              </w:rPr>
            </w:pPr>
            <w:proofErr w:type="spellStart"/>
            <w:r w:rsidRPr="00FF157F">
              <w:rPr>
                <w:sz w:val="20"/>
                <w:szCs w:val="20"/>
              </w:rPr>
              <w:t>По</w:t>
            </w:r>
            <w:r w:rsidRPr="00FF157F">
              <w:rPr>
                <w:spacing w:val="-1"/>
                <w:sz w:val="20"/>
                <w:szCs w:val="20"/>
              </w:rPr>
              <w:t>след</w:t>
            </w:r>
            <w:r w:rsidRPr="00FF157F">
              <w:rPr>
                <w:sz w:val="20"/>
                <w:szCs w:val="20"/>
              </w:rPr>
              <w:t>о</w:t>
            </w:r>
            <w:r w:rsidRPr="00FF157F">
              <w:rPr>
                <w:spacing w:val="-1"/>
                <w:sz w:val="20"/>
                <w:szCs w:val="20"/>
              </w:rPr>
              <w:t>в</w:t>
            </w:r>
            <w:r w:rsidRPr="00FF157F">
              <w:rPr>
                <w:spacing w:val="-2"/>
                <w:sz w:val="20"/>
                <w:szCs w:val="20"/>
              </w:rPr>
              <w:t>а</w:t>
            </w:r>
            <w:r w:rsidRPr="00FF157F">
              <w:rPr>
                <w:sz w:val="20"/>
                <w:szCs w:val="20"/>
              </w:rPr>
              <w:t>т</w:t>
            </w:r>
            <w:r w:rsidRPr="00FF157F">
              <w:rPr>
                <w:spacing w:val="-1"/>
                <w:sz w:val="20"/>
                <w:szCs w:val="20"/>
              </w:rPr>
              <w:t>ел</w:t>
            </w:r>
            <w:r w:rsidRPr="00FF157F">
              <w:rPr>
                <w:sz w:val="20"/>
                <w:szCs w:val="20"/>
              </w:rPr>
              <w:t>ьно</w:t>
            </w:r>
            <w:r w:rsidRPr="00FF157F">
              <w:rPr>
                <w:spacing w:val="-1"/>
                <w:sz w:val="20"/>
                <w:szCs w:val="20"/>
              </w:rPr>
              <w:t>с</w:t>
            </w:r>
            <w:r w:rsidRPr="00FF157F">
              <w:rPr>
                <w:sz w:val="20"/>
                <w:szCs w:val="20"/>
              </w:rPr>
              <w:t>тьи</w:t>
            </w:r>
            <w:r w:rsidRPr="00FF157F">
              <w:rPr>
                <w:spacing w:val="-1"/>
                <w:sz w:val="20"/>
                <w:szCs w:val="20"/>
              </w:rPr>
              <w:t>з</w:t>
            </w:r>
            <w:r w:rsidRPr="00FF157F">
              <w:rPr>
                <w:spacing w:val="1"/>
                <w:sz w:val="20"/>
                <w:szCs w:val="20"/>
              </w:rPr>
              <w:t>у</w:t>
            </w:r>
            <w:r w:rsidRPr="00FF157F">
              <w:rPr>
                <w:spacing w:val="-1"/>
                <w:sz w:val="20"/>
                <w:szCs w:val="20"/>
              </w:rPr>
              <w:t>че</w:t>
            </w:r>
            <w:r w:rsidRPr="00FF157F">
              <w:rPr>
                <w:sz w:val="20"/>
                <w:szCs w:val="20"/>
              </w:rPr>
              <w:t>ния</w:t>
            </w:r>
            <w:r w:rsidRPr="00FF157F">
              <w:rPr>
                <w:spacing w:val="-2"/>
                <w:sz w:val="20"/>
                <w:szCs w:val="20"/>
              </w:rPr>
              <w:t>г</w:t>
            </w:r>
            <w:r w:rsidRPr="00FF157F">
              <w:rPr>
                <w:spacing w:val="-1"/>
                <w:sz w:val="20"/>
                <w:szCs w:val="20"/>
              </w:rPr>
              <w:t>ам</w:t>
            </w:r>
            <w:r w:rsidRPr="00FF157F">
              <w:rPr>
                <w:sz w:val="20"/>
                <w:szCs w:val="20"/>
              </w:rPr>
              <w:t>м</w:t>
            </w:r>
            <w:proofErr w:type="spellEnd"/>
            <w:r w:rsidRPr="00FF157F">
              <w:rPr>
                <w:sz w:val="20"/>
                <w:szCs w:val="20"/>
              </w:rPr>
              <w:t xml:space="preserve"> и </w:t>
            </w:r>
            <w:proofErr w:type="spellStart"/>
            <w:r w:rsidRPr="00FF157F">
              <w:rPr>
                <w:spacing w:val="-1"/>
                <w:sz w:val="20"/>
                <w:szCs w:val="20"/>
              </w:rPr>
              <w:t>а</w:t>
            </w:r>
            <w:r w:rsidRPr="00FF157F">
              <w:rPr>
                <w:sz w:val="20"/>
                <w:szCs w:val="20"/>
              </w:rPr>
              <w:t>рпе</w:t>
            </w:r>
            <w:r w:rsidRPr="00FF157F">
              <w:rPr>
                <w:spacing w:val="-1"/>
                <w:sz w:val="20"/>
                <w:szCs w:val="20"/>
              </w:rPr>
              <w:t>д</w:t>
            </w:r>
            <w:r w:rsidRPr="00FF157F">
              <w:rPr>
                <w:sz w:val="20"/>
                <w:szCs w:val="20"/>
              </w:rPr>
              <w:t>жиов</w:t>
            </w:r>
            <w:proofErr w:type="spellEnd"/>
            <w:r w:rsidRPr="00FF157F">
              <w:rPr>
                <w:sz w:val="20"/>
                <w:szCs w:val="20"/>
              </w:rPr>
              <w:t xml:space="preserve"> </w:t>
            </w:r>
            <w:proofErr w:type="gramStart"/>
            <w:r w:rsidRPr="00FF157F">
              <w:rPr>
                <w:sz w:val="20"/>
                <w:szCs w:val="20"/>
              </w:rPr>
              <w:t>проц</w:t>
            </w:r>
            <w:r w:rsidRPr="00FF157F">
              <w:rPr>
                <w:spacing w:val="-1"/>
                <w:sz w:val="20"/>
                <w:szCs w:val="20"/>
              </w:rPr>
              <w:t>есс</w:t>
            </w:r>
            <w:r w:rsidRPr="00FF157F">
              <w:rPr>
                <w:sz w:val="20"/>
                <w:szCs w:val="20"/>
              </w:rPr>
              <w:t>е</w:t>
            </w:r>
            <w:proofErr w:type="gramEnd"/>
            <w:r w:rsidRPr="00FF157F">
              <w:rPr>
                <w:sz w:val="20"/>
                <w:szCs w:val="20"/>
              </w:rPr>
              <w:t xml:space="preserve"> о</w:t>
            </w:r>
            <w:r w:rsidRPr="00FF157F">
              <w:rPr>
                <w:spacing w:val="-2"/>
                <w:sz w:val="20"/>
                <w:szCs w:val="20"/>
              </w:rPr>
              <w:t>б</w:t>
            </w:r>
            <w:r w:rsidRPr="00FF157F">
              <w:rPr>
                <w:spacing w:val="1"/>
                <w:sz w:val="20"/>
                <w:szCs w:val="20"/>
              </w:rPr>
              <w:t>у</w:t>
            </w:r>
            <w:r w:rsidRPr="00FF157F">
              <w:rPr>
                <w:spacing w:val="-1"/>
                <w:sz w:val="20"/>
                <w:szCs w:val="20"/>
              </w:rPr>
              <w:t>чен</w:t>
            </w:r>
            <w:r w:rsidRPr="00FF157F">
              <w:rPr>
                <w:sz w:val="20"/>
                <w:szCs w:val="20"/>
              </w:rPr>
              <w:t>ия.</w:t>
            </w:r>
          </w:p>
          <w:p w:rsidR="00333EC5" w:rsidRPr="00FF157F" w:rsidRDefault="00333EC5" w:rsidP="00333EC5">
            <w:pPr>
              <w:jc w:val="both"/>
              <w:rPr>
                <w:spacing w:val="50"/>
                <w:sz w:val="20"/>
                <w:szCs w:val="20"/>
              </w:rPr>
            </w:pPr>
            <w:proofErr w:type="spellStart"/>
            <w:r w:rsidRPr="00FF157F">
              <w:rPr>
                <w:sz w:val="20"/>
                <w:szCs w:val="20"/>
              </w:rPr>
              <w:t>Ц</w:t>
            </w:r>
            <w:r w:rsidRPr="00FF157F">
              <w:rPr>
                <w:spacing w:val="-1"/>
                <w:sz w:val="20"/>
                <w:szCs w:val="20"/>
              </w:rPr>
              <w:t>ел</w:t>
            </w:r>
            <w:r w:rsidRPr="00FF157F">
              <w:rPr>
                <w:sz w:val="20"/>
                <w:szCs w:val="20"/>
              </w:rPr>
              <w:t>ииз</w:t>
            </w:r>
            <w:r w:rsidRPr="00FF157F">
              <w:rPr>
                <w:spacing w:val="-1"/>
                <w:sz w:val="20"/>
                <w:szCs w:val="20"/>
              </w:rPr>
              <w:t>адач</w:t>
            </w:r>
            <w:r w:rsidRPr="00FF157F">
              <w:rPr>
                <w:sz w:val="20"/>
                <w:szCs w:val="20"/>
              </w:rPr>
              <w:t>ии</w:t>
            </w:r>
            <w:r w:rsidRPr="00FF157F">
              <w:rPr>
                <w:spacing w:val="-1"/>
                <w:sz w:val="20"/>
                <w:szCs w:val="20"/>
              </w:rPr>
              <w:t>сп</w:t>
            </w:r>
            <w:r w:rsidRPr="00FF157F">
              <w:rPr>
                <w:sz w:val="20"/>
                <w:szCs w:val="20"/>
              </w:rPr>
              <w:t>о</w:t>
            </w:r>
            <w:r w:rsidRPr="00FF157F">
              <w:rPr>
                <w:spacing w:val="-1"/>
                <w:sz w:val="20"/>
                <w:szCs w:val="20"/>
              </w:rPr>
              <w:t>лне</w:t>
            </w:r>
            <w:r w:rsidRPr="00FF157F">
              <w:rPr>
                <w:sz w:val="20"/>
                <w:szCs w:val="20"/>
              </w:rPr>
              <w:t>нияг</w:t>
            </w:r>
            <w:r w:rsidRPr="00FF157F">
              <w:rPr>
                <w:spacing w:val="-1"/>
                <w:sz w:val="20"/>
                <w:szCs w:val="20"/>
              </w:rPr>
              <w:t>амм</w:t>
            </w:r>
            <w:proofErr w:type="spellEnd"/>
            <w:r w:rsidRPr="00FF157F">
              <w:rPr>
                <w:sz w:val="20"/>
                <w:szCs w:val="20"/>
              </w:rPr>
              <w:t>.</w:t>
            </w:r>
          </w:p>
          <w:p w:rsidR="00333EC5" w:rsidRPr="00FF157F" w:rsidRDefault="00333EC5" w:rsidP="00333EC5">
            <w:pPr>
              <w:jc w:val="both"/>
              <w:rPr>
                <w:spacing w:val="6"/>
                <w:sz w:val="20"/>
                <w:szCs w:val="20"/>
              </w:rPr>
            </w:pPr>
            <w:r w:rsidRPr="00FF157F">
              <w:rPr>
                <w:sz w:val="20"/>
                <w:szCs w:val="20"/>
              </w:rPr>
              <w:t>Зн</w:t>
            </w:r>
            <w:r w:rsidRPr="00FF157F">
              <w:rPr>
                <w:spacing w:val="-1"/>
                <w:sz w:val="20"/>
                <w:szCs w:val="20"/>
              </w:rPr>
              <w:t>аче</w:t>
            </w:r>
            <w:r w:rsidRPr="00FF157F">
              <w:rPr>
                <w:sz w:val="20"/>
                <w:szCs w:val="20"/>
              </w:rPr>
              <w:t>н</w:t>
            </w:r>
            <w:r w:rsidRPr="00FF157F">
              <w:rPr>
                <w:spacing w:val="-1"/>
                <w:sz w:val="20"/>
                <w:szCs w:val="20"/>
              </w:rPr>
              <w:t xml:space="preserve">ие </w:t>
            </w:r>
            <w:proofErr w:type="spellStart"/>
            <w:r w:rsidRPr="00FF157F">
              <w:rPr>
                <w:spacing w:val="1"/>
                <w:sz w:val="20"/>
                <w:szCs w:val="20"/>
              </w:rPr>
              <w:t>у</w:t>
            </w:r>
            <w:r w:rsidRPr="00FF157F">
              <w:rPr>
                <w:spacing w:val="-2"/>
                <w:sz w:val="20"/>
                <w:szCs w:val="20"/>
              </w:rPr>
              <w:t>н</w:t>
            </w:r>
            <w:r w:rsidRPr="00FF157F">
              <w:rPr>
                <w:sz w:val="20"/>
                <w:szCs w:val="20"/>
              </w:rPr>
              <w:t>ифи</w:t>
            </w:r>
            <w:r w:rsidRPr="00FF157F">
              <w:rPr>
                <w:spacing w:val="-1"/>
                <w:sz w:val="20"/>
                <w:szCs w:val="20"/>
              </w:rPr>
              <w:t>ка</w:t>
            </w:r>
            <w:r w:rsidRPr="00FF157F">
              <w:rPr>
                <w:spacing w:val="-2"/>
                <w:sz w:val="20"/>
                <w:szCs w:val="20"/>
              </w:rPr>
              <w:t>ц</w:t>
            </w:r>
            <w:r w:rsidRPr="00FF157F">
              <w:rPr>
                <w:sz w:val="20"/>
                <w:szCs w:val="20"/>
              </w:rPr>
              <w:t>ии</w:t>
            </w:r>
            <w:r w:rsidRPr="00FF157F">
              <w:rPr>
                <w:spacing w:val="-1"/>
                <w:sz w:val="20"/>
                <w:szCs w:val="20"/>
              </w:rPr>
              <w:t>а</w:t>
            </w:r>
            <w:r w:rsidRPr="00FF157F">
              <w:rPr>
                <w:sz w:val="20"/>
                <w:szCs w:val="20"/>
              </w:rPr>
              <w:t>пп</w:t>
            </w:r>
            <w:r w:rsidRPr="00FF157F">
              <w:rPr>
                <w:spacing w:val="-1"/>
                <w:sz w:val="20"/>
                <w:szCs w:val="20"/>
              </w:rPr>
              <w:t>лика</w:t>
            </w:r>
            <w:r w:rsidRPr="00FF157F">
              <w:rPr>
                <w:spacing w:val="-2"/>
                <w:sz w:val="20"/>
                <w:szCs w:val="20"/>
              </w:rPr>
              <w:t>т</w:t>
            </w:r>
            <w:r w:rsidRPr="00FF157F">
              <w:rPr>
                <w:spacing w:val="1"/>
                <w:sz w:val="20"/>
                <w:szCs w:val="20"/>
              </w:rPr>
              <w:t>у</w:t>
            </w:r>
            <w:r w:rsidRPr="00FF157F">
              <w:rPr>
                <w:spacing w:val="-1"/>
                <w:sz w:val="20"/>
                <w:szCs w:val="20"/>
              </w:rPr>
              <w:t>р</w:t>
            </w:r>
            <w:r w:rsidRPr="00FF157F">
              <w:rPr>
                <w:sz w:val="20"/>
                <w:szCs w:val="20"/>
              </w:rPr>
              <w:t>ыв</w:t>
            </w:r>
            <w:r w:rsidRPr="00FF157F">
              <w:rPr>
                <w:spacing w:val="-2"/>
                <w:sz w:val="20"/>
                <w:szCs w:val="20"/>
              </w:rPr>
              <w:t>г</w:t>
            </w:r>
            <w:r w:rsidRPr="00FF157F">
              <w:rPr>
                <w:spacing w:val="-1"/>
                <w:sz w:val="20"/>
                <w:szCs w:val="20"/>
              </w:rPr>
              <w:t>амма</w:t>
            </w:r>
            <w:r w:rsidRPr="00FF157F">
              <w:rPr>
                <w:sz w:val="20"/>
                <w:szCs w:val="20"/>
              </w:rPr>
              <w:t>х</w:t>
            </w:r>
            <w:proofErr w:type="spellEnd"/>
            <w:r w:rsidRPr="00FF157F">
              <w:rPr>
                <w:sz w:val="20"/>
                <w:szCs w:val="20"/>
              </w:rPr>
              <w:t>.</w:t>
            </w:r>
          </w:p>
          <w:p w:rsidR="00333EC5" w:rsidRPr="00FF157F" w:rsidRDefault="00333EC5" w:rsidP="00333EC5">
            <w:pPr>
              <w:jc w:val="both"/>
              <w:rPr>
                <w:spacing w:val="38"/>
                <w:sz w:val="20"/>
                <w:szCs w:val="20"/>
              </w:rPr>
            </w:pPr>
            <w:proofErr w:type="spellStart"/>
            <w:r w:rsidRPr="00FF157F">
              <w:rPr>
                <w:sz w:val="20"/>
                <w:szCs w:val="20"/>
              </w:rPr>
              <w:t>З</w:t>
            </w:r>
            <w:r w:rsidRPr="00FF157F">
              <w:rPr>
                <w:spacing w:val="-2"/>
                <w:sz w:val="20"/>
                <w:szCs w:val="20"/>
              </w:rPr>
              <w:t>н</w:t>
            </w:r>
            <w:r w:rsidRPr="00FF157F">
              <w:rPr>
                <w:spacing w:val="-1"/>
                <w:sz w:val="20"/>
                <w:szCs w:val="20"/>
              </w:rPr>
              <w:t>ачен</w:t>
            </w:r>
            <w:r w:rsidRPr="00FF157F">
              <w:rPr>
                <w:sz w:val="20"/>
                <w:szCs w:val="20"/>
              </w:rPr>
              <w:t>иеэтю</w:t>
            </w:r>
            <w:r w:rsidRPr="00FF157F">
              <w:rPr>
                <w:spacing w:val="-1"/>
                <w:sz w:val="20"/>
                <w:szCs w:val="20"/>
              </w:rPr>
              <w:t>д</w:t>
            </w:r>
            <w:r w:rsidRPr="00FF157F">
              <w:rPr>
                <w:sz w:val="20"/>
                <w:szCs w:val="20"/>
              </w:rPr>
              <w:t>овв</w:t>
            </w:r>
            <w:proofErr w:type="spellEnd"/>
            <w:r w:rsidRPr="00FF157F">
              <w:rPr>
                <w:sz w:val="20"/>
                <w:szCs w:val="20"/>
              </w:rPr>
              <w:t xml:space="preserve"> </w:t>
            </w:r>
            <w:proofErr w:type="spellStart"/>
            <w:r w:rsidRPr="00FF157F">
              <w:rPr>
                <w:sz w:val="20"/>
                <w:szCs w:val="20"/>
              </w:rPr>
              <w:t>и</w:t>
            </w:r>
            <w:r w:rsidRPr="00FF157F">
              <w:rPr>
                <w:spacing w:val="-1"/>
                <w:sz w:val="20"/>
                <w:szCs w:val="20"/>
              </w:rPr>
              <w:t>сп</w:t>
            </w:r>
            <w:r w:rsidRPr="00FF157F">
              <w:rPr>
                <w:sz w:val="20"/>
                <w:szCs w:val="20"/>
              </w:rPr>
              <w:t>о</w:t>
            </w:r>
            <w:r w:rsidRPr="00FF157F">
              <w:rPr>
                <w:spacing w:val="-1"/>
                <w:sz w:val="20"/>
                <w:szCs w:val="20"/>
              </w:rPr>
              <w:t>лн</w:t>
            </w:r>
            <w:r w:rsidRPr="00FF157F">
              <w:rPr>
                <w:sz w:val="20"/>
                <w:szCs w:val="20"/>
              </w:rPr>
              <w:t>ит</w:t>
            </w:r>
            <w:r w:rsidRPr="00FF157F">
              <w:rPr>
                <w:spacing w:val="-2"/>
                <w:sz w:val="20"/>
                <w:szCs w:val="20"/>
              </w:rPr>
              <w:t>е</w:t>
            </w:r>
            <w:r w:rsidRPr="00FF157F">
              <w:rPr>
                <w:spacing w:val="-1"/>
                <w:sz w:val="20"/>
                <w:szCs w:val="20"/>
              </w:rPr>
              <w:t>л</w:t>
            </w:r>
            <w:r w:rsidRPr="00FF157F">
              <w:rPr>
                <w:sz w:val="20"/>
                <w:szCs w:val="20"/>
              </w:rPr>
              <w:t>ь</w:t>
            </w:r>
            <w:r w:rsidRPr="00FF157F">
              <w:rPr>
                <w:spacing w:val="-1"/>
                <w:sz w:val="20"/>
                <w:szCs w:val="20"/>
              </w:rPr>
              <w:t>ск</w:t>
            </w:r>
            <w:r w:rsidRPr="00FF157F">
              <w:rPr>
                <w:sz w:val="20"/>
                <w:szCs w:val="20"/>
              </w:rPr>
              <w:t>ом</w:t>
            </w:r>
            <w:r w:rsidRPr="00FF157F">
              <w:rPr>
                <w:spacing w:val="-1"/>
                <w:sz w:val="20"/>
                <w:szCs w:val="20"/>
              </w:rPr>
              <w:t>ра</w:t>
            </w:r>
            <w:r w:rsidRPr="00FF157F">
              <w:rPr>
                <w:sz w:val="20"/>
                <w:szCs w:val="20"/>
              </w:rPr>
              <w:t>з</w:t>
            </w:r>
            <w:r w:rsidRPr="00FF157F">
              <w:rPr>
                <w:spacing w:val="-1"/>
                <w:sz w:val="20"/>
                <w:szCs w:val="20"/>
              </w:rPr>
              <w:t>ви</w:t>
            </w:r>
            <w:r w:rsidRPr="00FF157F">
              <w:rPr>
                <w:sz w:val="20"/>
                <w:szCs w:val="20"/>
              </w:rPr>
              <w:t>тии</w:t>
            </w:r>
            <w:r w:rsidRPr="00FF157F">
              <w:rPr>
                <w:spacing w:val="1"/>
                <w:sz w:val="20"/>
                <w:szCs w:val="20"/>
              </w:rPr>
              <w:t>у</w:t>
            </w:r>
            <w:r w:rsidRPr="00FF157F">
              <w:rPr>
                <w:spacing w:val="-2"/>
                <w:sz w:val="20"/>
                <w:szCs w:val="20"/>
              </w:rPr>
              <w:t>ч</w:t>
            </w:r>
            <w:r w:rsidRPr="00FF157F">
              <w:rPr>
                <w:spacing w:val="-1"/>
                <w:sz w:val="20"/>
                <w:szCs w:val="20"/>
              </w:rPr>
              <w:t>а</w:t>
            </w:r>
            <w:r w:rsidRPr="00FF157F">
              <w:rPr>
                <w:sz w:val="20"/>
                <w:szCs w:val="20"/>
              </w:rPr>
              <w:t>щ</w:t>
            </w:r>
            <w:r w:rsidRPr="00FF157F">
              <w:rPr>
                <w:spacing w:val="-1"/>
                <w:sz w:val="20"/>
                <w:szCs w:val="20"/>
              </w:rPr>
              <w:t>и</w:t>
            </w:r>
            <w:r w:rsidRPr="00FF157F">
              <w:rPr>
                <w:sz w:val="20"/>
                <w:szCs w:val="20"/>
              </w:rPr>
              <w:t>х</w:t>
            </w:r>
            <w:r w:rsidRPr="00FF157F">
              <w:rPr>
                <w:spacing w:val="-2"/>
                <w:sz w:val="20"/>
                <w:szCs w:val="20"/>
              </w:rPr>
              <w:t>с</w:t>
            </w:r>
            <w:r w:rsidRPr="00FF157F">
              <w:rPr>
                <w:sz w:val="20"/>
                <w:szCs w:val="20"/>
              </w:rPr>
              <w:t>я</w:t>
            </w:r>
            <w:proofErr w:type="spellEnd"/>
            <w:r w:rsidRPr="00FF157F">
              <w:rPr>
                <w:sz w:val="20"/>
                <w:szCs w:val="20"/>
              </w:rPr>
              <w:t>.</w:t>
            </w:r>
          </w:p>
          <w:p w:rsidR="00333EC5" w:rsidRPr="00FF157F" w:rsidRDefault="00333EC5" w:rsidP="00333EC5">
            <w:pPr>
              <w:jc w:val="both"/>
              <w:rPr>
                <w:spacing w:val="37"/>
                <w:sz w:val="20"/>
                <w:szCs w:val="20"/>
              </w:rPr>
            </w:pPr>
            <w:proofErr w:type="spellStart"/>
            <w:r w:rsidRPr="00FF157F">
              <w:rPr>
                <w:sz w:val="20"/>
                <w:szCs w:val="20"/>
              </w:rPr>
              <w:t>Ти</w:t>
            </w:r>
            <w:r w:rsidRPr="00FF157F">
              <w:rPr>
                <w:spacing w:val="-1"/>
                <w:sz w:val="20"/>
                <w:szCs w:val="20"/>
              </w:rPr>
              <w:t>п</w:t>
            </w:r>
            <w:r w:rsidRPr="00FF157F">
              <w:rPr>
                <w:sz w:val="20"/>
                <w:szCs w:val="20"/>
              </w:rPr>
              <w:t>ыи</w:t>
            </w:r>
            <w:r w:rsidRPr="00FF157F">
              <w:rPr>
                <w:spacing w:val="-1"/>
                <w:sz w:val="20"/>
                <w:szCs w:val="20"/>
              </w:rPr>
              <w:t>в</w:t>
            </w:r>
            <w:r w:rsidRPr="00FF157F">
              <w:rPr>
                <w:sz w:val="20"/>
                <w:szCs w:val="20"/>
              </w:rPr>
              <w:t>и</w:t>
            </w:r>
            <w:r w:rsidRPr="00FF157F">
              <w:rPr>
                <w:spacing w:val="-1"/>
                <w:sz w:val="20"/>
                <w:szCs w:val="20"/>
              </w:rPr>
              <w:t>д</w:t>
            </w:r>
            <w:r w:rsidRPr="00FF157F">
              <w:rPr>
                <w:sz w:val="20"/>
                <w:szCs w:val="20"/>
              </w:rPr>
              <w:t>ы</w:t>
            </w:r>
            <w:proofErr w:type="spellEnd"/>
            <w:r w:rsidRPr="00FF157F">
              <w:rPr>
                <w:sz w:val="20"/>
                <w:szCs w:val="20"/>
              </w:rPr>
              <w:t xml:space="preserve"> </w:t>
            </w:r>
            <w:proofErr w:type="spellStart"/>
            <w:r w:rsidRPr="00FF157F">
              <w:rPr>
                <w:sz w:val="20"/>
                <w:szCs w:val="20"/>
              </w:rPr>
              <w:t>эт</w:t>
            </w:r>
            <w:r w:rsidRPr="00FF157F">
              <w:rPr>
                <w:spacing w:val="-1"/>
                <w:sz w:val="20"/>
                <w:szCs w:val="20"/>
              </w:rPr>
              <w:t>юд</w:t>
            </w:r>
            <w:r w:rsidRPr="00FF157F">
              <w:rPr>
                <w:sz w:val="20"/>
                <w:szCs w:val="20"/>
              </w:rPr>
              <w:t>о</w:t>
            </w:r>
            <w:r w:rsidRPr="00FF157F">
              <w:rPr>
                <w:spacing w:val="-1"/>
                <w:sz w:val="20"/>
                <w:szCs w:val="20"/>
              </w:rPr>
              <w:t>в</w:t>
            </w:r>
            <w:proofErr w:type="gramStart"/>
            <w:r w:rsidRPr="00FF157F">
              <w:rPr>
                <w:sz w:val="20"/>
                <w:szCs w:val="20"/>
              </w:rPr>
              <w:t>,</w:t>
            </w:r>
            <w:r w:rsidRPr="00FF157F">
              <w:rPr>
                <w:spacing w:val="-1"/>
                <w:sz w:val="20"/>
                <w:szCs w:val="20"/>
              </w:rPr>
              <w:t>м</w:t>
            </w:r>
            <w:proofErr w:type="gramEnd"/>
            <w:r w:rsidRPr="00FF157F">
              <w:rPr>
                <w:spacing w:val="-1"/>
                <w:sz w:val="20"/>
                <w:szCs w:val="20"/>
              </w:rPr>
              <w:t>е</w:t>
            </w:r>
            <w:r w:rsidRPr="00FF157F">
              <w:rPr>
                <w:sz w:val="20"/>
                <w:szCs w:val="20"/>
              </w:rPr>
              <w:t>то</w:t>
            </w:r>
            <w:r w:rsidRPr="00FF157F">
              <w:rPr>
                <w:spacing w:val="-1"/>
                <w:sz w:val="20"/>
                <w:szCs w:val="20"/>
              </w:rPr>
              <w:t>дик</w:t>
            </w:r>
            <w:r w:rsidRPr="00FF157F">
              <w:rPr>
                <w:sz w:val="20"/>
                <w:szCs w:val="20"/>
              </w:rPr>
              <w:t>ар</w:t>
            </w:r>
            <w:r w:rsidRPr="00FF157F">
              <w:rPr>
                <w:spacing w:val="-1"/>
                <w:sz w:val="20"/>
                <w:szCs w:val="20"/>
              </w:rPr>
              <w:t>аб</w:t>
            </w:r>
            <w:r w:rsidRPr="00FF157F">
              <w:rPr>
                <w:sz w:val="20"/>
                <w:szCs w:val="20"/>
              </w:rPr>
              <w:t>отысни</w:t>
            </w:r>
            <w:r w:rsidRPr="00FF157F">
              <w:rPr>
                <w:spacing w:val="-1"/>
                <w:sz w:val="20"/>
                <w:szCs w:val="20"/>
              </w:rPr>
              <w:t>м</w:t>
            </w:r>
            <w:r w:rsidRPr="00FF157F">
              <w:rPr>
                <w:sz w:val="20"/>
                <w:szCs w:val="20"/>
              </w:rPr>
              <w:t>и</w:t>
            </w:r>
            <w:proofErr w:type="spellEnd"/>
            <w:r w:rsidRPr="00FF157F">
              <w:rPr>
                <w:sz w:val="20"/>
                <w:szCs w:val="20"/>
              </w:rPr>
              <w:t>.</w:t>
            </w:r>
          </w:p>
          <w:p w:rsidR="00333EC5" w:rsidRPr="00B51364" w:rsidRDefault="00333EC5" w:rsidP="00333EC5">
            <w:pPr>
              <w:pStyle w:val="af2"/>
              <w:widowControl w:val="0"/>
              <w:tabs>
                <w:tab w:val="left" w:pos="402"/>
              </w:tabs>
              <w:spacing w:after="0"/>
              <w:ind w:right="118"/>
              <w:rPr>
                <w:sz w:val="20"/>
                <w:szCs w:val="20"/>
              </w:rPr>
            </w:pPr>
            <w:proofErr w:type="spellStart"/>
            <w:r w:rsidRPr="00B51364">
              <w:rPr>
                <w:sz w:val="20"/>
                <w:szCs w:val="20"/>
              </w:rPr>
              <w:t>З</w:t>
            </w:r>
            <w:r w:rsidRPr="00B51364">
              <w:rPr>
                <w:spacing w:val="-1"/>
                <w:sz w:val="20"/>
                <w:szCs w:val="20"/>
              </w:rPr>
              <w:t>ав</w:t>
            </w:r>
            <w:r w:rsidRPr="00B51364">
              <w:rPr>
                <w:sz w:val="20"/>
                <w:szCs w:val="20"/>
              </w:rPr>
              <w:t>иси</w:t>
            </w:r>
            <w:r w:rsidRPr="00B51364">
              <w:rPr>
                <w:spacing w:val="-1"/>
                <w:sz w:val="20"/>
                <w:szCs w:val="20"/>
              </w:rPr>
              <w:t>м</w:t>
            </w:r>
            <w:r w:rsidRPr="00B51364">
              <w:rPr>
                <w:sz w:val="20"/>
                <w:szCs w:val="20"/>
              </w:rPr>
              <w:t>о</w:t>
            </w:r>
            <w:r w:rsidRPr="00B51364">
              <w:rPr>
                <w:spacing w:val="-1"/>
                <w:sz w:val="20"/>
                <w:szCs w:val="20"/>
              </w:rPr>
              <w:t>с</w:t>
            </w:r>
            <w:r w:rsidRPr="00B51364">
              <w:rPr>
                <w:sz w:val="20"/>
                <w:szCs w:val="20"/>
              </w:rPr>
              <w:t>тьх</w:t>
            </w:r>
            <w:r w:rsidRPr="00B51364">
              <w:rPr>
                <w:spacing w:val="-2"/>
                <w:sz w:val="20"/>
                <w:szCs w:val="20"/>
              </w:rPr>
              <w:t>а</w:t>
            </w:r>
            <w:r w:rsidRPr="00B51364">
              <w:rPr>
                <w:sz w:val="20"/>
                <w:szCs w:val="20"/>
              </w:rPr>
              <w:t>р</w:t>
            </w:r>
            <w:r w:rsidRPr="00B51364">
              <w:rPr>
                <w:spacing w:val="-1"/>
                <w:sz w:val="20"/>
                <w:szCs w:val="20"/>
              </w:rPr>
              <w:t>ак</w:t>
            </w:r>
            <w:r w:rsidRPr="00B51364">
              <w:rPr>
                <w:sz w:val="20"/>
                <w:szCs w:val="20"/>
              </w:rPr>
              <w:t>т</w:t>
            </w:r>
            <w:r w:rsidRPr="00B51364">
              <w:rPr>
                <w:spacing w:val="-1"/>
                <w:sz w:val="20"/>
                <w:szCs w:val="20"/>
              </w:rPr>
              <w:t>ер</w:t>
            </w:r>
            <w:r w:rsidRPr="00B51364">
              <w:rPr>
                <w:sz w:val="20"/>
                <w:szCs w:val="20"/>
              </w:rPr>
              <w:t>а</w:t>
            </w:r>
            <w:proofErr w:type="spellEnd"/>
            <w:r w:rsidRPr="00B51364">
              <w:rPr>
                <w:sz w:val="20"/>
                <w:szCs w:val="20"/>
              </w:rPr>
              <w:t xml:space="preserve"> и</w:t>
            </w:r>
            <w:r w:rsidRPr="00B51364">
              <w:rPr>
                <w:spacing w:val="-1"/>
                <w:sz w:val="20"/>
                <w:szCs w:val="20"/>
              </w:rPr>
              <w:t>сп</w:t>
            </w:r>
            <w:r w:rsidRPr="00B51364">
              <w:rPr>
                <w:sz w:val="20"/>
                <w:szCs w:val="20"/>
              </w:rPr>
              <w:t>о</w:t>
            </w:r>
            <w:r w:rsidRPr="00B51364">
              <w:rPr>
                <w:spacing w:val="-1"/>
                <w:sz w:val="20"/>
                <w:szCs w:val="20"/>
              </w:rPr>
              <w:t>лне</w:t>
            </w:r>
            <w:r w:rsidRPr="00B51364">
              <w:rPr>
                <w:sz w:val="20"/>
                <w:szCs w:val="20"/>
              </w:rPr>
              <w:t>ния</w:t>
            </w:r>
            <w:r w:rsidRPr="00B51364">
              <w:rPr>
                <w:spacing w:val="-1"/>
                <w:sz w:val="20"/>
                <w:szCs w:val="20"/>
              </w:rPr>
              <w:t>о</w:t>
            </w:r>
            <w:r w:rsidRPr="00B51364">
              <w:rPr>
                <w:sz w:val="20"/>
                <w:szCs w:val="20"/>
              </w:rPr>
              <w:t>т</w:t>
            </w:r>
            <w:r w:rsidRPr="00B51364">
              <w:rPr>
                <w:spacing w:val="-2"/>
                <w:sz w:val="20"/>
                <w:szCs w:val="20"/>
              </w:rPr>
              <w:t>п</w:t>
            </w:r>
            <w:r w:rsidRPr="00B51364">
              <w:rPr>
                <w:sz w:val="20"/>
                <w:szCs w:val="20"/>
              </w:rPr>
              <w:t>р</w:t>
            </w:r>
            <w:r w:rsidRPr="00B51364">
              <w:rPr>
                <w:spacing w:val="-1"/>
                <w:sz w:val="20"/>
                <w:szCs w:val="20"/>
              </w:rPr>
              <w:t>ав</w:t>
            </w:r>
            <w:r w:rsidRPr="00B51364">
              <w:rPr>
                <w:sz w:val="20"/>
                <w:szCs w:val="20"/>
              </w:rPr>
              <w:t>и</w:t>
            </w:r>
            <w:r w:rsidRPr="00B51364">
              <w:rPr>
                <w:spacing w:val="-1"/>
                <w:sz w:val="20"/>
                <w:szCs w:val="20"/>
              </w:rPr>
              <w:t>л</w:t>
            </w:r>
            <w:r w:rsidRPr="00B51364">
              <w:rPr>
                <w:sz w:val="20"/>
                <w:szCs w:val="20"/>
              </w:rPr>
              <w:t>ьно</w:t>
            </w:r>
            <w:r w:rsidRPr="00B51364">
              <w:rPr>
                <w:spacing w:val="-1"/>
                <w:sz w:val="20"/>
                <w:szCs w:val="20"/>
              </w:rPr>
              <w:t>в</w:t>
            </w:r>
            <w:r w:rsidRPr="00B51364">
              <w:rPr>
                <w:sz w:val="20"/>
                <w:szCs w:val="20"/>
              </w:rPr>
              <w:t>ы</w:t>
            </w:r>
            <w:r w:rsidRPr="00B51364">
              <w:rPr>
                <w:spacing w:val="-2"/>
                <w:sz w:val="20"/>
                <w:szCs w:val="20"/>
              </w:rPr>
              <w:t>б</w:t>
            </w:r>
            <w:r w:rsidRPr="00B51364">
              <w:rPr>
                <w:spacing w:val="-1"/>
                <w:sz w:val="20"/>
                <w:szCs w:val="20"/>
              </w:rPr>
              <w:t>ран</w:t>
            </w:r>
            <w:r w:rsidRPr="00B51364">
              <w:rPr>
                <w:sz w:val="20"/>
                <w:szCs w:val="20"/>
              </w:rPr>
              <w:t>ногот</w:t>
            </w:r>
            <w:r w:rsidRPr="00B51364">
              <w:rPr>
                <w:spacing w:val="-2"/>
                <w:sz w:val="20"/>
                <w:szCs w:val="20"/>
              </w:rPr>
              <w:t>е</w:t>
            </w:r>
            <w:r w:rsidRPr="00B51364">
              <w:rPr>
                <w:spacing w:val="-1"/>
                <w:sz w:val="20"/>
                <w:szCs w:val="20"/>
              </w:rPr>
              <w:t>м</w:t>
            </w:r>
            <w:r w:rsidRPr="00B51364">
              <w:rPr>
                <w:sz w:val="20"/>
                <w:szCs w:val="20"/>
              </w:rPr>
              <w:t>п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proofErr w:type="gramStart"/>
            <w:r w:rsidRPr="00B51364">
              <w:rPr>
                <w:sz w:val="20"/>
                <w:szCs w:val="20"/>
              </w:rPr>
              <w:t>.</w:t>
            </w:r>
            <w:r w:rsidRPr="00B51364">
              <w:rPr>
                <w:spacing w:val="-1"/>
                <w:sz w:val="20"/>
                <w:szCs w:val="20"/>
              </w:rPr>
              <w:t>С</w:t>
            </w:r>
            <w:proofErr w:type="gramEnd"/>
            <w:r w:rsidRPr="00B51364">
              <w:rPr>
                <w:sz w:val="20"/>
                <w:szCs w:val="20"/>
              </w:rPr>
              <w:t>ов</w:t>
            </w:r>
            <w:r w:rsidRPr="00B51364">
              <w:rPr>
                <w:spacing w:val="-1"/>
                <w:sz w:val="20"/>
                <w:szCs w:val="20"/>
              </w:rPr>
              <w:t>е</w:t>
            </w:r>
            <w:r w:rsidRPr="00B51364">
              <w:rPr>
                <w:sz w:val="20"/>
                <w:szCs w:val="20"/>
              </w:rPr>
              <w:t>рш</w:t>
            </w:r>
            <w:r w:rsidRPr="00B51364">
              <w:rPr>
                <w:spacing w:val="-1"/>
                <w:sz w:val="20"/>
                <w:szCs w:val="20"/>
              </w:rPr>
              <w:t>е</w:t>
            </w:r>
            <w:r w:rsidRPr="00B51364">
              <w:rPr>
                <w:spacing w:val="1"/>
                <w:sz w:val="20"/>
                <w:szCs w:val="20"/>
              </w:rPr>
              <w:t>н</w:t>
            </w:r>
            <w:r w:rsidRPr="00B51364">
              <w:rPr>
                <w:spacing w:val="-1"/>
                <w:sz w:val="20"/>
                <w:szCs w:val="20"/>
              </w:rPr>
              <w:t>с</w:t>
            </w:r>
            <w:r w:rsidRPr="00B51364">
              <w:rPr>
                <w:sz w:val="20"/>
                <w:szCs w:val="20"/>
              </w:rPr>
              <w:t>твов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z w:val="20"/>
                <w:szCs w:val="20"/>
              </w:rPr>
              <w:t>ниеи</w:t>
            </w:r>
            <w:r w:rsidRPr="00B51364">
              <w:rPr>
                <w:spacing w:val="-1"/>
                <w:sz w:val="20"/>
                <w:szCs w:val="20"/>
              </w:rPr>
              <w:t>с</w:t>
            </w:r>
            <w:r w:rsidRPr="00B51364">
              <w:rPr>
                <w:sz w:val="20"/>
                <w:szCs w:val="20"/>
              </w:rPr>
              <w:t>по</w:t>
            </w:r>
            <w:r w:rsidRPr="00B51364">
              <w:rPr>
                <w:spacing w:val="-1"/>
                <w:sz w:val="20"/>
                <w:szCs w:val="20"/>
              </w:rPr>
              <w:t>л</w:t>
            </w:r>
            <w:r w:rsidRPr="00B51364">
              <w:rPr>
                <w:sz w:val="20"/>
                <w:szCs w:val="20"/>
              </w:rPr>
              <w:t>нит</w:t>
            </w:r>
            <w:r w:rsidRPr="00B51364">
              <w:rPr>
                <w:spacing w:val="-1"/>
                <w:sz w:val="20"/>
                <w:szCs w:val="20"/>
              </w:rPr>
              <w:t>ел</w:t>
            </w:r>
            <w:r w:rsidRPr="00B51364">
              <w:rPr>
                <w:sz w:val="20"/>
                <w:szCs w:val="20"/>
              </w:rPr>
              <w:t>ь</w:t>
            </w:r>
            <w:r w:rsidRPr="00B51364">
              <w:rPr>
                <w:spacing w:val="-1"/>
                <w:sz w:val="20"/>
                <w:szCs w:val="20"/>
              </w:rPr>
              <w:t>ск</w:t>
            </w:r>
            <w:r w:rsidRPr="00B51364">
              <w:rPr>
                <w:sz w:val="20"/>
                <w:szCs w:val="20"/>
              </w:rPr>
              <w:t>ихн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z w:val="20"/>
                <w:szCs w:val="20"/>
              </w:rPr>
              <w:t>вы</w:t>
            </w:r>
            <w:r w:rsidRPr="00B51364">
              <w:rPr>
                <w:spacing w:val="-1"/>
                <w:sz w:val="20"/>
                <w:szCs w:val="20"/>
              </w:rPr>
              <w:t>к</w:t>
            </w:r>
            <w:r w:rsidRPr="00B51364">
              <w:rPr>
                <w:sz w:val="20"/>
                <w:szCs w:val="20"/>
              </w:rPr>
              <w:t>оввэтюд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z w:val="20"/>
                <w:szCs w:val="20"/>
              </w:rPr>
              <w:t>хнар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pacing w:val="1"/>
                <w:sz w:val="20"/>
                <w:szCs w:val="20"/>
              </w:rPr>
              <w:t>з</w:t>
            </w:r>
            <w:r w:rsidRPr="00B51364">
              <w:rPr>
                <w:spacing w:val="-1"/>
                <w:sz w:val="20"/>
                <w:szCs w:val="20"/>
              </w:rPr>
              <w:t>л</w:t>
            </w:r>
            <w:r w:rsidRPr="00B51364">
              <w:rPr>
                <w:spacing w:val="1"/>
                <w:sz w:val="20"/>
                <w:szCs w:val="20"/>
              </w:rPr>
              <w:t>и</w:t>
            </w:r>
            <w:r w:rsidRPr="00B51364">
              <w:rPr>
                <w:spacing w:val="-1"/>
                <w:sz w:val="20"/>
                <w:szCs w:val="20"/>
              </w:rPr>
              <w:t>ч</w:t>
            </w:r>
            <w:r w:rsidRPr="00B51364">
              <w:rPr>
                <w:sz w:val="20"/>
                <w:szCs w:val="20"/>
              </w:rPr>
              <w:t>ныевидыт</w:t>
            </w:r>
            <w:r w:rsidRPr="00B51364">
              <w:rPr>
                <w:spacing w:val="-1"/>
                <w:sz w:val="20"/>
                <w:szCs w:val="20"/>
              </w:rPr>
              <w:t>е</w:t>
            </w:r>
            <w:r w:rsidRPr="00B51364">
              <w:rPr>
                <w:sz w:val="20"/>
                <w:szCs w:val="20"/>
              </w:rPr>
              <w:t>хни</w:t>
            </w:r>
            <w:r w:rsidRPr="00B51364">
              <w:rPr>
                <w:spacing w:val="-1"/>
                <w:sz w:val="20"/>
                <w:szCs w:val="20"/>
              </w:rPr>
              <w:t>к</w:t>
            </w:r>
            <w:r w:rsidRPr="00B51364">
              <w:rPr>
                <w:sz w:val="20"/>
                <w:szCs w:val="20"/>
              </w:rPr>
              <w:t>и.</w:t>
            </w:r>
          </w:p>
          <w:p w:rsidR="00333EC5" w:rsidRPr="00696D1C" w:rsidRDefault="00333EC5" w:rsidP="00333EC5">
            <w:pPr>
              <w:pStyle w:val="af2"/>
              <w:widowControl w:val="0"/>
              <w:tabs>
                <w:tab w:val="left" w:pos="402"/>
              </w:tabs>
              <w:spacing w:after="0"/>
              <w:ind w:right="118"/>
              <w:rPr>
                <w:bCs/>
                <w:sz w:val="20"/>
                <w:szCs w:val="20"/>
              </w:rPr>
            </w:pPr>
            <w:r w:rsidRPr="00B51364">
              <w:rPr>
                <w:spacing w:val="-1"/>
                <w:sz w:val="20"/>
                <w:szCs w:val="20"/>
              </w:rPr>
              <w:t>Т</w:t>
            </w:r>
            <w:r w:rsidRPr="00B51364">
              <w:rPr>
                <w:sz w:val="20"/>
                <w:szCs w:val="20"/>
              </w:rPr>
              <w:t>р</w:t>
            </w:r>
            <w:r w:rsidRPr="00B51364">
              <w:rPr>
                <w:spacing w:val="-1"/>
                <w:sz w:val="20"/>
                <w:szCs w:val="20"/>
              </w:rPr>
              <w:t>е</w:t>
            </w:r>
            <w:r w:rsidRPr="00B51364">
              <w:rPr>
                <w:sz w:val="20"/>
                <w:szCs w:val="20"/>
              </w:rPr>
              <w:t>бов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pacing w:val="1"/>
                <w:sz w:val="20"/>
                <w:szCs w:val="20"/>
              </w:rPr>
              <w:t>н</w:t>
            </w:r>
            <w:r w:rsidRPr="00B51364">
              <w:rPr>
                <w:sz w:val="20"/>
                <w:szCs w:val="20"/>
              </w:rPr>
              <w:t>иявыр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pacing w:val="1"/>
                <w:sz w:val="20"/>
                <w:szCs w:val="20"/>
              </w:rPr>
              <w:t>з</w:t>
            </w:r>
            <w:r w:rsidRPr="00B51364">
              <w:rPr>
                <w:sz w:val="20"/>
                <w:szCs w:val="20"/>
              </w:rPr>
              <w:t>ит</w:t>
            </w:r>
            <w:r w:rsidRPr="00B51364">
              <w:rPr>
                <w:spacing w:val="-1"/>
                <w:sz w:val="20"/>
                <w:szCs w:val="20"/>
              </w:rPr>
              <w:t>ель</w:t>
            </w:r>
            <w:r w:rsidRPr="00B51364">
              <w:rPr>
                <w:sz w:val="20"/>
                <w:szCs w:val="20"/>
              </w:rPr>
              <w:t>но</w:t>
            </w:r>
            <w:r w:rsidRPr="00B51364">
              <w:rPr>
                <w:spacing w:val="-1"/>
                <w:sz w:val="20"/>
                <w:szCs w:val="20"/>
              </w:rPr>
              <w:t>с</w:t>
            </w:r>
            <w:r w:rsidRPr="00B51364">
              <w:rPr>
                <w:spacing w:val="1"/>
                <w:sz w:val="20"/>
                <w:szCs w:val="20"/>
              </w:rPr>
              <w:t>т</w:t>
            </w:r>
            <w:r w:rsidRPr="00B51364">
              <w:rPr>
                <w:sz w:val="20"/>
                <w:szCs w:val="20"/>
              </w:rPr>
              <w:t>ии</w:t>
            </w:r>
            <w:r w:rsidRPr="00B51364">
              <w:rPr>
                <w:spacing w:val="-1"/>
                <w:sz w:val="20"/>
                <w:szCs w:val="20"/>
              </w:rPr>
              <w:t>с</w:t>
            </w:r>
            <w:r w:rsidRPr="00B51364">
              <w:rPr>
                <w:sz w:val="20"/>
                <w:szCs w:val="20"/>
              </w:rPr>
              <w:t>по</w:t>
            </w:r>
            <w:r w:rsidRPr="00B51364">
              <w:rPr>
                <w:spacing w:val="-1"/>
                <w:sz w:val="20"/>
                <w:szCs w:val="20"/>
              </w:rPr>
              <w:t>л</w:t>
            </w:r>
            <w:r w:rsidRPr="00B51364">
              <w:rPr>
                <w:spacing w:val="1"/>
                <w:sz w:val="20"/>
                <w:szCs w:val="20"/>
              </w:rPr>
              <w:t>н</w:t>
            </w:r>
            <w:r w:rsidRPr="00B51364">
              <w:rPr>
                <w:spacing w:val="-1"/>
                <w:sz w:val="20"/>
                <w:szCs w:val="20"/>
              </w:rPr>
              <w:t>е</w:t>
            </w:r>
            <w:r w:rsidRPr="00B51364">
              <w:rPr>
                <w:sz w:val="20"/>
                <w:szCs w:val="20"/>
              </w:rPr>
              <w:t>ниявработен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z w:val="20"/>
                <w:szCs w:val="20"/>
              </w:rPr>
              <w:t>дин</w:t>
            </w:r>
            <w:r w:rsidRPr="00B51364">
              <w:rPr>
                <w:spacing w:val="-1"/>
                <w:sz w:val="20"/>
                <w:szCs w:val="20"/>
              </w:rPr>
              <w:t>с</w:t>
            </w:r>
            <w:r w:rsidRPr="00B51364">
              <w:rPr>
                <w:sz w:val="20"/>
                <w:szCs w:val="20"/>
              </w:rPr>
              <w:t>тру</w:t>
            </w:r>
            <w:r w:rsidRPr="00B51364">
              <w:rPr>
                <w:spacing w:val="-1"/>
                <w:sz w:val="20"/>
                <w:szCs w:val="20"/>
              </w:rPr>
              <w:t>к</w:t>
            </w:r>
            <w:r w:rsidRPr="00B51364">
              <w:rPr>
                <w:sz w:val="20"/>
                <w:szCs w:val="20"/>
              </w:rPr>
              <w:t>тивным</w:t>
            </w:r>
            <w:r w:rsidRPr="00B51364">
              <w:rPr>
                <w:spacing w:val="-1"/>
                <w:sz w:val="20"/>
                <w:szCs w:val="20"/>
              </w:rPr>
              <w:t>ма</w:t>
            </w:r>
            <w:r w:rsidRPr="00B51364">
              <w:rPr>
                <w:spacing w:val="1"/>
                <w:sz w:val="20"/>
                <w:szCs w:val="20"/>
              </w:rPr>
              <w:t>т</w:t>
            </w:r>
            <w:r w:rsidRPr="00B51364">
              <w:rPr>
                <w:spacing w:val="-1"/>
                <w:sz w:val="20"/>
                <w:szCs w:val="20"/>
              </w:rPr>
              <w:t>е</w:t>
            </w:r>
            <w:r w:rsidRPr="00B51364">
              <w:rPr>
                <w:sz w:val="20"/>
                <w:szCs w:val="20"/>
              </w:rPr>
              <w:t>ри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z w:val="20"/>
                <w:szCs w:val="20"/>
              </w:rPr>
              <w:t>ло</w:t>
            </w:r>
            <w:r w:rsidRPr="00B51364">
              <w:rPr>
                <w:spacing w:val="-1"/>
                <w:sz w:val="20"/>
                <w:szCs w:val="20"/>
              </w:rPr>
              <w:t>м.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B51364" w:rsidRDefault="00333EC5" w:rsidP="00333EC5">
            <w:pPr>
              <w:jc w:val="both"/>
              <w:rPr>
                <w:sz w:val="20"/>
                <w:szCs w:val="20"/>
              </w:rPr>
            </w:pPr>
            <w:r w:rsidRPr="00B51364">
              <w:rPr>
                <w:sz w:val="20"/>
                <w:szCs w:val="20"/>
              </w:rPr>
              <w:t>Со</w:t>
            </w:r>
            <w:r w:rsidRPr="00B51364">
              <w:rPr>
                <w:spacing w:val="-1"/>
                <w:sz w:val="20"/>
                <w:szCs w:val="20"/>
              </w:rPr>
              <w:t>д</w:t>
            </w:r>
            <w:r w:rsidRPr="00B51364">
              <w:rPr>
                <w:spacing w:val="-2"/>
                <w:sz w:val="20"/>
                <w:szCs w:val="20"/>
              </w:rPr>
              <w:t>е</w:t>
            </w:r>
            <w:r w:rsidRPr="00B51364">
              <w:rPr>
                <w:sz w:val="20"/>
                <w:szCs w:val="20"/>
              </w:rPr>
              <w:t>рж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z w:val="20"/>
                <w:szCs w:val="20"/>
              </w:rPr>
              <w:t xml:space="preserve">ние </w:t>
            </w:r>
            <w:proofErr w:type="spellStart"/>
            <w:r w:rsidRPr="00B51364">
              <w:rPr>
                <w:sz w:val="20"/>
                <w:szCs w:val="20"/>
              </w:rPr>
              <w:t>т</w:t>
            </w:r>
            <w:r w:rsidRPr="00B51364">
              <w:rPr>
                <w:spacing w:val="-1"/>
                <w:sz w:val="20"/>
                <w:szCs w:val="20"/>
              </w:rPr>
              <w:t>е</w:t>
            </w:r>
            <w:r w:rsidRPr="00B51364">
              <w:rPr>
                <w:sz w:val="20"/>
                <w:szCs w:val="20"/>
              </w:rPr>
              <w:t>хни</w:t>
            </w:r>
            <w:r w:rsidRPr="00B51364">
              <w:rPr>
                <w:spacing w:val="-1"/>
                <w:sz w:val="20"/>
                <w:szCs w:val="20"/>
              </w:rPr>
              <w:t>ческ</w:t>
            </w:r>
            <w:r w:rsidRPr="00B51364">
              <w:rPr>
                <w:sz w:val="20"/>
                <w:szCs w:val="20"/>
              </w:rPr>
              <w:t>огоз</w:t>
            </w:r>
            <w:r w:rsidRPr="00B51364">
              <w:rPr>
                <w:spacing w:val="-1"/>
                <w:sz w:val="20"/>
                <w:szCs w:val="20"/>
              </w:rPr>
              <w:t>аче</w:t>
            </w:r>
            <w:r w:rsidRPr="00B51364">
              <w:rPr>
                <w:sz w:val="20"/>
                <w:szCs w:val="20"/>
              </w:rPr>
              <w:t>та</w:t>
            </w:r>
            <w:proofErr w:type="spellEnd"/>
            <w:r w:rsidRPr="00B51364">
              <w:rPr>
                <w:sz w:val="20"/>
                <w:szCs w:val="20"/>
              </w:rPr>
              <w:t xml:space="preserve"> 3 года </w:t>
            </w:r>
            <w:proofErr w:type="spellStart"/>
            <w:r w:rsidRPr="00B51364">
              <w:rPr>
                <w:sz w:val="20"/>
                <w:szCs w:val="20"/>
              </w:rPr>
              <w:t>обученияи</w:t>
            </w:r>
            <w:proofErr w:type="spellEnd"/>
            <w:r w:rsidRPr="00B5136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1364">
              <w:rPr>
                <w:spacing w:val="-1"/>
                <w:sz w:val="20"/>
                <w:szCs w:val="20"/>
              </w:rPr>
              <w:t>п</w:t>
            </w:r>
            <w:r w:rsidRPr="00B51364">
              <w:rPr>
                <w:sz w:val="20"/>
                <w:szCs w:val="20"/>
              </w:rPr>
              <w:t>о</w:t>
            </w:r>
            <w:r w:rsidRPr="00B51364">
              <w:rPr>
                <w:spacing w:val="-1"/>
                <w:sz w:val="20"/>
                <w:szCs w:val="20"/>
              </w:rPr>
              <w:t>д</w:t>
            </w:r>
            <w:r w:rsidRPr="00B51364">
              <w:rPr>
                <w:sz w:val="20"/>
                <w:szCs w:val="20"/>
              </w:rPr>
              <w:t>г</w:t>
            </w:r>
            <w:r w:rsidRPr="00B51364">
              <w:rPr>
                <w:spacing w:val="-1"/>
                <w:sz w:val="20"/>
                <w:szCs w:val="20"/>
              </w:rPr>
              <w:t>о</w:t>
            </w:r>
            <w:r w:rsidRPr="00B51364">
              <w:rPr>
                <w:sz w:val="20"/>
                <w:szCs w:val="20"/>
              </w:rPr>
              <w:t>то</w:t>
            </w:r>
            <w:r w:rsidRPr="00B51364">
              <w:rPr>
                <w:spacing w:val="-2"/>
                <w:sz w:val="20"/>
                <w:szCs w:val="20"/>
              </w:rPr>
              <w:t>в</w:t>
            </w:r>
            <w:r w:rsidRPr="00B51364">
              <w:rPr>
                <w:spacing w:val="-1"/>
                <w:sz w:val="20"/>
                <w:szCs w:val="20"/>
              </w:rPr>
              <w:t>к</w:t>
            </w:r>
            <w:r w:rsidRPr="00B51364">
              <w:rPr>
                <w:sz w:val="20"/>
                <w:szCs w:val="20"/>
              </w:rPr>
              <w:t>акн</w:t>
            </w:r>
            <w:r w:rsidRPr="00B51364">
              <w:rPr>
                <w:spacing w:val="-1"/>
                <w:sz w:val="20"/>
                <w:szCs w:val="20"/>
              </w:rPr>
              <w:t>ем</w:t>
            </w:r>
            <w:r w:rsidRPr="00B51364">
              <w:rPr>
                <w:sz w:val="20"/>
                <w:szCs w:val="20"/>
              </w:rPr>
              <w:t>у</w:t>
            </w:r>
            <w:proofErr w:type="spellEnd"/>
          </w:p>
          <w:p w:rsidR="00333EC5" w:rsidRPr="00696D1C" w:rsidRDefault="00333EC5" w:rsidP="00333EC5">
            <w:pPr>
              <w:rPr>
                <w:bCs/>
                <w:sz w:val="20"/>
                <w:szCs w:val="20"/>
              </w:rPr>
            </w:pPr>
            <w:r w:rsidRPr="00B51364">
              <w:rPr>
                <w:sz w:val="20"/>
                <w:szCs w:val="20"/>
              </w:rPr>
              <w:t>Изучение</w:t>
            </w:r>
            <w:r w:rsidRPr="00B5136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программных и технических требований 1-3 классов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8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 w:val="restart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58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AF288B" w:rsidRDefault="00333EC5" w:rsidP="00333EC5">
            <w:pPr>
              <w:rPr>
                <w:bCs/>
                <w:sz w:val="20"/>
                <w:szCs w:val="20"/>
              </w:rPr>
            </w:pPr>
            <w:r w:rsidRPr="00B51364">
              <w:rPr>
                <w:bCs/>
                <w:color w:val="000000"/>
                <w:sz w:val="20"/>
                <w:szCs w:val="20"/>
                <w:shd w:val="clear" w:color="auto" w:fill="FFFFFF"/>
              </w:rPr>
              <w:t>Разбор и исполнительский анализ этюдов  1-3 классов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81"/>
        </w:trPr>
        <w:tc>
          <w:tcPr>
            <w:tcW w:w="1580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 w:val="restart"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Курсовая работа</w:t>
            </w: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Примерные темы курсовых работ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У-1,3</w:t>
            </w:r>
          </w:p>
        </w:tc>
        <w:tc>
          <w:tcPr>
            <w:tcW w:w="1134" w:type="dxa"/>
            <w:gridSpan w:val="4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>- 1-9</w:t>
            </w: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147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4C7C6F" w:rsidRDefault="00333EC5" w:rsidP="00333EC5">
            <w:pPr>
              <w:jc w:val="both"/>
              <w:rPr>
                <w:sz w:val="20"/>
                <w:szCs w:val="20"/>
              </w:rPr>
            </w:pPr>
            <w:r w:rsidRPr="004C7C6F">
              <w:rPr>
                <w:sz w:val="20"/>
                <w:szCs w:val="20"/>
              </w:rPr>
              <w:t xml:space="preserve">Функциональность аппликатуры в работе над произведениями для баяна и   аккордеона. 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26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03" w:type="dxa"/>
            <w:gridSpan w:val="4"/>
          </w:tcPr>
          <w:p w:rsidR="00333EC5" w:rsidRPr="004C7C6F" w:rsidRDefault="00333EC5" w:rsidP="00333EC5">
            <w:pPr>
              <w:jc w:val="both"/>
              <w:rPr>
                <w:sz w:val="20"/>
                <w:szCs w:val="20"/>
              </w:rPr>
            </w:pPr>
            <w:r w:rsidRPr="004C7C6F">
              <w:rPr>
                <w:sz w:val="20"/>
                <w:szCs w:val="20"/>
              </w:rPr>
              <w:t>Подготовка ученика к ответственному выступлению.</w:t>
            </w: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03" w:type="dxa"/>
            <w:gridSpan w:val="4"/>
          </w:tcPr>
          <w:p w:rsidR="00333EC5" w:rsidRPr="004C7C6F" w:rsidRDefault="00333EC5" w:rsidP="00333EC5">
            <w:pPr>
              <w:jc w:val="both"/>
              <w:rPr>
                <w:sz w:val="20"/>
                <w:szCs w:val="20"/>
              </w:rPr>
            </w:pPr>
            <w:r w:rsidRPr="004C7C6F">
              <w:rPr>
                <w:sz w:val="20"/>
                <w:szCs w:val="20"/>
              </w:rPr>
              <w:t>Основные средства артикуляции.</w:t>
            </w: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74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503" w:type="dxa"/>
            <w:gridSpan w:val="4"/>
          </w:tcPr>
          <w:p w:rsidR="00333EC5" w:rsidRPr="004C7C6F" w:rsidRDefault="00333EC5" w:rsidP="00333EC5">
            <w:pPr>
              <w:jc w:val="both"/>
              <w:rPr>
                <w:sz w:val="20"/>
                <w:szCs w:val="20"/>
              </w:rPr>
            </w:pPr>
            <w:r w:rsidRPr="004C7C6F">
              <w:rPr>
                <w:sz w:val="20"/>
                <w:szCs w:val="20"/>
              </w:rPr>
              <w:t xml:space="preserve">Работа над динамикой в старших классах ДМШ. </w:t>
            </w: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1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03" w:type="dxa"/>
            <w:gridSpan w:val="4"/>
          </w:tcPr>
          <w:p w:rsidR="00333EC5" w:rsidRPr="004C7C6F" w:rsidRDefault="00333EC5" w:rsidP="00333EC5">
            <w:pPr>
              <w:rPr>
                <w:sz w:val="20"/>
                <w:szCs w:val="20"/>
              </w:rPr>
            </w:pPr>
            <w:r w:rsidRPr="004C7C6F">
              <w:rPr>
                <w:sz w:val="20"/>
                <w:szCs w:val="20"/>
              </w:rPr>
              <w:t xml:space="preserve">Работа над полифонией.  Развитие  полифонического  мышления  учащихся. </w:t>
            </w: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06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503" w:type="dxa"/>
            <w:gridSpan w:val="4"/>
          </w:tcPr>
          <w:p w:rsidR="00333EC5" w:rsidRPr="004C7C6F" w:rsidRDefault="00333EC5" w:rsidP="00333EC5">
            <w:pPr>
              <w:jc w:val="both"/>
              <w:rPr>
                <w:sz w:val="20"/>
                <w:szCs w:val="20"/>
              </w:rPr>
            </w:pPr>
            <w:r w:rsidRPr="004C7C6F">
              <w:rPr>
                <w:color w:val="000000"/>
                <w:spacing w:val="-2"/>
                <w:sz w:val="20"/>
                <w:szCs w:val="20"/>
              </w:rPr>
              <w:t>О простейших приемах варьирования на баяне.</w:t>
            </w: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58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503" w:type="dxa"/>
            <w:gridSpan w:val="4"/>
          </w:tcPr>
          <w:p w:rsidR="00333EC5" w:rsidRPr="004C7C6F" w:rsidRDefault="00333EC5" w:rsidP="00333EC5">
            <w:pPr>
              <w:jc w:val="both"/>
              <w:rPr>
                <w:sz w:val="20"/>
                <w:szCs w:val="20"/>
              </w:rPr>
            </w:pPr>
            <w:r w:rsidRPr="004C7C6F">
              <w:rPr>
                <w:color w:val="000000"/>
                <w:spacing w:val="-1"/>
                <w:sz w:val="20"/>
                <w:szCs w:val="20"/>
              </w:rPr>
              <w:t>Импровизация как метод обучения начинающих инструменталистов.</w:t>
            </w: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89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503" w:type="dxa"/>
            <w:gridSpan w:val="4"/>
          </w:tcPr>
          <w:p w:rsidR="00333EC5" w:rsidRPr="004C7C6F" w:rsidRDefault="00333EC5" w:rsidP="00333EC5">
            <w:pPr>
              <w:jc w:val="both"/>
              <w:rPr>
                <w:sz w:val="20"/>
                <w:szCs w:val="20"/>
              </w:rPr>
            </w:pPr>
            <w:r w:rsidRPr="004C7C6F">
              <w:rPr>
                <w:sz w:val="20"/>
                <w:szCs w:val="20"/>
              </w:rPr>
              <w:t>Музыкального материала для чтения нот с листа</w:t>
            </w: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503" w:type="dxa"/>
            <w:gridSpan w:val="4"/>
          </w:tcPr>
          <w:p w:rsidR="00333EC5" w:rsidRPr="004C7C6F" w:rsidRDefault="00333EC5" w:rsidP="00333EC5">
            <w:pPr>
              <w:shd w:val="clear" w:color="auto" w:fill="FFFFFF"/>
              <w:ind w:right="68"/>
              <w:jc w:val="both"/>
              <w:rPr>
                <w:sz w:val="20"/>
                <w:szCs w:val="20"/>
              </w:rPr>
            </w:pPr>
            <w:r w:rsidRPr="004C7C6F">
              <w:rPr>
                <w:sz w:val="20"/>
                <w:szCs w:val="20"/>
              </w:rPr>
              <w:t>Работа над инструктивным материалом в младших классах ДМШ (этюды и упражнения).</w:t>
            </w: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9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9A61D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9"/>
              <w:jc w:val="both"/>
              <w:rPr>
                <w:bCs/>
                <w:sz w:val="16"/>
                <w:szCs w:val="16"/>
              </w:rPr>
            </w:pPr>
            <w:r w:rsidRPr="009A61D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503" w:type="dxa"/>
            <w:gridSpan w:val="4"/>
          </w:tcPr>
          <w:p w:rsidR="00333EC5" w:rsidRPr="004C7C6F" w:rsidRDefault="00333EC5" w:rsidP="00333EC5">
            <w:pPr>
              <w:rPr>
                <w:sz w:val="20"/>
                <w:szCs w:val="20"/>
              </w:rPr>
            </w:pPr>
            <w:r w:rsidRPr="004C7C6F">
              <w:rPr>
                <w:color w:val="000000"/>
                <w:spacing w:val="-10"/>
                <w:sz w:val="20"/>
                <w:szCs w:val="20"/>
              </w:rPr>
              <w:t>Гаммы в освоении техники игры на инструменте.</w:t>
            </w: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89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</w:tcPr>
          <w:p w:rsidR="00333EC5" w:rsidRPr="00752289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  <w:lang w:val="en-US"/>
              </w:rPr>
            </w:pPr>
            <w:r w:rsidRPr="00752289">
              <w:rPr>
                <w:rStyle w:val="afa"/>
                <w:sz w:val="20"/>
                <w:szCs w:val="20"/>
                <w:lang w:val="en-US"/>
              </w:rPr>
              <w:t>12</w:t>
            </w: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0"/>
        </w:trPr>
        <w:tc>
          <w:tcPr>
            <w:tcW w:w="1580" w:type="dxa"/>
            <w:vMerge w:val="restart"/>
            <w:tcBorders>
              <w:top w:val="single" w:sz="4" w:space="0" w:color="auto"/>
            </w:tcBorders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</w:tcBorders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VIII</w:t>
            </w:r>
            <w:r>
              <w:rPr>
                <w:b/>
                <w:bCs/>
                <w:sz w:val="20"/>
                <w:szCs w:val="20"/>
              </w:rPr>
              <w:t xml:space="preserve"> семестр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2.7.</w:t>
            </w:r>
          </w:p>
          <w:p w:rsidR="00333EC5" w:rsidRPr="002B2BD3" w:rsidRDefault="00333EC5" w:rsidP="00333EC5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2BD3">
              <w:rPr>
                <w:bCs/>
                <w:color w:val="000000"/>
                <w:sz w:val="20"/>
                <w:szCs w:val="20"/>
                <w:shd w:val="clear" w:color="auto" w:fill="FFFFFF"/>
              </w:rPr>
              <w:t>Работа над полифонией.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У-1,4. </w:t>
            </w:r>
          </w:p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-1,2,6, </w:t>
            </w:r>
          </w:p>
        </w:tc>
        <w:tc>
          <w:tcPr>
            <w:tcW w:w="856" w:type="dxa"/>
            <w:vMerge w:val="restart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21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B51364" w:rsidRDefault="00333EC5" w:rsidP="00333EC5">
            <w:pPr>
              <w:pStyle w:val="ab"/>
              <w:jc w:val="both"/>
              <w:rPr>
                <w:bCs/>
                <w:sz w:val="20"/>
                <w:szCs w:val="20"/>
              </w:rPr>
            </w:pPr>
            <w:r w:rsidRPr="00B51364">
              <w:rPr>
                <w:bCs/>
                <w:sz w:val="20"/>
                <w:szCs w:val="20"/>
              </w:rPr>
              <w:t>Подготовка учащихся к работе над полифонией.</w:t>
            </w:r>
          </w:p>
          <w:p w:rsidR="00333EC5" w:rsidRPr="00A65BEC" w:rsidRDefault="00333EC5" w:rsidP="00333EC5">
            <w:pPr>
              <w:suppressAutoHyphens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A65BEC">
              <w:rPr>
                <w:color w:val="000000"/>
                <w:sz w:val="20"/>
                <w:szCs w:val="20"/>
                <w:shd w:val="clear" w:color="auto" w:fill="FFFFFF"/>
              </w:rPr>
              <w:t xml:space="preserve">Виды полифонии </w:t>
            </w:r>
          </w:p>
          <w:p w:rsidR="00333EC5" w:rsidRPr="00A65BEC" w:rsidRDefault="00333EC5" w:rsidP="00333EC5">
            <w:pPr>
              <w:suppressAutoHyphens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65BEC">
              <w:rPr>
                <w:color w:val="000000"/>
                <w:sz w:val="20"/>
                <w:szCs w:val="20"/>
                <w:shd w:val="clear" w:color="auto" w:fill="FFFFFF"/>
              </w:rPr>
              <w:t>Стилевые особенности музыки Баха, полифонии вообще.</w:t>
            </w:r>
          </w:p>
          <w:p w:rsidR="00333EC5" w:rsidRPr="00A65BEC" w:rsidRDefault="00333EC5" w:rsidP="00333EC5">
            <w:pPr>
              <w:suppressAutoHyphens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65BEC">
              <w:rPr>
                <w:color w:val="000000"/>
                <w:sz w:val="20"/>
                <w:szCs w:val="20"/>
                <w:shd w:val="clear" w:color="auto" w:fill="FFFFFF"/>
              </w:rPr>
              <w:t xml:space="preserve">Способы выделения голосов.  </w:t>
            </w:r>
          </w:p>
          <w:p w:rsidR="00333EC5" w:rsidRPr="00A65BEC" w:rsidRDefault="00333EC5" w:rsidP="00333EC5">
            <w:pPr>
              <w:suppressAutoHyphens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65BEC">
              <w:rPr>
                <w:sz w:val="20"/>
                <w:szCs w:val="20"/>
              </w:rPr>
              <w:t>Способы работы над полифоническим произведением</w:t>
            </w:r>
          </w:p>
          <w:p w:rsidR="00333EC5" w:rsidRPr="00B51364" w:rsidRDefault="00333EC5" w:rsidP="00333EC5">
            <w:pPr>
              <w:pStyle w:val="ab"/>
              <w:jc w:val="both"/>
              <w:rPr>
                <w:sz w:val="20"/>
                <w:szCs w:val="20"/>
              </w:rPr>
            </w:pPr>
            <w:r w:rsidRPr="00B51364">
              <w:rPr>
                <w:sz w:val="20"/>
                <w:szCs w:val="20"/>
              </w:rPr>
              <w:t>Особенности работы над полифонией в младших классах ДМШ.</w:t>
            </w:r>
          </w:p>
          <w:p w:rsidR="00333EC5" w:rsidRPr="00696D1C" w:rsidRDefault="00333EC5" w:rsidP="00333EC5">
            <w:pPr>
              <w:pStyle w:val="ab"/>
              <w:jc w:val="both"/>
              <w:rPr>
                <w:bCs/>
                <w:sz w:val="20"/>
                <w:szCs w:val="20"/>
              </w:rPr>
            </w:pPr>
            <w:r w:rsidRPr="00B51364">
              <w:rPr>
                <w:sz w:val="20"/>
                <w:szCs w:val="20"/>
              </w:rPr>
              <w:t>Особенности работы над полифонией в старших классах ДМШ.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7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B3736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2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B51364" w:rsidRDefault="00333EC5" w:rsidP="00333EC5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 w:rsidRPr="00B51364">
              <w:rPr>
                <w:sz w:val="20"/>
                <w:szCs w:val="20"/>
              </w:rPr>
              <w:t xml:space="preserve"> над полифонией в младших классах ДМШ.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51364">
              <w:rPr>
                <w:sz w:val="20"/>
                <w:szCs w:val="20"/>
              </w:rPr>
              <w:t>аботы над полифонией в старших классах ДМШ.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69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8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84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0575">
              <w:rPr>
                <w:bCs/>
                <w:color w:val="000000"/>
                <w:sz w:val="20"/>
                <w:szCs w:val="20"/>
                <w:shd w:val="clear" w:color="auto" w:fill="FFFFFF"/>
              </w:rPr>
              <w:t>Разбор и исполнительский анализ полифонического произведения  1-3 классов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70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82" w:type="dxa"/>
            <w:gridSpan w:val="2"/>
            <w:vMerge w:val="restart"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2.8.</w:t>
            </w:r>
          </w:p>
          <w:p w:rsidR="00333EC5" w:rsidRPr="00080575" w:rsidRDefault="00333EC5" w:rsidP="00333EC5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0575">
              <w:rPr>
                <w:bCs/>
                <w:color w:val="000000"/>
                <w:sz w:val="20"/>
                <w:szCs w:val="20"/>
                <w:shd w:val="clear" w:color="auto" w:fill="FFFFFF"/>
              </w:rPr>
              <w:t>Формирование исполнительской техники.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B3736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У-1,4. </w:t>
            </w:r>
          </w:p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-1,2,6, </w:t>
            </w: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3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080575" w:rsidRDefault="00333EC5" w:rsidP="00333EC5">
            <w:pPr>
              <w:pStyle w:val="af2"/>
              <w:widowControl w:val="0"/>
              <w:tabs>
                <w:tab w:val="left" w:pos="709"/>
              </w:tabs>
              <w:spacing w:after="0"/>
              <w:ind w:right="120"/>
              <w:jc w:val="both"/>
              <w:rPr>
                <w:sz w:val="20"/>
                <w:szCs w:val="20"/>
              </w:rPr>
            </w:pPr>
            <w:proofErr w:type="spellStart"/>
            <w:r w:rsidRPr="00080575">
              <w:rPr>
                <w:sz w:val="20"/>
                <w:szCs w:val="20"/>
              </w:rPr>
              <w:t>Р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ботанадзву</w:t>
            </w:r>
            <w:r w:rsidRPr="00080575">
              <w:rPr>
                <w:spacing w:val="-1"/>
                <w:sz w:val="20"/>
                <w:szCs w:val="20"/>
              </w:rPr>
              <w:t>к</w:t>
            </w:r>
            <w:r w:rsidRPr="00080575">
              <w:rPr>
                <w:sz w:val="20"/>
                <w:szCs w:val="20"/>
              </w:rPr>
              <w:t>о</w:t>
            </w:r>
            <w:r w:rsidRPr="00080575">
              <w:rPr>
                <w:spacing w:val="-1"/>
                <w:sz w:val="20"/>
                <w:szCs w:val="20"/>
              </w:rPr>
              <w:t>мк</w:t>
            </w:r>
            <w:r w:rsidRPr="00080575">
              <w:rPr>
                <w:sz w:val="20"/>
                <w:szCs w:val="20"/>
              </w:rPr>
              <w:t>ак</w:t>
            </w:r>
            <w:r w:rsidRPr="00080575">
              <w:rPr>
                <w:spacing w:val="1"/>
                <w:sz w:val="20"/>
                <w:szCs w:val="20"/>
              </w:rPr>
              <w:t>о</w:t>
            </w:r>
            <w:r w:rsidRPr="00080575">
              <w:rPr>
                <w:sz w:val="20"/>
                <w:szCs w:val="20"/>
              </w:rPr>
              <w:t>дноиз</w:t>
            </w:r>
            <w:r w:rsidRPr="00080575">
              <w:rPr>
                <w:spacing w:val="-1"/>
                <w:sz w:val="20"/>
                <w:szCs w:val="20"/>
              </w:rPr>
              <w:t>с</w:t>
            </w:r>
            <w:r w:rsidRPr="00080575">
              <w:rPr>
                <w:sz w:val="20"/>
                <w:szCs w:val="20"/>
              </w:rPr>
              <w:t>п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цифи</w:t>
            </w:r>
            <w:r w:rsidRPr="00080575">
              <w:rPr>
                <w:spacing w:val="-1"/>
                <w:sz w:val="20"/>
                <w:szCs w:val="20"/>
              </w:rPr>
              <w:t>ч</w:t>
            </w:r>
            <w:r w:rsidRPr="00080575">
              <w:rPr>
                <w:spacing w:val="1"/>
                <w:sz w:val="20"/>
                <w:szCs w:val="20"/>
              </w:rPr>
              <w:t>е</w:t>
            </w:r>
            <w:r w:rsidRPr="00080575">
              <w:rPr>
                <w:spacing w:val="-1"/>
                <w:sz w:val="20"/>
                <w:szCs w:val="20"/>
              </w:rPr>
              <w:t>ск</w:t>
            </w:r>
            <w:r w:rsidRPr="00080575">
              <w:rPr>
                <w:sz w:val="20"/>
                <w:szCs w:val="20"/>
              </w:rPr>
              <w:t>ихинеобх</w:t>
            </w:r>
            <w:r w:rsidRPr="00080575">
              <w:rPr>
                <w:spacing w:val="-1"/>
                <w:sz w:val="20"/>
                <w:szCs w:val="20"/>
              </w:rPr>
              <w:t>о</w:t>
            </w:r>
            <w:r w:rsidRPr="00080575">
              <w:rPr>
                <w:sz w:val="20"/>
                <w:szCs w:val="20"/>
              </w:rPr>
              <w:t>ди</w:t>
            </w:r>
            <w:r w:rsidRPr="00080575">
              <w:rPr>
                <w:spacing w:val="-1"/>
                <w:sz w:val="20"/>
                <w:szCs w:val="20"/>
              </w:rPr>
              <w:t>м</w:t>
            </w:r>
            <w:r w:rsidRPr="00080575">
              <w:rPr>
                <w:sz w:val="20"/>
                <w:szCs w:val="20"/>
              </w:rPr>
              <w:t>ыхупр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жн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ний</w:t>
            </w:r>
            <w:proofErr w:type="spellEnd"/>
            <w:r w:rsidRPr="00080575">
              <w:rPr>
                <w:sz w:val="20"/>
                <w:szCs w:val="20"/>
              </w:rPr>
              <w:t>.</w:t>
            </w:r>
          </w:p>
          <w:p w:rsidR="00333EC5" w:rsidRPr="00080575" w:rsidRDefault="00333EC5" w:rsidP="00333EC5">
            <w:pPr>
              <w:pStyle w:val="af2"/>
              <w:widowControl w:val="0"/>
              <w:tabs>
                <w:tab w:val="left" w:pos="1109"/>
              </w:tabs>
              <w:spacing w:after="0"/>
              <w:ind w:right="119"/>
              <w:jc w:val="both"/>
              <w:rPr>
                <w:sz w:val="20"/>
                <w:szCs w:val="20"/>
              </w:rPr>
            </w:pPr>
            <w:proofErr w:type="spellStart"/>
            <w:r w:rsidRPr="00080575">
              <w:rPr>
                <w:sz w:val="20"/>
                <w:szCs w:val="20"/>
              </w:rPr>
              <w:t>Зн</w:t>
            </w:r>
            <w:r w:rsidRPr="00080575">
              <w:rPr>
                <w:spacing w:val="-1"/>
                <w:sz w:val="20"/>
                <w:szCs w:val="20"/>
              </w:rPr>
              <w:t>аче</w:t>
            </w:r>
            <w:r w:rsidRPr="00080575">
              <w:rPr>
                <w:sz w:val="20"/>
                <w:szCs w:val="20"/>
              </w:rPr>
              <w:t>н</w:t>
            </w:r>
            <w:r w:rsidRPr="00080575">
              <w:rPr>
                <w:spacing w:val="1"/>
                <w:sz w:val="20"/>
                <w:szCs w:val="20"/>
              </w:rPr>
              <w:t>и</w:t>
            </w:r>
            <w:r w:rsidRPr="00080575">
              <w:rPr>
                <w:sz w:val="20"/>
                <w:szCs w:val="20"/>
              </w:rPr>
              <w:t>есмены</w:t>
            </w:r>
            <w:proofErr w:type="spellEnd"/>
            <w:r w:rsidRPr="00080575">
              <w:rPr>
                <w:sz w:val="20"/>
                <w:szCs w:val="20"/>
              </w:rPr>
              <w:t xml:space="preserve"> </w:t>
            </w:r>
            <w:proofErr w:type="spellStart"/>
            <w:r w:rsidRPr="00080575">
              <w:rPr>
                <w:sz w:val="20"/>
                <w:szCs w:val="20"/>
              </w:rPr>
              <w:t>мехад</w:t>
            </w:r>
            <w:r w:rsidRPr="00080575">
              <w:rPr>
                <w:spacing w:val="-1"/>
                <w:sz w:val="20"/>
                <w:szCs w:val="20"/>
              </w:rPr>
              <w:t>л</w:t>
            </w:r>
            <w:r w:rsidRPr="00080575">
              <w:rPr>
                <w:sz w:val="20"/>
                <w:szCs w:val="20"/>
              </w:rPr>
              <w:t>яфор</w:t>
            </w:r>
            <w:r w:rsidRPr="00080575">
              <w:rPr>
                <w:spacing w:val="-1"/>
                <w:sz w:val="20"/>
                <w:szCs w:val="20"/>
              </w:rPr>
              <w:t>м</w:t>
            </w:r>
            <w:r w:rsidRPr="00080575">
              <w:rPr>
                <w:sz w:val="20"/>
                <w:szCs w:val="20"/>
              </w:rPr>
              <w:t>иров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нияв</w:t>
            </w:r>
            <w:r w:rsidRPr="00080575">
              <w:rPr>
                <w:spacing w:val="1"/>
                <w:sz w:val="20"/>
                <w:szCs w:val="20"/>
              </w:rPr>
              <w:t>ы</w:t>
            </w:r>
            <w:r w:rsidRPr="00080575">
              <w:rPr>
                <w:sz w:val="20"/>
                <w:szCs w:val="20"/>
              </w:rPr>
              <w:t>р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зит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pacing w:val="1"/>
                <w:sz w:val="20"/>
                <w:szCs w:val="20"/>
              </w:rPr>
              <w:t>л</w:t>
            </w:r>
            <w:r w:rsidRPr="00080575">
              <w:rPr>
                <w:spacing w:val="-1"/>
                <w:sz w:val="20"/>
                <w:szCs w:val="20"/>
              </w:rPr>
              <w:t>ь</w:t>
            </w:r>
            <w:r w:rsidRPr="00080575">
              <w:rPr>
                <w:sz w:val="20"/>
                <w:szCs w:val="20"/>
              </w:rPr>
              <w:t>ногозву</w:t>
            </w:r>
            <w:r w:rsidRPr="00080575">
              <w:rPr>
                <w:spacing w:val="-1"/>
                <w:sz w:val="20"/>
                <w:szCs w:val="20"/>
              </w:rPr>
              <w:t>ка</w:t>
            </w:r>
            <w:proofErr w:type="spellEnd"/>
            <w:r w:rsidRPr="00080575">
              <w:rPr>
                <w:sz w:val="20"/>
                <w:szCs w:val="20"/>
              </w:rPr>
              <w:t>.</w:t>
            </w:r>
          </w:p>
          <w:p w:rsidR="00333EC5" w:rsidRPr="00080575" w:rsidRDefault="00333EC5" w:rsidP="00333EC5">
            <w:pPr>
              <w:pStyle w:val="af2"/>
              <w:widowControl w:val="0"/>
              <w:tabs>
                <w:tab w:val="left" w:pos="1110"/>
              </w:tabs>
              <w:spacing w:after="0"/>
              <w:ind w:right="119"/>
              <w:rPr>
                <w:sz w:val="20"/>
                <w:szCs w:val="20"/>
              </w:rPr>
            </w:pPr>
            <w:r w:rsidRPr="00080575">
              <w:rPr>
                <w:sz w:val="20"/>
                <w:szCs w:val="20"/>
              </w:rPr>
              <w:t xml:space="preserve">Работа </w:t>
            </w:r>
            <w:proofErr w:type="spellStart"/>
            <w:r w:rsidRPr="00080575">
              <w:rPr>
                <w:sz w:val="20"/>
                <w:szCs w:val="20"/>
              </w:rPr>
              <w:t>н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д</w:t>
            </w:r>
            <w:r w:rsidRPr="00080575">
              <w:rPr>
                <w:spacing w:val="-1"/>
                <w:sz w:val="20"/>
                <w:szCs w:val="20"/>
              </w:rPr>
              <w:t>ш</w:t>
            </w:r>
            <w:r w:rsidRPr="00080575">
              <w:rPr>
                <w:sz w:val="20"/>
                <w:szCs w:val="20"/>
              </w:rPr>
              <w:t>трих</w:t>
            </w:r>
            <w:r w:rsidRPr="00080575">
              <w:rPr>
                <w:spacing w:val="-1"/>
                <w:sz w:val="20"/>
                <w:szCs w:val="20"/>
              </w:rPr>
              <w:t>ам</w:t>
            </w:r>
            <w:r w:rsidRPr="00080575">
              <w:rPr>
                <w:spacing w:val="1"/>
                <w:sz w:val="20"/>
                <w:szCs w:val="20"/>
              </w:rPr>
              <w:t>и</w:t>
            </w:r>
            <w:proofErr w:type="spellEnd"/>
            <w:r w:rsidRPr="00080575">
              <w:rPr>
                <w:sz w:val="20"/>
                <w:szCs w:val="20"/>
              </w:rPr>
              <w:t>.</w:t>
            </w:r>
          </w:p>
          <w:p w:rsidR="00333EC5" w:rsidRPr="00080575" w:rsidRDefault="00333EC5" w:rsidP="00333EC5">
            <w:pPr>
              <w:pStyle w:val="af2"/>
              <w:widowControl w:val="0"/>
              <w:tabs>
                <w:tab w:val="left" w:pos="1110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080575">
              <w:rPr>
                <w:spacing w:val="-1"/>
                <w:sz w:val="20"/>
                <w:szCs w:val="20"/>
              </w:rPr>
              <w:t>В</w:t>
            </w:r>
            <w:r w:rsidRPr="00080575">
              <w:rPr>
                <w:sz w:val="20"/>
                <w:szCs w:val="20"/>
              </w:rPr>
              <w:t>ним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ниекто</w:t>
            </w:r>
            <w:r w:rsidRPr="00080575">
              <w:rPr>
                <w:spacing w:val="-1"/>
                <w:sz w:val="20"/>
                <w:szCs w:val="20"/>
              </w:rPr>
              <w:t>ч</w:t>
            </w:r>
            <w:r w:rsidRPr="00080575">
              <w:rPr>
                <w:sz w:val="20"/>
                <w:szCs w:val="20"/>
              </w:rPr>
              <w:t>но</w:t>
            </w:r>
            <w:r w:rsidRPr="00080575">
              <w:rPr>
                <w:spacing w:val="-1"/>
                <w:sz w:val="20"/>
                <w:szCs w:val="20"/>
              </w:rPr>
              <w:t>с</w:t>
            </w:r>
            <w:r w:rsidRPr="00080575">
              <w:rPr>
                <w:spacing w:val="1"/>
                <w:sz w:val="20"/>
                <w:szCs w:val="20"/>
              </w:rPr>
              <w:t>т</w:t>
            </w:r>
            <w:r w:rsidRPr="00080575">
              <w:rPr>
                <w:sz w:val="20"/>
                <w:szCs w:val="20"/>
              </w:rPr>
              <w:t>иинтон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ции</w:t>
            </w:r>
            <w:proofErr w:type="gramStart"/>
            <w:r w:rsidRPr="00080575">
              <w:rPr>
                <w:sz w:val="20"/>
                <w:szCs w:val="20"/>
              </w:rPr>
              <w:t>,</w:t>
            </w:r>
            <w:r w:rsidRPr="00080575">
              <w:rPr>
                <w:spacing w:val="-1"/>
                <w:sz w:val="20"/>
                <w:szCs w:val="20"/>
              </w:rPr>
              <w:t>к</w:t>
            </w:r>
            <w:proofErr w:type="gramEnd"/>
            <w:r w:rsidRPr="00080575">
              <w:rPr>
                <w:sz w:val="20"/>
                <w:szCs w:val="20"/>
              </w:rPr>
              <w:t>а</w:t>
            </w:r>
            <w:r w:rsidRPr="00080575">
              <w:rPr>
                <w:spacing w:val="-1"/>
                <w:sz w:val="20"/>
                <w:szCs w:val="20"/>
              </w:rPr>
              <w:t>ч</w:t>
            </w:r>
            <w:r w:rsidRPr="00080575">
              <w:rPr>
                <w:sz w:val="20"/>
                <w:szCs w:val="20"/>
              </w:rPr>
              <w:t>е</w:t>
            </w:r>
            <w:r w:rsidRPr="00080575">
              <w:rPr>
                <w:spacing w:val="-1"/>
                <w:sz w:val="20"/>
                <w:szCs w:val="20"/>
              </w:rPr>
              <w:t>с</w:t>
            </w:r>
            <w:r w:rsidRPr="00080575">
              <w:rPr>
                <w:spacing w:val="1"/>
                <w:sz w:val="20"/>
                <w:szCs w:val="20"/>
              </w:rPr>
              <w:t>т</w:t>
            </w:r>
            <w:r w:rsidRPr="00080575">
              <w:rPr>
                <w:sz w:val="20"/>
                <w:szCs w:val="20"/>
              </w:rPr>
              <w:t>вузву</w:t>
            </w:r>
            <w:r w:rsidRPr="00080575">
              <w:rPr>
                <w:spacing w:val="-1"/>
                <w:sz w:val="20"/>
                <w:szCs w:val="20"/>
              </w:rPr>
              <w:t>ча</w:t>
            </w:r>
            <w:r w:rsidRPr="00080575">
              <w:rPr>
                <w:spacing w:val="1"/>
                <w:sz w:val="20"/>
                <w:szCs w:val="20"/>
              </w:rPr>
              <w:t>н</w:t>
            </w:r>
            <w:r w:rsidRPr="00080575">
              <w:rPr>
                <w:sz w:val="20"/>
                <w:szCs w:val="20"/>
              </w:rPr>
              <w:t>ияин</w:t>
            </w:r>
            <w:r w:rsidRPr="00080575">
              <w:rPr>
                <w:spacing w:val="-1"/>
                <w:sz w:val="20"/>
                <w:szCs w:val="20"/>
              </w:rPr>
              <w:t>с</w:t>
            </w:r>
            <w:r w:rsidRPr="00080575">
              <w:rPr>
                <w:sz w:val="20"/>
                <w:szCs w:val="20"/>
              </w:rPr>
              <w:t>тру</w:t>
            </w:r>
            <w:r w:rsidRPr="00080575">
              <w:rPr>
                <w:spacing w:val="-1"/>
                <w:sz w:val="20"/>
                <w:szCs w:val="20"/>
              </w:rPr>
              <w:t>м</w:t>
            </w:r>
            <w:r w:rsidRPr="00080575">
              <w:rPr>
                <w:spacing w:val="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н</w:t>
            </w:r>
            <w:r w:rsidRPr="00080575">
              <w:rPr>
                <w:spacing w:val="1"/>
                <w:sz w:val="20"/>
                <w:szCs w:val="20"/>
              </w:rPr>
              <w:t>т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proofErr w:type="spellEnd"/>
            <w:r w:rsidRPr="00080575">
              <w:rPr>
                <w:spacing w:val="-1"/>
                <w:sz w:val="20"/>
                <w:szCs w:val="20"/>
              </w:rPr>
              <w:t>.</w:t>
            </w:r>
          </w:p>
          <w:p w:rsidR="00333EC5" w:rsidRPr="00080575" w:rsidRDefault="00333EC5" w:rsidP="00333EC5">
            <w:pPr>
              <w:pStyle w:val="af2"/>
              <w:widowControl w:val="0"/>
              <w:tabs>
                <w:tab w:val="left" w:pos="1110"/>
              </w:tabs>
              <w:spacing w:after="0"/>
              <w:ind w:right="121"/>
              <w:rPr>
                <w:sz w:val="20"/>
                <w:szCs w:val="20"/>
              </w:rPr>
            </w:pPr>
            <w:r w:rsidRPr="00080575">
              <w:rPr>
                <w:spacing w:val="-1"/>
                <w:sz w:val="20"/>
                <w:szCs w:val="20"/>
              </w:rPr>
              <w:t xml:space="preserve">Ведение </w:t>
            </w:r>
            <w:proofErr w:type="spellStart"/>
            <w:r w:rsidRPr="00080575">
              <w:rPr>
                <w:spacing w:val="-1"/>
                <w:sz w:val="20"/>
                <w:szCs w:val="20"/>
              </w:rPr>
              <w:t>меха</w:t>
            </w:r>
            <w:r w:rsidRPr="00080575">
              <w:rPr>
                <w:sz w:val="20"/>
                <w:szCs w:val="20"/>
              </w:rPr>
              <w:t>вр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з</w:t>
            </w:r>
            <w:r w:rsidRPr="00080575">
              <w:rPr>
                <w:spacing w:val="-1"/>
                <w:sz w:val="20"/>
                <w:szCs w:val="20"/>
              </w:rPr>
              <w:t>л</w:t>
            </w:r>
            <w:r w:rsidRPr="00080575">
              <w:rPr>
                <w:sz w:val="20"/>
                <w:szCs w:val="20"/>
              </w:rPr>
              <w:t>ичныхдин</w:t>
            </w:r>
            <w:r w:rsidRPr="00080575">
              <w:rPr>
                <w:spacing w:val="-2"/>
                <w:sz w:val="20"/>
                <w:szCs w:val="20"/>
              </w:rPr>
              <w:t>а</w:t>
            </w:r>
            <w:r w:rsidRPr="00080575">
              <w:rPr>
                <w:spacing w:val="-1"/>
                <w:sz w:val="20"/>
                <w:szCs w:val="20"/>
              </w:rPr>
              <w:t>м</w:t>
            </w:r>
            <w:r w:rsidRPr="00080575">
              <w:rPr>
                <w:sz w:val="20"/>
                <w:szCs w:val="20"/>
              </w:rPr>
              <w:t>и</w:t>
            </w:r>
            <w:r w:rsidRPr="00080575">
              <w:rPr>
                <w:spacing w:val="-1"/>
                <w:sz w:val="20"/>
                <w:szCs w:val="20"/>
              </w:rPr>
              <w:t>ч</w:t>
            </w:r>
            <w:r w:rsidRPr="00080575">
              <w:rPr>
                <w:sz w:val="20"/>
                <w:szCs w:val="20"/>
              </w:rPr>
              <w:t>е</w:t>
            </w:r>
            <w:r w:rsidRPr="00080575">
              <w:rPr>
                <w:spacing w:val="-1"/>
                <w:sz w:val="20"/>
                <w:szCs w:val="20"/>
              </w:rPr>
              <w:t>ск</w:t>
            </w:r>
            <w:r w:rsidRPr="00080575">
              <w:rPr>
                <w:spacing w:val="1"/>
                <w:sz w:val="20"/>
                <w:szCs w:val="20"/>
              </w:rPr>
              <w:t>и</w:t>
            </w:r>
            <w:r w:rsidRPr="00080575">
              <w:rPr>
                <w:sz w:val="20"/>
                <w:szCs w:val="20"/>
              </w:rPr>
              <w:t>хотт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н</w:t>
            </w:r>
            <w:r w:rsidRPr="00080575">
              <w:rPr>
                <w:spacing w:val="-1"/>
                <w:sz w:val="20"/>
                <w:szCs w:val="20"/>
              </w:rPr>
              <w:t>ка</w:t>
            </w:r>
            <w:r w:rsidRPr="00080575">
              <w:rPr>
                <w:sz w:val="20"/>
                <w:szCs w:val="20"/>
              </w:rPr>
              <w:t>х</w:t>
            </w:r>
            <w:proofErr w:type="spellEnd"/>
            <w:r w:rsidRPr="00080575">
              <w:rPr>
                <w:sz w:val="20"/>
                <w:szCs w:val="20"/>
              </w:rPr>
              <w:t>.</w:t>
            </w:r>
          </w:p>
          <w:p w:rsidR="00333EC5" w:rsidRPr="00080575" w:rsidRDefault="00333EC5" w:rsidP="00333EC5">
            <w:pPr>
              <w:pStyle w:val="af2"/>
              <w:widowControl w:val="0"/>
              <w:tabs>
                <w:tab w:val="left" w:pos="1110"/>
              </w:tabs>
              <w:spacing w:after="0"/>
              <w:ind w:right="120"/>
              <w:rPr>
                <w:sz w:val="20"/>
                <w:szCs w:val="20"/>
              </w:rPr>
            </w:pPr>
            <w:r w:rsidRPr="00080575">
              <w:rPr>
                <w:sz w:val="20"/>
                <w:szCs w:val="20"/>
              </w:rPr>
              <w:t>Ро</w:t>
            </w:r>
            <w:r w:rsidRPr="00080575">
              <w:rPr>
                <w:spacing w:val="-1"/>
                <w:sz w:val="20"/>
                <w:szCs w:val="20"/>
              </w:rPr>
              <w:t>л</w:t>
            </w:r>
            <w:r w:rsidRPr="00080575">
              <w:rPr>
                <w:sz w:val="20"/>
                <w:szCs w:val="20"/>
              </w:rPr>
              <w:t>ьт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хни</w:t>
            </w:r>
            <w:r w:rsidRPr="00080575">
              <w:rPr>
                <w:spacing w:val="-1"/>
                <w:sz w:val="20"/>
                <w:szCs w:val="20"/>
              </w:rPr>
              <w:t>че</w:t>
            </w:r>
            <w:r w:rsidRPr="00080575">
              <w:rPr>
                <w:sz w:val="20"/>
                <w:szCs w:val="20"/>
              </w:rPr>
              <w:t>с</w:t>
            </w:r>
            <w:r w:rsidRPr="00080575">
              <w:rPr>
                <w:spacing w:val="-1"/>
                <w:sz w:val="20"/>
                <w:szCs w:val="20"/>
              </w:rPr>
              <w:t>к</w:t>
            </w:r>
            <w:r w:rsidRPr="00080575">
              <w:rPr>
                <w:sz w:val="20"/>
                <w:szCs w:val="20"/>
              </w:rPr>
              <w:t>ого</w:t>
            </w:r>
            <w:r w:rsidRPr="00080575">
              <w:rPr>
                <w:spacing w:val="-1"/>
                <w:sz w:val="20"/>
                <w:szCs w:val="20"/>
              </w:rPr>
              <w:t>ма</w:t>
            </w:r>
            <w:r w:rsidRPr="00080575">
              <w:rPr>
                <w:spacing w:val="2"/>
                <w:sz w:val="20"/>
                <w:szCs w:val="20"/>
              </w:rPr>
              <w:t>т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ри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лавр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звитиии</w:t>
            </w:r>
            <w:r w:rsidRPr="00080575">
              <w:rPr>
                <w:spacing w:val="-1"/>
                <w:sz w:val="20"/>
                <w:szCs w:val="20"/>
              </w:rPr>
              <w:t>с</w:t>
            </w:r>
            <w:r w:rsidRPr="00080575">
              <w:rPr>
                <w:sz w:val="20"/>
                <w:szCs w:val="20"/>
              </w:rPr>
              <w:t>по</w:t>
            </w:r>
            <w:r w:rsidRPr="00080575">
              <w:rPr>
                <w:spacing w:val="-1"/>
                <w:sz w:val="20"/>
                <w:szCs w:val="20"/>
              </w:rPr>
              <w:t>л</w:t>
            </w:r>
            <w:r w:rsidRPr="00080575">
              <w:rPr>
                <w:sz w:val="20"/>
                <w:szCs w:val="20"/>
              </w:rPr>
              <w:t>нит</w:t>
            </w:r>
            <w:r w:rsidRPr="00080575">
              <w:rPr>
                <w:spacing w:val="-1"/>
                <w:sz w:val="20"/>
                <w:szCs w:val="20"/>
              </w:rPr>
              <w:t>ел</w:t>
            </w:r>
            <w:r w:rsidRPr="00080575">
              <w:rPr>
                <w:sz w:val="20"/>
                <w:szCs w:val="20"/>
              </w:rPr>
              <w:t>ь</w:t>
            </w:r>
            <w:r w:rsidRPr="00080575">
              <w:rPr>
                <w:spacing w:val="-1"/>
                <w:sz w:val="20"/>
                <w:szCs w:val="20"/>
              </w:rPr>
              <w:t>ск</w:t>
            </w:r>
            <w:r w:rsidRPr="00080575">
              <w:rPr>
                <w:sz w:val="20"/>
                <w:szCs w:val="20"/>
              </w:rPr>
              <w:t>ойт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хни</w:t>
            </w:r>
            <w:r w:rsidRPr="00080575">
              <w:rPr>
                <w:spacing w:val="-1"/>
                <w:sz w:val="20"/>
                <w:szCs w:val="20"/>
              </w:rPr>
              <w:t>к</w:t>
            </w:r>
            <w:r w:rsidRPr="00080575">
              <w:rPr>
                <w:sz w:val="20"/>
                <w:szCs w:val="20"/>
              </w:rPr>
              <w:t>иу</w:t>
            </w:r>
            <w:r w:rsidRPr="00080575">
              <w:rPr>
                <w:spacing w:val="-1"/>
                <w:sz w:val="20"/>
                <w:szCs w:val="20"/>
              </w:rPr>
              <w:t>ча</w:t>
            </w:r>
            <w:r w:rsidRPr="00080575">
              <w:rPr>
                <w:sz w:val="20"/>
                <w:szCs w:val="20"/>
              </w:rPr>
              <w:t>щ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гос</w:t>
            </w:r>
            <w:r w:rsidRPr="00080575">
              <w:rPr>
                <w:spacing w:val="-1"/>
                <w:sz w:val="20"/>
                <w:szCs w:val="20"/>
              </w:rPr>
              <w:t>я</w:t>
            </w:r>
            <w:r w:rsidRPr="00080575"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pStyle w:val="af2"/>
              <w:widowControl w:val="0"/>
              <w:tabs>
                <w:tab w:val="left" w:pos="1111"/>
              </w:tabs>
              <w:spacing w:after="0"/>
              <w:ind w:right="120"/>
              <w:rPr>
                <w:bCs/>
                <w:sz w:val="20"/>
                <w:szCs w:val="20"/>
              </w:rPr>
            </w:pPr>
            <w:r w:rsidRPr="00080575">
              <w:rPr>
                <w:spacing w:val="-1"/>
                <w:sz w:val="20"/>
                <w:szCs w:val="20"/>
              </w:rPr>
              <w:t>Не</w:t>
            </w:r>
            <w:r w:rsidRPr="00080575">
              <w:rPr>
                <w:sz w:val="20"/>
                <w:szCs w:val="20"/>
              </w:rPr>
              <w:t>обход</w:t>
            </w:r>
            <w:r w:rsidRPr="00080575">
              <w:rPr>
                <w:spacing w:val="-1"/>
                <w:sz w:val="20"/>
                <w:szCs w:val="20"/>
              </w:rPr>
              <w:t>им</w:t>
            </w:r>
            <w:r w:rsidRPr="00080575">
              <w:rPr>
                <w:sz w:val="20"/>
                <w:szCs w:val="20"/>
              </w:rPr>
              <w:t>ыйоб</w:t>
            </w:r>
            <w:r w:rsidRPr="00080575">
              <w:rPr>
                <w:spacing w:val="-1"/>
                <w:sz w:val="20"/>
                <w:szCs w:val="20"/>
              </w:rPr>
              <w:t>ъе</w:t>
            </w:r>
            <w:r w:rsidRPr="00080575">
              <w:rPr>
                <w:sz w:val="20"/>
                <w:szCs w:val="20"/>
              </w:rPr>
              <w:t>мг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м</w:t>
            </w:r>
            <w:r w:rsidRPr="00080575">
              <w:rPr>
                <w:spacing w:val="-1"/>
                <w:sz w:val="20"/>
                <w:szCs w:val="20"/>
              </w:rPr>
              <w:t>м</w:t>
            </w:r>
            <w:proofErr w:type="gramStart"/>
            <w:r w:rsidRPr="00080575">
              <w:rPr>
                <w:sz w:val="20"/>
                <w:szCs w:val="20"/>
              </w:rPr>
              <w:t>,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proofErr w:type="gramEnd"/>
            <w:r w:rsidRPr="00080575">
              <w:rPr>
                <w:sz w:val="20"/>
                <w:szCs w:val="20"/>
              </w:rPr>
              <w:t>рп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джио,тр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зву</w:t>
            </w:r>
            <w:r w:rsidRPr="00080575">
              <w:rPr>
                <w:spacing w:val="-1"/>
                <w:sz w:val="20"/>
                <w:szCs w:val="20"/>
              </w:rPr>
              <w:t>ч</w:t>
            </w:r>
            <w:r w:rsidRPr="00080575">
              <w:rPr>
                <w:sz w:val="20"/>
                <w:szCs w:val="20"/>
              </w:rPr>
              <w:t>ий(о</w:t>
            </w:r>
            <w:r w:rsidRPr="00080575">
              <w:rPr>
                <w:spacing w:val="-1"/>
                <w:sz w:val="20"/>
                <w:szCs w:val="20"/>
              </w:rPr>
              <w:t>п</w:t>
            </w:r>
            <w:r w:rsidRPr="00080575">
              <w:rPr>
                <w:sz w:val="20"/>
                <w:szCs w:val="20"/>
              </w:rPr>
              <w:t>р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д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л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нныйд</w:t>
            </w:r>
            <w:r w:rsidRPr="00080575">
              <w:rPr>
                <w:spacing w:val="-1"/>
                <w:sz w:val="20"/>
                <w:szCs w:val="20"/>
              </w:rPr>
              <w:t>л</w:t>
            </w:r>
            <w:r w:rsidRPr="00080575">
              <w:rPr>
                <w:sz w:val="20"/>
                <w:szCs w:val="20"/>
              </w:rPr>
              <w:t>як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ждогоп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рио</w:t>
            </w:r>
            <w:r w:rsidRPr="00080575">
              <w:rPr>
                <w:spacing w:val="-1"/>
                <w:sz w:val="20"/>
                <w:szCs w:val="20"/>
              </w:rPr>
              <w:t>д</w:t>
            </w:r>
            <w:r w:rsidRPr="00080575">
              <w:rPr>
                <w:sz w:val="20"/>
                <w:szCs w:val="20"/>
              </w:rPr>
              <w:t>аобу</w:t>
            </w:r>
            <w:r w:rsidRPr="00080575">
              <w:rPr>
                <w:spacing w:val="-1"/>
                <w:sz w:val="20"/>
                <w:szCs w:val="20"/>
              </w:rPr>
              <w:t>че</w:t>
            </w:r>
            <w:r w:rsidRPr="00080575">
              <w:rPr>
                <w:sz w:val="20"/>
                <w:szCs w:val="20"/>
              </w:rPr>
              <w:t>н</w:t>
            </w:r>
            <w:r w:rsidRPr="00080575">
              <w:rPr>
                <w:spacing w:val="1"/>
                <w:sz w:val="20"/>
                <w:szCs w:val="20"/>
              </w:rPr>
              <w:t>и</w:t>
            </w:r>
            <w:r w:rsidRPr="00080575">
              <w:rPr>
                <w:spacing w:val="-1"/>
                <w:sz w:val="20"/>
                <w:szCs w:val="20"/>
              </w:rPr>
              <w:t>я</w:t>
            </w:r>
            <w:r w:rsidRPr="00080575">
              <w:rPr>
                <w:sz w:val="20"/>
                <w:szCs w:val="20"/>
              </w:rPr>
              <w:t>)и</w:t>
            </w:r>
            <w:r w:rsidRPr="00080575">
              <w:rPr>
                <w:spacing w:val="-1"/>
                <w:sz w:val="20"/>
                <w:szCs w:val="20"/>
              </w:rPr>
              <w:t>с</w:t>
            </w:r>
            <w:r w:rsidRPr="00080575">
              <w:rPr>
                <w:sz w:val="20"/>
                <w:szCs w:val="20"/>
              </w:rPr>
              <w:t>по</w:t>
            </w:r>
            <w:r w:rsidRPr="00080575">
              <w:rPr>
                <w:spacing w:val="-1"/>
                <w:sz w:val="20"/>
                <w:szCs w:val="20"/>
              </w:rPr>
              <w:t>с</w:t>
            </w:r>
            <w:r w:rsidRPr="00080575">
              <w:rPr>
                <w:spacing w:val="1"/>
                <w:sz w:val="20"/>
                <w:szCs w:val="20"/>
              </w:rPr>
              <w:t>о</w:t>
            </w:r>
            <w:r w:rsidRPr="00080575">
              <w:rPr>
                <w:sz w:val="20"/>
                <w:szCs w:val="20"/>
              </w:rPr>
              <w:t>быихи</w:t>
            </w:r>
            <w:r w:rsidRPr="00080575">
              <w:rPr>
                <w:spacing w:val="-1"/>
                <w:sz w:val="20"/>
                <w:szCs w:val="20"/>
              </w:rPr>
              <w:t>с</w:t>
            </w:r>
            <w:r w:rsidRPr="00080575">
              <w:rPr>
                <w:sz w:val="20"/>
                <w:szCs w:val="20"/>
              </w:rPr>
              <w:t>по</w:t>
            </w:r>
            <w:r w:rsidRPr="00080575">
              <w:rPr>
                <w:spacing w:val="-1"/>
                <w:sz w:val="20"/>
                <w:szCs w:val="20"/>
              </w:rPr>
              <w:t>л</w:t>
            </w:r>
            <w:r w:rsidRPr="00080575">
              <w:rPr>
                <w:spacing w:val="1"/>
                <w:sz w:val="20"/>
                <w:szCs w:val="20"/>
              </w:rPr>
              <w:t>н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ни</w:t>
            </w:r>
            <w:r w:rsidRPr="00080575">
              <w:rPr>
                <w:spacing w:val="-1"/>
                <w:sz w:val="20"/>
                <w:szCs w:val="20"/>
              </w:rPr>
              <w:t>я</w:t>
            </w:r>
            <w:r w:rsidRPr="00080575"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221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2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3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080575" w:rsidRDefault="00333EC5" w:rsidP="00333EC5">
            <w:pPr>
              <w:tabs>
                <w:tab w:val="left" w:pos="567"/>
                <w:tab w:val="left" w:pos="709"/>
              </w:tabs>
              <w:ind w:right="736"/>
              <w:rPr>
                <w:bCs/>
                <w:i/>
                <w:sz w:val="20"/>
                <w:szCs w:val="20"/>
              </w:rPr>
            </w:pPr>
            <w:r w:rsidRPr="00080575">
              <w:rPr>
                <w:bCs/>
                <w:sz w:val="20"/>
                <w:szCs w:val="20"/>
              </w:rPr>
              <w:t>Индивидуальные задания</w:t>
            </w:r>
          </w:p>
          <w:p w:rsidR="00333EC5" w:rsidRPr="00696D1C" w:rsidRDefault="00333EC5" w:rsidP="00333EC5">
            <w:pPr>
              <w:tabs>
                <w:tab w:val="left" w:pos="567"/>
                <w:tab w:val="left" w:pos="709"/>
              </w:tabs>
              <w:ind w:right="736"/>
              <w:rPr>
                <w:bCs/>
                <w:sz w:val="20"/>
                <w:szCs w:val="20"/>
              </w:rPr>
            </w:pPr>
            <w:r w:rsidRPr="00080575">
              <w:rPr>
                <w:color w:val="000000"/>
                <w:sz w:val="20"/>
                <w:szCs w:val="20"/>
                <w:shd w:val="clear" w:color="auto" w:fill="FFFFFF"/>
              </w:rPr>
              <w:t>Открытые уроки в классе педагогической практики с последующим анализом.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53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8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4D5EF2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84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Изучение методической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литературы</w:t>
            </w:r>
            <w:proofErr w:type="gramStart"/>
            <w:r w:rsidRPr="00080575">
              <w:rPr>
                <w:color w:val="000000"/>
                <w:spacing w:val="-2"/>
                <w:sz w:val="20"/>
                <w:szCs w:val="20"/>
              </w:rPr>
              <w:t>:</w:t>
            </w:r>
            <w:r w:rsidRPr="00080575">
              <w:rPr>
                <w:color w:val="000000"/>
                <w:spacing w:val="-1"/>
                <w:sz w:val="20"/>
                <w:szCs w:val="20"/>
              </w:rPr>
              <w:t>Ф</w:t>
            </w:r>
            <w:proofErr w:type="spellEnd"/>
            <w:proofErr w:type="gramEnd"/>
            <w:r w:rsidRPr="00080575"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080575">
              <w:rPr>
                <w:color w:val="000000"/>
                <w:spacing w:val="-1"/>
                <w:sz w:val="20"/>
                <w:szCs w:val="20"/>
              </w:rPr>
              <w:t>Липс</w:t>
            </w:r>
            <w:proofErr w:type="spellEnd"/>
            <w:r w:rsidRPr="00080575">
              <w:rPr>
                <w:color w:val="000000"/>
                <w:spacing w:val="-1"/>
                <w:sz w:val="20"/>
                <w:szCs w:val="20"/>
              </w:rPr>
              <w:t xml:space="preserve"> «Искусство иг</w:t>
            </w:r>
            <w:r w:rsidRPr="00080575">
              <w:rPr>
                <w:color w:val="000000"/>
                <w:sz w:val="20"/>
                <w:szCs w:val="20"/>
              </w:rPr>
              <w:t>ры на баяне» (</w:t>
            </w:r>
            <w:r w:rsidRPr="00080575">
              <w:rPr>
                <w:color w:val="000000"/>
                <w:sz w:val="20"/>
                <w:szCs w:val="20"/>
                <w:shd w:val="clear" w:color="auto" w:fill="FFFFFF"/>
              </w:rPr>
              <w:t>гаммы и упражнения и их роль в развитии техники.</w:t>
            </w:r>
            <w:r w:rsidRPr="0008057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2;4;5</w:t>
            </w:r>
          </w:p>
        </w:tc>
        <w:tc>
          <w:tcPr>
            <w:tcW w:w="1782" w:type="dxa"/>
            <w:gridSpan w:val="2"/>
            <w:vMerge w:val="restart"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2.9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333EC5" w:rsidRPr="005C7226" w:rsidRDefault="00333EC5" w:rsidP="00333EC5">
            <w:pPr>
              <w:pStyle w:val="af2"/>
              <w:spacing w:after="0"/>
              <w:ind w:right="116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7226">
              <w:rPr>
                <w:bCs/>
                <w:color w:val="000000"/>
                <w:sz w:val="20"/>
                <w:szCs w:val="20"/>
                <w:shd w:val="clear" w:color="auto" w:fill="FFFFFF"/>
              </w:rPr>
              <w:t>Понятие «техника игры» и предпосылки развития беглости.</w:t>
            </w:r>
          </w:p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B3736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,4. </w:t>
            </w:r>
          </w:p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1,2,6, </w:t>
            </w:r>
          </w:p>
        </w:tc>
        <w:tc>
          <w:tcPr>
            <w:tcW w:w="856" w:type="dxa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FF4A60" w:rsidRDefault="00333EC5" w:rsidP="00333EC5">
            <w:pPr>
              <w:suppressAutoHyphens/>
              <w:jc w:val="both"/>
              <w:rPr>
                <w:sz w:val="20"/>
                <w:szCs w:val="20"/>
              </w:rPr>
            </w:pPr>
            <w:r w:rsidRPr="00FF4A60">
              <w:rPr>
                <w:sz w:val="20"/>
                <w:szCs w:val="20"/>
              </w:rPr>
              <w:t xml:space="preserve">Понятие техники пальцев. </w:t>
            </w:r>
          </w:p>
          <w:p w:rsidR="00333EC5" w:rsidRPr="00FF4A60" w:rsidRDefault="00333EC5" w:rsidP="00333EC5">
            <w:pPr>
              <w:suppressAutoHyphens/>
              <w:jc w:val="both"/>
              <w:rPr>
                <w:sz w:val="20"/>
                <w:szCs w:val="20"/>
              </w:rPr>
            </w:pPr>
            <w:r w:rsidRPr="00FF4A60">
              <w:rPr>
                <w:sz w:val="20"/>
                <w:szCs w:val="20"/>
              </w:rPr>
              <w:t xml:space="preserve">Временная, пространственная, аппликатурная точность. </w:t>
            </w:r>
          </w:p>
          <w:p w:rsidR="00333EC5" w:rsidRPr="00FF4A60" w:rsidRDefault="00333EC5" w:rsidP="00333EC5">
            <w:pPr>
              <w:suppressAutoHyphens/>
              <w:jc w:val="both"/>
              <w:rPr>
                <w:sz w:val="20"/>
                <w:szCs w:val="20"/>
              </w:rPr>
            </w:pPr>
            <w:r w:rsidRPr="00FF4A60">
              <w:rPr>
                <w:sz w:val="20"/>
                <w:szCs w:val="20"/>
              </w:rPr>
              <w:t xml:space="preserve">Принцип автоматизма. </w:t>
            </w:r>
            <w:r w:rsidRPr="00FF4A60">
              <w:rPr>
                <w:color w:val="000000"/>
                <w:sz w:val="20"/>
                <w:szCs w:val="20"/>
                <w:shd w:val="clear" w:color="auto" w:fill="FFFFFF"/>
              </w:rPr>
              <w:t>Выработка свободной координации игровых движений, двигательной точности и чуткости на гаммах, арпеджио, тетрахордах и др.</w:t>
            </w:r>
          </w:p>
          <w:p w:rsidR="00333EC5" w:rsidRPr="00FF4A60" w:rsidRDefault="00333EC5" w:rsidP="00333EC5">
            <w:pPr>
              <w:suppressAutoHyphens/>
              <w:jc w:val="both"/>
              <w:rPr>
                <w:sz w:val="20"/>
                <w:szCs w:val="20"/>
              </w:rPr>
            </w:pPr>
            <w:r w:rsidRPr="00FF4A60">
              <w:rPr>
                <w:sz w:val="20"/>
                <w:szCs w:val="20"/>
              </w:rPr>
              <w:t xml:space="preserve">Техника пальцев, как средство музыкальной выразительности. </w:t>
            </w:r>
          </w:p>
          <w:p w:rsidR="00333EC5" w:rsidRPr="00CE38D6" w:rsidRDefault="00333EC5" w:rsidP="00333EC5">
            <w:pPr>
              <w:suppressAutoHyphens/>
              <w:jc w:val="both"/>
              <w:rPr>
                <w:sz w:val="20"/>
                <w:szCs w:val="20"/>
              </w:rPr>
            </w:pPr>
            <w:r w:rsidRPr="00CE38D6">
              <w:rPr>
                <w:color w:val="000000"/>
                <w:sz w:val="20"/>
                <w:szCs w:val="20"/>
                <w:shd w:val="clear" w:color="auto" w:fill="FFFFFF"/>
              </w:rPr>
              <w:t xml:space="preserve">Крупная и мелкая техника. Методика работы над ней. </w:t>
            </w:r>
          </w:p>
          <w:p w:rsidR="00333EC5" w:rsidRPr="00696D1C" w:rsidRDefault="00333EC5" w:rsidP="00333EC5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CE38D6">
              <w:rPr>
                <w:color w:val="000000"/>
                <w:sz w:val="20"/>
                <w:szCs w:val="20"/>
                <w:shd w:val="clear" w:color="auto" w:fill="FFFFFF"/>
              </w:rPr>
              <w:t>Этюды как неотъемлемая часть развития техники. Значение систематической работы над инструктивным материалом.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252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F948D8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3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567"/>
                <w:tab w:val="left" w:pos="709"/>
              </w:tabs>
              <w:ind w:right="736"/>
              <w:rPr>
                <w:bCs/>
                <w:sz w:val="20"/>
                <w:szCs w:val="20"/>
              </w:rPr>
            </w:pPr>
            <w:r w:rsidRPr="006B2376">
              <w:rPr>
                <w:bCs/>
                <w:sz w:val="20"/>
                <w:szCs w:val="20"/>
              </w:rPr>
              <w:t xml:space="preserve">Индивидуальные задания 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37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</w:tcPr>
          <w:p w:rsidR="00333EC5" w:rsidRPr="00B3736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48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34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spacing w:before="4"/>
              <w:ind w:right="120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Изучение методической литературы</w:t>
            </w:r>
            <w:r w:rsidRPr="00080575">
              <w:rPr>
                <w:color w:val="000000"/>
                <w:spacing w:val="-2"/>
                <w:sz w:val="20"/>
                <w:szCs w:val="20"/>
              </w:rPr>
              <w:t xml:space="preserve">:  </w:t>
            </w:r>
            <w:r w:rsidRPr="00080575">
              <w:rPr>
                <w:color w:val="000000"/>
                <w:spacing w:val="-1"/>
                <w:sz w:val="20"/>
                <w:szCs w:val="20"/>
              </w:rPr>
              <w:t xml:space="preserve">Ф. </w:t>
            </w:r>
            <w:proofErr w:type="spellStart"/>
            <w:r w:rsidRPr="00080575">
              <w:rPr>
                <w:color w:val="000000"/>
                <w:spacing w:val="-1"/>
                <w:sz w:val="20"/>
                <w:szCs w:val="20"/>
              </w:rPr>
              <w:t>Липс</w:t>
            </w:r>
            <w:proofErr w:type="spellEnd"/>
            <w:r w:rsidRPr="00080575">
              <w:rPr>
                <w:color w:val="000000"/>
                <w:spacing w:val="-1"/>
                <w:sz w:val="20"/>
                <w:szCs w:val="20"/>
              </w:rPr>
              <w:t xml:space="preserve"> «Искусство иг</w:t>
            </w:r>
            <w:r w:rsidRPr="00080575">
              <w:rPr>
                <w:color w:val="000000"/>
                <w:sz w:val="20"/>
                <w:szCs w:val="20"/>
              </w:rPr>
              <w:t>ры на баяне» (</w:t>
            </w:r>
            <w:r w:rsidRPr="00080575">
              <w:rPr>
                <w:color w:val="000000"/>
                <w:sz w:val="20"/>
                <w:szCs w:val="20"/>
                <w:shd w:val="clear" w:color="auto" w:fill="FFFFFF"/>
              </w:rPr>
              <w:t>гаммы и упражнения и их роль в развитии техники.</w:t>
            </w:r>
            <w:r w:rsidRPr="0008057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2;4;5</w:t>
            </w:r>
          </w:p>
        </w:tc>
        <w:tc>
          <w:tcPr>
            <w:tcW w:w="1782" w:type="dxa"/>
            <w:gridSpan w:val="2"/>
            <w:vMerge w:val="restart"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2.10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333EC5" w:rsidRPr="002B2BD3" w:rsidRDefault="00333EC5" w:rsidP="00333EC5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2BD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Исполнительская </w:t>
            </w:r>
            <w:r w:rsidRPr="002B2BD3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практика. </w:t>
            </w:r>
          </w:p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B37364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128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,4. </w:t>
            </w:r>
          </w:p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1,2,6, </w:t>
            </w: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jc w:val="both"/>
              <w:rPr>
                <w:bCs/>
                <w:sz w:val="20"/>
                <w:szCs w:val="20"/>
              </w:rPr>
            </w:pPr>
            <w:r w:rsidRPr="002B2BD3">
              <w:rPr>
                <w:color w:val="000000"/>
                <w:sz w:val="20"/>
                <w:szCs w:val="20"/>
                <w:shd w:val="clear" w:color="auto" w:fill="FFFFFF"/>
              </w:rPr>
              <w:t xml:space="preserve">Открытые уроки. Исполнение учащимися подготовленных пьес из репертуара 2-х - 3-х классов ДМШ с последующим исполнительским анализом. Открытые уроки в </w:t>
            </w:r>
            <w:r w:rsidRPr="002B2BD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классе педагогической практики с последующи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2B2BD3">
              <w:rPr>
                <w:color w:val="000000"/>
                <w:sz w:val="20"/>
                <w:szCs w:val="20"/>
                <w:shd w:val="clear" w:color="auto" w:fill="FFFFFF"/>
              </w:rPr>
              <w:t xml:space="preserve"> анализом.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37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47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2BD3">
              <w:rPr>
                <w:color w:val="000000"/>
                <w:sz w:val="20"/>
                <w:szCs w:val="20"/>
                <w:shd w:val="clear" w:color="auto" w:fill="FFFFFF"/>
              </w:rPr>
              <w:t>Открытые уроки в классе педагогической практики с последующи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2B2BD3">
              <w:rPr>
                <w:color w:val="000000"/>
                <w:sz w:val="20"/>
                <w:szCs w:val="20"/>
                <w:shd w:val="clear" w:color="auto" w:fill="FFFFFF"/>
              </w:rPr>
              <w:t xml:space="preserve"> анализом.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87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87"/>
        </w:trPr>
        <w:tc>
          <w:tcPr>
            <w:tcW w:w="1580" w:type="dxa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333EC5" w:rsidRPr="00333EC5" w:rsidRDefault="00333EC5" w:rsidP="00333EC5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333EC5" w:rsidRPr="00333EC5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333EC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Раздел 2.</w:t>
            </w:r>
          </w:p>
        </w:tc>
        <w:tc>
          <w:tcPr>
            <w:tcW w:w="7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5" w:rsidRP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333EC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Специальный курс преподавания игры на инструменте.</w:t>
            </w:r>
            <w:r w:rsidRPr="00333EC5">
              <w:rPr>
                <w:color w:val="000000"/>
                <w:sz w:val="20"/>
                <w:szCs w:val="20"/>
              </w:rPr>
              <w:br/>
            </w:r>
            <w:r w:rsidRPr="00333EC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Методика формирования исполнительской техники струнных народных </w:t>
            </w:r>
            <w:proofErr w:type="gramStart"/>
            <w:r w:rsidRPr="00333EC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инструментах</w:t>
            </w:r>
            <w:proofErr w:type="gramEnd"/>
            <w:r w:rsidRPr="00333EC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(домра, балалайка, гитара).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5" w:rsidRPr="00F22AC3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00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82" w:type="dxa"/>
            <w:gridSpan w:val="2"/>
            <w:vMerge w:val="restart"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2.1.</w:t>
            </w:r>
          </w:p>
          <w:p w:rsidR="00333EC5" w:rsidRPr="002B586F" w:rsidRDefault="00333EC5" w:rsidP="00333EC5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B2549">
              <w:rPr>
                <w:spacing w:val="-1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а</w:t>
            </w:r>
            <w:r w:rsidRPr="004B2549">
              <w:rPr>
                <w:spacing w:val="-1"/>
                <w:sz w:val="20"/>
                <w:szCs w:val="20"/>
              </w:rPr>
              <w:t>ч</w:t>
            </w:r>
            <w:r w:rsidRPr="004B2549">
              <w:rPr>
                <w:sz w:val="20"/>
                <w:szCs w:val="20"/>
              </w:rPr>
              <w:t>ал</w:t>
            </w:r>
            <w:r w:rsidRPr="004B2549">
              <w:rPr>
                <w:spacing w:val="-1"/>
                <w:sz w:val="20"/>
                <w:szCs w:val="20"/>
              </w:rPr>
              <w:t>ь</w:t>
            </w:r>
            <w:r w:rsidRPr="004B2549">
              <w:rPr>
                <w:sz w:val="20"/>
                <w:szCs w:val="20"/>
              </w:rPr>
              <w:t>ныйп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ри</w:t>
            </w:r>
            <w:r w:rsidRPr="004B2549">
              <w:rPr>
                <w:spacing w:val="-1"/>
                <w:sz w:val="20"/>
                <w:szCs w:val="20"/>
              </w:rPr>
              <w:t>о</w:t>
            </w:r>
            <w:r w:rsidRPr="004B2549">
              <w:rPr>
                <w:sz w:val="20"/>
                <w:szCs w:val="20"/>
              </w:rPr>
              <w:t>до</w:t>
            </w:r>
            <w:r w:rsidRPr="004B2549">
              <w:rPr>
                <w:spacing w:val="-1"/>
                <w:sz w:val="20"/>
                <w:szCs w:val="20"/>
              </w:rPr>
              <w:t>бу</w:t>
            </w:r>
            <w:r w:rsidRPr="004B2549">
              <w:rPr>
                <w:sz w:val="20"/>
                <w:szCs w:val="20"/>
              </w:rPr>
              <w:t>ч</w:t>
            </w:r>
            <w:r w:rsidRPr="004B2549">
              <w:rPr>
                <w:spacing w:val="-1"/>
                <w:sz w:val="20"/>
                <w:szCs w:val="20"/>
              </w:rPr>
              <w:t>ен</w:t>
            </w:r>
            <w:r w:rsidRPr="004B2549">
              <w:rPr>
                <w:spacing w:val="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я</w:t>
            </w:r>
            <w:proofErr w:type="spellEnd"/>
          </w:p>
          <w:p w:rsidR="00333EC5" w:rsidRPr="00696D1C" w:rsidRDefault="00333EC5" w:rsidP="00333EC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C5" w:rsidRPr="00FE202C" w:rsidRDefault="00333EC5" w:rsidP="00333EC5">
            <w:pPr>
              <w:jc w:val="center"/>
              <w:rPr>
                <w:bCs/>
                <w:sz w:val="20"/>
                <w:szCs w:val="20"/>
              </w:rPr>
            </w:pPr>
            <w:r w:rsidRPr="00FE202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У1-4.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1-9 </w:t>
            </w: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00"/>
        </w:trPr>
        <w:tc>
          <w:tcPr>
            <w:tcW w:w="1580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C5" w:rsidRPr="00F22AC3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</w:tcBorders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</w:tcBorders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2530"/>
        </w:trPr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  <w:tcBorders>
              <w:bottom w:val="single" w:sz="4" w:space="0" w:color="auto"/>
            </w:tcBorders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  <w:tcBorders>
              <w:bottom w:val="single" w:sz="4" w:space="0" w:color="auto"/>
            </w:tcBorders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33EC5" w:rsidRPr="004B2549" w:rsidRDefault="00333EC5" w:rsidP="00333EC5">
            <w:pPr>
              <w:pStyle w:val="TableParagraph"/>
              <w:ind w:right="21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ес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а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взаим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св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язь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м</w:t>
            </w:r>
            <w:r w:rsidRPr="004B254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у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ы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кал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ь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г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в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п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ит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а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нияио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б</w:t>
            </w:r>
            <w:r w:rsidRPr="004B254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у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ч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ен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</w:t>
            </w:r>
            <w:proofErr w:type="spellEnd"/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н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ов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апр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ав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ьно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г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proofErr w:type="spellEnd"/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м</w:t>
            </w:r>
            <w:r w:rsidRPr="004B254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у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ы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кал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ьного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ра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ви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тия р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е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бе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ка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  <w:p w:rsidR="00333EC5" w:rsidRPr="004B2549" w:rsidRDefault="00333EC5" w:rsidP="00333EC5">
            <w:pPr>
              <w:pStyle w:val="af2"/>
              <w:suppressAutoHyphens/>
              <w:spacing w:after="0"/>
              <w:ind w:right="119"/>
              <w:jc w:val="both"/>
              <w:rPr>
                <w:spacing w:val="29"/>
                <w:sz w:val="20"/>
                <w:szCs w:val="20"/>
              </w:rPr>
            </w:pPr>
            <w:r w:rsidRPr="004B2549">
              <w:rPr>
                <w:sz w:val="20"/>
                <w:szCs w:val="20"/>
              </w:rPr>
              <w:t>По</w:t>
            </w:r>
            <w:r w:rsidRPr="004B2549">
              <w:rPr>
                <w:spacing w:val="-1"/>
                <w:sz w:val="20"/>
                <w:szCs w:val="20"/>
              </w:rPr>
              <w:t>дбо</w:t>
            </w:r>
            <w:r w:rsidRPr="004B2549">
              <w:rPr>
                <w:sz w:val="20"/>
                <w:szCs w:val="20"/>
              </w:rPr>
              <w:t>р</w:t>
            </w:r>
            <w:r w:rsidRPr="004B2549">
              <w:rPr>
                <w:spacing w:val="-2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2"/>
                <w:sz w:val="20"/>
                <w:szCs w:val="20"/>
              </w:rPr>
              <w:t>р</w:t>
            </w:r>
            <w:r w:rsidRPr="004B2549">
              <w:rPr>
                <w:spacing w:val="2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ме</w:t>
            </w:r>
            <w:r w:rsidRPr="004B2549">
              <w:rPr>
                <w:spacing w:val="-2"/>
                <w:sz w:val="20"/>
                <w:szCs w:val="20"/>
              </w:rPr>
              <w:t>нт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proofErr w:type="gramStart"/>
            <w:r w:rsidRPr="004B2549">
              <w:rPr>
                <w:sz w:val="20"/>
                <w:szCs w:val="20"/>
              </w:rPr>
              <w:t>.О</w:t>
            </w:r>
            <w:proofErr w:type="gramEnd"/>
            <w:r w:rsidRPr="004B2549">
              <w:rPr>
                <w:sz w:val="20"/>
                <w:szCs w:val="20"/>
              </w:rPr>
              <w:t>триц</w:t>
            </w:r>
            <w:r w:rsidRPr="004B2549">
              <w:rPr>
                <w:spacing w:val="-2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ел</w:t>
            </w:r>
            <w:r w:rsidRPr="004B2549">
              <w:rPr>
                <w:sz w:val="20"/>
                <w:szCs w:val="20"/>
              </w:rPr>
              <w:t>ьные</w:t>
            </w:r>
            <w:r w:rsidRPr="004B2549">
              <w:rPr>
                <w:spacing w:val="-2"/>
                <w:sz w:val="20"/>
                <w:szCs w:val="20"/>
              </w:rPr>
              <w:t>п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следс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ияо</w:t>
            </w:r>
            <w:r w:rsidRPr="004B2549">
              <w:rPr>
                <w:spacing w:val="-3"/>
                <w:sz w:val="20"/>
                <w:szCs w:val="20"/>
              </w:rPr>
              <w:t>б</w:t>
            </w:r>
            <w:r w:rsidRPr="004B2549">
              <w:rPr>
                <w:spacing w:val="3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че</w:t>
            </w:r>
            <w:r w:rsidRPr="004B2549">
              <w:rPr>
                <w:sz w:val="20"/>
                <w:szCs w:val="20"/>
              </w:rPr>
              <w:t>ниянаин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2"/>
                <w:sz w:val="20"/>
                <w:szCs w:val="20"/>
              </w:rPr>
              <w:t>р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ме</w:t>
            </w:r>
            <w:r w:rsidRPr="004B2549">
              <w:rPr>
                <w:sz w:val="20"/>
                <w:szCs w:val="20"/>
              </w:rPr>
              <w:t>нт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х,</w:t>
            </w:r>
            <w:r w:rsidRPr="004B2549">
              <w:rPr>
                <w:spacing w:val="-1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е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оот</w:t>
            </w:r>
            <w:r w:rsidRPr="004B2549">
              <w:rPr>
                <w:spacing w:val="-1"/>
                <w:sz w:val="20"/>
                <w:szCs w:val="20"/>
              </w:rPr>
              <w:t>ве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2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ующ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х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з</w:t>
            </w:r>
            <w:r w:rsidRPr="004B2549">
              <w:rPr>
                <w:sz w:val="20"/>
                <w:szCs w:val="20"/>
              </w:rPr>
              <w:t>р</w:t>
            </w:r>
            <w:r w:rsidRPr="004B2549">
              <w:rPr>
                <w:spacing w:val="-1"/>
                <w:sz w:val="20"/>
                <w:szCs w:val="20"/>
              </w:rPr>
              <w:t>ас</w:t>
            </w:r>
            <w:r w:rsidRPr="004B2549">
              <w:rPr>
                <w:sz w:val="20"/>
                <w:szCs w:val="20"/>
              </w:rPr>
              <w:t>тн</w:t>
            </w:r>
            <w:r w:rsidRPr="004B2549">
              <w:rPr>
                <w:spacing w:val="-2"/>
                <w:sz w:val="20"/>
                <w:szCs w:val="20"/>
              </w:rPr>
              <w:t>ы</w:t>
            </w:r>
            <w:r w:rsidRPr="004B2549">
              <w:rPr>
                <w:sz w:val="20"/>
                <w:szCs w:val="20"/>
              </w:rPr>
              <w:t xml:space="preserve">м </w:t>
            </w:r>
            <w:proofErr w:type="spellStart"/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бен</w:t>
            </w:r>
            <w:r w:rsidRPr="004B2549">
              <w:rPr>
                <w:spacing w:val="-2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тям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ча</w:t>
            </w:r>
            <w:r w:rsidRPr="004B2549">
              <w:rPr>
                <w:spacing w:val="-2"/>
                <w:sz w:val="20"/>
                <w:szCs w:val="20"/>
              </w:rPr>
              <w:t>щ</w:t>
            </w:r>
            <w:r w:rsidRPr="004B2549">
              <w:rPr>
                <w:sz w:val="20"/>
                <w:szCs w:val="20"/>
              </w:rPr>
              <w:t>их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я</w:t>
            </w:r>
            <w:proofErr w:type="spellEnd"/>
            <w:r w:rsidRPr="004B2549">
              <w:rPr>
                <w:sz w:val="20"/>
                <w:szCs w:val="20"/>
              </w:rPr>
              <w:t>.</w:t>
            </w:r>
          </w:p>
          <w:p w:rsidR="00333EC5" w:rsidRPr="004B2549" w:rsidRDefault="00333EC5" w:rsidP="00333EC5">
            <w:pPr>
              <w:pStyle w:val="af2"/>
              <w:suppressAutoHyphens/>
              <w:spacing w:after="0"/>
              <w:ind w:right="119"/>
              <w:jc w:val="both"/>
              <w:rPr>
                <w:spacing w:val="29"/>
                <w:sz w:val="20"/>
                <w:szCs w:val="20"/>
              </w:rPr>
            </w:pPr>
            <w:r w:rsidRPr="004B2549">
              <w:rPr>
                <w:spacing w:val="-1"/>
                <w:sz w:val="20"/>
                <w:szCs w:val="20"/>
              </w:rPr>
              <w:t>П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2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б</w:t>
            </w:r>
            <w:r w:rsidRPr="004B2549">
              <w:rPr>
                <w:sz w:val="20"/>
                <w:szCs w:val="20"/>
              </w:rPr>
              <w:t>ия</w:t>
            </w:r>
            <w:r w:rsidRPr="004B2549">
              <w:rPr>
                <w:spacing w:val="-1"/>
                <w:sz w:val="20"/>
                <w:szCs w:val="20"/>
              </w:rPr>
              <w:t>дл</w:t>
            </w:r>
            <w:r w:rsidRPr="004B2549">
              <w:rPr>
                <w:sz w:val="20"/>
                <w:szCs w:val="20"/>
              </w:rPr>
              <w:t>ян</w:t>
            </w:r>
            <w:r w:rsidRPr="004B2549">
              <w:rPr>
                <w:spacing w:val="-1"/>
                <w:sz w:val="20"/>
                <w:szCs w:val="20"/>
              </w:rPr>
              <w:t>ачал</w:t>
            </w:r>
            <w:r w:rsidRPr="004B2549">
              <w:rPr>
                <w:sz w:val="20"/>
                <w:szCs w:val="20"/>
              </w:rPr>
              <w:t>ьногоо</w:t>
            </w:r>
            <w:r w:rsidRPr="004B2549">
              <w:rPr>
                <w:spacing w:val="-3"/>
                <w:sz w:val="20"/>
                <w:szCs w:val="20"/>
              </w:rPr>
              <w:t>б</w:t>
            </w:r>
            <w:r w:rsidRPr="004B2549">
              <w:rPr>
                <w:spacing w:val="2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че</w:t>
            </w:r>
            <w:r w:rsidRPr="004B2549">
              <w:rPr>
                <w:sz w:val="20"/>
                <w:szCs w:val="20"/>
              </w:rPr>
              <w:t>ни</w:t>
            </w:r>
            <w:proofErr w:type="gramStart"/>
            <w:r w:rsidRPr="004B2549">
              <w:rPr>
                <w:sz w:val="20"/>
                <w:szCs w:val="20"/>
              </w:rPr>
              <w:t>я</w:t>
            </w:r>
            <w:r w:rsidRPr="004B2549">
              <w:rPr>
                <w:spacing w:val="-1"/>
                <w:sz w:val="20"/>
                <w:szCs w:val="20"/>
              </w:rPr>
              <w:t>(</w:t>
            </w:r>
            <w:proofErr w:type="gramEnd"/>
            <w:r w:rsidRPr="004B2549">
              <w:rPr>
                <w:sz w:val="20"/>
                <w:szCs w:val="20"/>
              </w:rPr>
              <w:t>ш</w:t>
            </w:r>
            <w:r w:rsidRPr="004B2549">
              <w:rPr>
                <w:spacing w:val="-1"/>
                <w:sz w:val="20"/>
                <w:szCs w:val="20"/>
              </w:rPr>
              <w:t>к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л</w:t>
            </w:r>
            <w:r w:rsidRPr="004B2549">
              <w:rPr>
                <w:sz w:val="20"/>
                <w:szCs w:val="20"/>
              </w:rPr>
              <w:t>ы,</w:t>
            </w:r>
            <w:r w:rsidRPr="004B2549">
              <w:rPr>
                <w:spacing w:val="-1"/>
                <w:sz w:val="20"/>
                <w:szCs w:val="20"/>
              </w:rPr>
              <w:t>х</w:t>
            </w:r>
            <w:r w:rsidRPr="004B2549">
              <w:rPr>
                <w:sz w:val="20"/>
                <w:szCs w:val="20"/>
              </w:rPr>
              <w:t>р</w:t>
            </w:r>
            <w:r w:rsidRPr="004B2549">
              <w:rPr>
                <w:spacing w:val="-1"/>
                <w:sz w:val="20"/>
                <w:szCs w:val="20"/>
              </w:rPr>
              <w:t>ес</w:t>
            </w:r>
            <w:r w:rsidRPr="004B2549">
              <w:rPr>
                <w:sz w:val="20"/>
                <w:szCs w:val="20"/>
              </w:rPr>
              <w:t>то</w:t>
            </w:r>
            <w:r w:rsidRPr="004B2549">
              <w:rPr>
                <w:spacing w:val="-1"/>
                <w:sz w:val="20"/>
                <w:szCs w:val="20"/>
              </w:rPr>
              <w:t>ма</w:t>
            </w:r>
            <w:r w:rsidRPr="004B2549">
              <w:rPr>
                <w:sz w:val="20"/>
                <w:szCs w:val="20"/>
              </w:rPr>
              <w:t>тииит.</w:t>
            </w:r>
            <w:r w:rsidRPr="004B2549">
              <w:rPr>
                <w:spacing w:val="-1"/>
                <w:sz w:val="20"/>
                <w:szCs w:val="20"/>
              </w:rPr>
              <w:t>д.)</w:t>
            </w:r>
            <w:r w:rsidRPr="004B2549">
              <w:rPr>
                <w:sz w:val="20"/>
                <w:szCs w:val="20"/>
              </w:rPr>
              <w:t>,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хоц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к</w:t>
            </w:r>
            <w:r w:rsidRPr="004B2549">
              <w:rPr>
                <w:sz w:val="20"/>
                <w:szCs w:val="20"/>
              </w:rPr>
              <w:t>асто</w:t>
            </w:r>
            <w:r w:rsidRPr="004B2549">
              <w:rPr>
                <w:spacing w:val="-1"/>
                <w:sz w:val="20"/>
                <w:szCs w:val="20"/>
              </w:rPr>
              <w:t>чк</w:t>
            </w:r>
            <w:r w:rsidRPr="004B2549">
              <w:rPr>
                <w:sz w:val="20"/>
                <w:szCs w:val="20"/>
              </w:rPr>
              <w:t>и зр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нияо</w:t>
            </w:r>
            <w:r w:rsidRPr="004B2549">
              <w:rPr>
                <w:spacing w:val="-2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но</w:t>
            </w:r>
            <w:r w:rsidRPr="004B2549">
              <w:rPr>
                <w:spacing w:val="-1"/>
                <w:sz w:val="20"/>
                <w:szCs w:val="20"/>
              </w:rPr>
              <w:t>вн</w:t>
            </w:r>
            <w:r w:rsidRPr="004B2549">
              <w:rPr>
                <w:spacing w:val="-2"/>
                <w:sz w:val="20"/>
                <w:szCs w:val="20"/>
              </w:rPr>
              <w:t>ы</w:t>
            </w:r>
            <w:r w:rsidRPr="004B2549">
              <w:rPr>
                <w:sz w:val="20"/>
                <w:szCs w:val="20"/>
              </w:rPr>
              <w:t>х</w:t>
            </w:r>
            <w:r w:rsidRPr="004B2549">
              <w:rPr>
                <w:spacing w:val="-1"/>
                <w:sz w:val="20"/>
                <w:szCs w:val="20"/>
              </w:rPr>
              <w:t>д</w:t>
            </w:r>
            <w:r w:rsidRPr="004B2549">
              <w:rPr>
                <w:sz w:val="20"/>
                <w:szCs w:val="20"/>
              </w:rPr>
              <w:t>и</w:t>
            </w:r>
            <w:r w:rsidRPr="004B2549">
              <w:rPr>
                <w:spacing w:val="-1"/>
                <w:sz w:val="20"/>
                <w:szCs w:val="20"/>
              </w:rPr>
              <w:t>дак</w:t>
            </w:r>
            <w:r w:rsidRPr="004B2549">
              <w:rPr>
                <w:sz w:val="20"/>
                <w:szCs w:val="20"/>
              </w:rPr>
              <w:t>ти</w:t>
            </w:r>
            <w:r w:rsidRPr="004B2549">
              <w:rPr>
                <w:spacing w:val="-1"/>
                <w:sz w:val="20"/>
                <w:szCs w:val="20"/>
              </w:rPr>
              <w:t>че</w:t>
            </w:r>
            <w:r w:rsidRPr="004B2549">
              <w:rPr>
                <w:sz w:val="20"/>
                <w:szCs w:val="20"/>
              </w:rPr>
              <w:t>с</w:t>
            </w:r>
            <w:r w:rsidRPr="004B2549">
              <w:rPr>
                <w:spacing w:val="-1"/>
                <w:sz w:val="20"/>
                <w:szCs w:val="20"/>
              </w:rPr>
              <w:t>ки</w:t>
            </w:r>
            <w:r w:rsidRPr="004B2549">
              <w:rPr>
                <w:sz w:val="20"/>
                <w:szCs w:val="20"/>
              </w:rPr>
              <w:t>хпр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pacing w:val="-2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ц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по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:п</w:t>
            </w:r>
            <w:r w:rsidRPr="004B2549">
              <w:rPr>
                <w:spacing w:val="-1"/>
                <w:sz w:val="20"/>
                <w:szCs w:val="20"/>
              </w:rPr>
              <w:t>ос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п</w:t>
            </w:r>
            <w:r w:rsidRPr="004B2549">
              <w:rPr>
                <w:spacing w:val="-1"/>
                <w:sz w:val="20"/>
                <w:szCs w:val="20"/>
              </w:rPr>
              <w:t>ен</w:t>
            </w:r>
            <w:r w:rsidRPr="004B2549">
              <w:rPr>
                <w:sz w:val="20"/>
                <w:szCs w:val="20"/>
              </w:rPr>
              <w:t>но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ти,</w:t>
            </w:r>
            <w:r w:rsidRPr="004B2549">
              <w:rPr>
                <w:spacing w:val="-1"/>
                <w:sz w:val="20"/>
                <w:szCs w:val="20"/>
              </w:rPr>
              <w:t>дос</w:t>
            </w:r>
            <w:r w:rsidRPr="004B2549">
              <w:rPr>
                <w:spacing w:val="-2"/>
                <w:sz w:val="20"/>
                <w:szCs w:val="20"/>
              </w:rPr>
              <w:t>т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z w:val="20"/>
                <w:szCs w:val="20"/>
              </w:rPr>
              <w:t>п</w:t>
            </w:r>
            <w:r w:rsidRPr="004B2549">
              <w:rPr>
                <w:spacing w:val="-2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ти,н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г</w:t>
            </w:r>
            <w:r w:rsidRPr="004B2549">
              <w:rPr>
                <w:spacing w:val="-1"/>
                <w:sz w:val="20"/>
                <w:szCs w:val="20"/>
              </w:rPr>
              <w:t>л</w:t>
            </w:r>
            <w:r w:rsidRPr="004B2549">
              <w:rPr>
                <w:sz w:val="20"/>
                <w:szCs w:val="20"/>
              </w:rPr>
              <w:t>я</w:t>
            </w:r>
            <w:r w:rsidRPr="004B2549">
              <w:rPr>
                <w:spacing w:val="-1"/>
                <w:sz w:val="20"/>
                <w:szCs w:val="20"/>
              </w:rPr>
              <w:t>днос</w:t>
            </w:r>
            <w:r w:rsidRPr="004B2549">
              <w:rPr>
                <w:sz w:val="20"/>
                <w:szCs w:val="20"/>
              </w:rPr>
              <w:t>тиит.</w:t>
            </w:r>
            <w:r w:rsidRPr="004B2549">
              <w:rPr>
                <w:spacing w:val="-1"/>
                <w:sz w:val="20"/>
                <w:szCs w:val="20"/>
              </w:rPr>
              <w:t>д</w:t>
            </w:r>
            <w:r w:rsidRPr="004B2549">
              <w:rPr>
                <w:sz w:val="20"/>
                <w:szCs w:val="20"/>
              </w:rPr>
              <w:t>.</w:t>
            </w:r>
          </w:p>
          <w:p w:rsidR="00333EC5" w:rsidRPr="004B2549" w:rsidRDefault="00333EC5" w:rsidP="00333EC5">
            <w:pPr>
              <w:pStyle w:val="af2"/>
              <w:suppressAutoHyphens/>
              <w:spacing w:after="0"/>
              <w:ind w:right="119"/>
              <w:jc w:val="both"/>
              <w:rPr>
                <w:spacing w:val="16"/>
                <w:sz w:val="20"/>
                <w:szCs w:val="20"/>
              </w:rPr>
            </w:pPr>
            <w:proofErr w:type="spellStart"/>
            <w:r w:rsidRPr="004B2549">
              <w:rPr>
                <w:sz w:val="20"/>
                <w:szCs w:val="20"/>
              </w:rPr>
              <w:t>Зн</w:t>
            </w:r>
            <w:r w:rsidRPr="004B2549">
              <w:rPr>
                <w:spacing w:val="-1"/>
                <w:sz w:val="20"/>
                <w:szCs w:val="20"/>
              </w:rPr>
              <w:t>ак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мс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ос</w:t>
            </w:r>
            <w:proofErr w:type="spellEnd"/>
            <w:r w:rsidRPr="004B2549">
              <w:rPr>
                <w:sz w:val="20"/>
                <w:szCs w:val="20"/>
              </w:rPr>
              <w:t xml:space="preserve"> </w:t>
            </w:r>
            <w:proofErr w:type="spellStart"/>
            <w:r w:rsidRPr="004B2549">
              <w:rPr>
                <w:sz w:val="20"/>
                <w:szCs w:val="20"/>
              </w:rPr>
              <w:t>и</w:t>
            </w:r>
            <w:r w:rsidRPr="004B2549">
              <w:rPr>
                <w:spacing w:val="-1"/>
                <w:sz w:val="20"/>
                <w:szCs w:val="20"/>
              </w:rPr>
              <w:t>нс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2"/>
                <w:sz w:val="20"/>
                <w:szCs w:val="20"/>
              </w:rPr>
              <w:t>р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ме</w:t>
            </w:r>
            <w:r w:rsidRPr="004B2549">
              <w:rPr>
                <w:sz w:val="20"/>
                <w:szCs w:val="20"/>
              </w:rPr>
              <w:t>нто</w:t>
            </w:r>
            <w:r w:rsidRPr="004B2549">
              <w:rPr>
                <w:spacing w:val="-1"/>
                <w:sz w:val="20"/>
                <w:szCs w:val="20"/>
              </w:rPr>
              <w:t>м</w:t>
            </w:r>
            <w:proofErr w:type="gramStart"/>
            <w:r w:rsidRPr="004B2549">
              <w:rPr>
                <w:sz w:val="20"/>
                <w:szCs w:val="20"/>
              </w:rPr>
              <w:t>,п</w:t>
            </w:r>
            <w:proofErr w:type="gramEnd"/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pacing w:val="-2"/>
                <w:sz w:val="20"/>
                <w:szCs w:val="20"/>
              </w:rPr>
              <w:t>а</w:t>
            </w:r>
            <w:r w:rsidRPr="004B2549">
              <w:rPr>
                <w:spacing w:val="-1"/>
                <w:sz w:val="20"/>
                <w:szCs w:val="20"/>
              </w:rPr>
              <w:t>дка</w:t>
            </w:r>
            <w:r w:rsidRPr="004B2549">
              <w:rPr>
                <w:sz w:val="20"/>
                <w:szCs w:val="20"/>
              </w:rPr>
              <w:t>,</w:t>
            </w:r>
            <w:r w:rsidRPr="004B2549">
              <w:rPr>
                <w:spacing w:val="-1"/>
                <w:sz w:val="20"/>
                <w:szCs w:val="20"/>
              </w:rPr>
              <w:t>нач</w:t>
            </w:r>
            <w:r w:rsidRPr="004B2549">
              <w:rPr>
                <w:sz w:val="20"/>
                <w:szCs w:val="20"/>
              </w:rPr>
              <w:t>а</w:t>
            </w:r>
            <w:r w:rsidRPr="004B2549">
              <w:rPr>
                <w:spacing w:val="-1"/>
                <w:sz w:val="20"/>
                <w:szCs w:val="20"/>
              </w:rPr>
              <w:t>л</w:t>
            </w:r>
            <w:r w:rsidRPr="004B2549">
              <w:rPr>
                <w:sz w:val="20"/>
                <w:szCs w:val="20"/>
              </w:rPr>
              <w:t>оо</w:t>
            </w:r>
            <w:r w:rsidRPr="004B2549">
              <w:rPr>
                <w:spacing w:val="-1"/>
                <w:sz w:val="20"/>
                <w:szCs w:val="20"/>
              </w:rPr>
              <w:t>св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2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япо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pacing w:val="-2"/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ан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вк</w:t>
            </w:r>
            <w:r w:rsidRPr="004B2549">
              <w:rPr>
                <w:sz w:val="20"/>
                <w:szCs w:val="20"/>
              </w:rPr>
              <w:t>и</w:t>
            </w:r>
            <w:proofErr w:type="spellEnd"/>
            <w:r w:rsidRPr="004B2549">
              <w:rPr>
                <w:sz w:val="20"/>
                <w:szCs w:val="20"/>
              </w:rPr>
              <w:t xml:space="preserve"> </w:t>
            </w:r>
            <w:proofErr w:type="spellStart"/>
            <w:r w:rsidRPr="004B2549">
              <w:rPr>
                <w:sz w:val="20"/>
                <w:szCs w:val="20"/>
              </w:rPr>
              <w:t>и</w:t>
            </w:r>
            <w:r w:rsidRPr="004B2549">
              <w:rPr>
                <w:spacing w:val="-1"/>
                <w:sz w:val="20"/>
                <w:szCs w:val="20"/>
              </w:rPr>
              <w:t>сп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лн</w:t>
            </w:r>
            <w:r w:rsidRPr="004B2549">
              <w:rPr>
                <w:sz w:val="20"/>
                <w:szCs w:val="20"/>
              </w:rPr>
              <w:t>ит</w:t>
            </w:r>
            <w:r w:rsidRPr="004B2549">
              <w:rPr>
                <w:spacing w:val="-2"/>
                <w:sz w:val="20"/>
                <w:szCs w:val="20"/>
              </w:rPr>
              <w:t>е</w:t>
            </w:r>
            <w:r w:rsidRPr="004B2549">
              <w:rPr>
                <w:spacing w:val="-1"/>
                <w:sz w:val="20"/>
                <w:szCs w:val="20"/>
              </w:rPr>
              <w:t>л</w:t>
            </w:r>
            <w:r w:rsidRPr="004B2549">
              <w:rPr>
                <w:sz w:val="20"/>
                <w:szCs w:val="20"/>
              </w:rPr>
              <w:t>ь</w:t>
            </w:r>
            <w:r w:rsidRPr="004B2549">
              <w:rPr>
                <w:spacing w:val="-1"/>
                <w:sz w:val="20"/>
                <w:szCs w:val="20"/>
              </w:rPr>
              <w:t>ск</w:t>
            </w:r>
            <w:r w:rsidRPr="004B2549">
              <w:rPr>
                <w:sz w:val="20"/>
                <w:szCs w:val="20"/>
              </w:rPr>
              <w:t>ого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pacing w:val="-2"/>
                <w:sz w:val="20"/>
                <w:szCs w:val="20"/>
              </w:rPr>
              <w:t>п</w:t>
            </w:r>
            <w:r w:rsidRPr="004B2549">
              <w:rPr>
                <w:sz w:val="20"/>
                <w:szCs w:val="20"/>
              </w:rPr>
              <w:t>п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р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proofErr w:type="spellEnd"/>
            <w:r w:rsidRPr="004B2549"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B2549">
              <w:rPr>
                <w:sz w:val="20"/>
                <w:szCs w:val="20"/>
              </w:rPr>
              <w:t>М</w:t>
            </w:r>
            <w:r w:rsidRPr="004B2549">
              <w:rPr>
                <w:spacing w:val="-2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то</w:t>
            </w:r>
            <w:r w:rsidRPr="004B2549">
              <w:rPr>
                <w:spacing w:val="-1"/>
                <w:sz w:val="20"/>
                <w:szCs w:val="20"/>
              </w:rPr>
              <w:t>д</w:t>
            </w:r>
            <w:r w:rsidRPr="004B2549">
              <w:rPr>
                <w:sz w:val="20"/>
                <w:szCs w:val="20"/>
              </w:rPr>
              <w:t>ыи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pacing w:val="-2"/>
                <w:sz w:val="20"/>
                <w:szCs w:val="20"/>
              </w:rPr>
              <w:t>п</w:t>
            </w:r>
            <w:r w:rsidRPr="004B2549">
              <w:rPr>
                <w:spacing w:val="-1"/>
                <w:sz w:val="20"/>
                <w:szCs w:val="20"/>
              </w:rPr>
              <w:t>ол</w:t>
            </w:r>
            <w:r w:rsidRPr="004B2549">
              <w:rPr>
                <w:sz w:val="20"/>
                <w:szCs w:val="20"/>
              </w:rPr>
              <w:t>ьзо</w:t>
            </w:r>
            <w:r w:rsidRPr="004B2549">
              <w:rPr>
                <w:spacing w:val="-1"/>
                <w:sz w:val="20"/>
                <w:szCs w:val="20"/>
              </w:rPr>
              <w:t>ва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яп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ия</w:t>
            </w:r>
            <w:proofErr w:type="spellEnd"/>
            <w:r w:rsidRPr="004B2549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B2549">
              <w:rPr>
                <w:sz w:val="20"/>
                <w:szCs w:val="20"/>
              </w:rPr>
              <w:t>ирит</w:t>
            </w:r>
            <w:r w:rsidRPr="004B2549">
              <w:rPr>
                <w:spacing w:val="-1"/>
                <w:sz w:val="20"/>
                <w:szCs w:val="20"/>
              </w:rPr>
              <w:t>м</w:t>
            </w:r>
            <w:r w:rsidRPr="004B2549">
              <w:rPr>
                <w:sz w:val="20"/>
                <w:szCs w:val="20"/>
              </w:rPr>
              <w:t>и</w:t>
            </w:r>
            <w:r w:rsidRPr="004B2549">
              <w:rPr>
                <w:spacing w:val="-1"/>
                <w:sz w:val="20"/>
                <w:szCs w:val="20"/>
              </w:rPr>
              <w:t>ч</w:t>
            </w:r>
            <w:r w:rsidRPr="004B2549">
              <w:rPr>
                <w:spacing w:val="-2"/>
                <w:sz w:val="20"/>
                <w:szCs w:val="20"/>
              </w:rPr>
              <w:t>е</w:t>
            </w:r>
            <w:r w:rsidRPr="004B2549">
              <w:rPr>
                <w:spacing w:val="-1"/>
                <w:sz w:val="20"/>
                <w:szCs w:val="20"/>
              </w:rPr>
              <w:t>ск</w:t>
            </w:r>
            <w:r w:rsidRPr="004B2549">
              <w:rPr>
                <w:sz w:val="20"/>
                <w:szCs w:val="20"/>
              </w:rPr>
              <w:t>их</w:t>
            </w:r>
            <w:proofErr w:type="spellEnd"/>
            <w:r w:rsidRPr="004B2549">
              <w:rPr>
                <w:sz w:val="20"/>
                <w:szCs w:val="20"/>
              </w:rPr>
              <w:t xml:space="preserve"> </w:t>
            </w:r>
            <w:proofErr w:type="spellStart"/>
            <w:r w:rsidRPr="004B2549">
              <w:rPr>
                <w:spacing w:val="-1"/>
                <w:sz w:val="20"/>
                <w:szCs w:val="20"/>
              </w:rPr>
              <w:t>дв</w:t>
            </w:r>
            <w:r w:rsidRPr="004B2549">
              <w:rPr>
                <w:sz w:val="20"/>
                <w:szCs w:val="20"/>
              </w:rPr>
              <w:t>иж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йвр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з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итии</w:t>
            </w:r>
            <w:proofErr w:type="spellEnd"/>
            <w:r w:rsidRPr="004B2549">
              <w:rPr>
                <w:spacing w:val="-1"/>
                <w:sz w:val="20"/>
                <w:szCs w:val="20"/>
              </w:rPr>
              <w:t xml:space="preserve"> ю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2"/>
                <w:sz w:val="20"/>
                <w:szCs w:val="20"/>
              </w:rPr>
              <w:t>ы</w:t>
            </w:r>
            <w:r w:rsidRPr="004B2549">
              <w:rPr>
                <w:sz w:val="20"/>
                <w:szCs w:val="20"/>
              </w:rPr>
              <w:t xml:space="preserve">х </w:t>
            </w:r>
            <w:r w:rsidRPr="004B2549">
              <w:rPr>
                <w:spacing w:val="-2"/>
                <w:sz w:val="20"/>
                <w:szCs w:val="20"/>
              </w:rPr>
              <w:t>м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з</w:t>
            </w:r>
            <w:r w:rsidRPr="004B2549">
              <w:rPr>
                <w:sz w:val="20"/>
                <w:szCs w:val="20"/>
              </w:rPr>
              <w:t>ы</w:t>
            </w:r>
            <w:r w:rsidRPr="004B2549">
              <w:rPr>
                <w:spacing w:val="-1"/>
                <w:sz w:val="20"/>
                <w:szCs w:val="20"/>
              </w:rPr>
              <w:t>ка</w:t>
            </w:r>
            <w:r w:rsidRPr="004B2549">
              <w:rPr>
                <w:spacing w:val="-2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тов.</w:t>
            </w: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4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Default="00333EC5" w:rsidP="00333EC5">
            <w:pPr>
              <w:rPr>
                <w:bCs/>
                <w:sz w:val="20"/>
                <w:szCs w:val="20"/>
              </w:rPr>
            </w:pPr>
            <w:proofErr w:type="spellStart"/>
            <w:r w:rsidRPr="00235CB3">
              <w:rPr>
                <w:sz w:val="20"/>
                <w:szCs w:val="20"/>
              </w:rPr>
              <w:t>Изучениеизак</w:t>
            </w:r>
            <w:r w:rsidRPr="00235CB3">
              <w:rPr>
                <w:spacing w:val="1"/>
                <w:sz w:val="20"/>
                <w:szCs w:val="20"/>
              </w:rPr>
              <w:t>р</w:t>
            </w:r>
            <w:r w:rsidRPr="00235CB3">
              <w:rPr>
                <w:sz w:val="20"/>
                <w:szCs w:val="20"/>
              </w:rPr>
              <w:t>еплениено</w:t>
            </w:r>
            <w:r w:rsidRPr="00235CB3">
              <w:rPr>
                <w:spacing w:val="-1"/>
                <w:sz w:val="20"/>
                <w:szCs w:val="20"/>
              </w:rPr>
              <w:t>в</w:t>
            </w:r>
            <w:r w:rsidRPr="00235CB3">
              <w:rPr>
                <w:sz w:val="20"/>
                <w:szCs w:val="20"/>
              </w:rPr>
              <w:t>огоматериаланаинте</w:t>
            </w:r>
            <w:r w:rsidRPr="00235CB3">
              <w:rPr>
                <w:spacing w:val="1"/>
                <w:sz w:val="20"/>
                <w:szCs w:val="20"/>
              </w:rPr>
              <w:t>р</w:t>
            </w:r>
            <w:r w:rsidRPr="00235CB3">
              <w:rPr>
                <w:sz w:val="20"/>
                <w:szCs w:val="20"/>
              </w:rPr>
              <w:t>активных</w:t>
            </w:r>
            <w:r w:rsidRPr="00235CB3"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 w:rsidRPr="00235CB3"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tabs>
                <w:tab w:val="left" w:pos="567"/>
                <w:tab w:val="left" w:pos="709"/>
              </w:tabs>
              <w:spacing w:line="276" w:lineRule="auto"/>
              <w:ind w:right="73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Семинарское занятие №9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84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8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02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567"/>
                <w:tab w:val="left" w:pos="709"/>
              </w:tabs>
              <w:spacing w:line="276" w:lineRule="auto"/>
              <w:ind w:right="736"/>
              <w:rPr>
                <w:bCs/>
                <w:sz w:val="20"/>
                <w:szCs w:val="20"/>
              </w:rPr>
            </w:pPr>
            <w:r w:rsidRPr="00B02DDD">
              <w:rPr>
                <w:bCs/>
                <w:sz w:val="20"/>
                <w:szCs w:val="20"/>
              </w:rPr>
              <w:t>Составление индивидуального плана учащегося 1 класса.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5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82" w:type="dxa"/>
            <w:gridSpan w:val="2"/>
            <w:vMerge w:val="restart"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2.2.</w:t>
            </w:r>
          </w:p>
          <w:p w:rsidR="00333EC5" w:rsidRPr="002B586F" w:rsidRDefault="00333EC5" w:rsidP="00333EC5">
            <w:pPr>
              <w:rPr>
                <w:bCs/>
                <w:sz w:val="20"/>
                <w:szCs w:val="20"/>
              </w:rPr>
            </w:pPr>
            <w:r w:rsidRPr="002B586F">
              <w:rPr>
                <w:bCs/>
                <w:color w:val="000000"/>
                <w:sz w:val="20"/>
                <w:szCs w:val="20"/>
                <w:shd w:val="clear" w:color="auto" w:fill="FFFFFF"/>
              </w:rPr>
              <w:t>Проблемы свободы игрового аппарата в динамике.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У1-4. </w:t>
            </w:r>
          </w:p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1-9 </w:t>
            </w:r>
          </w:p>
        </w:tc>
        <w:tc>
          <w:tcPr>
            <w:tcW w:w="856" w:type="dxa"/>
            <w:vMerge w:val="restart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16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375C33" w:rsidRDefault="00333EC5" w:rsidP="00333EC5">
            <w:pPr>
              <w:pStyle w:val="af2"/>
              <w:widowControl w:val="0"/>
              <w:tabs>
                <w:tab w:val="left" w:pos="1110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375C33">
              <w:rPr>
                <w:sz w:val="20"/>
                <w:szCs w:val="20"/>
              </w:rPr>
              <w:t>З</w:t>
            </w:r>
            <w:r w:rsidRPr="00375C33">
              <w:rPr>
                <w:spacing w:val="-1"/>
                <w:sz w:val="20"/>
                <w:szCs w:val="20"/>
              </w:rPr>
              <w:t>ак</w:t>
            </w:r>
            <w:r w:rsidRPr="00375C33">
              <w:rPr>
                <w:sz w:val="20"/>
                <w:szCs w:val="20"/>
              </w:rPr>
              <w:t>оно</w:t>
            </w:r>
            <w:r w:rsidRPr="00375C33">
              <w:rPr>
                <w:spacing w:val="-1"/>
                <w:sz w:val="20"/>
                <w:szCs w:val="20"/>
              </w:rPr>
              <w:t>м</w:t>
            </w:r>
            <w:r w:rsidRPr="00375C33">
              <w:rPr>
                <w:sz w:val="20"/>
                <w:szCs w:val="20"/>
              </w:rPr>
              <w:t>ерно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тии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по</w:t>
            </w:r>
            <w:r w:rsidRPr="00375C33">
              <w:rPr>
                <w:spacing w:val="-1"/>
                <w:sz w:val="20"/>
                <w:szCs w:val="20"/>
              </w:rPr>
              <w:t>л</w:t>
            </w:r>
            <w:r w:rsidRPr="00375C33">
              <w:rPr>
                <w:sz w:val="20"/>
                <w:szCs w:val="20"/>
              </w:rPr>
              <w:t>нит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л</w:t>
            </w:r>
            <w:r w:rsidRPr="00375C33">
              <w:rPr>
                <w:spacing w:val="-1"/>
                <w:sz w:val="20"/>
                <w:szCs w:val="20"/>
              </w:rPr>
              <w:t>ьск</w:t>
            </w:r>
            <w:r w:rsidRPr="00375C33">
              <w:rPr>
                <w:sz w:val="20"/>
                <w:szCs w:val="20"/>
              </w:rPr>
              <w:t>огопроц</w:t>
            </w:r>
            <w:r w:rsidRPr="00375C33">
              <w:rPr>
                <w:spacing w:val="-1"/>
                <w:sz w:val="20"/>
                <w:szCs w:val="20"/>
              </w:rPr>
              <w:t>ес</w:t>
            </w:r>
            <w:r w:rsidRPr="00375C33">
              <w:rPr>
                <w:sz w:val="20"/>
                <w:szCs w:val="20"/>
              </w:rPr>
              <w:t>с</w:t>
            </w:r>
            <w:r w:rsidRPr="00375C33">
              <w:rPr>
                <w:spacing w:val="-1"/>
                <w:sz w:val="20"/>
                <w:szCs w:val="20"/>
              </w:rPr>
              <w:t>а</w:t>
            </w:r>
            <w:proofErr w:type="spellEnd"/>
            <w:r w:rsidRPr="00375C33">
              <w:rPr>
                <w:sz w:val="20"/>
                <w:szCs w:val="20"/>
              </w:rPr>
              <w:t>.</w:t>
            </w:r>
          </w:p>
          <w:p w:rsidR="00333EC5" w:rsidRPr="00375C33" w:rsidRDefault="00333EC5" w:rsidP="00333EC5">
            <w:pPr>
              <w:pStyle w:val="af2"/>
              <w:widowControl w:val="0"/>
              <w:tabs>
                <w:tab w:val="left" w:pos="1110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375C33">
              <w:rPr>
                <w:spacing w:val="-1"/>
                <w:sz w:val="20"/>
                <w:szCs w:val="20"/>
              </w:rPr>
              <w:t>Те</w:t>
            </w:r>
            <w:r w:rsidRPr="00375C33">
              <w:rPr>
                <w:sz w:val="20"/>
                <w:szCs w:val="20"/>
              </w:rPr>
              <w:t>орииосво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нияигровыхд</w:t>
            </w:r>
            <w:r w:rsidRPr="00375C33">
              <w:rPr>
                <w:spacing w:val="-2"/>
                <w:sz w:val="20"/>
                <w:szCs w:val="20"/>
              </w:rPr>
              <w:t>в</w:t>
            </w:r>
            <w:r w:rsidRPr="00375C33">
              <w:rPr>
                <w:sz w:val="20"/>
                <w:szCs w:val="20"/>
              </w:rPr>
              <w:t>иж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ний</w:t>
            </w:r>
            <w:proofErr w:type="spellEnd"/>
            <w:r w:rsidRPr="00375C33">
              <w:rPr>
                <w:sz w:val="20"/>
                <w:szCs w:val="20"/>
              </w:rPr>
              <w:t>.</w:t>
            </w:r>
          </w:p>
          <w:p w:rsidR="00333EC5" w:rsidRPr="00375C33" w:rsidRDefault="00333EC5" w:rsidP="00333EC5">
            <w:pPr>
              <w:pStyle w:val="af2"/>
              <w:widowControl w:val="0"/>
              <w:spacing w:after="0"/>
              <w:ind w:right="167"/>
              <w:rPr>
                <w:sz w:val="20"/>
                <w:szCs w:val="20"/>
              </w:rPr>
            </w:pPr>
            <w:proofErr w:type="spellStart"/>
            <w:r w:rsidRPr="00375C33">
              <w:rPr>
                <w:sz w:val="20"/>
                <w:szCs w:val="20"/>
              </w:rPr>
              <w:t>Ро</w:t>
            </w:r>
            <w:r w:rsidRPr="00375C33">
              <w:rPr>
                <w:spacing w:val="-1"/>
                <w:sz w:val="20"/>
                <w:szCs w:val="20"/>
              </w:rPr>
              <w:t>л</w:t>
            </w:r>
            <w:r w:rsidRPr="00375C33">
              <w:rPr>
                <w:sz w:val="20"/>
                <w:szCs w:val="20"/>
              </w:rPr>
              <w:t>ьр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фл</w:t>
            </w:r>
            <w:r w:rsidRPr="00375C33">
              <w:rPr>
                <w:spacing w:val="-1"/>
                <w:sz w:val="20"/>
                <w:szCs w:val="20"/>
              </w:rPr>
              <w:t>екс</w:t>
            </w:r>
            <w:r w:rsidRPr="00375C33">
              <w:rPr>
                <w:sz w:val="20"/>
                <w:szCs w:val="20"/>
              </w:rPr>
              <w:t>овв</w:t>
            </w:r>
            <w:r w:rsidRPr="00375C33">
              <w:rPr>
                <w:spacing w:val="1"/>
                <w:sz w:val="20"/>
                <w:szCs w:val="20"/>
              </w:rPr>
              <w:t>ф</w:t>
            </w:r>
            <w:r w:rsidRPr="00375C33">
              <w:rPr>
                <w:sz w:val="20"/>
                <w:szCs w:val="20"/>
              </w:rPr>
              <w:t>ор</w:t>
            </w:r>
            <w:r w:rsidRPr="00375C33">
              <w:rPr>
                <w:spacing w:val="-1"/>
                <w:sz w:val="20"/>
                <w:szCs w:val="20"/>
              </w:rPr>
              <w:t>м</w:t>
            </w:r>
            <w:r w:rsidRPr="00375C33">
              <w:rPr>
                <w:sz w:val="20"/>
                <w:szCs w:val="20"/>
              </w:rPr>
              <w:t>иров</w:t>
            </w:r>
            <w:r w:rsidRPr="00375C33">
              <w:rPr>
                <w:spacing w:val="-1"/>
                <w:sz w:val="20"/>
                <w:szCs w:val="20"/>
              </w:rPr>
              <w:t>а</w:t>
            </w:r>
            <w:r w:rsidRPr="00375C33">
              <w:rPr>
                <w:sz w:val="20"/>
                <w:szCs w:val="20"/>
              </w:rPr>
              <w:t>ниии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по</w:t>
            </w:r>
            <w:r w:rsidRPr="00375C33">
              <w:rPr>
                <w:spacing w:val="-1"/>
                <w:sz w:val="20"/>
                <w:szCs w:val="20"/>
              </w:rPr>
              <w:t>л</w:t>
            </w:r>
            <w:r w:rsidRPr="00375C33">
              <w:rPr>
                <w:sz w:val="20"/>
                <w:szCs w:val="20"/>
              </w:rPr>
              <w:t>ни</w:t>
            </w:r>
            <w:r w:rsidRPr="00375C33">
              <w:rPr>
                <w:spacing w:val="1"/>
                <w:sz w:val="20"/>
                <w:szCs w:val="20"/>
              </w:rPr>
              <w:t>т</w:t>
            </w:r>
            <w:r w:rsidRPr="00375C33">
              <w:rPr>
                <w:spacing w:val="-1"/>
                <w:sz w:val="20"/>
                <w:szCs w:val="20"/>
              </w:rPr>
              <w:t>ел</w:t>
            </w:r>
            <w:r w:rsidRPr="00375C33">
              <w:rPr>
                <w:sz w:val="20"/>
                <w:szCs w:val="20"/>
              </w:rPr>
              <w:t>ь</w:t>
            </w:r>
            <w:r w:rsidRPr="00375C33">
              <w:rPr>
                <w:spacing w:val="-1"/>
                <w:sz w:val="20"/>
                <w:szCs w:val="20"/>
              </w:rPr>
              <w:t>ск</w:t>
            </w:r>
            <w:r w:rsidRPr="00375C33">
              <w:rPr>
                <w:spacing w:val="1"/>
                <w:sz w:val="20"/>
                <w:szCs w:val="20"/>
              </w:rPr>
              <w:t>и</w:t>
            </w:r>
            <w:r w:rsidRPr="00375C33">
              <w:rPr>
                <w:sz w:val="20"/>
                <w:szCs w:val="20"/>
              </w:rPr>
              <w:t>хн</w:t>
            </w:r>
            <w:r w:rsidRPr="00375C33">
              <w:rPr>
                <w:spacing w:val="-1"/>
                <w:sz w:val="20"/>
                <w:szCs w:val="20"/>
              </w:rPr>
              <w:t>а</w:t>
            </w:r>
            <w:r w:rsidRPr="00375C33">
              <w:rPr>
                <w:sz w:val="20"/>
                <w:szCs w:val="20"/>
              </w:rPr>
              <w:t>вы</w:t>
            </w:r>
            <w:r w:rsidRPr="00375C33">
              <w:rPr>
                <w:spacing w:val="-1"/>
                <w:sz w:val="20"/>
                <w:szCs w:val="20"/>
              </w:rPr>
              <w:t>к</w:t>
            </w:r>
            <w:r w:rsidRPr="00375C33">
              <w:rPr>
                <w:sz w:val="20"/>
                <w:szCs w:val="20"/>
              </w:rPr>
              <w:t>о</w:t>
            </w:r>
            <w:r w:rsidRPr="00375C33">
              <w:rPr>
                <w:spacing w:val="1"/>
                <w:sz w:val="20"/>
                <w:szCs w:val="20"/>
              </w:rPr>
              <w:t>в</w:t>
            </w:r>
            <w:proofErr w:type="spellEnd"/>
            <w:r w:rsidRPr="00375C33"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pStyle w:val="af2"/>
              <w:widowControl w:val="0"/>
              <w:spacing w:after="0"/>
              <w:ind w:right="142"/>
              <w:jc w:val="both"/>
              <w:rPr>
                <w:bCs/>
                <w:sz w:val="20"/>
                <w:szCs w:val="20"/>
              </w:rPr>
            </w:pP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дин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твов</w:t>
            </w:r>
            <w:r w:rsidRPr="00375C33">
              <w:rPr>
                <w:spacing w:val="-1"/>
                <w:sz w:val="20"/>
                <w:szCs w:val="20"/>
              </w:rPr>
              <w:t>се</w:t>
            </w:r>
            <w:r w:rsidRPr="00375C33">
              <w:rPr>
                <w:sz w:val="20"/>
                <w:szCs w:val="20"/>
              </w:rPr>
              <w:t>х</w:t>
            </w:r>
            <w:r w:rsidRPr="00375C33">
              <w:rPr>
                <w:spacing w:val="-1"/>
                <w:sz w:val="20"/>
                <w:szCs w:val="20"/>
              </w:rPr>
              <w:t>к</w:t>
            </w:r>
            <w:r w:rsidRPr="00375C33">
              <w:rPr>
                <w:sz w:val="20"/>
                <w:szCs w:val="20"/>
              </w:rPr>
              <w:t>омпон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нтовфун</w:t>
            </w:r>
            <w:r w:rsidRPr="00375C33">
              <w:rPr>
                <w:spacing w:val="-1"/>
                <w:sz w:val="20"/>
                <w:szCs w:val="20"/>
              </w:rPr>
              <w:t>к</w:t>
            </w:r>
            <w:r w:rsidRPr="00375C33">
              <w:rPr>
                <w:sz w:val="20"/>
                <w:szCs w:val="20"/>
              </w:rPr>
              <w:t>цио</w:t>
            </w:r>
            <w:r w:rsidRPr="00375C33">
              <w:rPr>
                <w:spacing w:val="-1"/>
                <w:sz w:val="20"/>
                <w:szCs w:val="20"/>
              </w:rPr>
              <w:t>наль</w:t>
            </w:r>
            <w:r w:rsidRPr="00375C33">
              <w:rPr>
                <w:sz w:val="20"/>
                <w:szCs w:val="20"/>
              </w:rPr>
              <w:t>ной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pacing w:val="1"/>
                <w:sz w:val="20"/>
                <w:szCs w:val="20"/>
              </w:rPr>
              <w:t>и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те</w:t>
            </w:r>
            <w:r w:rsidRPr="00375C33">
              <w:rPr>
                <w:spacing w:val="-1"/>
                <w:sz w:val="20"/>
                <w:szCs w:val="20"/>
              </w:rPr>
              <w:t>м</w:t>
            </w:r>
            <w:r w:rsidRPr="00375C33">
              <w:rPr>
                <w:sz w:val="20"/>
                <w:szCs w:val="20"/>
              </w:rPr>
              <w:t>ыви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по</w:t>
            </w:r>
            <w:r w:rsidRPr="00375C33">
              <w:rPr>
                <w:spacing w:val="-1"/>
                <w:sz w:val="20"/>
                <w:szCs w:val="20"/>
              </w:rPr>
              <w:t>л</w:t>
            </w:r>
            <w:r w:rsidRPr="00375C33">
              <w:rPr>
                <w:sz w:val="20"/>
                <w:szCs w:val="20"/>
              </w:rPr>
              <w:t>н</w:t>
            </w:r>
            <w:r w:rsidRPr="00375C33">
              <w:rPr>
                <w:spacing w:val="1"/>
                <w:sz w:val="20"/>
                <w:szCs w:val="20"/>
              </w:rPr>
              <w:t>и</w:t>
            </w:r>
            <w:r w:rsidRPr="00375C33">
              <w:rPr>
                <w:sz w:val="20"/>
                <w:szCs w:val="20"/>
              </w:rPr>
              <w:t>т</w:t>
            </w:r>
            <w:r w:rsidRPr="00375C33">
              <w:rPr>
                <w:spacing w:val="-1"/>
                <w:sz w:val="20"/>
                <w:szCs w:val="20"/>
              </w:rPr>
              <w:t>ел</w:t>
            </w:r>
            <w:r w:rsidRPr="00375C33">
              <w:rPr>
                <w:sz w:val="20"/>
                <w:szCs w:val="20"/>
              </w:rPr>
              <w:t>ь</w:t>
            </w:r>
            <w:r w:rsidRPr="00375C33">
              <w:rPr>
                <w:spacing w:val="-1"/>
                <w:sz w:val="20"/>
                <w:szCs w:val="20"/>
              </w:rPr>
              <w:t>ск</w:t>
            </w:r>
            <w:r w:rsidRPr="00375C33">
              <w:rPr>
                <w:spacing w:val="1"/>
                <w:sz w:val="20"/>
                <w:szCs w:val="20"/>
              </w:rPr>
              <w:t>о</w:t>
            </w:r>
            <w:r w:rsidRPr="00375C33">
              <w:rPr>
                <w:sz w:val="20"/>
                <w:szCs w:val="20"/>
              </w:rPr>
              <w:t>мпроц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с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е.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Индивидуальные задания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16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1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7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7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Конспекты  </w:t>
            </w:r>
            <w:proofErr w:type="spellStart"/>
            <w:r w:rsidRPr="00696D1C">
              <w:rPr>
                <w:bCs/>
                <w:sz w:val="20"/>
                <w:szCs w:val="20"/>
              </w:rPr>
              <w:t>Б.Крименштерн</w:t>
            </w:r>
            <w:proofErr w:type="spellEnd"/>
            <w:r w:rsidRPr="00696D1C">
              <w:rPr>
                <w:bCs/>
                <w:sz w:val="20"/>
                <w:szCs w:val="20"/>
              </w:rPr>
              <w:t xml:space="preserve"> «Г.Г.Нейгауз»</w:t>
            </w:r>
            <w:r>
              <w:rPr>
                <w:bCs/>
                <w:sz w:val="20"/>
                <w:szCs w:val="20"/>
              </w:rPr>
              <w:t xml:space="preserve"> (работа над техникой), </w:t>
            </w:r>
            <w:proofErr w:type="spellStart"/>
            <w:r>
              <w:rPr>
                <w:bCs/>
                <w:sz w:val="20"/>
                <w:szCs w:val="20"/>
              </w:rPr>
              <w:t>Е</w:t>
            </w:r>
            <w:r w:rsidRPr="00696D1C">
              <w:rPr>
                <w:bCs/>
                <w:sz w:val="20"/>
                <w:szCs w:val="20"/>
              </w:rPr>
              <w:t>.Макуренкова</w:t>
            </w:r>
            <w:proofErr w:type="spellEnd"/>
            <w:r w:rsidRPr="00696D1C">
              <w:rPr>
                <w:bCs/>
                <w:sz w:val="20"/>
                <w:szCs w:val="20"/>
              </w:rPr>
              <w:t xml:space="preserve"> «Педагогика В.В.Листовой»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color w:val="000000"/>
                <w:sz w:val="20"/>
                <w:szCs w:val="20"/>
              </w:rPr>
              <w:t>р</w:t>
            </w:r>
            <w:r w:rsidRPr="00C83839">
              <w:rPr>
                <w:bCs/>
                <w:color w:val="000000"/>
                <w:sz w:val="20"/>
                <w:szCs w:val="20"/>
              </w:rPr>
              <w:t>абота над звуком</w:t>
            </w:r>
            <w:r>
              <w:rPr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1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lastRenderedPageBreak/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82" w:type="dxa"/>
            <w:gridSpan w:val="2"/>
            <w:vMerge w:val="restart"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VII</w:t>
            </w:r>
            <w:r>
              <w:rPr>
                <w:b/>
                <w:bCs/>
                <w:sz w:val="20"/>
                <w:szCs w:val="20"/>
              </w:rPr>
              <w:t>семестр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lastRenderedPageBreak/>
              <w:t>Тема 2.3.</w:t>
            </w:r>
          </w:p>
          <w:p w:rsidR="00333EC5" w:rsidRPr="00375C33" w:rsidRDefault="00333EC5" w:rsidP="00333EC5">
            <w:pPr>
              <w:jc w:val="both"/>
              <w:rPr>
                <w:sz w:val="20"/>
                <w:szCs w:val="20"/>
              </w:rPr>
            </w:pPr>
            <w:r w:rsidRPr="00375C33">
              <w:rPr>
                <w:sz w:val="20"/>
                <w:szCs w:val="20"/>
              </w:rPr>
              <w:t>Рациональная постановка при игре, ее практическое значение.</w:t>
            </w:r>
          </w:p>
          <w:p w:rsidR="00333EC5" w:rsidRPr="00696D1C" w:rsidRDefault="00333EC5" w:rsidP="00333EC5">
            <w:pPr>
              <w:pStyle w:val="af2"/>
              <w:spacing w:after="0"/>
              <w:ind w:right="116"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,4. </w:t>
            </w:r>
          </w:p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lastRenderedPageBreak/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1,2,6, </w:t>
            </w:r>
          </w:p>
        </w:tc>
        <w:tc>
          <w:tcPr>
            <w:tcW w:w="856" w:type="dxa"/>
            <w:vMerge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722C2E" w:rsidRDefault="00333EC5" w:rsidP="00333EC5">
            <w:pPr>
              <w:suppressAutoHyphens/>
              <w:jc w:val="both"/>
              <w:rPr>
                <w:sz w:val="20"/>
                <w:szCs w:val="20"/>
              </w:rPr>
            </w:pPr>
            <w:r w:rsidRPr="00722C2E">
              <w:rPr>
                <w:sz w:val="20"/>
                <w:szCs w:val="20"/>
              </w:rPr>
              <w:t xml:space="preserve">Смысловое значение термина «постановка». </w:t>
            </w:r>
          </w:p>
          <w:p w:rsidR="00333EC5" w:rsidRPr="00722C2E" w:rsidRDefault="00333EC5" w:rsidP="00333EC5">
            <w:pPr>
              <w:suppressAutoHyphens/>
              <w:jc w:val="both"/>
              <w:rPr>
                <w:sz w:val="20"/>
                <w:szCs w:val="20"/>
              </w:rPr>
            </w:pPr>
            <w:r w:rsidRPr="00722C2E">
              <w:rPr>
                <w:sz w:val="20"/>
                <w:szCs w:val="20"/>
              </w:rPr>
              <w:t xml:space="preserve">Естественное и свободное положение всех компонентов исполнительского аппарата как основа рациональной постановки при игре. </w:t>
            </w:r>
          </w:p>
          <w:p w:rsidR="00333EC5" w:rsidRPr="00722C2E" w:rsidRDefault="00333EC5" w:rsidP="00333EC5">
            <w:pPr>
              <w:suppressAutoHyphens/>
              <w:jc w:val="both"/>
              <w:rPr>
                <w:sz w:val="20"/>
                <w:szCs w:val="20"/>
              </w:rPr>
            </w:pPr>
            <w:r w:rsidRPr="00722C2E">
              <w:rPr>
                <w:sz w:val="20"/>
                <w:szCs w:val="20"/>
              </w:rPr>
              <w:t xml:space="preserve">Совокупность правил постановки  и их значение в практике игры. </w:t>
            </w:r>
          </w:p>
          <w:p w:rsidR="00333EC5" w:rsidRPr="00722C2E" w:rsidRDefault="00333EC5" w:rsidP="00333EC5">
            <w:pPr>
              <w:suppressAutoHyphens/>
              <w:jc w:val="both"/>
              <w:rPr>
                <w:sz w:val="20"/>
                <w:szCs w:val="20"/>
              </w:rPr>
            </w:pPr>
            <w:r w:rsidRPr="00722C2E">
              <w:rPr>
                <w:sz w:val="20"/>
                <w:szCs w:val="20"/>
              </w:rPr>
              <w:t xml:space="preserve">Виды постановки. </w:t>
            </w:r>
          </w:p>
          <w:p w:rsidR="00333EC5" w:rsidRPr="00696D1C" w:rsidRDefault="00333EC5" w:rsidP="00333EC5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722C2E">
              <w:rPr>
                <w:sz w:val="20"/>
                <w:szCs w:val="20"/>
              </w:rPr>
              <w:t>Наиболее типичные недостатки в постановке у начинающих, методы устранения.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24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4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rPr>
                <w:bCs/>
                <w:sz w:val="20"/>
                <w:szCs w:val="20"/>
              </w:rPr>
            </w:pPr>
            <w:r w:rsidRPr="00375C3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Открытые уроки </w:t>
            </w:r>
            <w:proofErr w:type="gramStart"/>
            <w:r w:rsidRPr="00375C33">
              <w:rPr>
                <w:bCs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375C3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с последующим обсуждением.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16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6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16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теоретического материала.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82" w:type="dxa"/>
            <w:gridSpan w:val="2"/>
            <w:vMerge w:val="restart"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2.4.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2B2BD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Штрихи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на струнных народных инструментах.</w:t>
            </w:r>
            <w:r w:rsidRPr="002B2BD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Образная суть штриха.</w:t>
            </w: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,4. </w:t>
            </w:r>
          </w:p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1,2,6, </w:t>
            </w: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8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375C33" w:rsidRDefault="00333EC5" w:rsidP="00333EC5">
            <w:pPr>
              <w:pStyle w:val="af2"/>
              <w:widowControl w:val="0"/>
              <w:tabs>
                <w:tab w:val="left" w:pos="426"/>
                <w:tab w:val="left" w:pos="1111"/>
              </w:tabs>
              <w:spacing w:after="0"/>
              <w:ind w:right="118"/>
              <w:jc w:val="both"/>
              <w:rPr>
                <w:sz w:val="20"/>
                <w:szCs w:val="20"/>
              </w:rPr>
            </w:pPr>
            <w:r w:rsidRPr="00375C33">
              <w:rPr>
                <w:spacing w:val="-1"/>
                <w:sz w:val="20"/>
                <w:szCs w:val="20"/>
              </w:rPr>
              <w:t>Х</w:t>
            </w:r>
            <w:r w:rsidRPr="00375C33">
              <w:rPr>
                <w:sz w:val="20"/>
                <w:szCs w:val="20"/>
              </w:rPr>
              <w:t>удож</w:t>
            </w:r>
            <w:r w:rsidRPr="00375C33">
              <w:rPr>
                <w:spacing w:val="-1"/>
                <w:sz w:val="20"/>
                <w:szCs w:val="20"/>
              </w:rPr>
              <w:t>ес</w:t>
            </w:r>
            <w:r w:rsidRPr="00375C33">
              <w:rPr>
                <w:spacing w:val="1"/>
                <w:sz w:val="20"/>
                <w:szCs w:val="20"/>
              </w:rPr>
              <w:t>т</w:t>
            </w:r>
            <w:r w:rsidRPr="00375C33">
              <w:rPr>
                <w:sz w:val="20"/>
                <w:szCs w:val="20"/>
              </w:rPr>
              <w:t>в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нноез</w:t>
            </w:r>
            <w:r w:rsidRPr="00375C33">
              <w:rPr>
                <w:spacing w:val="1"/>
                <w:sz w:val="20"/>
                <w:szCs w:val="20"/>
              </w:rPr>
              <w:t>н</w:t>
            </w:r>
            <w:r w:rsidRPr="00375C33">
              <w:rPr>
                <w:spacing w:val="-1"/>
                <w:sz w:val="20"/>
                <w:szCs w:val="20"/>
              </w:rPr>
              <w:t>аче</w:t>
            </w:r>
            <w:r w:rsidRPr="00375C33">
              <w:rPr>
                <w:sz w:val="20"/>
                <w:szCs w:val="20"/>
              </w:rPr>
              <w:t>н</w:t>
            </w:r>
            <w:r w:rsidRPr="00375C33">
              <w:rPr>
                <w:spacing w:val="1"/>
                <w:sz w:val="20"/>
                <w:szCs w:val="20"/>
              </w:rPr>
              <w:t>и</w:t>
            </w:r>
            <w:r w:rsidRPr="00375C33">
              <w:rPr>
                <w:sz w:val="20"/>
                <w:szCs w:val="20"/>
              </w:rPr>
              <w:t>ештриховви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по</w:t>
            </w:r>
            <w:r w:rsidRPr="00375C33">
              <w:rPr>
                <w:spacing w:val="-1"/>
                <w:sz w:val="20"/>
                <w:szCs w:val="20"/>
              </w:rPr>
              <w:t>л</w:t>
            </w:r>
            <w:r w:rsidRPr="00375C33">
              <w:rPr>
                <w:sz w:val="20"/>
                <w:szCs w:val="20"/>
              </w:rPr>
              <w:t>нит</w:t>
            </w:r>
            <w:r w:rsidRPr="00375C33">
              <w:rPr>
                <w:spacing w:val="-1"/>
                <w:sz w:val="20"/>
                <w:szCs w:val="20"/>
              </w:rPr>
              <w:t>ел</w:t>
            </w:r>
            <w:r w:rsidRPr="00375C33">
              <w:rPr>
                <w:sz w:val="20"/>
                <w:szCs w:val="20"/>
              </w:rPr>
              <w:t>ь</w:t>
            </w:r>
            <w:r w:rsidRPr="00375C33">
              <w:rPr>
                <w:spacing w:val="-1"/>
                <w:sz w:val="20"/>
                <w:szCs w:val="20"/>
              </w:rPr>
              <w:t>ск</w:t>
            </w:r>
            <w:r w:rsidRPr="00375C33">
              <w:rPr>
                <w:sz w:val="20"/>
                <w:szCs w:val="20"/>
              </w:rPr>
              <w:t>ой</w:t>
            </w:r>
            <w:r w:rsidRPr="00375C33">
              <w:rPr>
                <w:spacing w:val="1"/>
                <w:sz w:val="20"/>
                <w:szCs w:val="20"/>
              </w:rPr>
              <w:t>п</w:t>
            </w:r>
            <w:r w:rsidRPr="00375C33">
              <w:rPr>
                <w:sz w:val="20"/>
                <w:szCs w:val="20"/>
              </w:rPr>
              <w:t>р</w:t>
            </w:r>
            <w:r w:rsidRPr="00375C33">
              <w:rPr>
                <w:spacing w:val="1"/>
                <w:sz w:val="20"/>
                <w:szCs w:val="20"/>
              </w:rPr>
              <w:t>а</w:t>
            </w:r>
            <w:r w:rsidRPr="00375C33">
              <w:rPr>
                <w:spacing w:val="-1"/>
                <w:sz w:val="20"/>
                <w:szCs w:val="20"/>
              </w:rPr>
              <w:t>к</w:t>
            </w:r>
            <w:r w:rsidRPr="00375C33">
              <w:rPr>
                <w:sz w:val="20"/>
                <w:szCs w:val="20"/>
              </w:rPr>
              <w:t>ти</w:t>
            </w:r>
            <w:r w:rsidRPr="00375C33">
              <w:rPr>
                <w:spacing w:val="-1"/>
                <w:sz w:val="20"/>
                <w:szCs w:val="20"/>
              </w:rPr>
              <w:t>к</w:t>
            </w:r>
            <w:r w:rsidRPr="00375C33">
              <w:rPr>
                <w:sz w:val="20"/>
                <w:szCs w:val="20"/>
              </w:rPr>
              <w:t>е</w:t>
            </w:r>
            <w:proofErr w:type="gramStart"/>
            <w:r w:rsidRPr="00375C33">
              <w:rPr>
                <w:sz w:val="20"/>
                <w:szCs w:val="20"/>
              </w:rPr>
              <w:t>,</w:t>
            </w:r>
            <w:r w:rsidRPr="00375C33">
              <w:rPr>
                <w:spacing w:val="-1"/>
                <w:sz w:val="20"/>
                <w:szCs w:val="20"/>
              </w:rPr>
              <w:t>ш</w:t>
            </w:r>
            <w:proofErr w:type="gramEnd"/>
            <w:r w:rsidRPr="00375C33">
              <w:rPr>
                <w:sz w:val="20"/>
                <w:szCs w:val="20"/>
              </w:rPr>
              <w:t>трихиипри</w:t>
            </w:r>
            <w:r w:rsidRPr="00375C33">
              <w:rPr>
                <w:spacing w:val="-1"/>
                <w:sz w:val="20"/>
                <w:szCs w:val="20"/>
              </w:rPr>
              <w:t>ем</w:t>
            </w:r>
            <w:r w:rsidRPr="00375C33">
              <w:rPr>
                <w:sz w:val="20"/>
                <w:szCs w:val="20"/>
              </w:rPr>
              <w:t>ык</w:t>
            </w:r>
            <w:r w:rsidRPr="00375C33">
              <w:rPr>
                <w:spacing w:val="-1"/>
                <w:sz w:val="20"/>
                <w:szCs w:val="20"/>
              </w:rPr>
              <w:t>а</w:t>
            </w:r>
            <w:r w:rsidRPr="00375C33">
              <w:rPr>
                <w:sz w:val="20"/>
                <w:szCs w:val="20"/>
              </w:rPr>
              <w:t>к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р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д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pacing w:val="1"/>
                <w:sz w:val="20"/>
                <w:szCs w:val="20"/>
              </w:rPr>
              <w:t>т</w:t>
            </w:r>
            <w:r w:rsidRPr="00375C33">
              <w:rPr>
                <w:sz w:val="20"/>
                <w:szCs w:val="20"/>
              </w:rPr>
              <w:t>вахудоже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тв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ннойвыр</w:t>
            </w:r>
            <w:r w:rsidRPr="00375C33">
              <w:rPr>
                <w:spacing w:val="-1"/>
                <w:sz w:val="20"/>
                <w:szCs w:val="20"/>
              </w:rPr>
              <w:t>а</w:t>
            </w:r>
            <w:r w:rsidRPr="00375C33">
              <w:rPr>
                <w:sz w:val="20"/>
                <w:szCs w:val="20"/>
              </w:rPr>
              <w:t>зител</w:t>
            </w:r>
            <w:r w:rsidRPr="00375C33">
              <w:rPr>
                <w:spacing w:val="-1"/>
                <w:sz w:val="20"/>
                <w:szCs w:val="20"/>
              </w:rPr>
              <w:t>ь</w:t>
            </w:r>
            <w:r w:rsidRPr="00375C33">
              <w:rPr>
                <w:sz w:val="20"/>
                <w:szCs w:val="20"/>
              </w:rPr>
              <w:t>но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ти.</w:t>
            </w:r>
          </w:p>
          <w:p w:rsidR="00333EC5" w:rsidRPr="00375C33" w:rsidRDefault="00333EC5" w:rsidP="00333EC5">
            <w:pPr>
              <w:pStyle w:val="af2"/>
              <w:widowControl w:val="0"/>
              <w:tabs>
                <w:tab w:val="left" w:pos="426"/>
                <w:tab w:val="left" w:pos="1111"/>
                <w:tab w:val="left" w:pos="9072"/>
              </w:tabs>
              <w:spacing w:after="0"/>
              <w:ind w:right="120"/>
              <w:jc w:val="both"/>
              <w:rPr>
                <w:sz w:val="20"/>
                <w:szCs w:val="20"/>
              </w:rPr>
            </w:pPr>
            <w:proofErr w:type="spellStart"/>
            <w:r w:rsidRPr="00375C33">
              <w:rPr>
                <w:spacing w:val="-1"/>
                <w:sz w:val="20"/>
                <w:szCs w:val="20"/>
              </w:rPr>
              <w:t>О</w:t>
            </w:r>
            <w:r w:rsidRPr="00375C33">
              <w:rPr>
                <w:sz w:val="20"/>
                <w:szCs w:val="20"/>
              </w:rPr>
              <w:t>б</w:t>
            </w:r>
            <w:r w:rsidRPr="00375C33">
              <w:rPr>
                <w:spacing w:val="-1"/>
                <w:sz w:val="20"/>
                <w:szCs w:val="20"/>
              </w:rPr>
              <w:t>ще</w:t>
            </w:r>
            <w:r w:rsidRPr="00375C33">
              <w:rPr>
                <w:sz w:val="20"/>
                <w:szCs w:val="20"/>
              </w:rPr>
              <w:t>пр</w:t>
            </w:r>
            <w:r w:rsidRPr="00375C33">
              <w:rPr>
                <w:spacing w:val="1"/>
                <w:sz w:val="20"/>
                <w:szCs w:val="20"/>
              </w:rPr>
              <w:t>и</w:t>
            </w:r>
            <w:r w:rsidRPr="00375C33">
              <w:rPr>
                <w:sz w:val="20"/>
                <w:szCs w:val="20"/>
              </w:rPr>
              <w:t>н</w:t>
            </w:r>
            <w:r w:rsidRPr="00375C33">
              <w:rPr>
                <w:spacing w:val="-1"/>
                <w:sz w:val="20"/>
                <w:szCs w:val="20"/>
              </w:rPr>
              <w:t>я</w:t>
            </w:r>
            <w:r w:rsidRPr="00375C33">
              <w:rPr>
                <w:sz w:val="20"/>
                <w:szCs w:val="20"/>
              </w:rPr>
              <w:t>тыеобозн</w:t>
            </w:r>
            <w:r w:rsidRPr="00375C33">
              <w:rPr>
                <w:spacing w:val="-1"/>
                <w:sz w:val="20"/>
                <w:szCs w:val="20"/>
              </w:rPr>
              <w:t>аче</w:t>
            </w:r>
            <w:r w:rsidRPr="00375C33">
              <w:rPr>
                <w:sz w:val="20"/>
                <w:szCs w:val="20"/>
              </w:rPr>
              <w:t>ния</w:t>
            </w:r>
            <w:r w:rsidRPr="00375C33">
              <w:rPr>
                <w:spacing w:val="-1"/>
                <w:sz w:val="20"/>
                <w:szCs w:val="20"/>
              </w:rPr>
              <w:t>ш</w:t>
            </w:r>
            <w:r w:rsidRPr="00375C33">
              <w:rPr>
                <w:sz w:val="20"/>
                <w:szCs w:val="20"/>
              </w:rPr>
              <w:t>трихови</w:t>
            </w:r>
            <w:r w:rsidRPr="00375C33">
              <w:rPr>
                <w:spacing w:val="-1"/>
                <w:sz w:val="20"/>
                <w:szCs w:val="20"/>
              </w:rPr>
              <w:t>с</w:t>
            </w:r>
            <w:r w:rsidRPr="00375C33">
              <w:rPr>
                <w:sz w:val="20"/>
                <w:szCs w:val="20"/>
              </w:rPr>
              <w:t>п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ци</w:t>
            </w:r>
            <w:r w:rsidRPr="00375C33">
              <w:rPr>
                <w:spacing w:val="1"/>
                <w:sz w:val="20"/>
                <w:szCs w:val="20"/>
              </w:rPr>
              <w:t>ф</w:t>
            </w:r>
            <w:r w:rsidRPr="00375C33">
              <w:rPr>
                <w:sz w:val="20"/>
                <w:szCs w:val="20"/>
              </w:rPr>
              <w:t>и</w:t>
            </w:r>
            <w:r w:rsidRPr="00375C33">
              <w:rPr>
                <w:spacing w:val="-1"/>
                <w:sz w:val="20"/>
                <w:szCs w:val="20"/>
              </w:rPr>
              <w:t>к</w:t>
            </w:r>
            <w:r w:rsidRPr="00375C33">
              <w:rPr>
                <w:sz w:val="20"/>
                <w:szCs w:val="20"/>
              </w:rPr>
              <w:t>аихиспо</w:t>
            </w:r>
            <w:r w:rsidRPr="00375C33">
              <w:rPr>
                <w:spacing w:val="-1"/>
                <w:sz w:val="20"/>
                <w:szCs w:val="20"/>
              </w:rPr>
              <w:t>л</w:t>
            </w:r>
            <w:r w:rsidRPr="00375C33">
              <w:rPr>
                <w:sz w:val="20"/>
                <w:szCs w:val="20"/>
              </w:rPr>
              <w:t>н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н</w:t>
            </w:r>
            <w:r w:rsidRPr="00375C33">
              <w:rPr>
                <w:spacing w:val="1"/>
                <w:sz w:val="20"/>
                <w:szCs w:val="20"/>
              </w:rPr>
              <w:t>и</w:t>
            </w:r>
            <w:r w:rsidRPr="00375C33">
              <w:rPr>
                <w:sz w:val="20"/>
                <w:szCs w:val="20"/>
              </w:rPr>
              <w:t>янабаяне</w:t>
            </w:r>
            <w:proofErr w:type="spellEnd"/>
            <w:r w:rsidRPr="00375C33">
              <w:rPr>
                <w:sz w:val="20"/>
                <w:szCs w:val="20"/>
              </w:rPr>
              <w:t xml:space="preserve"> и </w:t>
            </w:r>
            <w:proofErr w:type="gramStart"/>
            <w:r w:rsidRPr="00375C33">
              <w:rPr>
                <w:sz w:val="20"/>
                <w:szCs w:val="20"/>
              </w:rPr>
              <w:t>аккордеоне</w:t>
            </w:r>
            <w:proofErr w:type="gramEnd"/>
            <w:r w:rsidRPr="00375C33">
              <w:rPr>
                <w:sz w:val="20"/>
                <w:szCs w:val="20"/>
              </w:rPr>
              <w:t>.</w:t>
            </w:r>
          </w:p>
          <w:p w:rsidR="00333EC5" w:rsidRPr="00375C33" w:rsidRDefault="00333EC5" w:rsidP="00333EC5">
            <w:pPr>
              <w:pStyle w:val="af2"/>
              <w:widowControl w:val="0"/>
              <w:tabs>
                <w:tab w:val="left" w:pos="426"/>
                <w:tab w:val="left" w:pos="1110"/>
                <w:tab w:val="left" w:pos="9072"/>
              </w:tabs>
              <w:spacing w:after="0"/>
              <w:ind w:right="142"/>
              <w:jc w:val="both"/>
              <w:rPr>
                <w:sz w:val="20"/>
                <w:szCs w:val="20"/>
              </w:rPr>
            </w:pPr>
            <w:proofErr w:type="spellStart"/>
            <w:r w:rsidRPr="00375C33">
              <w:rPr>
                <w:sz w:val="20"/>
                <w:szCs w:val="20"/>
              </w:rPr>
              <w:t>Штрих</w:t>
            </w:r>
            <w:r w:rsidRPr="00375C33">
              <w:rPr>
                <w:spacing w:val="-1"/>
                <w:sz w:val="20"/>
                <w:szCs w:val="20"/>
              </w:rPr>
              <w:t>ка</w:t>
            </w:r>
            <w:r w:rsidRPr="00375C33">
              <w:rPr>
                <w:sz w:val="20"/>
                <w:szCs w:val="20"/>
              </w:rPr>
              <w:t>кприемизв</w:t>
            </w:r>
            <w:r w:rsidRPr="00375C33">
              <w:rPr>
                <w:spacing w:val="-1"/>
                <w:sz w:val="20"/>
                <w:szCs w:val="20"/>
              </w:rPr>
              <w:t>л</w:t>
            </w:r>
            <w:r w:rsidRPr="00375C33">
              <w:rPr>
                <w:sz w:val="20"/>
                <w:szCs w:val="20"/>
              </w:rPr>
              <w:t>е</w:t>
            </w:r>
            <w:r w:rsidRPr="00375C33">
              <w:rPr>
                <w:spacing w:val="-1"/>
                <w:sz w:val="20"/>
                <w:szCs w:val="20"/>
              </w:rPr>
              <w:t>че</w:t>
            </w:r>
            <w:r w:rsidRPr="00375C33">
              <w:rPr>
                <w:sz w:val="20"/>
                <w:szCs w:val="20"/>
              </w:rPr>
              <w:t>ния</w:t>
            </w:r>
            <w:proofErr w:type="gramStart"/>
            <w:r w:rsidRPr="00375C33">
              <w:rPr>
                <w:sz w:val="20"/>
                <w:szCs w:val="20"/>
              </w:rPr>
              <w:t>,в</w:t>
            </w:r>
            <w:proofErr w:type="gramEnd"/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д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нияио</w:t>
            </w:r>
            <w:r w:rsidRPr="00375C33">
              <w:rPr>
                <w:spacing w:val="-1"/>
                <w:sz w:val="20"/>
                <w:szCs w:val="20"/>
              </w:rPr>
              <w:t>к</w:t>
            </w:r>
            <w:r w:rsidRPr="00375C33">
              <w:rPr>
                <w:sz w:val="20"/>
                <w:szCs w:val="20"/>
              </w:rPr>
              <w:t>он</w:t>
            </w:r>
            <w:r w:rsidRPr="00375C33">
              <w:rPr>
                <w:spacing w:val="-1"/>
                <w:sz w:val="20"/>
                <w:szCs w:val="20"/>
              </w:rPr>
              <w:t>ча</w:t>
            </w:r>
            <w:r w:rsidRPr="00375C33">
              <w:rPr>
                <w:sz w:val="20"/>
                <w:szCs w:val="20"/>
              </w:rPr>
              <w:t>ния</w:t>
            </w:r>
            <w:r w:rsidRPr="00375C33">
              <w:rPr>
                <w:spacing w:val="-1"/>
                <w:sz w:val="20"/>
                <w:szCs w:val="20"/>
              </w:rPr>
              <w:t>м</w:t>
            </w:r>
            <w:r w:rsidRPr="00375C33">
              <w:rPr>
                <w:sz w:val="20"/>
                <w:szCs w:val="20"/>
              </w:rPr>
              <w:t>у</w:t>
            </w:r>
            <w:r w:rsidRPr="00375C33">
              <w:rPr>
                <w:spacing w:val="1"/>
                <w:sz w:val="20"/>
                <w:szCs w:val="20"/>
              </w:rPr>
              <w:t>з</w:t>
            </w:r>
            <w:r w:rsidRPr="00375C33">
              <w:rPr>
                <w:sz w:val="20"/>
                <w:szCs w:val="20"/>
              </w:rPr>
              <w:t>ык</w:t>
            </w:r>
            <w:r w:rsidRPr="00375C33">
              <w:rPr>
                <w:spacing w:val="-1"/>
                <w:sz w:val="20"/>
                <w:szCs w:val="20"/>
              </w:rPr>
              <w:t>аль</w:t>
            </w:r>
            <w:r w:rsidRPr="00375C33">
              <w:rPr>
                <w:sz w:val="20"/>
                <w:szCs w:val="20"/>
              </w:rPr>
              <w:t>ногозву</w:t>
            </w:r>
            <w:r w:rsidRPr="00375C33">
              <w:rPr>
                <w:spacing w:val="-1"/>
                <w:sz w:val="20"/>
                <w:szCs w:val="20"/>
              </w:rPr>
              <w:t>ка</w:t>
            </w:r>
            <w:proofErr w:type="spellEnd"/>
            <w:r w:rsidRPr="00375C33">
              <w:rPr>
                <w:sz w:val="20"/>
                <w:szCs w:val="20"/>
              </w:rPr>
              <w:t>.</w:t>
            </w:r>
          </w:p>
          <w:p w:rsidR="00333EC5" w:rsidRPr="00375C33" w:rsidRDefault="00333EC5" w:rsidP="00333EC5">
            <w:pPr>
              <w:pStyle w:val="af2"/>
              <w:widowControl w:val="0"/>
              <w:tabs>
                <w:tab w:val="left" w:pos="142"/>
                <w:tab w:val="left" w:pos="426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375C33">
              <w:rPr>
                <w:spacing w:val="-1"/>
                <w:sz w:val="20"/>
                <w:szCs w:val="20"/>
              </w:rPr>
              <w:t>В</w:t>
            </w:r>
            <w:r w:rsidRPr="00375C33">
              <w:rPr>
                <w:sz w:val="20"/>
                <w:szCs w:val="20"/>
              </w:rPr>
              <w:t>иды</w:t>
            </w:r>
            <w:r w:rsidRPr="00375C33">
              <w:rPr>
                <w:spacing w:val="-1"/>
                <w:sz w:val="20"/>
                <w:szCs w:val="20"/>
              </w:rPr>
              <w:t>ш</w:t>
            </w:r>
            <w:r w:rsidRPr="00375C33">
              <w:rPr>
                <w:sz w:val="20"/>
                <w:szCs w:val="20"/>
              </w:rPr>
              <w:t>т</w:t>
            </w:r>
            <w:r w:rsidRPr="00375C33">
              <w:rPr>
                <w:spacing w:val="1"/>
                <w:sz w:val="20"/>
                <w:szCs w:val="20"/>
              </w:rPr>
              <w:t>р</w:t>
            </w:r>
            <w:r w:rsidRPr="00375C33">
              <w:rPr>
                <w:sz w:val="20"/>
                <w:szCs w:val="20"/>
              </w:rPr>
              <w:t>ихови</w:t>
            </w:r>
            <w:r w:rsidRPr="00375C33">
              <w:rPr>
                <w:spacing w:val="-1"/>
                <w:sz w:val="20"/>
                <w:szCs w:val="20"/>
              </w:rPr>
              <w:t>м</w:t>
            </w:r>
            <w:r w:rsidRPr="00375C33">
              <w:rPr>
                <w:sz w:val="20"/>
                <w:szCs w:val="20"/>
              </w:rPr>
              <w:t>етодыих</w:t>
            </w:r>
            <w:r w:rsidRPr="00375C33">
              <w:rPr>
                <w:spacing w:val="-1"/>
                <w:sz w:val="20"/>
                <w:szCs w:val="20"/>
              </w:rPr>
              <w:t>ос</w:t>
            </w:r>
            <w:r w:rsidRPr="00375C33">
              <w:rPr>
                <w:sz w:val="20"/>
                <w:szCs w:val="20"/>
              </w:rPr>
              <w:t>во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ни</w:t>
            </w:r>
            <w:r w:rsidRPr="00375C33">
              <w:rPr>
                <w:spacing w:val="-1"/>
                <w:sz w:val="20"/>
                <w:szCs w:val="20"/>
              </w:rPr>
              <w:t>я</w:t>
            </w:r>
            <w:proofErr w:type="spellEnd"/>
            <w:r w:rsidRPr="00375C33"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pStyle w:val="af2"/>
              <w:widowControl w:val="0"/>
              <w:tabs>
                <w:tab w:val="left" w:pos="426"/>
                <w:tab w:val="left" w:pos="1110"/>
              </w:tabs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375C33">
              <w:rPr>
                <w:spacing w:val="-1"/>
                <w:sz w:val="20"/>
                <w:szCs w:val="20"/>
              </w:rPr>
              <w:t>Те</w:t>
            </w:r>
            <w:r w:rsidRPr="00375C33">
              <w:rPr>
                <w:sz w:val="20"/>
                <w:szCs w:val="20"/>
              </w:rPr>
              <w:t>хно</w:t>
            </w:r>
            <w:r w:rsidRPr="00375C33">
              <w:rPr>
                <w:spacing w:val="-1"/>
                <w:sz w:val="20"/>
                <w:szCs w:val="20"/>
              </w:rPr>
              <w:t>л</w:t>
            </w:r>
            <w:r w:rsidRPr="00375C33">
              <w:rPr>
                <w:sz w:val="20"/>
                <w:szCs w:val="20"/>
              </w:rPr>
              <w:t>оги</w:t>
            </w:r>
            <w:r w:rsidRPr="00375C33">
              <w:rPr>
                <w:spacing w:val="-1"/>
                <w:sz w:val="20"/>
                <w:szCs w:val="20"/>
              </w:rPr>
              <w:t>че</w:t>
            </w:r>
            <w:r w:rsidRPr="00375C33">
              <w:rPr>
                <w:sz w:val="20"/>
                <w:szCs w:val="20"/>
              </w:rPr>
              <w:t>с</w:t>
            </w:r>
            <w:r w:rsidRPr="00375C33">
              <w:rPr>
                <w:spacing w:val="-1"/>
                <w:sz w:val="20"/>
                <w:szCs w:val="20"/>
              </w:rPr>
              <w:t>к</w:t>
            </w:r>
            <w:r w:rsidRPr="00375C33">
              <w:rPr>
                <w:sz w:val="20"/>
                <w:szCs w:val="20"/>
              </w:rPr>
              <w:t>ая</w:t>
            </w:r>
            <w:r w:rsidRPr="00375C33">
              <w:rPr>
                <w:spacing w:val="1"/>
                <w:sz w:val="20"/>
                <w:szCs w:val="20"/>
              </w:rPr>
              <w:t>х</w:t>
            </w:r>
            <w:r w:rsidRPr="00375C33">
              <w:rPr>
                <w:spacing w:val="-1"/>
                <w:sz w:val="20"/>
                <w:szCs w:val="20"/>
              </w:rPr>
              <w:t>а</w:t>
            </w:r>
            <w:r w:rsidRPr="00375C33">
              <w:rPr>
                <w:sz w:val="20"/>
                <w:szCs w:val="20"/>
              </w:rPr>
              <w:t>р</w:t>
            </w:r>
            <w:r w:rsidRPr="00375C33">
              <w:rPr>
                <w:spacing w:val="-1"/>
                <w:sz w:val="20"/>
                <w:szCs w:val="20"/>
              </w:rPr>
              <w:t>ак</w:t>
            </w:r>
            <w:r w:rsidRPr="00375C33">
              <w:rPr>
                <w:spacing w:val="2"/>
                <w:sz w:val="20"/>
                <w:szCs w:val="20"/>
              </w:rPr>
              <w:t>т</w:t>
            </w:r>
            <w:r w:rsidRPr="00375C33">
              <w:rPr>
                <w:spacing w:val="-1"/>
                <w:sz w:val="20"/>
                <w:szCs w:val="20"/>
              </w:rPr>
              <w:t>е</w:t>
            </w:r>
            <w:r w:rsidRPr="00375C33">
              <w:rPr>
                <w:sz w:val="20"/>
                <w:szCs w:val="20"/>
              </w:rPr>
              <w:t>ристи</w:t>
            </w:r>
            <w:r w:rsidRPr="00375C33">
              <w:rPr>
                <w:spacing w:val="-1"/>
                <w:sz w:val="20"/>
                <w:szCs w:val="20"/>
              </w:rPr>
              <w:t>к</w:t>
            </w:r>
            <w:r w:rsidRPr="00375C33">
              <w:rPr>
                <w:sz w:val="20"/>
                <w:szCs w:val="20"/>
              </w:rPr>
              <w:t>а</w:t>
            </w:r>
            <w:r w:rsidRPr="00375C33">
              <w:rPr>
                <w:spacing w:val="-1"/>
                <w:sz w:val="20"/>
                <w:szCs w:val="20"/>
              </w:rPr>
              <w:t>ш</w:t>
            </w:r>
            <w:r w:rsidRPr="00375C33">
              <w:rPr>
                <w:sz w:val="20"/>
                <w:szCs w:val="20"/>
              </w:rPr>
              <w:t>трихов</w:t>
            </w:r>
            <w:proofErr w:type="spellEnd"/>
            <w:r w:rsidRPr="00375C33"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24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5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6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77" w:type="dxa"/>
            <w:gridSpan w:val="2"/>
          </w:tcPr>
          <w:p w:rsidR="00333EC5" w:rsidRDefault="00333EC5" w:rsidP="00333EC5">
            <w:pPr>
              <w:rPr>
                <w:bCs/>
                <w:sz w:val="20"/>
                <w:szCs w:val="20"/>
              </w:rPr>
            </w:pPr>
            <w:proofErr w:type="spellStart"/>
            <w:r w:rsidRPr="00235CB3">
              <w:rPr>
                <w:sz w:val="20"/>
                <w:szCs w:val="20"/>
              </w:rPr>
              <w:t>Изучениеизак</w:t>
            </w:r>
            <w:r w:rsidRPr="00235CB3">
              <w:rPr>
                <w:spacing w:val="1"/>
                <w:sz w:val="20"/>
                <w:szCs w:val="20"/>
              </w:rPr>
              <w:t>р</w:t>
            </w:r>
            <w:r w:rsidRPr="00235CB3">
              <w:rPr>
                <w:sz w:val="20"/>
                <w:szCs w:val="20"/>
              </w:rPr>
              <w:t>еплениено</w:t>
            </w:r>
            <w:r w:rsidRPr="00235CB3">
              <w:rPr>
                <w:spacing w:val="-1"/>
                <w:sz w:val="20"/>
                <w:szCs w:val="20"/>
              </w:rPr>
              <w:t>в</w:t>
            </w:r>
            <w:r w:rsidRPr="00235CB3">
              <w:rPr>
                <w:sz w:val="20"/>
                <w:szCs w:val="20"/>
              </w:rPr>
              <w:t>огоматериаланаинте</w:t>
            </w:r>
            <w:r w:rsidRPr="00235CB3">
              <w:rPr>
                <w:spacing w:val="1"/>
                <w:sz w:val="20"/>
                <w:szCs w:val="20"/>
              </w:rPr>
              <w:t>р</w:t>
            </w:r>
            <w:r w:rsidRPr="00235CB3">
              <w:rPr>
                <w:sz w:val="20"/>
                <w:szCs w:val="20"/>
              </w:rPr>
              <w:t>активных</w:t>
            </w:r>
            <w:r w:rsidRPr="00235CB3"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 w:rsidRPr="00235CB3"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Семинарское занятие №10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6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77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Изучение методической литературы по пройденной теме: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35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82" w:type="dxa"/>
            <w:gridSpan w:val="2"/>
            <w:vMerge w:val="restart"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2.5.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Формирование основ двигательной техники правой руки.</w:t>
            </w: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 w:val="restart"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>,4</w:t>
            </w:r>
          </w:p>
        </w:tc>
        <w:tc>
          <w:tcPr>
            <w:tcW w:w="1134" w:type="dxa"/>
            <w:gridSpan w:val="4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1,2,6, </w:t>
            </w: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1206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74735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74735F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73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Default="00333EC5" w:rsidP="00333E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462F1">
              <w:rPr>
                <w:sz w:val="20"/>
                <w:szCs w:val="20"/>
              </w:rPr>
              <w:t xml:space="preserve">Процесс звукообразования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на струнных народных инструментах.</w:t>
            </w:r>
          </w:p>
          <w:p w:rsidR="00333EC5" w:rsidRPr="004462F1" w:rsidRDefault="00333EC5" w:rsidP="00333E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62F1">
              <w:rPr>
                <w:sz w:val="20"/>
                <w:szCs w:val="20"/>
              </w:rPr>
              <w:t xml:space="preserve">Двигательно-игровые способы </w:t>
            </w:r>
            <w:proofErr w:type="spellStart"/>
            <w:r>
              <w:rPr>
                <w:sz w:val="20"/>
                <w:szCs w:val="20"/>
              </w:rPr>
              <w:t>звукоизвлечения</w:t>
            </w:r>
            <w:proofErr w:type="spellEnd"/>
          </w:p>
          <w:p w:rsidR="00333EC5" w:rsidRPr="004462F1" w:rsidRDefault="00333EC5" w:rsidP="00333E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62F1">
              <w:rPr>
                <w:sz w:val="20"/>
                <w:szCs w:val="20"/>
              </w:rPr>
              <w:t>-правильная посадка</w:t>
            </w:r>
          </w:p>
          <w:p w:rsidR="00333EC5" w:rsidRDefault="00333EC5" w:rsidP="00333E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62F1">
              <w:rPr>
                <w:sz w:val="20"/>
                <w:szCs w:val="20"/>
              </w:rPr>
              <w:t>- правильная постановка инструмента</w:t>
            </w:r>
          </w:p>
          <w:p w:rsidR="00333EC5" w:rsidRDefault="00333EC5" w:rsidP="00333E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62F1">
              <w:rPr>
                <w:sz w:val="20"/>
                <w:szCs w:val="20"/>
              </w:rPr>
              <w:t xml:space="preserve">- особенности работы </w:t>
            </w:r>
            <w:r>
              <w:rPr>
                <w:sz w:val="20"/>
                <w:szCs w:val="20"/>
              </w:rPr>
              <w:t>правой</w:t>
            </w:r>
            <w:r w:rsidRPr="004462F1">
              <w:rPr>
                <w:sz w:val="20"/>
                <w:szCs w:val="20"/>
              </w:rPr>
              <w:t xml:space="preserve"> руки</w:t>
            </w:r>
            <w:r>
              <w:rPr>
                <w:sz w:val="20"/>
                <w:szCs w:val="20"/>
              </w:rPr>
              <w:t xml:space="preserve"> при различных туше</w:t>
            </w:r>
          </w:p>
          <w:p w:rsidR="00333EC5" w:rsidRDefault="00333EC5" w:rsidP="00333E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приемы </w:t>
            </w:r>
            <w:proofErr w:type="spellStart"/>
            <w:r>
              <w:rPr>
                <w:sz w:val="20"/>
                <w:szCs w:val="20"/>
              </w:rPr>
              <w:t>звукоизвлечения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Колористические приемы </w:t>
            </w:r>
            <w:proofErr w:type="spellStart"/>
            <w:r>
              <w:rPr>
                <w:sz w:val="20"/>
                <w:szCs w:val="20"/>
              </w:rPr>
              <w:t>звукоизвлечения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1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7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Индивидуальные задания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8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6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16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7723E5" w:rsidRDefault="00333EC5" w:rsidP="00333EC5">
            <w:pPr>
              <w:pStyle w:val="af"/>
              <w:tabs>
                <w:tab w:val="left" w:pos="0"/>
                <w:tab w:val="left" w:pos="709"/>
              </w:tabs>
              <w:spacing w:after="0" w:line="240" w:lineRule="auto"/>
              <w:ind w:left="0" w:right="736"/>
              <w:rPr>
                <w:rFonts w:ascii="Times New Roman" w:hAnsi="Times New Roman"/>
                <w:bCs/>
                <w:sz w:val="20"/>
                <w:szCs w:val="20"/>
              </w:rPr>
            </w:pPr>
            <w:r w:rsidRPr="007723E5">
              <w:rPr>
                <w:rFonts w:ascii="Times New Roman" w:hAnsi="Times New Roman"/>
                <w:bCs/>
                <w:sz w:val="20"/>
                <w:szCs w:val="20"/>
              </w:rPr>
              <w:t xml:space="preserve">Изучение методической литературы по пройденной теме: </w:t>
            </w:r>
            <w:proofErr w:type="spellStart"/>
            <w:r w:rsidRPr="007723E5">
              <w:rPr>
                <w:rFonts w:ascii="Times New Roman" w:hAnsi="Times New Roman"/>
                <w:bCs/>
                <w:sz w:val="20"/>
                <w:szCs w:val="20"/>
              </w:rPr>
              <w:t>Т.Вольская</w:t>
            </w:r>
            <w:proofErr w:type="spellEnd"/>
            <w:r w:rsidRPr="007723E5">
              <w:rPr>
                <w:rFonts w:ascii="Times New Roman" w:hAnsi="Times New Roman"/>
                <w:bCs/>
                <w:sz w:val="20"/>
                <w:szCs w:val="20"/>
              </w:rPr>
              <w:t xml:space="preserve"> «Школа мастерства домриста,  балалаечника, гитариста» 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05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82" w:type="dxa"/>
            <w:gridSpan w:val="2"/>
            <w:vMerge w:val="restart"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2.6.</w:t>
            </w:r>
          </w:p>
          <w:p w:rsidR="00333EC5" w:rsidRPr="00B51364" w:rsidRDefault="00333EC5" w:rsidP="00333EC5">
            <w:pPr>
              <w:pStyle w:val="TableParagraph"/>
              <w:ind w:left="21" w:right="9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lastRenderedPageBreak/>
              <w:t>М</w:t>
            </w:r>
            <w:r w:rsidRPr="00B51364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>е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т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о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дич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ес</w:t>
            </w:r>
            <w:r w:rsidRPr="00B51364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>к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и</w:t>
            </w:r>
            <w:r w:rsidRPr="00B51364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е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п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р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и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ем</w:t>
            </w:r>
            <w:r w:rsidRPr="00B51364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ы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ос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во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ен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и</w:t>
            </w:r>
            <w:r w:rsidRPr="00B51364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я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инс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тр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у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к</w:t>
            </w:r>
            <w:r w:rsidRPr="00B51364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>т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ив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н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о</w:t>
            </w:r>
            <w:r w:rsidRPr="00B51364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>г</w:t>
            </w:r>
            <w:r w:rsidRPr="00B51364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о</w:t>
            </w:r>
            <w:proofErr w:type="spellEnd"/>
            <w:r w:rsidRPr="00B51364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м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а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т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ер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иа</w:t>
            </w:r>
            <w:r w:rsidRPr="00B51364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>л</w:t>
            </w:r>
            <w:r w:rsidRPr="00B51364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а.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,4. </w:t>
            </w:r>
          </w:p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1,2,6, </w:t>
            </w:r>
          </w:p>
        </w:tc>
        <w:tc>
          <w:tcPr>
            <w:tcW w:w="856" w:type="dxa"/>
            <w:vMerge w:val="restart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FF157F" w:rsidRDefault="00333EC5" w:rsidP="00333EC5">
            <w:pPr>
              <w:jc w:val="both"/>
              <w:rPr>
                <w:spacing w:val="49"/>
                <w:sz w:val="20"/>
                <w:szCs w:val="20"/>
              </w:rPr>
            </w:pPr>
            <w:proofErr w:type="spellStart"/>
            <w:r w:rsidRPr="00FF157F">
              <w:rPr>
                <w:sz w:val="20"/>
                <w:szCs w:val="20"/>
              </w:rPr>
              <w:lastRenderedPageBreak/>
              <w:t>По</w:t>
            </w:r>
            <w:r w:rsidRPr="00FF157F">
              <w:rPr>
                <w:spacing w:val="-1"/>
                <w:sz w:val="20"/>
                <w:szCs w:val="20"/>
              </w:rPr>
              <w:t>след</w:t>
            </w:r>
            <w:r w:rsidRPr="00FF157F">
              <w:rPr>
                <w:sz w:val="20"/>
                <w:szCs w:val="20"/>
              </w:rPr>
              <w:t>о</w:t>
            </w:r>
            <w:r w:rsidRPr="00FF157F">
              <w:rPr>
                <w:spacing w:val="-1"/>
                <w:sz w:val="20"/>
                <w:szCs w:val="20"/>
              </w:rPr>
              <w:t>в</w:t>
            </w:r>
            <w:r w:rsidRPr="00FF157F">
              <w:rPr>
                <w:spacing w:val="-2"/>
                <w:sz w:val="20"/>
                <w:szCs w:val="20"/>
              </w:rPr>
              <w:t>а</w:t>
            </w:r>
            <w:r w:rsidRPr="00FF157F">
              <w:rPr>
                <w:sz w:val="20"/>
                <w:szCs w:val="20"/>
              </w:rPr>
              <w:t>т</w:t>
            </w:r>
            <w:r w:rsidRPr="00FF157F">
              <w:rPr>
                <w:spacing w:val="-1"/>
                <w:sz w:val="20"/>
                <w:szCs w:val="20"/>
              </w:rPr>
              <w:t>ел</w:t>
            </w:r>
            <w:r w:rsidRPr="00FF157F">
              <w:rPr>
                <w:sz w:val="20"/>
                <w:szCs w:val="20"/>
              </w:rPr>
              <w:t>ьно</w:t>
            </w:r>
            <w:r w:rsidRPr="00FF157F">
              <w:rPr>
                <w:spacing w:val="-1"/>
                <w:sz w:val="20"/>
                <w:szCs w:val="20"/>
              </w:rPr>
              <w:t>с</w:t>
            </w:r>
            <w:r w:rsidRPr="00FF157F">
              <w:rPr>
                <w:sz w:val="20"/>
                <w:szCs w:val="20"/>
              </w:rPr>
              <w:t>тьи</w:t>
            </w:r>
            <w:r w:rsidRPr="00FF157F">
              <w:rPr>
                <w:spacing w:val="-1"/>
                <w:sz w:val="20"/>
                <w:szCs w:val="20"/>
              </w:rPr>
              <w:t>з</w:t>
            </w:r>
            <w:r w:rsidRPr="00FF157F">
              <w:rPr>
                <w:spacing w:val="1"/>
                <w:sz w:val="20"/>
                <w:szCs w:val="20"/>
              </w:rPr>
              <w:t>у</w:t>
            </w:r>
            <w:r w:rsidRPr="00FF157F">
              <w:rPr>
                <w:spacing w:val="-1"/>
                <w:sz w:val="20"/>
                <w:szCs w:val="20"/>
              </w:rPr>
              <w:t>че</w:t>
            </w:r>
            <w:r w:rsidRPr="00FF157F">
              <w:rPr>
                <w:sz w:val="20"/>
                <w:szCs w:val="20"/>
              </w:rPr>
              <w:t>ния</w:t>
            </w:r>
            <w:r w:rsidRPr="00FF157F">
              <w:rPr>
                <w:spacing w:val="-2"/>
                <w:sz w:val="20"/>
                <w:szCs w:val="20"/>
              </w:rPr>
              <w:t>г</w:t>
            </w:r>
            <w:r w:rsidRPr="00FF157F">
              <w:rPr>
                <w:spacing w:val="-1"/>
                <w:sz w:val="20"/>
                <w:szCs w:val="20"/>
              </w:rPr>
              <w:t>ам</w:t>
            </w:r>
            <w:r w:rsidRPr="00FF157F">
              <w:rPr>
                <w:sz w:val="20"/>
                <w:szCs w:val="20"/>
              </w:rPr>
              <w:t>м</w:t>
            </w:r>
            <w:proofErr w:type="spellEnd"/>
            <w:r w:rsidRPr="00FF157F">
              <w:rPr>
                <w:sz w:val="20"/>
                <w:szCs w:val="20"/>
              </w:rPr>
              <w:t xml:space="preserve"> и </w:t>
            </w:r>
            <w:proofErr w:type="spellStart"/>
            <w:r w:rsidRPr="00FF157F">
              <w:rPr>
                <w:spacing w:val="-1"/>
                <w:sz w:val="20"/>
                <w:szCs w:val="20"/>
              </w:rPr>
              <w:t>а</w:t>
            </w:r>
            <w:r w:rsidRPr="00FF157F">
              <w:rPr>
                <w:sz w:val="20"/>
                <w:szCs w:val="20"/>
              </w:rPr>
              <w:t>рпе</w:t>
            </w:r>
            <w:r w:rsidRPr="00FF157F">
              <w:rPr>
                <w:spacing w:val="-1"/>
                <w:sz w:val="20"/>
                <w:szCs w:val="20"/>
              </w:rPr>
              <w:t>д</w:t>
            </w:r>
            <w:r w:rsidRPr="00FF157F">
              <w:rPr>
                <w:sz w:val="20"/>
                <w:szCs w:val="20"/>
              </w:rPr>
              <w:t>жиов</w:t>
            </w:r>
            <w:proofErr w:type="spellEnd"/>
            <w:r w:rsidRPr="00FF157F">
              <w:rPr>
                <w:sz w:val="20"/>
                <w:szCs w:val="20"/>
              </w:rPr>
              <w:t xml:space="preserve"> </w:t>
            </w:r>
            <w:proofErr w:type="gramStart"/>
            <w:r w:rsidRPr="00FF157F">
              <w:rPr>
                <w:sz w:val="20"/>
                <w:szCs w:val="20"/>
              </w:rPr>
              <w:t>проц</w:t>
            </w:r>
            <w:r w:rsidRPr="00FF157F">
              <w:rPr>
                <w:spacing w:val="-1"/>
                <w:sz w:val="20"/>
                <w:szCs w:val="20"/>
              </w:rPr>
              <w:t>есс</w:t>
            </w:r>
            <w:r w:rsidRPr="00FF157F">
              <w:rPr>
                <w:sz w:val="20"/>
                <w:szCs w:val="20"/>
              </w:rPr>
              <w:t>е</w:t>
            </w:r>
            <w:proofErr w:type="gramEnd"/>
            <w:r w:rsidRPr="00FF157F">
              <w:rPr>
                <w:sz w:val="20"/>
                <w:szCs w:val="20"/>
              </w:rPr>
              <w:t xml:space="preserve"> о</w:t>
            </w:r>
            <w:r w:rsidRPr="00FF157F">
              <w:rPr>
                <w:spacing w:val="-2"/>
                <w:sz w:val="20"/>
                <w:szCs w:val="20"/>
              </w:rPr>
              <w:t>б</w:t>
            </w:r>
            <w:r w:rsidRPr="00FF157F">
              <w:rPr>
                <w:spacing w:val="1"/>
                <w:sz w:val="20"/>
                <w:szCs w:val="20"/>
              </w:rPr>
              <w:t>у</w:t>
            </w:r>
            <w:r w:rsidRPr="00FF157F">
              <w:rPr>
                <w:spacing w:val="-1"/>
                <w:sz w:val="20"/>
                <w:szCs w:val="20"/>
              </w:rPr>
              <w:t>чен</w:t>
            </w:r>
            <w:r w:rsidRPr="00FF157F">
              <w:rPr>
                <w:sz w:val="20"/>
                <w:szCs w:val="20"/>
              </w:rPr>
              <w:t>ия.</w:t>
            </w:r>
          </w:p>
          <w:p w:rsidR="00333EC5" w:rsidRPr="00FF157F" w:rsidRDefault="00333EC5" w:rsidP="00333EC5">
            <w:pPr>
              <w:jc w:val="both"/>
              <w:rPr>
                <w:spacing w:val="50"/>
                <w:sz w:val="20"/>
                <w:szCs w:val="20"/>
              </w:rPr>
            </w:pPr>
            <w:proofErr w:type="spellStart"/>
            <w:r w:rsidRPr="00FF157F">
              <w:rPr>
                <w:sz w:val="20"/>
                <w:szCs w:val="20"/>
              </w:rPr>
              <w:lastRenderedPageBreak/>
              <w:t>Ц</w:t>
            </w:r>
            <w:r w:rsidRPr="00FF157F">
              <w:rPr>
                <w:spacing w:val="-1"/>
                <w:sz w:val="20"/>
                <w:szCs w:val="20"/>
              </w:rPr>
              <w:t>ел</w:t>
            </w:r>
            <w:r w:rsidRPr="00FF157F">
              <w:rPr>
                <w:sz w:val="20"/>
                <w:szCs w:val="20"/>
              </w:rPr>
              <w:t>ииз</w:t>
            </w:r>
            <w:r w:rsidRPr="00FF157F">
              <w:rPr>
                <w:spacing w:val="-1"/>
                <w:sz w:val="20"/>
                <w:szCs w:val="20"/>
              </w:rPr>
              <w:t>адач</w:t>
            </w:r>
            <w:r w:rsidRPr="00FF157F">
              <w:rPr>
                <w:sz w:val="20"/>
                <w:szCs w:val="20"/>
              </w:rPr>
              <w:t>ии</w:t>
            </w:r>
            <w:r w:rsidRPr="00FF157F">
              <w:rPr>
                <w:spacing w:val="-1"/>
                <w:sz w:val="20"/>
                <w:szCs w:val="20"/>
              </w:rPr>
              <w:t>сп</w:t>
            </w:r>
            <w:r w:rsidRPr="00FF157F">
              <w:rPr>
                <w:sz w:val="20"/>
                <w:szCs w:val="20"/>
              </w:rPr>
              <w:t>о</w:t>
            </w:r>
            <w:r w:rsidRPr="00FF157F">
              <w:rPr>
                <w:spacing w:val="-1"/>
                <w:sz w:val="20"/>
                <w:szCs w:val="20"/>
              </w:rPr>
              <w:t>лне</w:t>
            </w:r>
            <w:r w:rsidRPr="00FF157F">
              <w:rPr>
                <w:sz w:val="20"/>
                <w:szCs w:val="20"/>
              </w:rPr>
              <w:t>нияг</w:t>
            </w:r>
            <w:r w:rsidRPr="00FF157F">
              <w:rPr>
                <w:spacing w:val="-1"/>
                <w:sz w:val="20"/>
                <w:szCs w:val="20"/>
              </w:rPr>
              <w:t>амм</w:t>
            </w:r>
            <w:proofErr w:type="spellEnd"/>
            <w:r w:rsidRPr="00FF157F">
              <w:rPr>
                <w:sz w:val="20"/>
                <w:szCs w:val="20"/>
              </w:rPr>
              <w:t>.</w:t>
            </w:r>
          </w:p>
          <w:p w:rsidR="00333EC5" w:rsidRPr="00FF157F" w:rsidRDefault="00333EC5" w:rsidP="00333EC5">
            <w:pPr>
              <w:jc w:val="both"/>
              <w:rPr>
                <w:spacing w:val="6"/>
                <w:sz w:val="20"/>
                <w:szCs w:val="20"/>
              </w:rPr>
            </w:pPr>
            <w:r w:rsidRPr="00FF157F">
              <w:rPr>
                <w:sz w:val="20"/>
                <w:szCs w:val="20"/>
              </w:rPr>
              <w:t>Зн</w:t>
            </w:r>
            <w:r w:rsidRPr="00FF157F">
              <w:rPr>
                <w:spacing w:val="-1"/>
                <w:sz w:val="20"/>
                <w:szCs w:val="20"/>
              </w:rPr>
              <w:t>аче</w:t>
            </w:r>
            <w:r w:rsidRPr="00FF157F">
              <w:rPr>
                <w:sz w:val="20"/>
                <w:szCs w:val="20"/>
              </w:rPr>
              <w:t>н</w:t>
            </w:r>
            <w:r w:rsidRPr="00FF157F">
              <w:rPr>
                <w:spacing w:val="-1"/>
                <w:sz w:val="20"/>
                <w:szCs w:val="20"/>
              </w:rPr>
              <w:t xml:space="preserve">ие </w:t>
            </w:r>
            <w:proofErr w:type="spellStart"/>
            <w:r w:rsidRPr="00FF157F">
              <w:rPr>
                <w:spacing w:val="1"/>
                <w:sz w:val="20"/>
                <w:szCs w:val="20"/>
              </w:rPr>
              <w:t>у</w:t>
            </w:r>
            <w:r w:rsidRPr="00FF157F">
              <w:rPr>
                <w:spacing w:val="-2"/>
                <w:sz w:val="20"/>
                <w:szCs w:val="20"/>
              </w:rPr>
              <w:t>н</w:t>
            </w:r>
            <w:r w:rsidRPr="00FF157F">
              <w:rPr>
                <w:sz w:val="20"/>
                <w:szCs w:val="20"/>
              </w:rPr>
              <w:t>ифи</w:t>
            </w:r>
            <w:r w:rsidRPr="00FF157F">
              <w:rPr>
                <w:spacing w:val="-1"/>
                <w:sz w:val="20"/>
                <w:szCs w:val="20"/>
              </w:rPr>
              <w:t>ка</w:t>
            </w:r>
            <w:r w:rsidRPr="00FF157F">
              <w:rPr>
                <w:spacing w:val="-2"/>
                <w:sz w:val="20"/>
                <w:szCs w:val="20"/>
              </w:rPr>
              <w:t>ц</w:t>
            </w:r>
            <w:r w:rsidRPr="00FF157F">
              <w:rPr>
                <w:sz w:val="20"/>
                <w:szCs w:val="20"/>
              </w:rPr>
              <w:t>ии</w:t>
            </w:r>
            <w:r w:rsidRPr="00FF157F">
              <w:rPr>
                <w:spacing w:val="-1"/>
                <w:sz w:val="20"/>
                <w:szCs w:val="20"/>
              </w:rPr>
              <w:t>а</w:t>
            </w:r>
            <w:r w:rsidRPr="00FF157F">
              <w:rPr>
                <w:sz w:val="20"/>
                <w:szCs w:val="20"/>
              </w:rPr>
              <w:t>пп</w:t>
            </w:r>
            <w:r w:rsidRPr="00FF157F">
              <w:rPr>
                <w:spacing w:val="-1"/>
                <w:sz w:val="20"/>
                <w:szCs w:val="20"/>
              </w:rPr>
              <w:t>лика</w:t>
            </w:r>
            <w:r w:rsidRPr="00FF157F">
              <w:rPr>
                <w:spacing w:val="-2"/>
                <w:sz w:val="20"/>
                <w:szCs w:val="20"/>
              </w:rPr>
              <w:t>т</w:t>
            </w:r>
            <w:r w:rsidRPr="00FF157F">
              <w:rPr>
                <w:spacing w:val="1"/>
                <w:sz w:val="20"/>
                <w:szCs w:val="20"/>
              </w:rPr>
              <w:t>у</w:t>
            </w:r>
            <w:r w:rsidRPr="00FF157F">
              <w:rPr>
                <w:spacing w:val="-1"/>
                <w:sz w:val="20"/>
                <w:szCs w:val="20"/>
              </w:rPr>
              <w:t>р</w:t>
            </w:r>
            <w:r w:rsidRPr="00FF157F">
              <w:rPr>
                <w:sz w:val="20"/>
                <w:szCs w:val="20"/>
              </w:rPr>
              <w:t>ыв</w:t>
            </w:r>
            <w:r w:rsidRPr="00FF157F">
              <w:rPr>
                <w:spacing w:val="-2"/>
                <w:sz w:val="20"/>
                <w:szCs w:val="20"/>
              </w:rPr>
              <w:t>г</w:t>
            </w:r>
            <w:r w:rsidRPr="00FF157F">
              <w:rPr>
                <w:spacing w:val="-1"/>
                <w:sz w:val="20"/>
                <w:szCs w:val="20"/>
              </w:rPr>
              <w:t>амма</w:t>
            </w:r>
            <w:r w:rsidRPr="00FF157F">
              <w:rPr>
                <w:sz w:val="20"/>
                <w:szCs w:val="20"/>
              </w:rPr>
              <w:t>х</w:t>
            </w:r>
            <w:proofErr w:type="spellEnd"/>
            <w:r w:rsidRPr="00FF157F">
              <w:rPr>
                <w:sz w:val="20"/>
                <w:szCs w:val="20"/>
              </w:rPr>
              <w:t>.</w:t>
            </w:r>
          </w:p>
          <w:p w:rsidR="00333EC5" w:rsidRPr="00FF157F" w:rsidRDefault="00333EC5" w:rsidP="00333EC5">
            <w:pPr>
              <w:jc w:val="both"/>
              <w:rPr>
                <w:spacing w:val="38"/>
                <w:sz w:val="20"/>
                <w:szCs w:val="20"/>
              </w:rPr>
            </w:pPr>
            <w:proofErr w:type="spellStart"/>
            <w:r w:rsidRPr="00FF157F">
              <w:rPr>
                <w:sz w:val="20"/>
                <w:szCs w:val="20"/>
              </w:rPr>
              <w:t>З</w:t>
            </w:r>
            <w:r w:rsidRPr="00FF157F">
              <w:rPr>
                <w:spacing w:val="-2"/>
                <w:sz w:val="20"/>
                <w:szCs w:val="20"/>
              </w:rPr>
              <w:t>н</w:t>
            </w:r>
            <w:r w:rsidRPr="00FF157F">
              <w:rPr>
                <w:spacing w:val="-1"/>
                <w:sz w:val="20"/>
                <w:szCs w:val="20"/>
              </w:rPr>
              <w:t>ачен</w:t>
            </w:r>
            <w:r w:rsidRPr="00FF157F">
              <w:rPr>
                <w:sz w:val="20"/>
                <w:szCs w:val="20"/>
              </w:rPr>
              <w:t>иеэтю</w:t>
            </w:r>
            <w:r w:rsidRPr="00FF157F">
              <w:rPr>
                <w:spacing w:val="-1"/>
                <w:sz w:val="20"/>
                <w:szCs w:val="20"/>
              </w:rPr>
              <w:t>д</w:t>
            </w:r>
            <w:r w:rsidRPr="00FF157F">
              <w:rPr>
                <w:sz w:val="20"/>
                <w:szCs w:val="20"/>
              </w:rPr>
              <w:t>овв</w:t>
            </w:r>
            <w:proofErr w:type="spellEnd"/>
            <w:r w:rsidRPr="00FF157F">
              <w:rPr>
                <w:sz w:val="20"/>
                <w:szCs w:val="20"/>
              </w:rPr>
              <w:t xml:space="preserve"> </w:t>
            </w:r>
            <w:proofErr w:type="spellStart"/>
            <w:r w:rsidRPr="00FF157F">
              <w:rPr>
                <w:sz w:val="20"/>
                <w:szCs w:val="20"/>
              </w:rPr>
              <w:t>и</w:t>
            </w:r>
            <w:r w:rsidRPr="00FF157F">
              <w:rPr>
                <w:spacing w:val="-1"/>
                <w:sz w:val="20"/>
                <w:szCs w:val="20"/>
              </w:rPr>
              <w:t>сп</w:t>
            </w:r>
            <w:r w:rsidRPr="00FF157F">
              <w:rPr>
                <w:sz w:val="20"/>
                <w:szCs w:val="20"/>
              </w:rPr>
              <w:t>о</w:t>
            </w:r>
            <w:r w:rsidRPr="00FF157F">
              <w:rPr>
                <w:spacing w:val="-1"/>
                <w:sz w:val="20"/>
                <w:szCs w:val="20"/>
              </w:rPr>
              <w:t>лн</w:t>
            </w:r>
            <w:r w:rsidRPr="00FF157F">
              <w:rPr>
                <w:sz w:val="20"/>
                <w:szCs w:val="20"/>
              </w:rPr>
              <w:t>ит</w:t>
            </w:r>
            <w:r w:rsidRPr="00FF157F">
              <w:rPr>
                <w:spacing w:val="-2"/>
                <w:sz w:val="20"/>
                <w:szCs w:val="20"/>
              </w:rPr>
              <w:t>е</w:t>
            </w:r>
            <w:r w:rsidRPr="00FF157F">
              <w:rPr>
                <w:spacing w:val="-1"/>
                <w:sz w:val="20"/>
                <w:szCs w:val="20"/>
              </w:rPr>
              <w:t>л</w:t>
            </w:r>
            <w:r w:rsidRPr="00FF157F">
              <w:rPr>
                <w:sz w:val="20"/>
                <w:szCs w:val="20"/>
              </w:rPr>
              <w:t>ь</w:t>
            </w:r>
            <w:r w:rsidRPr="00FF157F">
              <w:rPr>
                <w:spacing w:val="-1"/>
                <w:sz w:val="20"/>
                <w:szCs w:val="20"/>
              </w:rPr>
              <w:t>ск</w:t>
            </w:r>
            <w:r w:rsidRPr="00FF157F">
              <w:rPr>
                <w:sz w:val="20"/>
                <w:szCs w:val="20"/>
              </w:rPr>
              <w:t>ом</w:t>
            </w:r>
            <w:r w:rsidRPr="00FF157F">
              <w:rPr>
                <w:spacing w:val="-1"/>
                <w:sz w:val="20"/>
                <w:szCs w:val="20"/>
              </w:rPr>
              <w:t>ра</w:t>
            </w:r>
            <w:r w:rsidRPr="00FF157F">
              <w:rPr>
                <w:sz w:val="20"/>
                <w:szCs w:val="20"/>
              </w:rPr>
              <w:t>з</w:t>
            </w:r>
            <w:r w:rsidRPr="00FF157F">
              <w:rPr>
                <w:spacing w:val="-1"/>
                <w:sz w:val="20"/>
                <w:szCs w:val="20"/>
              </w:rPr>
              <w:t>ви</w:t>
            </w:r>
            <w:r w:rsidRPr="00FF157F">
              <w:rPr>
                <w:sz w:val="20"/>
                <w:szCs w:val="20"/>
              </w:rPr>
              <w:t>тии</w:t>
            </w:r>
            <w:r w:rsidRPr="00FF157F">
              <w:rPr>
                <w:spacing w:val="1"/>
                <w:sz w:val="20"/>
                <w:szCs w:val="20"/>
              </w:rPr>
              <w:t>у</w:t>
            </w:r>
            <w:r w:rsidRPr="00FF157F">
              <w:rPr>
                <w:spacing w:val="-2"/>
                <w:sz w:val="20"/>
                <w:szCs w:val="20"/>
              </w:rPr>
              <w:t>ч</w:t>
            </w:r>
            <w:r w:rsidRPr="00FF157F">
              <w:rPr>
                <w:spacing w:val="-1"/>
                <w:sz w:val="20"/>
                <w:szCs w:val="20"/>
              </w:rPr>
              <w:t>а</w:t>
            </w:r>
            <w:r w:rsidRPr="00FF157F">
              <w:rPr>
                <w:sz w:val="20"/>
                <w:szCs w:val="20"/>
              </w:rPr>
              <w:t>щ</w:t>
            </w:r>
            <w:r w:rsidRPr="00FF157F">
              <w:rPr>
                <w:spacing w:val="-1"/>
                <w:sz w:val="20"/>
                <w:szCs w:val="20"/>
              </w:rPr>
              <w:t>и</w:t>
            </w:r>
            <w:r w:rsidRPr="00FF157F">
              <w:rPr>
                <w:sz w:val="20"/>
                <w:szCs w:val="20"/>
              </w:rPr>
              <w:t>х</w:t>
            </w:r>
            <w:r w:rsidRPr="00FF157F">
              <w:rPr>
                <w:spacing w:val="-2"/>
                <w:sz w:val="20"/>
                <w:szCs w:val="20"/>
              </w:rPr>
              <w:t>с</w:t>
            </w:r>
            <w:r w:rsidRPr="00FF157F">
              <w:rPr>
                <w:sz w:val="20"/>
                <w:szCs w:val="20"/>
              </w:rPr>
              <w:t>я</w:t>
            </w:r>
            <w:proofErr w:type="spellEnd"/>
            <w:r w:rsidRPr="00FF157F">
              <w:rPr>
                <w:sz w:val="20"/>
                <w:szCs w:val="20"/>
              </w:rPr>
              <w:t>.</w:t>
            </w:r>
          </w:p>
          <w:p w:rsidR="00333EC5" w:rsidRPr="00FF157F" w:rsidRDefault="00333EC5" w:rsidP="00333EC5">
            <w:pPr>
              <w:jc w:val="both"/>
              <w:rPr>
                <w:spacing w:val="37"/>
                <w:sz w:val="20"/>
                <w:szCs w:val="20"/>
              </w:rPr>
            </w:pPr>
            <w:proofErr w:type="spellStart"/>
            <w:r w:rsidRPr="00FF157F">
              <w:rPr>
                <w:sz w:val="20"/>
                <w:szCs w:val="20"/>
              </w:rPr>
              <w:t>Ти</w:t>
            </w:r>
            <w:r w:rsidRPr="00FF157F">
              <w:rPr>
                <w:spacing w:val="-1"/>
                <w:sz w:val="20"/>
                <w:szCs w:val="20"/>
              </w:rPr>
              <w:t>п</w:t>
            </w:r>
            <w:r w:rsidRPr="00FF157F">
              <w:rPr>
                <w:sz w:val="20"/>
                <w:szCs w:val="20"/>
              </w:rPr>
              <w:t>ыи</w:t>
            </w:r>
            <w:r w:rsidRPr="00FF157F">
              <w:rPr>
                <w:spacing w:val="-1"/>
                <w:sz w:val="20"/>
                <w:szCs w:val="20"/>
              </w:rPr>
              <w:t>в</w:t>
            </w:r>
            <w:r w:rsidRPr="00FF157F">
              <w:rPr>
                <w:sz w:val="20"/>
                <w:szCs w:val="20"/>
              </w:rPr>
              <w:t>и</w:t>
            </w:r>
            <w:r w:rsidRPr="00FF157F">
              <w:rPr>
                <w:spacing w:val="-1"/>
                <w:sz w:val="20"/>
                <w:szCs w:val="20"/>
              </w:rPr>
              <w:t>д</w:t>
            </w:r>
            <w:r w:rsidRPr="00FF157F">
              <w:rPr>
                <w:sz w:val="20"/>
                <w:szCs w:val="20"/>
              </w:rPr>
              <w:t>ы</w:t>
            </w:r>
            <w:proofErr w:type="spellEnd"/>
            <w:r w:rsidRPr="00FF157F">
              <w:rPr>
                <w:sz w:val="20"/>
                <w:szCs w:val="20"/>
              </w:rPr>
              <w:t xml:space="preserve"> </w:t>
            </w:r>
            <w:proofErr w:type="spellStart"/>
            <w:r w:rsidRPr="00FF157F">
              <w:rPr>
                <w:sz w:val="20"/>
                <w:szCs w:val="20"/>
              </w:rPr>
              <w:t>эт</w:t>
            </w:r>
            <w:r w:rsidRPr="00FF157F">
              <w:rPr>
                <w:spacing w:val="-1"/>
                <w:sz w:val="20"/>
                <w:szCs w:val="20"/>
              </w:rPr>
              <w:t>юд</w:t>
            </w:r>
            <w:r w:rsidRPr="00FF157F">
              <w:rPr>
                <w:sz w:val="20"/>
                <w:szCs w:val="20"/>
              </w:rPr>
              <w:t>о</w:t>
            </w:r>
            <w:r w:rsidRPr="00FF157F">
              <w:rPr>
                <w:spacing w:val="-1"/>
                <w:sz w:val="20"/>
                <w:szCs w:val="20"/>
              </w:rPr>
              <w:t>в</w:t>
            </w:r>
            <w:proofErr w:type="gramStart"/>
            <w:r w:rsidRPr="00FF157F">
              <w:rPr>
                <w:sz w:val="20"/>
                <w:szCs w:val="20"/>
              </w:rPr>
              <w:t>,</w:t>
            </w:r>
            <w:r w:rsidRPr="00FF157F">
              <w:rPr>
                <w:spacing w:val="-1"/>
                <w:sz w:val="20"/>
                <w:szCs w:val="20"/>
              </w:rPr>
              <w:t>м</w:t>
            </w:r>
            <w:proofErr w:type="gramEnd"/>
            <w:r w:rsidRPr="00FF157F">
              <w:rPr>
                <w:spacing w:val="-1"/>
                <w:sz w:val="20"/>
                <w:szCs w:val="20"/>
              </w:rPr>
              <w:t>е</w:t>
            </w:r>
            <w:r w:rsidRPr="00FF157F">
              <w:rPr>
                <w:sz w:val="20"/>
                <w:szCs w:val="20"/>
              </w:rPr>
              <w:t>то</w:t>
            </w:r>
            <w:r w:rsidRPr="00FF157F">
              <w:rPr>
                <w:spacing w:val="-1"/>
                <w:sz w:val="20"/>
                <w:szCs w:val="20"/>
              </w:rPr>
              <w:t>дик</w:t>
            </w:r>
            <w:r w:rsidRPr="00FF157F">
              <w:rPr>
                <w:sz w:val="20"/>
                <w:szCs w:val="20"/>
              </w:rPr>
              <w:t>ар</w:t>
            </w:r>
            <w:r w:rsidRPr="00FF157F">
              <w:rPr>
                <w:spacing w:val="-1"/>
                <w:sz w:val="20"/>
                <w:szCs w:val="20"/>
              </w:rPr>
              <w:t>аб</w:t>
            </w:r>
            <w:r w:rsidRPr="00FF157F">
              <w:rPr>
                <w:sz w:val="20"/>
                <w:szCs w:val="20"/>
              </w:rPr>
              <w:t>отысни</w:t>
            </w:r>
            <w:r w:rsidRPr="00FF157F">
              <w:rPr>
                <w:spacing w:val="-1"/>
                <w:sz w:val="20"/>
                <w:szCs w:val="20"/>
              </w:rPr>
              <w:t>м</w:t>
            </w:r>
            <w:r w:rsidRPr="00FF157F">
              <w:rPr>
                <w:sz w:val="20"/>
                <w:szCs w:val="20"/>
              </w:rPr>
              <w:t>и</w:t>
            </w:r>
            <w:proofErr w:type="spellEnd"/>
            <w:r w:rsidRPr="00FF157F">
              <w:rPr>
                <w:sz w:val="20"/>
                <w:szCs w:val="20"/>
              </w:rPr>
              <w:t>.</w:t>
            </w:r>
          </w:p>
          <w:p w:rsidR="00333EC5" w:rsidRPr="00B51364" w:rsidRDefault="00333EC5" w:rsidP="00333EC5">
            <w:pPr>
              <w:pStyle w:val="af2"/>
              <w:widowControl w:val="0"/>
              <w:tabs>
                <w:tab w:val="left" w:pos="402"/>
              </w:tabs>
              <w:spacing w:after="0"/>
              <w:ind w:right="118"/>
              <w:rPr>
                <w:sz w:val="20"/>
                <w:szCs w:val="20"/>
              </w:rPr>
            </w:pPr>
            <w:proofErr w:type="spellStart"/>
            <w:r w:rsidRPr="00B51364">
              <w:rPr>
                <w:sz w:val="20"/>
                <w:szCs w:val="20"/>
              </w:rPr>
              <w:t>З</w:t>
            </w:r>
            <w:r w:rsidRPr="00B51364">
              <w:rPr>
                <w:spacing w:val="-1"/>
                <w:sz w:val="20"/>
                <w:szCs w:val="20"/>
              </w:rPr>
              <w:t>ав</w:t>
            </w:r>
            <w:r w:rsidRPr="00B51364">
              <w:rPr>
                <w:sz w:val="20"/>
                <w:szCs w:val="20"/>
              </w:rPr>
              <w:t>иси</w:t>
            </w:r>
            <w:r w:rsidRPr="00B51364">
              <w:rPr>
                <w:spacing w:val="-1"/>
                <w:sz w:val="20"/>
                <w:szCs w:val="20"/>
              </w:rPr>
              <w:t>м</w:t>
            </w:r>
            <w:r w:rsidRPr="00B51364">
              <w:rPr>
                <w:sz w:val="20"/>
                <w:szCs w:val="20"/>
              </w:rPr>
              <w:t>о</w:t>
            </w:r>
            <w:r w:rsidRPr="00B51364">
              <w:rPr>
                <w:spacing w:val="-1"/>
                <w:sz w:val="20"/>
                <w:szCs w:val="20"/>
              </w:rPr>
              <w:t>с</w:t>
            </w:r>
            <w:r w:rsidRPr="00B51364">
              <w:rPr>
                <w:sz w:val="20"/>
                <w:szCs w:val="20"/>
              </w:rPr>
              <w:t>тьх</w:t>
            </w:r>
            <w:r w:rsidRPr="00B51364">
              <w:rPr>
                <w:spacing w:val="-2"/>
                <w:sz w:val="20"/>
                <w:szCs w:val="20"/>
              </w:rPr>
              <w:t>а</w:t>
            </w:r>
            <w:r w:rsidRPr="00B51364">
              <w:rPr>
                <w:sz w:val="20"/>
                <w:szCs w:val="20"/>
              </w:rPr>
              <w:t>р</w:t>
            </w:r>
            <w:r w:rsidRPr="00B51364">
              <w:rPr>
                <w:spacing w:val="-1"/>
                <w:sz w:val="20"/>
                <w:szCs w:val="20"/>
              </w:rPr>
              <w:t>ак</w:t>
            </w:r>
            <w:r w:rsidRPr="00B51364">
              <w:rPr>
                <w:sz w:val="20"/>
                <w:szCs w:val="20"/>
              </w:rPr>
              <w:t>т</w:t>
            </w:r>
            <w:r w:rsidRPr="00B51364">
              <w:rPr>
                <w:spacing w:val="-1"/>
                <w:sz w:val="20"/>
                <w:szCs w:val="20"/>
              </w:rPr>
              <w:t>ер</w:t>
            </w:r>
            <w:r w:rsidRPr="00B51364">
              <w:rPr>
                <w:sz w:val="20"/>
                <w:szCs w:val="20"/>
              </w:rPr>
              <w:t>а</w:t>
            </w:r>
            <w:proofErr w:type="spellEnd"/>
            <w:r w:rsidRPr="00B51364">
              <w:rPr>
                <w:sz w:val="20"/>
                <w:szCs w:val="20"/>
              </w:rPr>
              <w:t xml:space="preserve"> и</w:t>
            </w:r>
            <w:r w:rsidRPr="00B51364">
              <w:rPr>
                <w:spacing w:val="-1"/>
                <w:sz w:val="20"/>
                <w:szCs w:val="20"/>
              </w:rPr>
              <w:t>сп</w:t>
            </w:r>
            <w:r w:rsidRPr="00B51364">
              <w:rPr>
                <w:sz w:val="20"/>
                <w:szCs w:val="20"/>
              </w:rPr>
              <w:t>о</w:t>
            </w:r>
            <w:r w:rsidRPr="00B51364">
              <w:rPr>
                <w:spacing w:val="-1"/>
                <w:sz w:val="20"/>
                <w:szCs w:val="20"/>
              </w:rPr>
              <w:t>лне</w:t>
            </w:r>
            <w:r w:rsidRPr="00B51364">
              <w:rPr>
                <w:sz w:val="20"/>
                <w:szCs w:val="20"/>
              </w:rPr>
              <w:t>ния</w:t>
            </w:r>
            <w:r w:rsidRPr="00B51364">
              <w:rPr>
                <w:spacing w:val="-1"/>
                <w:sz w:val="20"/>
                <w:szCs w:val="20"/>
              </w:rPr>
              <w:t>о</w:t>
            </w:r>
            <w:r w:rsidRPr="00B51364">
              <w:rPr>
                <w:sz w:val="20"/>
                <w:szCs w:val="20"/>
              </w:rPr>
              <w:t>т</w:t>
            </w:r>
            <w:r w:rsidRPr="00B51364">
              <w:rPr>
                <w:spacing w:val="-2"/>
                <w:sz w:val="20"/>
                <w:szCs w:val="20"/>
              </w:rPr>
              <w:t>п</w:t>
            </w:r>
            <w:r w:rsidRPr="00B51364">
              <w:rPr>
                <w:sz w:val="20"/>
                <w:szCs w:val="20"/>
              </w:rPr>
              <w:t>р</w:t>
            </w:r>
            <w:r w:rsidRPr="00B51364">
              <w:rPr>
                <w:spacing w:val="-1"/>
                <w:sz w:val="20"/>
                <w:szCs w:val="20"/>
              </w:rPr>
              <w:t>ав</w:t>
            </w:r>
            <w:r w:rsidRPr="00B51364">
              <w:rPr>
                <w:sz w:val="20"/>
                <w:szCs w:val="20"/>
              </w:rPr>
              <w:t>и</w:t>
            </w:r>
            <w:r w:rsidRPr="00B51364">
              <w:rPr>
                <w:spacing w:val="-1"/>
                <w:sz w:val="20"/>
                <w:szCs w:val="20"/>
              </w:rPr>
              <w:t>л</w:t>
            </w:r>
            <w:r w:rsidRPr="00B51364">
              <w:rPr>
                <w:sz w:val="20"/>
                <w:szCs w:val="20"/>
              </w:rPr>
              <w:t>ьно</w:t>
            </w:r>
            <w:r w:rsidRPr="00B51364">
              <w:rPr>
                <w:spacing w:val="-1"/>
                <w:sz w:val="20"/>
                <w:szCs w:val="20"/>
              </w:rPr>
              <w:t>в</w:t>
            </w:r>
            <w:r w:rsidRPr="00B51364">
              <w:rPr>
                <w:sz w:val="20"/>
                <w:szCs w:val="20"/>
              </w:rPr>
              <w:t>ы</w:t>
            </w:r>
            <w:r w:rsidRPr="00B51364">
              <w:rPr>
                <w:spacing w:val="-2"/>
                <w:sz w:val="20"/>
                <w:szCs w:val="20"/>
              </w:rPr>
              <w:t>б</w:t>
            </w:r>
            <w:r w:rsidRPr="00B51364">
              <w:rPr>
                <w:spacing w:val="-1"/>
                <w:sz w:val="20"/>
                <w:szCs w:val="20"/>
              </w:rPr>
              <w:t>ран</w:t>
            </w:r>
            <w:r w:rsidRPr="00B51364">
              <w:rPr>
                <w:sz w:val="20"/>
                <w:szCs w:val="20"/>
              </w:rPr>
              <w:t>ногот</w:t>
            </w:r>
            <w:r w:rsidRPr="00B51364">
              <w:rPr>
                <w:spacing w:val="-2"/>
                <w:sz w:val="20"/>
                <w:szCs w:val="20"/>
              </w:rPr>
              <w:t>е</w:t>
            </w:r>
            <w:r w:rsidRPr="00B51364">
              <w:rPr>
                <w:spacing w:val="-1"/>
                <w:sz w:val="20"/>
                <w:szCs w:val="20"/>
              </w:rPr>
              <w:t>м</w:t>
            </w:r>
            <w:r w:rsidRPr="00B51364">
              <w:rPr>
                <w:sz w:val="20"/>
                <w:szCs w:val="20"/>
              </w:rPr>
              <w:t>п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proofErr w:type="gramStart"/>
            <w:r w:rsidRPr="00B51364">
              <w:rPr>
                <w:sz w:val="20"/>
                <w:szCs w:val="20"/>
              </w:rPr>
              <w:t>.</w:t>
            </w:r>
            <w:r w:rsidRPr="00B51364">
              <w:rPr>
                <w:spacing w:val="-1"/>
                <w:sz w:val="20"/>
                <w:szCs w:val="20"/>
              </w:rPr>
              <w:t>С</w:t>
            </w:r>
            <w:proofErr w:type="gramEnd"/>
            <w:r w:rsidRPr="00B51364">
              <w:rPr>
                <w:sz w:val="20"/>
                <w:szCs w:val="20"/>
              </w:rPr>
              <w:t>ов</w:t>
            </w:r>
            <w:r w:rsidRPr="00B51364">
              <w:rPr>
                <w:spacing w:val="-1"/>
                <w:sz w:val="20"/>
                <w:szCs w:val="20"/>
              </w:rPr>
              <w:t>е</w:t>
            </w:r>
            <w:r w:rsidRPr="00B51364">
              <w:rPr>
                <w:sz w:val="20"/>
                <w:szCs w:val="20"/>
              </w:rPr>
              <w:t>рш</w:t>
            </w:r>
            <w:r w:rsidRPr="00B51364">
              <w:rPr>
                <w:spacing w:val="-1"/>
                <w:sz w:val="20"/>
                <w:szCs w:val="20"/>
              </w:rPr>
              <w:t>е</w:t>
            </w:r>
            <w:r w:rsidRPr="00B51364">
              <w:rPr>
                <w:spacing w:val="1"/>
                <w:sz w:val="20"/>
                <w:szCs w:val="20"/>
              </w:rPr>
              <w:t>н</w:t>
            </w:r>
            <w:r w:rsidRPr="00B51364">
              <w:rPr>
                <w:spacing w:val="-1"/>
                <w:sz w:val="20"/>
                <w:szCs w:val="20"/>
              </w:rPr>
              <w:t>с</w:t>
            </w:r>
            <w:r w:rsidRPr="00B51364">
              <w:rPr>
                <w:sz w:val="20"/>
                <w:szCs w:val="20"/>
              </w:rPr>
              <w:t>твов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z w:val="20"/>
                <w:szCs w:val="20"/>
              </w:rPr>
              <w:t>ниеи</w:t>
            </w:r>
            <w:r w:rsidRPr="00B51364">
              <w:rPr>
                <w:spacing w:val="-1"/>
                <w:sz w:val="20"/>
                <w:szCs w:val="20"/>
              </w:rPr>
              <w:t>с</w:t>
            </w:r>
            <w:r w:rsidRPr="00B51364">
              <w:rPr>
                <w:sz w:val="20"/>
                <w:szCs w:val="20"/>
              </w:rPr>
              <w:t>по</w:t>
            </w:r>
            <w:r w:rsidRPr="00B51364">
              <w:rPr>
                <w:spacing w:val="-1"/>
                <w:sz w:val="20"/>
                <w:szCs w:val="20"/>
              </w:rPr>
              <w:t>л</w:t>
            </w:r>
            <w:r w:rsidRPr="00B51364">
              <w:rPr>
                <w:sz w:val="20"/>
                <w:szCs w:val="20"/>
              </w:rPr>
              <w:t>нит</w:t>
            </w:r>
            <w:r w:rsidRPr="00B51364">
              <w:rPr>
                <w:spacing w:val="-1"/>
                <w:sz w:val="20"/>
                <w:szCs w:val="20"/>
              </w:rPr>
              <w:t>ел</w:t>
            </w:r>
            <w:r w:rsidRPr="00B51364">
              <w:rPr>
                <w:sz w:val="20"/>
                <w:szCs w:val="20"/>
              </w:rPr>
              <w:t>ь</w:t>
            </w:r>
            <w:r w:rsidRPr="00B51364">
              <w:rPr>
                <w:spacing w:val="-1"/>
                <w:sz w:val="20"/>
                <w:szCs w:val="20"/>
              </w:rPr>
              <w:t>ск</w:t>
            </w:r>
            <w:r w:rsidRPr="00B51364">
              <w:rPr>
                <w:sz w:val="20"/>
                <w:szCs w:val="20"/>
              </w:rPr>
              <w:t>ихн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z w:val="20"/>
                <w:szCs w:val="20"/>
              </w:rPr>
              <w:t>вы</w:t>
            </w:r>
            <w:r w:rsidRPr="00B51364">
              <w:rPr>
                <w:spacing w:val="-1"/>
                <w:sz w:val="20"/>
                <w:szCs w:val="20"/>
              </w:rPr>
              <w:t>к</w:t>
            </w:r>
            <w:r w:rsidRPr="00B51364">
              <w:rPr>
                <w:sz w:val="20"/>
                <w:szCs w:val="20"/>
              </w:rPr>
              <w:t>оввэтюд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z w:val="20"/>
                <w:szCs w:val="20"/>
              </w:rPr>
              <w:t>хнар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pacing w:val="1"/>
                <w:sz w:val="20"/>
                <w:szCs w:val="20"/>
              </w:rPr>
              <w:t>з</w:t>
            </w:r>
            <w:r w:rsidRPr="00B51364">
              <w:rPr>
                <w:spacing w:val="-1"/>
                <w:sz w:val="20"/>
                <w:szCs w:val="20"/>
              </w:rPr>
              <w:t>л</w:t>
            </w:r>
            <w:r w:rsidRPr="00B51364">
              <w:rPr>
                <w:spacing w:val="1"/>
                <w:sz w:val="20"/>
                <w:szCs w:val="20"/>
              </w:rPr>
              <w:t>и</w:t>
            </w:r>
            <w:r w:rsidRPr="00B51364">
              <w:rPr>
                <w:spacing w:val="-1"/>
                <w:sz w:val="20"/>
                <w:szCs w:val="20"/>
              </w:rPr>
              <w:t>ч</w:t>
            </w:r>
            <w:r w:rsidRPr="00B51364">
              <w:rPr>
                <w:sz w:val="20"/>
                <w:szCs w:val="20"/>
              </w:rPr>
              <w:t>ныевидыт</w:t>
            </w:r>
            <w:r w:rsidRPr="00B51364">
              <w:rPr>
                <w:spacing w:val="-1"/>
                <w:sz w:val="20"/>
                <w:szCs w:val="20"/>
              </w:rPr>
              <w:t>е</w:t>
            </w:r>
            <w:r w:rsidRPr="00B51364">
              <w:rPr>
                <w:sz w:val="20"/>
                <w:szCs w:val="20"/>
              </w:rPr>
              <w:t>хни</w:t>
            </w:r>
            <w:r w:rsidRPr="00B51364">
              <w:rPr>
                <w:spacing w:val="-1"/>
                <w:sz w:val="20"/>
                <w:szCs w:val="20"/>
              </w:rPr>
              <w:t>к</w:t>
            </w:r>
            <w:r w:rsidRPr="00B51364">
              <w:rPr>
                <w:sz w:val="20"/>
                <w:szCs w:val="20"/>
              </w:rPr>
              <w:t>и.</w:t>
            </w:r>
          </w:p>
          <w:p w:rsidR="00333EC5" w:rsidRPr="00696D1C" w:rsidRDefault="00333EC5" w:rsidP="00333EC5">
            <w:pPr>
              <w:pStyle w:val="af2"/>
              <w:widowControl w:val="0"/>
              <w:tabs>
                <w:tab w:val="left" w:pos="402"/>
              </w:tabs>
              <w:spacing w:after="0"/>
              <w:ind w:right="118"/>
              <w:rPr>
                <w:bCs/>
                <w:sz w:val="20"/>
                <w:szCs w:val="20"/>
              </w:rPr>
            </w:pPr>
            <w:r w:rsidRPr="00B51364">
              <w:rPr>
                <w:spacing w:val="-1"/>
                <w:sz w:val="20"/>
                <w:szCs w:val="20"/>
              </w:rPr>
              <w:t>Т</w:t>
            </w:r>
            <w:r w:rsidRPr="00B51364">
              <w:rPr>
                <w:sz w:val="20"/>
                <w:szCs w:val="20"/>
              </w:rPr>
              <w:t>р</w:t>
            </w:r>
            <w:r w:rsidRPr="00B51364">
              <w:rPr>
                <w:spacing w:val="-1"/>
                <w:sz w:val="20"/>
                <w:szCs w:val="20"/>
              </w:rPr>
              <w:t>е</w:t>
            </w:r>
            <w:r w:rsidRPr="00B51364">
              <w:rPr>
                <w:sz w:val="20"/>
                <w:szCs w:val="20"/>
              </w:rPr>
              <w:t>бов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pacing w:val="1"/>
                <w:sz w:val="20"/>
                <w:szCs w:val="20"/>
              </w:rPr>
              <w:t>н</w:t>
            </w:r>
            <w:r w:rsidRPr="00B51364">
              <w:rPr>
                <w:sz w:val="20"/>
                <w:szCs w:val="20"/>
              </w:rPr>
              <w:t>иявыр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pacing w:val="1"/>
                <w:sz w:val="20"/>
                <w:szCs w:val="20"/>
              </w:rPr>
              <w:t>з</w:t>
            </w:r>
            <w:r w:rsidRPr="00B51364">
              <w:rPr>
                <w:sz w:val="20"/>
                <w:szCs w:val="20"/>
              </w:rPr>
              <w:t>ит</w:t>
            </w:r>
            <w:r w:rsidRPr="00B51364">
              <w:rPr>
                <w:spacing w:val="-1"/>
                <w:sz w:val="20"/>
                <w:szCs w:val="20"/>
              </w:rPr>
              <w:t>ель</w:t>
            </w:r>
            <w:r w:rsidRPr="00B51364">
              <w:rPr>
                <w:sz w:val="20"/>
                <w:szCs w:val="20"/>
              </w:rPr>
              <w:t>но</w:t>
            </w:r>
            <w:r w:rsidRPr="00B51364">
              <w:rPr>
                <w:spacing w:val="-1"/>
                <w:sz w:val="20"/>
                <w:szCs w:val="20"/>
              </w:rPr>
              <w:t>с</w:t>
            </w:r>
            <w:r w:rsidRPr="00B51364">
              <w:rPr>
                <w:spacing w:val="1"/>
                <w:sz w:val="20"/>
                <w:szCs w:val="20"/>
              </w:rPr>
              <w:t>т</w:t>
            </w:r>
            <w:r w:rsidRPr="00B51364">
              <w:rPr>
                <w:sz w:val="20"/>
                <w:szCs w:val="20"/>
              </w:rPr>
              <w:t>ии</w:t>
            </w:r>
            <w:r w:rsidRPr="00B51364">
              <w:rPr>
                <w:spacing w:val="-1"/>
                <w:sz w:val="20"/>
                <w:szCs w:val="20"/>
              </w:rPr>
              <w:t>с</w:t>
            </w:r>
            <w:r w:rsidRPr="00B51364">
              <w:rPr>
                <w:sz w:val="20"/>
                <w:szCs w:val="20"/>
              </w:rPr>
              <w:t>по</w:t>
            </w:r>
            <w:r w:rsidRPr="00B51364">
              <w:rPr>
                <w:spacing w:val="-1"/>
                <w:sz w:val="20"/>
                <w:szCs w:val="20"/>
              </w:rPr>
              <w:t>л</w:t>
            </w:r>
            <w:r w:rsidRPr="00B51364">
              <w:rPr>
                <w:spacing w:val="1"/>
                <w:sz w:val="20"/>
                <w:szCs w:val="20"/>
              </w:rPr>
              <w:t>н</w:t>
            </w:r>
            <w:r w:rsidRPr="00B51364">
              <w:rPr>
                <w:spacing w:val="-1"/>
                <w:sz w:val="20"/>
                <w:szCs w:val="20"/>
              </w:rPr>
              <w:t>е</w:t>
            </w:r>
            <w:r w:rsidRPr="00B51364">
              <w:rPr>
                <w:sz w:val="20"/>
                <w:szCs w:val="20"/>
              </w:rPr>
              <w:t>ниявработен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z w:val="20"/>
                <w:szCs w:val="20"/>
              </w:rPr>
              <w:t>дин</w:t>
            </w:r>
            <w:r w:rsidRPr="00B51364">
              <w:rPr>
                <w:spacing w:val="-1"/>
                <w:sz w:val="20"/>
                <w:szCs w:val="20"/>
              </w:rPr>
              <w:t>с</w:t>
            </w:r>
            <w:r w:rsidRPr="00B51364">
              <w:rPr>
                <w:sz w:val="20"/>
                <w:szCs w:val="20"/>
              </w:rPr>
              <w:t>тру</w:t>
            </w:r>
            <w:r w:rsidRPr="00B51364">
              <w:rPr>
                <w:spacing w:val="-1"/>
                <w:sz w:val="20"/>
                <w:szCs w:val="20"/>
              </w:rPr>
              <w:t>к</w:t>
            </w:r>
            <w:r w:rsidRPr="00B51364">
              <w:rPr>
                <w:sz w:val="20"/>
                <w:szCs w:val="20"/>
              </w:rPr>
              <w:t>тивным</w:t>
            </w:r>
            <w:r w:rsidRPr="00B51364">
              <w:rPr>
                <w:spacing w:val="-1"/>
                <w:sz w:val="20"/>
                <w:szCs w:val="20"/>
              </w:rPr>
              <w:t>ма</w:t>
            </w:r>
            <w:r w:rsidRPr="00B51364">
              <w:rPr>
                <w:spacing w:val="1"/>
                <w:sz w:val="20"/>
                <w:szCs w:val="20"/>
              </w:rPr>
              <w:t>т</w:t>
            </w:r>
            <w:r w:rsidRPr="00B51364">
              <w:rPr>
                <w:spacing w:val="-1"/>
                <w:sz w:val="20"/>
                <w:szCs w:val="20"/>
              </w:rPr>
              <w:t>е</w:t>
            </w:r>
            <w:r w:rsidRPr="00B51364">
              <w:rPr>
                <w:sz w:val="20"/>
                <w:szCs w:val="20"/>
              </w:rPr>
              <w:t>ри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z w:val="20"/>
                <w:szCs w:val="20"/>
              </w:rPr>
              <w:t>ло</w:t>
            </w:r>
            <w:r w:rsidRPr="00B51364">
              <w:rPr>
                <w:spacing w:val="-1"/>
                <w:sz w:val="20"/>
                <w:szCs w:val="20"/>
              </w:rPr>
              <w:t>м.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B51364" w:rsidRDefault="00333EC5" w:rsidP="00333EC5">
            <w:pPr>
              <w:jc w:val="both"/>
              <w:rPr>
                <w:sz w:val="20"/>
                <w:szCs w:val="20"/>
              </w:rPr>
            </w:pPr>
            <w:r w:rsidRPr="00B51364">
              <w:rPr>
                <w:sz w:val="20"/>
                <w:szCs w:val="20"/>
              </w:rPr>
              <w:t>Со</w:t>
            </w:r>
            <w:r w:rsidRPr="00B51364">
              <w:rPr>
                <w:spacing w:val="-1"/>
                <w:sz w:val="20"/>
                <w:szCs w:val="20"/>
              </w:rPr>
              <w:t>д</w:t>
            </w:r>
            <w:r w:rsidRPr="00B51364">
              <w:rPr>
                <w:spacing w:val="-2"/>
                <w:sz w:val="20"/>
                <w:szCs w:val="20"/>
              </w:rPr>
              <w:t>е</w:t>
            </w:r>
            <w:r w:rsidRPr="00B51364">
              <w:rPr>
                <w:sz w:val="20"/>
                <w:szCs w:val="20"/>
              </w:rPr>
              <w:t>рж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z w:val="20"/>
                <w:szCs w:val="20"/>
              </w:rPr>
              <w:t xml:space="preserve">ние </w:t>
            </w:r>
            <w:proofErr w:type="spellStart"/>
            <w:r w:rsidRPr="00B51364">
              <w:rPr>
                <w:sz w:val="20"/>
                <w:szCs w:val="20"/>
              </w:rPr>
              <w:t>т</w:t>
            </w:r>
            <w:r w:rsidRPr="00B51364">
              <w:rPr>
                <w:spacing w:val="-1"/>
                <w:sz w:val="20"/>
                <w:szCs w:val="20"/>
              </w:rPr>
              <w:t>е</w:t>
            </w:r>
            <w:r w:rsidRPr="00B51364">
              <w:rPr>
                <w:sz w:val="20"/>
                <w:szCs w:val="20"/>
              </w:rPr>
              <w:t>хни</w:t>
            </w:r>
            <w:r w:rsidRPr="00B51364">
              <w:rPr>
                <w:spacing w:val="-1"/>
                <w:sz w:val="20"/>
                <w:szCs w:val="20"/>
              </w:rPr>
              <w:t>ческ</w:t>
            </w:r>
            <w:r w:rsidRPr="00B51364">
              <w:rPr>
                <w:sz w:val="20"/>
                <w:szCs w:val="20"/>
              </w:rPr>
              <w:t>огоз</w:t>
            </w:r>
            <w:r w:rsidRPr="00B51364">
              <w:rPr>
                <w:spacing w:val="-1"/>
                <w:sz w:val="20"/>
                <w:szCs w:val="20"/>
              </w:rPr>
              <w:t>аче</w:t>
            </w:r>
            <w:r w:rsidRPr="00B51364">
              <w:rPr>
                <w:sz w:val="20"/>
                <w:szCs w:val="20"/>
              </w:rPr>
              <w:t>та</w:t>
            </w:r>
            <w:proofErr w:type="spellEnd"/>
            <w:r w:rsidRPr="00B51364">
              <w:rPr>
                <w:sz w:val="20"/>
                <w:szCs w:val="20"/>
              </w:rPr>
              <w:t xml:space="preserve"> 3 года </w:t>
            </w:r>
            <w:proofErr w:type="spellStart"/>
            <w:r w:rsidRPr="00B51364">
              <w:rPr>
                <w:sz w:val="20"/>
                <w:szCs w:val="20"/>
              </w:rPr>
              <w:t>обученияи</w:t>
            </w:r>
            <w:proofErr w:type="spellEnd"/>
            <w:r w:rsidRPr="00B5136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1364">
              <w:rPr>
                <w:spacing w:val="-1"/>
                <w:sz w:val="20"/>
                <w:szCs w:val="20"/>
              </w:rPr>
              <w:t>п</w:t>
            </w:r>
            <w:r w:rsidRPr="00B51364">
              <w:rPr>
                <w:sz w:val="20"/>
                <w:szCs w:val="20"/>
              </w:rPr>
              <w:t>о</w:t>
            </w:r>
            <w:r w:rsidRPr="00B51364">
              <w:rPr>
                <w:spacing w:val="-1"/>
                <w:sz w:val="20"/>
                <w:szCs w:val="20"/>
              </w:rPr>
              <w:t>д</w:t>
            </w:r>
            <w:r w:rsidRPr="00B51364">
              <w:rPr>
                <w:sz w:val="20"/>
                <w:szCs w:val="20"/>
              </w:rPr>
              <w:t>г</w:t>
            </w:r>
            <w:r w:rsidRPr="00B51364">
              <w:rPr>
                <w:spacing w:val="-1"/>
                <w:sz w:val="20"/>
                <w:szCs w:val="20"/>
              </w:rPr>
              <w:t>о</w:t>
            </w:r>
            <w:r w:rsidRPr="00B51364">
              <w:rPr>
                <w:sz w:val="20"/>
                <w:szCs w:val="20"/>
              </w:rPr>
              <w:t>то</w:t>
            </w:r>
            <w:r w:rsidRPr="00B51364">
              <w:rPr>
                <w:spacing w:val="-2"/>
                <w:sz w:val="20"/>
                <w:szCs w:val="20"/>
              </w:rPr>
              <w:t>в</w:t>
            </w:r>
            <w:r w:rsidRPr="00B51364">
              <w:rPr>
                <w:spacing w:val="-1"/>
                <w:sz w:val="20"/>
                <w:szCs w:val="20"/>
              </w:rPr>
              <w:t>к</w:t>
            </w:r>
            <w:r w:rsidRPr="00B51364">
              <w:rPr>
                <w:sz w:val="20"/>
                <w:szCs w:val="20"/>
              </w:rPr>
              <w:t>акн</w:t>
            </w:r>
            <w:r w:rsidRPr="00B51364">
              <w:rPr>
                <w:spacing w:val="-1"/>
                <w:sz w:val="20"/>
                <w:szCs w:val="20"/>
              </w:rPr>
              <w:t>ем</w:t>
            </w:r>
            <w:r w:rsidRPr="00B51364">
              <w:rPr>
                <w:sz w:val="20"/>
                <w:szCs w:val="20"/>
              </w:rPr>
              <w:t>у</w:t>
            </w:r>
            <w:proofErr w:type="spellEnd"/>
          </w:p>
          <w:p w:rsidR="00333EC5" w:rsidRPr="00696D1C" w:rsidRDefault="00333EC5" w:rsidP="00333EC5">
            <w:pPr>
              <w:rPr>
                <w:bCs/>
                <w:sz w:val="20"/>
                <w:szCs w:val="20"/>
              </w:rPr>
            </w:pPr>
            <w:r w:rsidRPr="00B51364">
              <w:rPr>
                <w:sz w:val="20"/>
                <w:szCs w:val="20"/>
              </w:rPr>
              <w:t>Изучение</w:t>
            </w:r>
            <w:r w:rsidRPr="00B5136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программных и технических требований 1-3 классов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8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 w:val="restart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58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AF288B" w:rsidRDefault="00333EC5" w:rsidP="00333EC5">
            <w:pPr>
              <w:rPr>
                <w:bCs/>
                <w:sz w:val="20"/>
                <w:szCs w:val="20"/>
              </w:rPr>
            </w:pPr>
            <w:r w:rsidRPr="00B51364">
              <w:rPr>
                <w:bCs/>
                <w:color w:val="000000"/>
                <w:sz w:val="20"/>
                <w:szCs w:val="20"/>
                <w:shd w:val="clear" w:color="auto" w:fill="FFFFFF"/>
              </w:rPr>
              <w:t>Разбор и исполнительский анализ этюдов  1-3 классов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81"/>
        </w:trPr>
        <w:tc>
          <w:tcPr>
            <w:tcW w:w="1580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 w:val="restart"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Курсовая работа</w:t>
            </w: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Примерные темы курсовых работ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У-1,3</w:t>
            </w:r>
          </w:p>
        </w:tc>
        <w:tc>
          <w:tcPr>
            <w:tcW w:w="1134" w:type="dxa"/>
            <w:gridSpan w:val="4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>- 1-9</w:t>
            </w: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147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2F58A4" w:rsidRDefault="00333EC5" w:rsidP="00333EC5">
            <w:pPr>
              <w:jc w:val="both"/>
              <w:rPr>
                <w:sz w:val="20"/>
                <w:szCs w:val="20"/>
              </w:rPr>
            </w:pPr>
            <w:r w:rsidRPr="002F58A4">
              <w:rPr>
                <w:sz w:val="20"/>
                <w:szCs w:val="20"/>
              </w:rPr>
              <w:t xml:space="preserve">Функциональность аппликатуры в работе над произведениями для баяна и   аккордеона. 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26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03" w:type="dxa"/>
            <w:gridSpan w:val="4"/>
          </w:tcPr>
          <w:p w:rsidR="00333EC5" w:rsidRPr="002F58A4" w:rsidRDefault="00333EC5" w:rsidP="00333EC5">
            <w:pPr>
              <w:jc w:val="both"/>
              <w:rPr>
                <w:sz w:val="20"/>
                <w:szCs w:val="20"/>
              </w:rPr>
            </w:pPr>
            <w:r w:rsidRPr="002F58A4">
              <w:rPr>
                <w:sz w:val="20"/>
                <w:szCs w:val="20"/>
              </w:rPr>
              <w:t>Подготовка ученика к ответственному выступлению.</w:t>
            </w: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03" w:type="dxa"/>
            <w:gridSpan w:val="4"/>
          </w:tcPr>
          <w:p w:rsidR="00333EC5" w:rsidRPr="002F58A4" w:rsidRDefault="00333EC5" w:rsidP="00333EC5">
            <w:pPr>
              <w:jc w:val="both"/>
              <w:rPr>
                <w:sz w:val="20"/>
                <w:szCs w:val="20"/>
              </w:rPr>
            </w:pPr>
            <w:r w:rsidRPr="002F58A4">
              <w:rPr>
                <w:sz w:val="20"/>
                <w:szCs w:val="20"/>
              </w:rPr>
              <w:t>Основные средства артикуляции.</w:t>
            </w: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74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503" w:type="dxa"/>
            <w:gridSpan w:val="4"/>
          </w:tcPr>
          <w:p w:rsidR="00333EC5" w:rsidRPr="002F58A4" w:rsidRDefault="00333EC5" w:rsidP="00333EC5">
            <w:pPr>
              <w:jc w:val="both"/>
              <w:rPr>
                <w:sz w:val="20"/>
                <w:szCs w:val="20"/>
              </w:rPr>
            </w:pPr>
            <w:r w:rsidRPr="002F58A4">
              <w:rPr>
                <w:sz w:val="20"/>
                <w:szCs w:val="20"/>
              </w:rPr>
              <w:t xml:space="preserve">Работа над динамикой в старших классах ДМШ. </w:t>
            </w: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1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03" w:type="dxa"/>
            <w:gridSpan w:val="4"/>
          </w:tcPr>
          <w:p w:rsidR="00333EC5" w:rsidRPr="002F58A4" w:rsidRDefault="00333EC5" w:rsidP="00333EC5">
            <w:pPr>
              <w:rPr>
                <w:sz w:val="20"/>
                <w:szCs w:val="20"/>
              </w:rPr>
            </w:pPr>
            <w:r w:rsidRPr="002F58A4">
              <w:rPr>
                <w:sz w:val="20"/>
                <w:szCs w:val="20"/>
              </w:rPr>
              <w:t xml:space="preserve">Работа над полифонией.  Развитие  полифонического  мышления  учащихся. </w:t>
            </w: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06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503" w:type="dxa"/>
            <w:gridSpan w:val="4"/>
          </w:tcPr>
          <w:p w:rsidR="00333EC5" w:rsidRPr="002F58A4" w:rsidRDefault="00333EC5" w:rsidP="00333EC5">
            <w:pPr>
              <w:jc w:val="both"/>
              <w:rPr>
                <w:sz w:val="20"/>
                <w:szCs w:val="20"/>
              </w:rPr>
            </w:pPr>
            <w:r w:rsidRPr="002F58A4">
              <w:rPr>
                <w:color w:val="000000"/>
                <w:spacing w:val="-2"/>
                <w:sz w:val="20"/>
                <w:szCs w:val="20"/>
              </w:rPr>
              <w:t>О простейших приемах варьирования на баяне.</w:t>
            </w: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58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503" w:type="dxa"/>
            <w:gridSpan w:val="4"/>
          </w:tcPr>
          <w:p w:rsidR="00333EC5" w:rsidRPr="002F58A4" w:rsidRDefault="00333EC5" w:rsidP="00333EC5">
            <w:pPr>
              <w:jc w:val="both"/>
              <w:rPr>
                <w:sz w:val="20"/>
                <w:szCs w:val="20"/>
              </w:rPr>
            </w:pPr>
            <w:r w:rsidRPr="002F58A4">
              <w:rPr>
                <w:color w:val="000000"/>
                <w:spacing w:val="-1"/>
                <w:sz w:val="20"/>
                <w:szCs w:val="20"/>
              </w:rPr>
              <w:t>Импровизация как метод обучения начинающих инструменталистов.</w:t>
            </w: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89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503" w:type="dxa"/>
            <w:gridSpan w:val="4"/>
          </w:tcPr>
          <w:p w:rsidR="00333EC5" w:rsidRPr="002F58A4" w:rsidRDefault="00333EC5" w:rsidP="00333EC5">
            <w:pPr>
              <w:jc w:val="both"/>
              <w:rPr>
                <w:sz w:val="20"/>
                <w:szCs w:val="20"/>
              </w:rPr>
            </w:pPr>
            <w:r w:rsidRPr="002F58A4">
              <w:rPr>
                <w:sz w:val="20"/>
                <w:szCs w:val="20"/>
              </w:rPr>
              <w:t>Музыкального материала для чтения нот с листа</w:t>
            </w: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503" w:type="dxa"/>
            <w:gridSpan w:val="4"/>
          </w:tcPr>
          <w:p w:rsidR="00333EC5" w:rsidRPr="002F58A4" w:rsidRDefault="00333EC5" w:rsidP="00333EC5">
            <w:pPr>
              <w:shd w:val="clear" w:color="auto" w:fill="FFFFFF"/>
              <w:ind w:right="68"/>
              <w:jc w:val="both"/>
              <w:rPr>
                <w:sz w:val="20"/>
                <w:szCs w:val="20"/>
              </w:rPr>
            </w:pPr>
            <w:r w:rsidRPr="002F58A4">
              <w:rPr>
                <w:sz w:val="20"/>
                <w:szCs w:val="20"/>
              </w:rPr>
              <w:t>Работа над инструктивным материалом в младших классах ДМШ (этюды и упражнения).</w:t>
            </w: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9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9A61D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9"/>
              <w:jc w:val="both"/>
              <w:rPr>
                <w:bCs/>
                <w:sz w:val="16"/>
                <w:szCs w:val="16"/>
              </w:rPr>
            </w:pPr>
            <w:r w:rsidRPr="009A61D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503" w:type="dxa"/>
            <w:gridSpan w:val="4"/>
          </w:tcPr>
          <w:p w:rsidR="00333EC5" w:rsidRPr="002F58A4" w:rsidRDefault="00333EC5" w:rsidP="00333EC5">
            <w:pPr>
              <w:rPr>
                <w:sz w:val="20"/>
                <w:szCs w:val="20"/>
              </w:rPr>
            </w:pPr>
            <w:r w:rsidRPr="002F58A4">
              <w:rPr>
                <w:color w:val="000000"/>
                <w:spacing w:val="-10"/>
                <w:sz w:val="20"/>
                <w:szCs w:val="20"/>
              </w:rPr>
              <w:t>Гаммы в освоении техники игры на инструменте.</w:t>
            </w:r>
          </w:p>
        </w:tc>
        <w:tc>
          <w:tcPr>
            <w:tcW w:w="1001" w:type="dxa"/>
            <w:gridSpan w:val="2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89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</w:tcPr>
          <w:p w:rsidR="00333EC5" w:rsidRPr="00951738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12</w:t>
            </w:r>
          </w:p>
        </w:tc>
        <w:tc>
          <w:tcPr>
            <w:tcW w:w="1128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0"/>
        </w:trPr>
        <w:tc>
          <w:tcPr>
            <w:tcW w:w="1580" w:type="dxa"/>
            <w:vMerge w:val="restart"/>
            <w:tcBorders>
              <w:top w:val="single" w:sz="4" w:space="0" w:color="auto"/>
            </w:tcBorders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</w:tcBorders>
          </w:tcPr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VIII</w:t>
            </w:r>
            <w:r>
              <w:rPr>
                <w:b/>
                <w:bCs/>
                <w:sz w:val="20"/>
                <w:szCs w:val="20"/>
              </w:rPr>
              <w:t xml:space="preserve"> семестр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2.7.</w:t>
            </w:r>
          </w:p>
          <w:p w:rsidR="00333EC5" w:rsidRPr="002B2BD3" w:rsidRDefault="00333EC5" w:rsidP="00333EC5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2BD3">
              <w:rPr>
                <w:bCs/>
                <w:color w:val="000000"/>
                <w:sz w:val="20"/>
                <w:szCs w:val="20"/>
                <w:shd w:val="clear" w:color="auto" w:fill="FFFFFF"/>
              </w:rPr>
              <w:t>Работа над полифонией.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У-1,4. </w:t>
            </w:r>
          </w:p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-1,2,6, </w:t>
            </w: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21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B51364" w:rsidRDefault="00333EC5" w:rsidP="00333EC5">
            <w:pPr>
              <w:pStyle w:val="ab"/>
              <w:jc w:val="both"/>
              <w:rPr>
                <w:bCs/>
                <w:sz w:val="20"/>
                <w:szCs w:val="20"/>
              </w:rPr>
            </w:pPr>
            <w:r w:rsidRPr="00B51364">
              <w:rPr>
                <w:bCs/>
                <w:sz w:val="20"/>
                <w:szCs w:val="20"/>
              </w:rPr>
              <w:t>Подготовка учащихся к работе над полифонией.</w:t>
            </w:r>
          </w:p>
          <w:p w:rsidR="00333EC5" w:rsidRPr="00A65BEC" w:rsidRDefault="00333EC5" w:rsidP="00333EC5">
            <w:pPr>
              <w:suppressAutoHyphens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A65BEC">
              <w:rPr>
                <w:color w:val="000000"/>
                <w:sz w:val="20"/>
                <w:szCs w:val="20"/>
                <w:shd w:val="clear" w:color="auto" w:fill="FFFFFF"/>
              </w:rPr>
              <w:t xml:space="preserve">Виды полифонии </w:t>
            </w:r>
          </w:p>
          <w:p w:rsidR="00333EC5" w:rsidRPr="00A65BEC" w:rsidRDefault="00333EC5" w:rsidP="00333EC5">
            <w:pPr>
              <w:suppressAutoHyphens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65BEC">
              <w:rPr>
                <w:color w:val="000000"/>
                <w:sz w:val="20"/>
                <w:szCs w:val="20"/>
                <w:shd w:val="clear" w:color="auto" w:fill="FFFFFF"/>
              </w:rPr>
              <w:t>Стилевые особенности музыки Баха, полифонии вообще.</w:t>
            </w:r>
          </w:p>
          <w:p w:rsidR="00333EC5" w:rsidRPr="00A65BEC" w:rsidRDefault="00333EC5" w:rsidP="00333EC5">
            <w:pPr>
              <w:suppressAutoHyphens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65BEC">
              <w:rPr>
                <w:color w:val="000000"/>
                <w:sz w:val="20"/>
                <w:szCs w:val="20"/>
                <w:shd w:val="clear" w:color="auto" w:fill="FFFFFF"/>
              </w:rPr>
              <w:t xml:space="preserve">Способы выделения голосов.  </w:t>
            </w:r>
          </w:p>
          <w:p w:rsidR="00333EC5" w:rsidRPr="00A65BEC" w:rsidRDefault="00333EC5" w:rsidP="00333EC5">
            <w:pPr>
              <w:suppressAutoHyphens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65BEC">
              <w:rPr>
                <w:sz w:val="20"/>
                <w:szCs w:val="20"/>
              </w:rPr>
              <w:t>Способы работы над полифоническим произведением</w:t>
            </w:r>
          </w:p>
          <w:p w:rsidR="00333EC5" w:rsidRPr="00B51364" w:rsidRDefault="00333EC5" w:rsidP="00333EC5">
            <w:pPr>
              <w:pStyle w:val="ab"/>
              <w:jc w:val="both"/>
              <w:rPr>
                <w:sz w:val="20"/>
                <w:szCs w:val="20"/>
              </w:rPr>
            </w:pPr>
            <w:r w:rsidRPr="00B51364">
              <w:rPr>
                <w:sz w:val="20"/>
                <w:szCs w:val="20"/>
              </w:rPr>
              <w:t>Особенности работы над полифонией в младших классах ДМШ.</w:t>
            </w:r>
          </w:p>
          <w:p w:rsidR="00333EC5" w:rsidRPr="00696D1C" w:rsidRDefault="00333EC5" w:rsidP="00333EC5">
            <w:pPr>
              <w:pStyle w:val="ab"/>
              <w:jc w:val="both"/>
              <w:rPr>
                <w:bCs/>
                <w:sz w:val="20"/>
                <w:szCs w:val="20"/>
              </w:rPr>
            </w:pPr>
            <w:r w:rsidRPr="00B51364">
              <w:rPr>
                <w:sz w:val="20"/>
                <w:szCs w:val="20"/>
              </w:rPr>
              <w:t>Особенности работы над полифонией в старших классах ДМШ.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7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A73067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2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B51364" w:rsidRDefault="00333EC5" w:rsidP="00333EC5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 w:rsidRPr="00B51364">
              <w:rPr>
                <w:sz w:val="20"/>
                <w:szCs w:val="20"/>
              </w:rPr>
              <w:t xml:space="preserve"> над полифонией в младших классах ДМШ.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51364">
              <w:rPr>
                <w:sz w:val="20"/>
                <w:szCs w:val="20"/>
              </w:rPr>
              <w:t>аботы над полифонией в старших классах ДМШ.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69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</w:tcPr>
          <w:p w:rsidR="00333EC5" w:rsidRPr="00A73067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8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84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0575">
              <w:rPr>
                <w:bCs/>
                <w:color w:val="000000"/>
                <w:sz w:val="20"/>
                <w:szCs w:val="20"/>
                <w:shd w:val="clear" w:color="auto" w:fill="FFFFFF"/>
              </w:rPr>
              <w:t>Разбор и исполнительский анализ полифонического произведения  1-3 классов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70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82" w:type="dxa"/>
            <w:gridSpan w:val="2"/>
            <w:vMerge w:val="restart"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2.8.</w:t>
            </w:r>
          </w:p>
          <w:p w:rsidR="00333EC5" w:rsidRPr="00080575" w:rsidRDefault="00333EC5" w:rsidP="00333EC5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0575">
              <w:rPr>
                <w:bCs/>
                <w:color w:val="000000"/>
                <w:sz w:val="20"/>
                <w:szCs w:val="20"/>
                <w:shd w:val="clear" w:color="auto" w:fill="FFFFFF"/>
              </w:rPr>
              <w:t>Формирование исполнительской техники.</w:t>
            </w: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A73067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У-1,4. </w:t>
            </w:r>
          </w:p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-1,2,6, </w:t>
            </w:r>
          </w:p>
        </w:tc>
        <w:tc>
          <w:tcPr>
            <w:tcW w:w="856" w:type="dxa"/>
            <w:vMerge w:val="restart"/>
            <w:tcBorders>
              <w:top w:val="nil"/>
            </w:tcBorders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13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080575" w:rsidRDefault="00333EC5" w:rsidP="00333EC5">
            <w:pPr>
              <w:pStyle w:val="af2"/>
              <w:widowControl w:val="0"/>
              <w:tabs>
                <w:tab w:val="left" w:pos="709"/>
              </w:tabs>
              <w:spacing w:after="0"/>
              <w:ind w:right="120"/>
              <w:jc w:val="both"/>
              <w:rPr>
                <w:sz w:val="20"/>
                <w:szCs w:val="20"/>
              </w:rPr>
            </w:pPr>
            <w:proofErr w:type="spellStart"/>
            <w:r w:rsidRPr="00080575">
              <w:rPr>
                <w:sz w:val="20"/>
                <w:szCs w:val="20"/>
              </w:rPr>
              <w:t>Р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ботанадзву</w:t>
            </w:r>
            <w:r w:rsidRPr="00080575">
              <w:rPr>
                <w:spacing w:val="-1"/>
                <w:sz w:val="20"/>
                <w:szCs w:val="20"/>
              </w:rPr>
              <w:t>к</w:t>
            </w:r>
            <w:r w:rsidRPr="00080575">
              <w:rPr>
                <w:sz w:val="20"/>
                <w:szCs w:val="20"/>
              </w:rPr>
              <w:t>о</w:t>
            </w:r>
            <w:r w:rsidRPr="00080575">
              <w:rPr>
                <w:spacing w:val="-1"/>
                <w:sz w:val="20"/>
                <w:szCs w:val="20"/>
              </w:rPr>
              <w:t>мк</w:t>
            </w:r>
            <w:r w:rsidRPr="00080575">
              <w:rPr>
                <w:sz w:val="20"/>
                <w:szCs w:val="20"/>
              </w:rPr>
              <w:t>ак</w:t>
            </w:r>
            <w:r w:rsidRPr="00080575">
              <w:rPr>
                <w:spacing w:val="1"/>
                <w:sz w:val="20"/>
                <w:szCs w:val="20"/>
              </w:rPr>
              <w:t>о</w:t>
            </w:r>
            <w:r w:rsidRPr="00080575">
              <w:rPr>
                <w:sz w:val="20"/>
                <w:szCs w:val="20"/>
              </w:rPr>
              <w:t>дноиз</w:t>
            </w:r>
            <w:r w:rsidRPr="00080575">
              <w:rPr>
                <w:spacing w:val="-1"/>
                <w:sz w:val="20"/>
                <w:szCs w:val="20"/>
              </w:rPr>
              <w:t>с</w:t>
            </w:r>
            <w:r w:rsidRPr="00080575">
              <w:rPr>
                <w:sz w:val="20"/>
                <w:szCs w:val="20"/>
              </w:rPr>
              <w:t>п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цифи</w:t>
            </w:r>
            <w:r w:rsidRPr="00080575">
              <w:rPr>
                <w:spacing w:val="-1"/>
                <w:sz w:val="20"/>
                <w:szCs w:val="20"/>
              </w:rPr>
              <w:t>ч</w:t>
            </w:r>
            <w:r w:rsidRPr="00080575">
              <w:rPr>
                <w:spacing w:val="1"/>
                <w:sz w:val="20"/>
                <w:szCs w:val="20"/>
              </w:rPr>
              <w:t>е</w:t>
            </w:r>
            <w:r w:rsidRPr="00080575">
              <w:rPr>
                <w:spacing w:val="-1"/>
                <w:sz w:val="20"/>
                <w:szCs w:val="20"/>
              </w:rPr>
              <w:t>ск</w:t>
            </w:r>
            <w:r w:rsidRPr="00080575">
              <w:rPr>
                <w:sz w:val="20"/>
                <w:szCs w:val="20"/>
              </w:rPr>
              <w:t>ихинеобх</w:t>
            </w:r>
            <w:r w:rsidRPr="00080575">
              <w:rPr>
                <w:spacing w:val="-1"/>
                <w:sz w:val="20"/>
                <w:szCs w:val="20"/>
              </w:rPr>
              <w:t>о</w:t>
            </w:r>
            <w:r w:rsidRPr="00080575">
              <w:rPr>
                <w:sz w:val="20"/>
                <w:szCs w:val="20"/>
              </w:rPr>
              <w:t>ди</w:t>
            </w:r>
            <w:r w:rsidRPr="00080575">
              <w:rPr>
                <w:spacing w:val="-1"/>
                <w:sz w:val="20"/>
                <w:szCs w:val="20"/>
              </w:rPr>
              <w:t>м</w:t>
            </w:r>
            <w:r w:rsidRPr="00080575">
              <w:rPr>
                <w:sz w:val="20"/>
                <w:szCs w:val="20"/>
              </w:rPr>
              <w:t>ыхупр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жн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ний</w:t>
            </w:r>
            <w:proofErr w:type="spellEnd"/>
            <w:r w:rsidRPr="00080575">
              <w:rPr>
                <w:sz w:val="20"/>
                <w:szCs w:val="20"/>
              </w:rPr>
              <w:t>.</w:t>
            </w:r>
          </w:p>
          <w:p w:rsidR="00333EC5" w:rsidRPr="00080575" w:rsidRDefault="00333EC5" w:rsidP="00333EC5">
            <w:pPr>
              <w:pStyle w:val="af2"/>
              <w:widowControl w:val="0"/>
              <w:tabs>
                <w:tab w:val="left" w:pos="1109"/>
              </w:tabs>
              <w:spacing w:after="0"/>
              <w:ind w:right="119"/>
              <w:jc w:val="both"/>
              <w:rPr>
                <w:sz w:val="20"/>
                <w:szCs w:val="20"/>
              </w:rPr>
            </w:pPr>
            <w:proofErr w:type="spellStart"/>
            <w:r w:rsidRPr="00080575">
              <w:rPr>
                <w:sz w:val="20"/>
                <w:szCs w:val="20"/>
              </w:rPr>
              <w:t>Зн</w:t>
            </w:r>
            <w:r w:rsidRPr="00080575">
              <w:rPr>
                <w:spacing w:val="-1"/>
                <w:sz w:val="20"/>
                <w:szCs w:val="20"/>
              </w:rPr>
              <w:t>аче</w:t>
            </w:r>
            <w:r w:rsidRPr="00080575">
              <w:rPr>
                <w:sz w:val="20"/>
                <w:szCs w:val="20"/>
              </w:rPr>
              <w:t>н</w:t>
            </w:r>
            <w:r w:rsidRPr="00080575">
              <w:rPr>
                <w:spacing w:val="1"/>
                <w:sz w:val="20"/>
                <w:szCs w:val="20"/>
              </w:rPr>
              <w:t>и</w:t>
            </w:r>
            <w:r w:rsidRPr="00080575">
              <w:rPr>
                <w:sz w:val="20"/>
                <w:szCs w:val="20"/>
              </w:rPr>
              <w:t>есмены</w:t>
            </w:r>
            <w:proofErr w:type="spellEnd"/>
            <w:r w:rsidRPr="00080575">
              <w:rPr>
                <w:sz w:val="20"/>
                <w:szCs w:val="20"/>
              </w:rPr>
              <w:t xml:space="preserve"> </w:t>
            </w:r>
            <w:proofErr w:type="spellStart"/>
            <w:r w:rsidRPr="00080575">
              <w:rPr>
                <w:sz w:val="20"/>
                <w:szCs w:val="20"/>
              </w:rPr>
              <w:t>мехад</w:t>
            </w:r>
            <w:r w:rsidRPr="00080575">
              <w:rPr>
                <w:spacing w:val="-1"/>
                <w:sz w:val="20"/>
                <w:szCs w:val="20"/>
              </w:rPr>
              <w:t>л</w:t>
            </w:r>
            <w:r w:rsidRPr="00080575">
              <w:rPr>
                <w:sz w:val="20"/>
                <w:szCs w:val="20"/>
              </w:rPr>
              <w:t>яфор</w:t>
            </w:r>
            <w:r w:rsidRPr="00080575">
              <w:rPr>
                <w:spacing w:val="-1"/>
                <w:sz w:val="20"/>
                <w:szCs w:val="20"/>
              </w:rPr>
              <w:t>м</w:t>
            </w:r>
            <w:r w:rsidRPr="00080575">
              <w:rPr>
                <w:sz w:val="20"/>
                <w:szCs w:val="20"/>
              </w:rPr>
              <w:t>иров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нияв</w:t>
            </w:r>
            <w:r w:rsidRPr="00080575">
              <w:rPr>
                <w:spacing w:val="1"/>
                <w:sz w:val="20"/>
                <w:szCs w:val="20"/>
              </w:rPr>
              <w:t>ы</w:t>
            </w:r>
            <w:r w:rsidRPr="00080575">
              <w:rPr>
                <w:sz w:val="20"/>
                <w:szCs w:val="20"/>
              </w:rPr>
              <w:t>р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зит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pacing w:val="1"/>
                <w:sz w:val="20"/>
                <w:szCs w:val="20"/>
              </w:rPr>
              <w:t>л</w:t>
            </w:r>
            <w:r w:rsidRPr="00080575">
              <w:rPr>
                <w:spacing w:val="-1"/>
                <w:sz w:val="20"/>
                <w:szCs w:val="20"/>
              </w:rPr>
              <w:t>ь</w:t>
            </w:r>
            <w:r w:rsidRPr="00080575">
              <w:rPr>
                <w:sz w:val="20"/>
                <w:szCs w:val="20"/>
              </w:rPr>
              <w:t>ногозву</w:t>
            </w:r>
            <w:r w:rsidRPr="00080575">
              <w:rPr>
                <w:spacing w:val="-1"/>
                <w:sz w:val="20"/>
                <w:szCs w:val="20"/>
              </w:rPr>
              <w:t>ка</w:t>
            </w:r>
            <w:proofErr w:type="spellEnd"/>
            <w:r w:rsidRPr="00080575">
              <w:rPr>
                <w:sz w:val="20"/>
                <w:szCs w:val="20"/>
              </w:rPr>
              <w:t>.</w:t>
            </w:r>
          </w:p>
          <w:p w:rsidR="00333EC5" w:rsidRPr="00080575" w:rsidRDefault="00333EC5" w:rsidP="00333EC5">
            <w:pPr>
              <w:pStyle w:val="af2"/>
              <w:widowControl w:val="0"/>
              <w:tabs>
                <w:tab w:val="left" w:pos="1110"/>
              </w:tabs>
              <w:spacing w:after="0"/>
              <w:ind w:right="119"/>
              <w:rPr>
                <w:sz w:val="20"/>
                <w:szCs w:val="20"/>
              </w:rPr>
            </w:pPr>
            <w:r w:rsidRPr="00080575">
              <w:rPr>
                <w:sz w:val="20"/>
                <w:szCs w:val="20"/>
              </w:rPr>
              <w:t xml:space="preserve">Работа </w:t>
            </w:r>
            <w:proofErr w:type="spellStart"/>
            <w:r w:rsidRPr="00080575">
              <w:rPr>
                <w:sz w:val="20"/>
                <w:szCs w:val="20"/>
              </w:rPr>
              <w:t>н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д</w:t>
            </w:r>
            <w:r w:rsidRPr="00080575">
              <w:rPr>
                <w:spacing w:val="-1"/>
                <w:sz w:val="20"/>
                <w:szCs w:val="20"/>
              </w:rPr>
              <w:t>ш</w:t>
            </w:r>
            <w:r w:rsidRPr="00080575">
              <w:rPr>
                <w:sz w:val="20"/>
                <w:szCs w:val="20"/>
              </w:rPr>
              <w:t>трих</w:t>
            </w:r>
            <w:r w:rsidRPr="00080575">
              <w:rPr>
                <w:spacing w:val="-1"/>
                <w:sz w:val="20"/>
                <w:szCs w:val="20"/>
              </w:rPr>
              <w:t>ам</w:t>
            </w:r>
            <w:r w:rsidRPr="00080575">
              <w:rPr>
                <w:spacing w:val="1"/>
                <w:sz w:val="20"/>
                <w:szCs w:val="20"/>
              </w:rPr>
              <w:t>и</w:t>
            </w:r>
            <w:proofErr w:type="spellEnd"/>
            <w:r w:rsidRPr="00080575">
              <w:rPr>
                <w:sz w:val="20"/>
                <w:szCs w:val="20"/>
              </w:rPr>
              <w:t>.</w:t>
            </w:r>
          </w:p>
          <w:p w:rsidR="00333EC5" w:rsidRPr="00080575" w:rsidRDefault="00333EC5" w:rsidP="00333EC5">
            <w:pPr>
              <w:pStyle w:val="af2"/>
              <w:widowControl w:val="0"/>
              <w:tabs>
                <w:tab w:val="left" w:pos="1110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080575">
              <w:rPr>
                <w:spacing w:val="-1"/>
                <w:sz w:val="20"/>
                <w:szCs w:val="20"/>
              </w:rPr>
              <w:t>В</w:t>
            </w:r>
            <w:r w:rsidRPr="00080575">
              <w:rPr>
                <w:sz w:val="20"/>
                <w:szCs w:val="20"/>
              </w:rPr>
              <w:t>ним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ниекто</w:t>
            </w:r>
            <w:r w:rsidRPr="00080575">
              <w:rPr>
                <w:spacing w:val="-1"/>
                <w:sz w:val="20"/>
                <w:szCs w:val="20"/>
              </w:rPr>
              <w:t>ч</w:t>
            </w:r>
            <w:r w:rsidRPr="00080575">
              <w:rPr>
                <w:sz w:val="20"/>
                <w:szCs w:val="20"/>
              </w:rPr>
              <w:t>но</w:t>
            </w:r>
            <w:r w:rsidRPr="00080575">
              <w:rPr>
                <w:spacing w:val="-1"/>
                <w:sz w:val="20"/>
                <w:szCs w:val="20"/>
              </w:rPr>
              <w:t>с</w:t>
            </w:r>
            <w:r w:rsidRPr="00080575">
              <w:rPr>
                <w:spacing w:val="1"/>
                <w:sz w:val="20"/>
                <w:szCs w:val="20"/>
              </w:rPr>
              <w:t>т</w:t>
            </w:r>
            <w:r w:rsidRPr="00080575">
              <w:rPr>
                <w:sz w:val="20"/>
                <w:szCs w:val="20"/>
              </w:rPr>
              <w:t>иинтон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ции</w:t>
            </w:r>
            <w:proofErr w:type="gramStart"/>
            <w:r w:rsidRPr="00080575">
              <w:rPr>
                <w:sz w:val="20"/>
                <w:szCs w:val="20"/>
              </w:rPr>
              <w:t>,</w:t>
            </w:r>
            <w:r w:rsidRPr="00080575">
              <w:rPr>
                <w:spacing w:val="-1"/>
                <w:sz w:val="20"/>
                <w:szCs w:val="20"/>
              </w:rPr>
              <w:t>к</w:t>
            </w:r>
            <w:proofErr w:type="gramEnd"/>
            <w:r w:rsidRPr="00080575">
              <w:rPr>
                <w:sz w:val="20"/>
                <w:szCs w:val="20"/>
              </w:rPr>
              <w:t>а</w:t>
            </w:r>
            <w:r w:rsidRPr="00080575">
              <w:rPr>
                <w:spacing w:val="-1"/>
                <w:sz w:val="20"/>
                <w:szCs w:val="20"/>
              </w:rPr>
              <w:t>ч</w:t>
            </w:r>
            <w:r w:rsidRPr="00080575">
              <w:rPr>
                <w:sz w:val="20"/>
                <w:szCs w:val="20"/>
              </w:rPr>
              <w:t>е</w:t>
            </w:r>
            <w:r w:rsidRPr="00080575">
              <w:rPr>
                <w:spacing w:val="-1"/>
                <w:sz w:val="20"/>
                <w:szCs w:val="20"/>
              </w:rPr>
              <w:t>с</w:t>
            </w:r>
            <w:r w:rsidRPr="00080575">
              <w:rPr>
                <w:spacing w:val="1"/>
                <w:sz w:val="20"/>
                <w:szCs w:val="20"/>
              </w:rPr>
              <w:t>т</w:t>
            </w:r>
            <w:r w:rsidRPr="00080575">
              <w:rPr>
                <w:sz w:val="20"/>
                <w:szCs w:val="20"/>
              </w:rPr>
              <w:t>вузву</w:t>
            </w:r>
            <w:r w:rsidRPr="00080575">
              <w:rPr>
                <w:spacing w:val="-1"/>
                <w:sz w:val="20"/>
                <w:szCs w:val="20"/>
              </w:rPr>
              <w:t>ча</w:t>
            </w:r>
            <w:r w:rsidRPr="00080575">
              <w:rPr>
                <w:spacing w:val="1"/>
                <w:sz w:val="20"/>
                <w:szCs w:val="20"/>
              </w:rPr>
              <w:t>н</w:t>
            </w:r>
            <w:r w:rsidRPr="00080575">
              <w:rPr>
                <w:sz w:val="20"/>
                <w:szCs w:val="20"/>
              </w:rPr>
              <w:t>ияин</w:t>
            </w:r>
            <w:r w:rsidRPr="00080575">
              <w:rPr>
                <w:spacing w:val="-1"/>
                <w:sz w:val="20"/>
                <w:szCs w:val="20"/>
              </w:rPr>
              <w:t>с</w:t>
            </w:r>
            <w:r w:rsidRPr="00080575">
              <w:rPr>
                <w:sz w:val="20"/>
                <w:szCs w:val="20"/>
              </w:rPr>
              <w:t>тру</w:t>
            </w:r>
            <w:r w:rsidRPr="00080575">
              <w:rPr>
                <w:spacing w:val="-1"/>
                <w:sz w:val="20"/>
                <w:szCs w:val="20"/>
              </w:rPr>
              <w:t>м</w:t>
            </w:r>
            <w:r w:rsidRPr="00080575">
              <w:rPr>
                <w:spacing w:val="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н</w:t>
            </w:r>
            <w:r w:rsidRPr="00080575">
              <w:rPr>
                <w:spacing w:val="1"/>
                <w:sz w:val="20"/>
                <w:szCs w:val="20"/>
              </w:rPr>
              <w:t>т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proofErr w:type="spellEnd"/>
            <w:r w:rsidRPr="00080575">
              <w:rPr>
                <w:spacing w:val="-1"/>
                <w:sz w:val="20"/>
                <w:szCs w:val="20"/>
              </w:rPr>
              <w:t>.</w:t>
            </w:r>
          </w:p>
          <w:p w:rsidR="00333EC5" w:rsidRPr="00080575" w:rsidRDefault="00333EC5" w:rsidP="00333EC5">
            <w:pPr>
              <w:pStyle w:val="af2"/>
              <w:widowControl w:val="0"/>
              <w:tabs>
                <w:tab w:val="left" w:pos="1110"/>
              </w:tabs>
              <w:spacing w:after="0"/>
              <w:ind w:right="121"/>
              <w:rPr>
                <w:sz w:val="20"/>
                <w:szCs w:val="20"/>
              </w:rPr>
            </w:pPr>
            <w:r w:rsidRPr="00080575">
              <w:rPr>
                <w:spacing w:val="-1"/>
                <w:sz w:val="20"/>
                <w:szCs w:val="20"/>
              </w:rPr>
              <w:t xml:space="preserve">Ведение </w:t>
            </w:r>
            <w:proofErr w:type="spellStart"/>
            <w:r w:rsidRPr="00080575">
              <w:rPr>
                <w:spacing w:val="-1"/>
                <w:sz w:val="20"/>
                <w:szCs w:val="20"/>
              </w:rPr>
              <w:t>меха</w:t>
            </w:r>
            <w:r w:rsidRPr="00080575">
              <w:rPr>
                <w:sz w:val="20"/>
                <w:szCs w:val="20"/>
              </w:rPr>
              <w:t>вр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з</w:t>
            </w:r>
            <w:r w:rsidRPr="00080575">
              <w:rPr>
                <w:spacing w:val="-1"/>
                <w:sz w:val="20"/>
                <w:szCs w:val="20"/>
              </w:rPr>
              <w:t>л</w:t>
            </w:r>
            <w:r w:rsidRPr="00080575">
              <w:rPr>
                <w:sz w:val="20"/>
                <w:szCs w:val="20"/>
              </w:rPr>
              <w:t>ичныхдин</w:t>
            </w:r>
            <w:r w:rsidRPr="00080575">
              <w:rPr>
                <w:spacing w:val="-2"/>
                <w:sz w:val="20"/>
                <w:szCs w:val="20"/>
              </w:rPr>
              <w:t>а</w:t>
            </w:r>
            <w:r w:rsidRPr="00080575">
              <w:rPr>
                <w:spacing w:val="-1"/>
                <w:sz w:val="20"/>
                <w:szCs w:val="20"/>
              </w:rPr>
              <w:t>м</w:t>
            </w:r>
            <w:r w:rsidRPr="00080575">
              <w:rPr>
                <w:sz w:val="20"/>
                <w:szCs w:val="20"/>
              </w:rPr>
              <w:t>и</w:t>
            </w:r>
            <w:r w:rsidRPr="00080575">
              <w:rPr>
                <w:spacing w:val="-1"/>
                <w:sz w:val="20"/>
                <w:szCs w:val="20"/>
              </w:rPr>
              <w:t>ч</w:t>
            </w:r>
            <w:r w:rsidRPr="00080575">
              <w:rPr>
                <w:sz w:val="20"/>
                <w:szCs w:val="20"/>
              </w:rPr>
              <w:t>е</w:t>
            </w:r>
            <w:r w:rsidRPr="00080575">
              <w:rPr>
                <w:spacing w:val="-1"/>
                <w:sz w:val="20"/>
                <w:szCs w:val="20"/>
              </w:rPr>
              <w:t>ск</w:t>
            </w:r>
            <w:r w:rsidRPr="00080575">
              <w:rPr>
                <w:spacing w:val="1"/>
                <w:sz w:val="20"/>
                <w:szCs w:val="20"/>
              </w:rPr>
              <w:t>и</w:t>
            </w:r>
            <w:r w:rsidRPr="00080575">
              <w:rPr>
                <w:sz w:val="20"/>
                <w:szCs w:val="20"/>
              </w:rPr>
              <w:t>хотт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н</w:t>
            </w:r>
            <w:r w:rsidRPr="00080575">
              <w:rPr>
                <w:spacing w:val="-1"/>
                <w:sz w:val="20"/>
                <w:szCs w:val="20"/>
              </w:rPr>
              <w:t>ка</w:t>
            </w:r>
            <w:r w:rsidRPr="00080575">
              <w:rPr>
                <w:sz w:val="20"/>
                <w:szCs w:val="20"/>
              </w:rPr>
              <w:t>х</w:t>
            </w:r>
            <w:proofErr w:type="spellEnd"/>
            <w:r w:rsidRPr="00080575">
              <w:rPr>
                <w:sz w:val="20"/>
                <w:szCs w:val="20"/>
              </w:rPr>
              <w:t>.</w:t>
            </w:r>
          </w:p>
          <w:p w:rsidR="00333EC5" w:rsidRPr="00080575" w:rsidRDefault="00333EC5" w:rsidP="00333EC5">
            <w:pPr>
              <w:pStyle w:val="af2"/>
              <w:widowControl w:val="0"/>
              <w:tabs>
                <w:tab w:val="left" w:pos="1110"/>
              </w:tabs>
              <w:spacing w:after="0"/>
              <w:ind w:right="120"/>
              <w:rPr>
                <w:sz w:val="20"/>
                <w:szCs w:val="20"/>
              </w:rPr>
            </w:pPr>
            <w:r w:rsidRPr="00080575">
              <w:rPr>
                <w:sz w:val="20"/>
                <w:szCs w:val="20"/>
              </w:rPr>
              <w:t>Ро</w:t>
            </w:r>
            <w:r w:rsidRPr="00080575">
              <w:rPr>
                <w:spacing w:val="-1"/>
                <w:sz w:val="20"/>
                <w:szCs w:val="20"/>
              </w:rPr>
              <w:t>л</w:t>
            </w:r>
            <w:r w:rsidRPr="00080575">
              <w:rPr>
                <w:sz w:val="20"/>
                <w:szCs w:val="20"/>
              </w:rPr>
              <w:t>ьт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хни</w:t>
            </w:r>
            <w:r w:rsidRPr="00080575">
              <w:rPr>
                <w:spacing w:val="-1"/>
                <w:sz w:val="20"/>
                <w:szCs w:val="20"/>
              </w:rPr>
              <w:t>че</w:t>
            </w:r>
            <w:r w:rsidRPr="00080575">
              <w:rPr>
                <w:sz w:val="20"/>
                <w:szCs w:val="20"/>
              </w:rPr>
              <w:t>с</w:t>
            </w:r>
            <w:r w:rsidRPr="00080575">
              <w:rPr>
                <w:spacing w:val="-1"/>
                <w:sz w:val="20"/>
                <w:szCs w:val="20"/>
              </w:rPr>
              <w:t>к</w:t>
            </w:r>
            <w:r w:rsidRPr="00080575">
              <w:rPr>
                <w:sz w:val="20"/>
                <w:szCs w:val="20"/>
              </w:rPr>
              <w:t>ого</w:t>
            </w:r>
            <w:r w:rsidRPr="00080575">
              <w:rPr>
                <w:spacing w:val="-1"/>
                <w:sz w:val="20"/>
                <w:szCs w:val="20"/>
              </w:rPr>
              <w:t>ма</w:t>
            </w:r>
            <w:r w:rsidRPr="00080575">
              <w:rPr>
                <w:spacing w:val="2"/>
                <w:sz w:val="20"/>
                <w:szCs w:val="20"/>
              </w:rPr>
              <w:t>т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ри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лавр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звитиии</w:t>
            </w:r>
            <w:r w:rsidRPr="00080575">
              <w:rPr>
                <w:spacing w:val="-1"/>
                <w:sz w:val="20"/>
                <w:szCs w:val="20"/>
              </w:rPr>
              <w:t>с</w:t>
            </w:r>
            <w:r w:rsidRPr="00080575">
              <w:rPr>
                <w:sz w:val="20"/>
                <w:szCs w:val="20"/>
              </w:rPr>
              <w:t>по</w:t>
            </w:r>
            <w:r w:rsidRPr="00080575">
              <w:rPr>
                <w:spacing w:val="-1"/>
                <w:sz w:val="20"/>
                <w:szCs w:val="20"/>
              </w:rPr>
              <w:t>л</w:t>
            </w:r>
            <w:r w:rsidRPr="00080575">
              <w:rPr>
                <w:sz w:val="20"/>
                <w:szCs w:val="20"/>
              </w:rPr>
              <w:t>нит</w:t>
            </w:r>
            <w:r w:rsidRPr="00080575">
              <w:rPr>
                <w:spacing w:val="-1"/>
                <w:sz w:val="20"/>
                <w:szCs w:val="20"/>
              </w:rPr>
              <w:t>ел</w:t>
            </w:r>
            <w:r w:rsidRPr="00080575">
              <w:rPr>
                <w:sz w:val="20"/>
                <w:szCs w:val="20"/>
              </w:rPr>
              <w:t>ь</w:t>
            </w:r>
            <w:r w:rsidRPr="00080575">
              <w:rPr>
                <w:spacing w:val="-1"/>
                <w:sz w:val="20"/>
                <w:szCs w:val="20"/>
              </w:rPr>
              <w:t>ск</w:t>
            </w:r>
            <w:r w:rsidRPr="00080575">
              <w:rPr>
                <w:sz w:val="20"/>
                <w:szCs w:val="20"/>
              </w:rPr>
              <w:t>ойт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хни</w:t>
            </w:r>
            <w:r w:rsidRPr="00080575">
              <w:rPr>
                <w:spacing w:val="-1"/>
                <w:sz w:val="20"/>
                <w:szCs w:val="20"/>
              </w:rPr>
              <w:t>к</w:t>
            </w:r>
            <w:r w:rsidRPr="00080575">
              <w:rPr>
                <w:sz w:val="20"/>
                <w:szCs w:val="20"/>
              </w:rPr>
              <w:t>иу</w:t>
            </w:r>
            <w:r w:rsidRPr="00080575">
              <w:rPr>
                <w:spacing w:val="-1"/>
                <w:sz w:val="20"/>
                <w:szCs w:val="20"/>
              </w:rPr>
              <w:t>ча</w:t>
            </w:r>
            <w:r w:rsidRPr="00080575">
              <w:rPr>
                <w:sz w:val="20"/>
                <w:szCs w:val="20"/>
              </w:rPr>
              <w:t>щ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гос</w:t>
            </w:r>
            <w:r w:rsidRPr="00080575">
              <w:rPr>
                <w:spacing w:val="-1"/>
                <w:sz w:val="20"/>
                <w:szCs w:val="20"/>
              </w:rPr>
              <w:t>я</w:t>
            </w:r>
            <w:r w:rsidRPr="00080575">
              <w:rPr>
                <w:sz w:val="20"/>
                <w:szCs w:val="20"/>
              </w:rPr>
              <w:t>.</w:t>
            </w:r>
          </w:p>
          <w:p w:rsidR="00333EC5" w:rsidRPr="00696D1C" w:rsidRDefault="00333EC5" w:rsidP="00333EC5">
            <w:pPr>
              <w:pStyle w:val="af2"/>
              <w:widowControl w:val="0"/>
              <w:tabs>
                <w:tab w:val="left" w:pos="1111"/>
              </w:tabs>
              <w:spacing w:after="0"/>
              <w:ind w:right="120"/>
              <w:rPr>
                <w:bCs/>
                <w:sz w:val="20"/>
                <w:szCs w:val="20"/>
              </w:rPr>
            </w:pPr>
            <w:r w:rsidRPr="00080575">
              <w:rPr>
                <w:spacing w:val="-1"/>
                <w:sz w:val="20"/>
                <w:szCs w:val="20"/>
              </w:rPr>
              <w:t>Не</w:t>
            </w:r>
            <w:r w:rsidRPr="00080575">
              <w:rPr>
                <w:sz w:val="20"/>
                <w:szCs w:val="20"/>
              </w:rPr>
              <w:t>обход</w:t>
            </w:r>
            <w:r w:rsidRPr="00080575">
              <w:rPr>
                <w:spacing w:val="-1"/>
                <w:sz w:val="20"/>
                <w:szCs w:val="20"/>
              </w:rPr>
              <w:t>им</w:t>
            </w:r>
            <w:r w:rsidRPr="00080575">
              <w:rPr>
                <w:sz w:val="20"/>
                <w:szCs w:val="20"/>
              </w:rPr>
              <w:t>ыйоб</w:t>
            </w:r>
            <w:r w:rsidRPr="00080575">
              <w:rPr>
                <w:spacing w:val="-1"/>
                <w:sz w:val="20"/>
                <w:szCs w:val="20"/>
              </w:rPr>
              <w:t>ъе</w:t>
            </w:r>
            <w:r w:rsidRPr="00080575">
              <w:rPr>
                <w:sz w:val="20"/>
                <w:szCs w:val="20"/>
              </w:rPr>
              <w:t>мг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м</w:t>
            </w:r>
            <w:r w:rsidRPr="00080575">
              <w:rPr>
                <w:spacing w:val="-1"/>
                <w:sz w:val="20"/>
                <w:szCs w:val="20"/>
              </w:rPr>
              <w:t>м</w:t>
            </w:r>
            <w:proofErr w:type="gramStart"/>
            <w:r w:rsidRPr="00080575">
              <w:rPr>
                <w:sz w:val="20"/>
                <w:szCs w:val="20"/>
              </w:rPr>
              <w:t>,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proofErr w:type="gramEnd"/>
            <w:r w:rsidRPr="00080575">
              <w:rPr>
                <w:sz w:val="20"/>
                <w:szCs w:val="20"/>
              </w:rPr>
              <w:t>рп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джио,тр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зву</w:t>
            </w:r>
            <w:r w:rsidRPr="00080575">
              <w:rPr>
                <w:spacing w:val="-1"/>
                <w:sz w:val="20"/>
                <w:szCs w:val="20"/>
              </w:rPr>
              <w:t>ч</w:t>
            </w:r>
            <w:r w:rsidRPr="00080575">
              <w:rPr>
                <w:sz w:val="20"/>
                <w:szCs w:val="20"/>
              </w:rPr>
              <w:t>ий(о</w:t>
            </w:r>
            <w:r w:rsidRPr="00080575">
              <w:rPr>
                <w:spacing w:val="-1"/>
                <w:sz w:val="20"/>
                <w:szCs w:val="20"/>
              </w:rPr>
              <w:t>п</w:t>
            </w:r>
            <w:r w:rsidRPr="00080575">
              <w:rPr>
                <w:sz w:val="20"/>
                <w:szCs w:val="20"/>
              </w:rPr>
              <w:t>р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д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л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нныйд</w:t>
            </w:r>
            <w:r w:rsidRPr="00080575">
              <w:rPr>
                <w:spacing w:val="-1"/>
                <w:sz w:val="20"/>
                <w:szCs w:val="20"/>
              </w:rPr>
              <w:t>л</w:t>
            </w:r>
            <w:r w:rsidRPr="00080575">
              <w:rPr>
                <w:sz w:val="20"/>
                <w:szCs w:val="20"/>
              </w:rPr>
              <w:t>як</w:t>
            </w:r>
            <w:r w:rsidRPr="00080575">
              <w:rPr>
                <w:spacing w:val="-1"/>
                <w:sz w:val="20"/>
                <w:szCs w:val="20"/>
              </w:rPr>
              <w:t>а</w:t>
            </w:r>
            <w:r w:rsidRPr="00080575">
              <w:rPr>
                <w:sz w:val="20"/>
                <w:szCs w:val="20"/>
              </w:rPr>
              <w:t>ждогоп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рио</w:t>
            </w:r>
            <w:r w:rsidRPr="00080575">
              <w:rPr>
                <w:spacing w:val="-1"/>
                <w:sz w:val="20"/>
                <w:szCs w:val="20"/>
              </w:rPr>
              <w:t>д</w:t>
            </w:r>
            <w:r w:rsidRPr="00080575">
              <w:rPr>
                <w:sz w:val="20"/>
                <w:szCs w:val="20"/>
              </w:rPr>
              <w:t>аобу</w:t>
            </w:r>
            <w:r w:rsidRPr="00080575">
              <w:rPr>
                <w:spacing w:val="-1"/>
                <w:sz w:val="20"/>
                <w:szCs w:val="20"/>
              </w:rPr>
              <w:t>че</w:t>
            </w:r>
            <w:r w:rsidRPr="00080575">
              <w:rPr>
                <w:sz w:val="20"/>
                <w:szCs w:val="20"/>
              </w:rPr>
              <w:t>н</w:t>
            </w:r>
            <w:r w:rsidRPr="00080575">
              <w:rPr>
                <w:spacing w:val="1"/>
                <w:sz w:val="20"/>
                <w:szCs w:val="20"/>
              </w:rPr>
              <w:t>и</w:t>
            </w:r>
            <w:r w:rsidRPr="00080575">
              <w:rPr>
                <w:spacing w:val="-1"/>
                <w:sz w:val="20"/>
                <w:szCs w:val="20"/>
              </w:rPr>
              <w:t>я</w:t>
            </w:r>
            <w:r w:rsidRPr="00080575">
              <w:rPr>
                <w:sz w:val="20"/>
                <w:szCs w:val="20"/>
              </w:rPr>
              <w:t>)и</w:t>
            </w:r>
            <w:r w:rsidRPr="00080575">
              <w:rPr>
                <w:spacing w:val="-1"/>
                <w:sz w:val="20"/>
                <w:szCs w:val="20"/>
              </w:rPr>
              <w:t>с</w:t>
            </w:r>
            <w:r w:rsidRPr="00080575">
              <w:rPr>
                <w:sz w:val="20"/>
                <w:szCs w:val="20"/>
              </w:rPr>
              <w:t>по</w:t>
            </w:r>
            <w:r w:rsidRPr="00080575">
              <w:rPr>
                <w:spacing w:val="-1"/>
                <w:sz w:val="20"/>
                <w:szCs w:val="20"/>
              </w:rPr>
              <w:t>с</w:t>
            </w:r>
            <w:r w:rsidRPr="00080575">
              <w:rPr>
                <w:spacing w:val="1"/>
                <w:sz w:val="20"/>
                <w:szCs w:val="20"/>
              </w:rPr>
              <w:t>о</w:t>
            </w:r>
            <w:r w:rsidRPr="00080575">
              <w:rPr>
                <w:sz w:val="20"/>
                <w:szCs w:val="20"/>
              </w:rPr>
              <w:t>быихи</w:t>
            </w:r>
            <w:r w:rsidRPr="00080575">
              <w:rPr>
                <w:spacing w:val="-1"/>
                <w:sz w:val="20"/>
                <w:szCs w:val="20"/>
              </w:rPr>
              <w:t>с</w:t>
            </w:r>
            <w:r w:rsidRPr="00080575">
              <w:rPr>
                <w:sz w:val="20"/>
                <w:szCs w:val="20"/>
              </w:rPr>
              <w:t>по</w:t>
            </w:r>
            <w:r w:rsidRPr="00080575">
              <w:rPr>
                <w:spacing w:val="-1"/>
                <w:sz w:val="20"/>
                <w:szCs w:val="20"/>
              </w:rPr>
              <w:t>л</w:t>
            </w:r>
            <w:r w:rsidRPr="00080575">
              <w:rPr>
                <w:spacing w:val="1"/>
                <w:sz w:val="20"/>
                <w:szCs w:val="20"/>
              </w:rPr>
              <w:t>н</w:t>
            </w:r>
            <w:r w:rsidRPr="00080575">
              <w:rPr>
                <w:spacing w:val="-1"/>
                <w:sz w:val="20"/>
                <w:szCs w:val="20"/>
              </w:rPr>
              <w:t>е</w:t>
            </w:r>
            <w:r w:rsidRPr="00080575">
              <w:rPr>
                <w:sz w:val="20"/>
                <w:szCs w:val="20"/>
              </w:rPr>
              <w:t>ни</w:t>
            </w:r>
            <w:r w:rsidRPr="00080575">
              <w:rPr>
                <w:spacing w:val="-1"/>
                <w:sz w:val="20"/>
                <w:szCs w:val="20"/>
              </w:rPr>
              <w:t>я</w:t>
            </w:r>
            <w:r w:rsidRPr="00080575"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21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2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63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080575" w:rsidRDefault="00333EC5" w:rsidP="00333EC5">
            <w:pPr>
              <w:tabs>
                <w:tab w:val="left" w:pos="567"/>
                <w:tab w:val="left" w:pos="709"/>
              </w:tabs>
              <w:ind w:right="736"/>
              <w:rPr>
                <w:bCs/>
                <w:i/>
                <w:sz w:val="20"/>
                <w:szCs w:val="20"/>
              </w:rPr>
            </w:pPr>
            <w:r w:rsidRPr="00080575">
              <w:rPr>
                <w:bCs/>
                <w:sz w:val="20"/>
                <w:szCs w:val="20"/>
              </w:rPr>
              <w:t>Индивидуальные задания</w:t>
            </w:r>
          </w:p>
          <w:p w:rsidR="00333EC5" w:rsidRPr="00696D1C" w:rsidRDefault="00333EC5" w:rsidP="00333EC5">
            <w:pPr>
              <w:tabs>
                <w:tab w:val="left" w:pos="567"/>
                <w:tab w:val="left" w:pos="709"/>
              </w:tabs>
              <w:ind w:right="736"/>
              <w:rPr>
                <w:bCs/>
                <w:sz w:val="20"/>
                <w:szCs w:val="20"/>
              </w:rPr>
            </w:pPr>
            <w:r w:rsidRPr="00080575">
              <w:rPr>
                <w:color w:val="000000"/>
                <w:sz w:val="20"/>
                <w:szCs w:val="20"/>
                <w:shd w:val="clear" w:color="auto" w:fill="FFFFFF"/>
              </w:rPr>
              <w:t>Открытые уроки в классе педагогической практики с последующим анализом.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53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8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378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Изучение методической литературы</w:t>
            </w:r>
            <w:r w:rsidRPr="00080575">
              <w:rPr>
                <w:color w:val="000000"/>
                <w:spacing w:val="-2"/>
                <w:sz w:val="20"/>
                <w:szCs w:val="20"/>
              </w:rPr>
              <w:t xml:space="preserve">:  </w:t>
            </w:r>
            <w:proofErr w:type="spellStart"/>
            <w:r w:rsidRPr="006B2376">
              <w:rPr>
                <w:bCs/>
                <w:sz w:val="20"/>
                <w:szCs w:val="20"/>
              </w:rPr>
              <w:t>Т.Вольская</w:t>
            </w:r>
            <w:proofErr w:type="spellEnd"/>
            <w:r w:rsidRPr="006B2376">
              <w:rPr>
                <w:bCs/>
                <w:sz w:val="20"/>
                <w:szCs w:val="20"/>
              </w:rPr>
              <w:t xml:space="preserve"> «Школа мастерства домриста</w:t>
            </w:r>
            <w:proofErr w:type="gramStart"/>
            <w:r w:rsidRPr="006B2376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6B2376">
              <w:rPr>
                <w:bCs/>
                <w:sz w:val="20"/>
                <w:szCs w:val="20"/>
              </w:rPr>
              <w:t xml:space="preserve"> балалаечника, гитариста» </w:t>
            </w:r>
            <w:r w:rsidRPr="00080575">
              <w:rPr>
                <w:color w:val="000000"/>
                <w:sz w:val="20"/>
                <w:szCs w:val="20"/>
              </w:rPr>
              <w:t>(</w:t>
            </w:r>
            <w:r w:rsidRPr="00080575">
              <w:rPr>
                <w:color w:val="000000"/>
                <w:sz w:val="20"/>
                <w:szCs w:val="20"/>
                <w:shd w:val="clear" w:color="auto" w:fill="FFFFFF"/>
              </w:rPr>
              <w:t>гаммы и упражнения и их роль в развитии техники.</w:t>
            </w:r>
            <w:r w:rsidRPr="0008057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2;4;5</w:t>
            </w:r>
          </w:p>
        </w:tc>
        <w:tc>
          <w:tcPr>
            <w:tcW w:w="1782" w:type="dxa"/>
            <w:gridSpan w:val="2"/>
            <w:vMerge w:val="restart"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2.9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333EC5" w:rsidRPr="005C7226" w:rsidRDefault="00333EC5" w:rsidP="00333EC5">
            <w:pPr>
              <w:pStyle w:val="af2"/>
              <w:spacing w:after="0"/>
              <w:ind w:right="116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7226">
              <w:rPr>
                <w:bCs/>
                <w:color w:val="000000"/>
                <w:sz w:val="20"/>
                <w:szCs w:val="20"/>
                <w:shd w:val="clear" w:color="auto" w:fill="FFFFFF"/>
              </w:rPr>
              <w:t>Понятие «техника игры» и предпосылки развития беглости.</w:t>
            </w:r>
          </w:p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A73067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,4. </w:t>
            </w:r>
          </w:p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1,2,6, </w:t>
            </w: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FF4A60" w:rsidRDefault="00333EC5" w:rsidP="00333EC5">
            <w:pPr>
              <w:suppressAutoHyphens/>
              <w:jc w:val="both"/>
              <w:rPr>
                <w:sz w:val="20"/>
                <w:szCs w:val="20"/>
              </w:rPr>
            </w:pPr>
            <w:r w:rsidRPr="00FF4A60">
              <w:rPr>
                <w:sz w:val="20"/>
                <w:szCs w:val="20"/>
              </w:rPr>
              <w:t xml:space="preserve">Понятие техники пальцев. </w:t>
            </w:r>
          </w:p>
          <w:p w:rsidR="00333EC5" w:rsidRPr="00FF4A60" w:rsidRDefault="00333EC5" w:rsidP="00333EC5">
            <w:pPr>
              <w:suppressAutoHyphens/>
              <w:jc w:val="both"/>
              <w:rPr>
                <w:sz w:val="20"/>
                <w:szCs w:val="20"/>
              </w:rPr>
            </w:pPr>
            <w:r w:rsidRPr="00FF4A60">
              <w:rPr>
                <w:sz w:val="20"/>
                <w:szCs w:val="20"/>
              </w:rPr>
              <w:t xml:space="preserve">Временная, пространственная, аппликатурная точность. </w:t>
            </w:r>
          </w:p>
          <w:p w:rsidR="00333EC5" w:rsidRPr="00FF4A60" w:rsidRDefault="00333EC5" w:rsidP="00333EC5">
            <w:pPr>
              <w:suppressAutoHyphens/>
              <w:jc w:val="both"/>
              <w:rPr>
                <w:sz w:val="20"/>
                <w:szCs w:val="20"/>
              </w:rPr>
            </w:pPr>
            <w:r w:rsidRPr="00FF4A60">
              <w:rPr>
                <w:sz w:val="20"/>
                <w:szCs w:val="20"/>
              </w:rPr>
              <w:t xml:space="preserve">Принцип автоматизма. </w:t>
            </w:r>
            <w:r w:rsidRPr="00FF4A60">
              <w:rPr>
                <w:color w:val="000000"/>
                <w:sz w:val="20"/>
                <w:szCs w:val="20"/>
                <w:shd w:val="clear" w:color="auto" w:fill="FFFFFF"/>
              </w:rPr>
              <w:t>Выработка свободной координации игровых движений, двигательной точности и чуткости на гаммах, арпеджио, тетрахордах и др.</w:t>
            </w:r>
          </w:p>
          <w:p w:rsidR="00333EC5" w:rsidRPr="00FF4A60" w:rsidRDefault="00333EC5" w:rsidP="00333EC5">
            <w:pPr>
              <w:suppressAutoHyphens/>
              <w:jc w:val="both"/>
              <w:rPr>
                <w:sz w:val="20"/>
                <w:szCs w:val="20"/>
              </w:rPr>
            </w:pPr>
            <w:r w:rsidRPr="00FF4A60">
              <w:rPr>
                <w:sz w:val="20"/>
                <w:szCs w:val="20"/>
              </w:rPr>
              <w:t xml:space="preserve">Техника пальцев, как средство музыкальной выразительности. </w:t>
            </w:r>
          </w:p>
          <w:p w:rsidR="00333EC5" w:rsidRPr="00CE38D6" w:rsidRDefault="00333EC5" w:rsidP="00333EC5">
            <w:pPr>
              <w:suppressAutoHyphens/>
              <w:jc w:val="both"/>
              <w:rPr>
                <w:sz w:val="20"/>
                <w:szCs w:val="20"/>
              </w:rPr>
            </w:pPr>
            <w:r w:rsidRPr="00CE38D6">
              <w:rPr>
                <w:color w:val="000000"/>
                <w:sz w:val="20"/>
                <w:szCs w:val="20"/>
                <w:shd w:val="clear" w:color="auto" w:fill="FFFFFF"/>
              </w:rPr>
              <w:t xml:space="preserve">Крупная и мелкая техника. Методика работы над ней. </w:t>
            </w:r>
          </w:p>
          <w:p w:rsidR="00333EC5" w:rsidRPr="00696D1C" w:rsidRDefault="00333EC5" w:rsidP="00333EC5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CE38D6">
              <w:rPr>
                <w:color w:val="000000"/>
                <w:sz w:val="20"/>
                <w:szCs w:val="20"/>
                <w:shd w:val="clear" w:color="auto" w:fill="FFFFFF"/>
              </w:rPr>
              <w:t>Этюды как неотъемлемая часть развития техники. Значение систематической работы над инструктивным материалом.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252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883E0D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3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567"/>
                <w:tab w:val="left" w:pos="709"/>
              </w:tabs>
              <w:ind w:right="736"/>
              <w:rPr>
                <w:bCs/>
                <w:sz w:val="20"/>
                <w:szCs w:val="20"/>
              </w:rPr>
            </w:pPr>
            <w:r w:rsidRPr="006B2376">
              <w:rPr>
                <w:bCs/>
                <w:sz w:val="20"/>
                <w:szCs w:val="20"/>
              </w:rPr>
              <w:t xml:space="preserve">Индивидуальные задания 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37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</w:tcPr>
          <w:p w:rsidR="00333EC5" w:rsidRPr="00A73067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48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34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spacing w:before="4"/>
              <w:ind w:right="120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Изучение методической литературы</w:t>
            </w:r>
            <w:r w:rsidRPr="00080575">
              <w:rPr>
                <w:color w:val="000000"/>
                <w:spacing w:val="-2"/>
                <w:sz w:val="20"/>
                <w:szCs w:val="20"/>
              </w:rPr>
              <w:t xml:space="preserve">:  </w:t>
            </w:r>
            <w:proofErr w:type="spellStart"/>
            <w:r w:rsidRPr="006B2376">
              <w:rPr>
                <w:bCs/>
                <w:sz w:val="20"/>
                <w:szCs w:val="20"/>
              </w:rPr>
              <w:t>Т.Вольская</w:t>
            </w:r>
            <w:proofErr w:type="spellEnd"/>
            <w:r w:rsidRPr="006B2376">
              <w:rPr>
                <w:bCs/>
                <w:sz w:val="20"/>
                <w:szCs w:val="20"/>
              </w:rPr>
              <w:t xml:space="preserve"> «Школа мастерства домриста</w:t>
            </w:r>
            <w:proofErr w:type="gramStart"/>
            <w:r w:rsidRPr="006B2376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6B2376">
              <w:rPr>
                <w:bCs/>
                <w:sz w:val="20"/>
                <w:szCs w:val="20"/>
              </w:rPr>
              <w:t xml:space="preserve"> балалаечника, гитариста» (развитие беглости)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2;4;5</w:t>
            </w:r>
          </w:p>
        </w:tc>
        <w:tc>
          <w:tcPr>
            <w:tcW w:w="1782" w:type="dxa"/>
            <w:gridSpan w:val="2"/>
            <w:vMerge w:val="restart"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2.10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333EC5" w:rsidRPr="002B2BD3" w:rsidRDefault="00333EC5" w:rsidP="00333EC5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2BD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Исполнительская практика. </w:t>
            </w:r>
          </w:p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  <w:p w:rsidR="00333EC5" w:rsidRDefault="00333EC5" w:rsidP="00333EC5">
            <w:pPr>
              <w:rPr>
                <w:b/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A73067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128" w:type="dxa"/>
            <w:vMerge w:val="restart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,4. </w:t>
            </w:r>
          </w:p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1,2,6, </w:t>
            </w: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jc w:val="both"/>
              <w:rPr>
                <w:bCs/>
                <w:sz w:val="20"/>
                <w:szCs w:val="20"/>
              </w:rPr>
            </w:pPr>
            <w:r w:rsidRPr="002B2BD3">
              <w:rPr>
                <w:color w:val="000000"/>
                <w:sz w:val="20"/>
                <w:szCs w:val="20"/>
                <w:shd w:val="clear" w:color="auto" w:fill="FFFFFF"/>
              </w:rPr>
              <w:t>Открытые уроки. Исполнение учащимися подготовленных пьес из репертуара 2-х - 3-х классов ДМШ с последующим исполнительским анализом. Открытые уроки в классе педагогической практики с последующи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2B2BD3">
              <w:rPr>
                <w:color w:val="000000"/>
                <w:sz w:val="20"/>
                <w:szCs w:val="20"/>
                <w:shd w:val="clear" w:color="auto" w:fill="FFFFFF"/>
              </w:rPr>
              <w:t xml:space="preserve"> анализом.</w:t>
            </w:r>
          </w:p>
        </w:tc>
        <w:tc>
          <w:tcPr>
            <w:tcW w:w="1001" w:type="dxa"/>
            <w:gridSpan w:val="2"/>
            <w:vMerge/>
          </w:tcPr>
          <w:p w:rsidR="00333EC5" w:rsidRPr="00C75A70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3EC5" w:rsidRPr="00696D1C" w:rsidTr="00333EC5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2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37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147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4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2BD3">
              <w:rPr>
                <w:color w:val="000000"/>
                <w:sz w:val="20"/>
                <w:szCs w:val="20"/>
                <w:shd w:val="clear" w:color="auto" w:fill="FFFFFF"/>
              </w:rPr>
              <w:t>Открытые уроки в классе педагогической практики с последующи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2B2BD3">
              <w:rPr>
                <w:color w:val="000000"/>
                <w:sz w:val="20"/>
                <w:szCs w:val="20"/>
                <w:shd w:val="clear" w:color="auto" w:fill="FFFFFF"/>
              </w:rPr>
              <w:t xml:space="preserve"> анализом.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34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:rsidR="00333EC5" w:rsidRPr="00696D1C" w:rsidRDefault="00333EC5" w:rsidP="00333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8"/>
          </w:tcPr>
          <w:p w:rsidR="00333EC5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3EC5" w:rsidRPr="00696D1C" w:rsidTr="00333EC5">
        <w:tblPrEx>
          <w:tblLook w:val="01E0"/>
        </w:tblPrEx>
        <w:trPr>
          <w:trHeight w:val="2970"/>
        </w:trPr>
        <w:tc>
          <w:tcPr>
            <w:tcW w:w="1580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18" w:type="dxa"/>
            <w:gridSpan w:val="10"/>
          </w:tcPr>
          <w:p w:rsidR="00333EC5" w:rsidRDefault="00333EC5" w:rsidP="00333EC5">
            <w:pPr>
              <w:pStyle w:val="af2"/>
              <w:widowControl w:val="0"/>
              <w:tabs>
                <w:tab w:val="left" w:pos="401"/>
              </w:tabs>
              <w:spacing w:after="0"/>
              <w:rPr>
                <w:b/>
                <w:sz w:val="20"/>
                <w:szCs w:val="20"/>
              </w:rPr>
            </w:pPr>
            <w:r w:rsidRPr="00CC3221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при изучении </w:t>
            </w:r>
            <w:r w:rsidRPr="00CC3221">
              <w:rPr>
                <w:b/>
                <w:sz w:val="20"/>
                <w:szCs w:val="20"/>
              </w:rPr>
              <w:t>МДК.02.01.0</w:t>
            </w:r>
            <w:r>
              <w:rPr>
                <w:b/>
                <w:sz w:val="20"/>
                <w:szCs w:val="20"/>
              </w:rPr>
              <w:t>3 Основы педагогической деятельности</w:t>
            </w:r>
          </w:p>
          <w:p w:rsidR="00333EC5" w:rsidRPr="006319B1" w:rsidRDefault="00333EC5" w:rsidP="00333EC5">
            <w:pPr>
              <w:rPr>
                <w:b/>
                <w:bCs/>
                <w:sz w:val="20"/>
                <w:szCs w:val="20"/>
              </w:rPr>
            </w:pPr>
            <w:r w:rsidRPr="006319B1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333EC5" w:rsidRPr="00D90468" w:rsidRDefault="00333EC5" w:rsidP="00333EC5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468">
              <w:rPr>
                <w:rFonts w:ascii="Times New Roman" w:hAnsi="Times New Roman"/>
                <w:color w:val="1D1D1D"/>
                <w:sz w:val="20"/>
                <w:szCs w:val="20"/>
                <w:shd w:val="clear" w:color="auto" w:fill="FFFFFF"/>
              </w:rPr>
              <w:t>Изучение основной литературы.</w:t>
            </w:r>
          </w:p>
          <w:p w:rsidR="00333EC5" w:rsidRPr="00D90468" w:rsidRDefault="00333EC5" w:rsidP="00333EC5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90468">
              <w:rPr>
                <w:rFonts w:ascii="Times New Roman" w:hAnsi="Times New Roman"/>
                <w:bCs/>
                <w:sz w:val="20"/>
                <w:szCs w:val="20"/>
              </w:rPr>
              <w:t xml:space="preserve">Конспект </w:t>
            </w:r>
            <w:r w:rsidRPr="00D904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первоисточника</w:t>
            </w:r>
            <w:r w:rsidRPr="00D9046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333EC5" w:rsidRPr="00D90468" w:rsidRDefault="00333EC5" w:rsidP="00333EC5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468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Составление тезауруса.</w:t>
            </w:r>
          </w:p>
          <w:p w:rsidR="00333EC5" w:rsidRPr="00D90468" w:rsidRDefault="00333EC5" w:rsidP="00333EC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90468">
              <w:rPr>
                <w:rFonts w:ascii="Times New Roman" w:hAnsi="Times New Roman"/>
                <w:sz w:val="20"/>
                <w:szCs w:val="20"/>
              </w:rPr>
              <w:t>Подготовка со</w:t>
            </w:r>
            <w:r w:rsidRPr="00D90468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D90468">
              <w:rPr>
                <w:rFonts w:ascii="Times New Roman" w:hAnsi="Times New Roman"/>
                <w:sz w:val="20"/>
                <w:szCs w:val="20"/>
              </w:rPr>
              <w:t>бщений (презентаций)</w:t>
            </w:r>
            <w:r w:rsidRPr="00D90468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:rsidR="00333EC5" w:rsidRPr="00D90468" w:rsidRDefault="00333EC5" w:rsidP="00333EC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Изучение лекционного материала.</w:t>
            </w:r>
          </w:p>
          <w:p w:rsidR="00333EC5" w:rsidRPr="00D90468" w:rsidRDefault="00333EC5" w:rsidP="00333EC5">
            <w:pPr>
              <w:pStyle w:val="af"/>
              <w:numPr>
                <w:ilvl w:val="0"/>
                <w:numId w:val="10"/>
              </w:num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1D1D1D"/>
                <w:sz w:val="20"/>
                <w:szCs w:val="20"/>
                <w:shd w:val="clear" w:color="auto" w:fill="FFFFFF"/>
              </w:rPr>
            </w:pPr>
            <w:r w:rsidRPr="00D90468">
              <w:rPr>
                <w:rFonts w:ascii="Times New Roman" w:hAnsi="Times New Roman"/>
                <w:sz w:val="20"/>
                <w:szCs w:val="20"/>
              </w:rPr>
              <w:t xml:space="preserve">Написание аннотации   </w:t>
            </w:r>
          </w:p>
          <w:p w:rsidR="00333EC5" w:rsidRPr="00D90468" w:rsidRDefault="00333EC5" w:rsidP="00333EC5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90468">
              <w:rPr>
                <w:rFonts w:ascii="Times New Roman" w:hAnsi="Times New Roman"/>
                <w:sz w:val="20"/>
                <w:szCs w:val="20"/>
              </w:rPr>
              <w:t>Изучение</w:t>
            </w:r>
            <w:r w:rsidRPr="00D9046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программных и технических требований 1-5 классов.</w:t>
            </w:r>
          </w:p>
          <w:p w:rsidR="00333EC5" w:rsidRPr="00D90468" w:rsidRDefault="00333EC5" w:rsidP="00333EC5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90468">
              <w:rPr>
                <w:rFonts w:ascii="Times New Roman" w:hAnsi="Times New Roman"/>
                <w:sz w:val="20"/>
                <w:szCs w:val="20"/>
              </w:rPr>
              <w:t>Подбор учебного материала для учащихся 1-5 классов ДМШ.</w:t>
            </w:r>
          </w:p>
          <w:p w:rsidR="00333EC5" w:rsidRPr="00D90468" w:rsidRDefault="00333EC5" w:rsidP="00333EC5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401"/>
              </w:tabs>
              <w:spacing w:before="4" w:after="0" w:line="276" w:lineRule="auto"/>
              <w:rPr>
                <w:sz w:val="20"/>
                <w:szCs w:val="20"/>
              </w:rPr>
            </w:pPr>
            <w:r w:rsidRPr="00D90468">
              <w:rPr>
                <w:sz w:val="20"/>
                <w:szCs w:val="20"/>
              </w:rPr>
              <w:t xml:space="preserve">Составление таблицы:  классификация видов учебной литературы. </w:t>
            </w:r>
          </w:p>
          <w:p w:rsidR="00333EC5" w:rsidRPr="00D90468" w:rsidRDefault="00333EC5" w:rsidP="00333EC5">
            <w:pPr>
              <w:pStyle w:val="af"/>
              <w:numPr>
                <w:ilvl w:val="0"/>
                <w:numId w:val="10"/>
              </w:numPr>
              <w:tabs>
                <w:tab w:val="left" w:pos="426"/>
                <w:tab w:val="left" w:pos="851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9046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Педагогическое сочинение.</w:t>
            </w:r>
          </w:p>
          <w:p w:rsidR="00333EC5" w:rsidRPr="00D90468" w:rsidRDefault="00333EC5" w:rsidP="00333EC5">
            <w:pPr>
              <w:pStyle w:val="af"/>
              <w:numPr>
                <w:ilvl w:val="0"/>
                <w:numId w:val="10"/>
              </w:numPr>
              <w:tabs>
                <w:tab w:val="left" w:pos="426"/>
                <w:tab w:val="left" w:pos="851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D90468">
              <w:rPr>
                <w:rFonts w:ascii="Times New Roman" w:hAnsi="Times New Roman"/>
                <w:sz w:val="20"/>
                <w:szCs w:val="20"/>
              </w:rPr>
              <w:t>Методический анализ</w:t>
            </w:r>
            <w:proofErr w:type="gramEnd"/>
            <w:r w:rsidRPr="00D90468">
              <w:rPr>
                <w:rFonts w:ascii="Times New Roman" w:hAnsi="Times New Roman"/>
                <w:sz w:val="20"/>
                <w:szCs w:val="20"/>
              </w:rPr>
              <w:t xml:space="preserve"> произведения педагогического репертуара пьес 1-5 класса ДМШ (обоснование педагогических и исполнительских задач; методика работы над произведением).</w:t>
            </w:r>
          </w:p>
          <w:p w:rsidR="00333EC5" w:rsidRPr="00696D1C" w:rsidRDefault="00333EC5" w:rsidP="00333EC5">
            <w:pPr>
              <w:pStyle w:val="af2"/>
              <w:numPr>
                <w:ilvl w:val="0"/>
                <w:numId w:val="10"/>
              </w:numPr>
              <w:tabs>
                <w:tab w:val="left" w:pos="426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bCs/>
                <w:sz w:val="20"/>
                <w:szCs w:val="20"/>
              </w:rPr>
            </w:pPr>
            <w:proofErr w:type="gramStart"/>
            <w:r w:rsidRPr="00D90468">
              <w:rPr>
                <w:sz w:val="20"/>
                <w:szCs w:val="20"/>
              </w:rPr>
              <w:t>Методический анализ</w:t>
            </w:r>
            <w:proofErr w:type="gramEnd"/>
            <w:r w:rsidRPr="00D90468">
              <w:rPr>
                <w:sz w:val="20"/>
                <w:szCs w:val="20"/>
              </w:rPr>
              <w:t xml:space="preserve"> этюда 1-5 класса ДМШ </w:t>
            </w:r>
          </w:p>
        </w:tc>
        <w:tc>
          <w:tcPr>
            <w:tcW w:w="1001" w:type="dxa"/>
            <w:gridSpan w:val="2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33EC5" w:rsidRPr="00696D1C" w:rsidRDefault="00333EC5" w:rsidP="0033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276AB" w:rsidRDefault="00B276AB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0"/>
        <w:gridCol w:w="7"/>
        <w:gridCol w:w="25"/>
        <w:gridCol w:w="8"/>
        <w:gridCol w:w="1742"/>
        <w:gridCol w:w="22"/>
        <w:gridCol w:w="368"/>
        <w:gridCol w:w="43"/>
        <w:gridCol w:w="9"/>
        <w:gridCol w:w="17"/>
        <w:gridCol w:w="7477"/>
        <w:gridCol w:w="8"/>
        <w:gridCol w:w="986"/>
        <w:gridCol w:w="7"/>
        <w:gridCol w:w="1128"/>
        <w:gridCol w:w="8"/>
        <w:gridCol w:w="1100"/>
        <w:gridCol w:w="7"/>
        <w:gridCol w:w="19"/>
        <w:gridCol w:w="6"/>
        <w:gridCol w:w="850"/>
      </w:tblGrid>
      <w:tr w:rsidR="00F84304" w:rsidTr="005C493F">
        <w:trPr>
          <w:trHeight w:val="206"/>
        </w:trPr>
        <w:tc>
          <w:tcPr>
            <w:tcW w:w="1620" w:type="dxa"/>
            <w:gridSpan w:val="4"/>
          </w:tcPr>
          <w:p w:rsidR="00F84304" w:rsidRPr="00B7335D" w:rsidRDefault="00F84304" w:rsidP="005C493F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742" w:type="dxa"/>
          </w:tcPr>
          <w:p w:rsidR="00F84304" w:rsidRPr="00AB3B7D" w:rsidRDefault="00F84304" w:rsidP="005C493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МДК.02.02.02</w:t>
            </w:r>
          </w:p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B7335D">
              <w:rPr>
                <w:b/>
                <w:sz w:val="20"/>
              </w:rPr>
              <w:t>Изучение методической литературы по вопросам педагогики и методики</w:t>
            </w:r>
          </w:p>
        </w:tc>
        <w:tc>
          <w:tcPr>
            <w:tcW w:w="7936" w:type="dxa"/>
            <w:gridSpan w:val="6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994" w:type="dxa"/>
            <w:gridSpan w:val="2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106</w:t>
            </w:r>
          </w:p>
        </w:tc>
        <w:tc>
          <w:tcPr>
            <w:tcW w:w="1135" w:type="dxa"/>
            <w:gridSpan w:val="2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gridSpan w:val="4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856" w:type="dxa"/>
            <w:gridSpan w:val="2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0"/>
        </w:trPr>
        <w:tc>
          <w:tcPr>
            <w:tcW w:w="1612" w:type="dxa"/>
            <w:gridSpan w:val="3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2.2; 2.6.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 1;</w:t>
            </w:r>
          </w:p>
        </w:tc>
        <w:tc>
          <w:tcPr>
            <w:tcW w:w="1750" w:type="dxa"/>
            <w:gridSpan w:val="2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семестр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36"/>
              <w:jc w:val="both"/>
              <w:rPr>
                <w:b/>
                <w:bCs/>
                <w:sz w:val="20"/>
                <w:szCs w:val="20"/>
              </w:rPr>
            </w:pPr>
            <w:r w:rsidRPr="00B415B5">
              <w:rPr>
                <w:sz w:val="20"/>
                <w:szCs w:val="20"/>
              </w:rPr>
              <w:t>Введение. Методическая деятельность педагога, её сущность, функции. Учебно-методические материалы, их роль в учебном процессе.</w:t>
            </w: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 -  1, </w:t>
            </w:r>
            <w:r w:rsidRPr="00696D1C">
              <w:rPr>
                <w:rStyle w:val="afa"/>
                <w:sz w:val="20"/>
                <w:szCs w:val="20"/>
              </w:rPr>
              <w:t>3</w:t>
            </w:r>
            <w:r>
              <w:rPr>
                <w:rStyle w:val="afa"/>
                <w:sz w:val="20"/>
                <w:szCs w:val="20"/>
              </w:rPr>
              <w:t>, 8</w:t>
            </w:r>
          </w:p>
        </w:tc>
        <w:tc>
          <w:tcPr>
            <w:tcW w:w="1134" w:type="dxa"/>
            <w:gridSpan w:val="4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proofErr w:type="gramStart"/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 - </w:t>
            </w:r>
            <w:r w:rsidRPr="00990D12">
              <w:rPr>
                <w:rStyle w:val="afa"/>
                <w:sz w:val="20"/>
                <w:szCs w:val="20"/>
              </w:rPr>
              <w:t>1,8.</w:t>
            </w:r>
          </w:p>
        </w:tc>
        <w:tc>
          <w:tcPr>
            <w:tcW w:w="856" w:type="dxa"/>
            <w:gridSpan w:val="2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702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384CAB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F84304" w:rsidRPr="00384CAB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84CA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503" w:type="dxa"/>
            <w:gridSpan w:val="3"/>
          </w:tcPr>
          <w:p w:rsidR="00F84304" w:rsidRPr="0045176D" w:rsidRDefault="00F84304" w:rsidP="005C493F">
            <w:pPr>
              <w:suppressAutoHyphens/>
              <w:jc w:val="both"/>
              <w:rPr>
                <w:sz w:val="20"/>
                <w:szCs w:val="20"/>
              </w:rPr>
            </w:pPr>
            <w:r w:rsidRPr="0045176D">
              <w:rPr>
                <w:sz w:val="20"/>
                <w:szCs w:val="20"/>
              </w:rPr>
              <w:t xml:space="preserve">Специфика и важность методической деятельности. </w:t>
            </w:r>
          </w:p>
          <w:p w:rsidR="00F84304" w:rsidRPr="00F34BF8" w:rsidRDefault="00F84304" w:rsidP="005C493F">
            <w:pPr>
              <w:pStyle w:val="af2"/>
              <w:widowControl w:val="0"/>
              <w:tabs>
                <w:tab w:val="left" w:pos="284"/>
              </w:tabs>
              <w:spacing w:after="0"/>
              <w:ind w:right="-24"/>
              <w:jc w:val="both"/>
              <w:rPr>
                <w:bCs/>
                <w:sz w:val="20"/>
                <w:szCs w:val="20"/>
              </w:rPr>
            </w:pPr>
            <w:r w:rsidRPr="00F34BF8">
              <w:rPr>
                <w:sz w:val="20"/>
                <w:szCs w:val="20"/>
              </w:rPr>
              <w:t xml:space="preserve">Методическая деятельность как самостоятельный вид профессионально-педагогической деятельности. 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</w:tcPr>
          <w:p w:rsidR="00F84304" w:rsidRPr="00A84FFF" w:rsidRDefault="00F84304" w:rsidP="005C493F">
            <w:pPr>
              <w:jc w:val="center"/>
              <w:rPr>
                <w:i/>
                <w:sz w:val="20"/>
                <w:szCs w:val="20"/>
              </w:rPr>
            </w:pPr>
            <w:r w:rsidRPr="00A84FFF">
              <w:rPr>
                <w:i/>
                <w:sz w:val="20"/>
                <w:szCs w:val="20"/>
              </w:rPr>
              <w:t>2</w:t>
            </w:r>
          </w:p>
        </w:tc>
      </w:tr>
      <w:tr w:rsidR="00F84304" w:rsidRPr="00696D1C" w:rsidTr="005C493F">
        <w:tblPrEx>
          <w:tblLook w:val="01E0"/>
        </w:tblPrEx>
        <w:trPr>
          <w:trHeight w:val="702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384CAB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F84304" w:rsidRPr="00384CAB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84CAB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503" w:type="dxa"/>
            <w:gridSpan w:val="3"/>
          </w:tcPr>
          <w:p w:rsidR="00F84304" w:rsidRPr="00F34BF8" w:rsidRDefault="00F84304" w:rsidP="005C493F">
            <w:pPr>
              <w:pStyle w:val="af2"/>
              <w:widowControl w:val="0"/>
              <w:tabs>
                <w:tab w:val="left" w:pos="284"/>
                <w:tab w:val="left" w:pos="1215"/>
              </w:tabs>
              <w:spacing w:after="0"/>
              <w:ind w:right="736"/>
              <w:jc w:val="both"/>
              <w:rPr>
                <w:sz w:val="20"/>
                <w:szCs w:val="20"/>
              </w:rPr>
            </w:pPr>
            <w:r w:rsidRPr="00F34BF8">
              <w:rPr>
                <w:sz w:val="20"/>
                <w:szCs w:val="20"/>
              </w:rPr>
              <w:t xml:space="preserve">Методическая деятельность педагога, её сущность, функции. </w:t>
            </w:r>
          </w:p>
          <w:p w:rsidR="00F84304" w:rsidRPr="00F34BF8" w:rsidRDefault="00F84304" w:rsidP="005C493F">
            <w:pPr>
              <w:pStyle w:val="af2"/>
              <w:widowControl w:val="0"/>
              <w:tabs>
                <w:tab w:val="left" w:pos="284"/>
                <w:tab w:val="left" w:pos="1215"/>
              </w:tabs>
              <w:spacing w:after="0"/>
              <w:ind w:right="736"/>
              <w:jc w:val="both"/>
              <w:rPr>
                <w:sz w:val="20"/>
                <w:szCs w:val="20"/>
              </w:rPr>
            </w:pPr>
            <w:r w:rsidRPr="00F34BF8">
              <w:rPr>
                <w:sz w:val="20"/>
                <w:szCs w:val="20"/>
              </w:rPr>
              <w:t xml:space="preserve">Освоение методической деятельности через формирование методических умений. 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A84FFF" w:rsidRDefault="00F84304" w:rsidP="005C493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35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 w:rsidRPr="00C10C95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503" w:type="dxa"/>
            <w:gridSpan w:val="3"/>
          </w:tcPr>
          <w:p w:rsidR="00F84304" w:rsidRPr="00114763" w:rsidRDefault="00F84304" w:rsidP="005C493F">
            <w:pPr>
              <w:pStyle w:val="af2"/>
              <w:widowControl w:val="0"/>
              <w:tabs>
                <w:tab w:val="left" w:pos="284"/>
                <w:tab w:val="left" w:pos="1215"/>
              </w:tabs>
              <w:spacing w:after="0"/>
              <w:ind w:right="-308"/>
              <w:jc w:val="both"/>
              <w:rPr>
                <w:sz w:val="20"/>
                <w:szCs w:val="20"/>
              </w:rPr>
            </w:pPr>
            <w:r w:rsidRPr="00F34BF8">
              <w:rPr>
                <w:sz w:val="20"/>
                <w:szCs w:val="20"/>
              </w:rPr>
              <w:t xml:space="preserve">Учебно-методические материалы, их роль в учебном процессе. 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A84FFF" w:rsidRDefault="00F84304" w:rsidP="005C493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16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25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384CAB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84CA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503" w:type="dxa"/>
            <w:gridSpan w:val="3"/>
          </w:tcPr>
          <w:p w:rsidR="00F84304" w:rsidRPr="00B95930" w:rsidRDefault="00F84304" w:rsidP="005C493F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Изучениеизак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еплениено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огоматериаланаинте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активных</w:t>
            </w:r>
            <w:r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25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384CAB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84CA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503" w:type="dxa"/>
            <w:gridSpan w:val="3"/>
          </w:tcPr>
          <w:p w:rsidR="00F84304" w:rsidRPr="00B95930" w:rsidRDefault="00F84304" w:rsidP="005C4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Семинарское занятие №1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80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10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№1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95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4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55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Pr="00C75A70" w:rsidRDefault="00F84304" w:rsidP="005C493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proofErr w:type="spellStart"/>
            <w:r>
              <w:rPr>
                <w:sz w:val="20"/>
                <w:szCs w:val="20"/>
              </w:rPr>
              <w:t>со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бщенийпоотдельным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опросампройденной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темы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10"/>
        </w:trPr>
        <w:tc>
          <w:tcPr>
            <w:tcW w:w="1612" w:type="dxa"/>
            <w:gridSpan w:val="3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2.2; 2.6; 2.8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50" w:type="dxa"/>
            <w:gridSpan w:val="2"/>
            <w:vMerge w:val="restart"/>
          </w:tcPr>
          <w:p w:rsidR="00F84304" w:rsidRPr="00E345F3" w:rsidRDefault="00F84304" w:rsidP="005C493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  <w:r w:rsidRPr="00E345F3">
              <w:rPr>
                <w:sz w:val="20"/>
                <w:szCs w:val="20"/>
              </w:rPr>
              <w:t xml:space="preserve"> Классификация видов учебной литературы.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84304" w:rsidRPr="00AE391B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 -  1, </w:t>
            </w:r>
            <w:r w:rsidRPr="00696D1C">
              <w:rPr>
                <w:rStyle w:val="afa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proofErr w:type="gramStart"/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 -  </w:t>
            </w:r>
            <w:r w:rsidRPr="00990D12">
              <w:rPr>
                <w:rStyle w:val="afa"/>
                <w:sz w:val="20"/>
                <w:szCs w:val="20"/>
              </w:rPr>
              <w:t>1,</w:t>
            </w:r>
            <w:r>
              <w:rPr>
                <w:rStyle w:val="afa"/>
                <w:sz w:val="20"/>
                <w:szCs w:val="20"/>
              </w:rPr>
              <w:t xml:space="preserve">  2</w:t>
            </w:r>
            <w:r w:rsidRPr="00990D12">
              <w:rPr>
                <w:rStyle w:val="afa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2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55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rPr>
                <w:bCs/>
                <w:sz w:val="20"/>
                <w:szCs w:val="20"/>
              </w:rPr>
            </w:pPr>
            <w:r w:rsidRPr="00E345F3">
              <w:rPr>
                <w:sz w:val="20"/>
                <w:szCs w:val="20"/>
              </w:rPr>
              <w:t>Классификация видов учебной литературы.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center"/>
              <w:rPr>
                <w:bCs/>
                <w:i/>
                <w:sz w:val="20"/>
                <w:szCs w:val="20"/>
              </w:rPr>
            </w:pPr>
            <w:r w:rsidRPr="00A84FF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84304" w:rsidRPr="00696D1C" w:rsidTr="005C493F">
        <w:tblPrEx>
          <w:tblLook w:val="01E0"/>
        </w:tblPrEx>
        <w:trPr>
          <w:trHeight w:val="190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360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Ознакомление и изучение </w:t>
            </w:r>
            <w:r w:rsidRPr="00361116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>-теоретической и учебно-практической литературы.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420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Ознакомление и изучение </w:t>
            </w:r>
            <w:r w:rsidRPr="00361116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>-методической литературой по педагогике и методике обучения игре на инструменте.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65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Изучениеизак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еплениено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огоматериаланаинте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активных</w:t>
            </w:r>
            <w:r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  <w:gridSpan w:val="2"/>
            <w:vMerge/>
            <w:tcBorders>
              <w:bottom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95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90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Pr="00114763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 №2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10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tcBorders>
              <w:top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4" w:type="dxa"/>
            <w:gridSpan w:val="2"/>
            <w:vMerge w:val="restart"/>
            <w:tcBorders>
              <w:top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75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</w:t>
            </w:r>
            <w:r w:rsidRPr="00361116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>-методической литературой по педагогике и методике обучения игре на инструменте.</w:t>
            </w:r>
          </w:p>
        </w:tc>
        <w:tc>
          <w:tcPr>
            <w:tcW w:w="994" w:type="dxa"/>
            <w:gridSpan w:val="2"/>
            <w:vMerge/>
            <w:tcBorders>
              <w:bottom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80"/>
        </w:trPr>
        <w:tc>
          <w:tcPr>
            <w:tcW w:w="1612" w:type="dxa"/>
            <w:gridSpan w:val="3"/>
            <w:vMerge w:val="restart"/>
            <w:tcBorders>
              <w:top w:val="nil"/>
            </w:tcBorders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2.1; 2.2; 2.3</w:t>
            </w:r>
          </w:p>
          <w:p w:rsidR="00F84304" w:rsidRPr="00A617B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5</w:t>
            </w:r>
          </w:p>
        </w:tc>
        <w:tc>
          <w:tcPr>
            <w:tcW w:w="1750" w:type="dxa"/>
            <w:gridSpan w:val="2"/>
            <w:vMerge w:val="restart"/>
            <w:tcBorders>
              <w:top w:val="nil"/>
            </w:tcBorders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семестр</w:t>
            </w:r>
          </w:p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proofErr w:type="gramStart"/>
            <w:r w:rsidRPr="000B7DE3">
              <w:rPr>
                <w:sz w:val="20"/>
                <w:szCs w:val="20"/>
              </w:rPr>
              <w:t>Методические подходы</w:t>
            </w:r>
            <w:proofErr w:type="gramEnd"/>
            <w:r w:rsidRPr="000B7DE3">
              <w:rPr>
                <w:sz w:val="20"/>
                <w:szCs w:val="20"/>
              </w:rPr>
              <w:t xml:space="preserve"> к анализу качества учебной литературы.</w:t>
            </w:r>
          </w:p>
          <w:p w:rsidR="00F84304" w:rsidRPr="00F460B2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tcBorders>
              <w:top w:val="nil"/>
              <w:bottom w:val="single" w:sz="4" w:space="0" w:color="auto"/>
            </w:tcBorders>
          </w:tcPr>
          <w:p w:rsidR="00F84304" w:rsidRPr="00696D1C" w:rsidRDefault="00F84304" w:rsidP="005C493F">
            <w:pPr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</w:tcBorders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У- 1, </w:t>
            </w:r>
            <w:r w:rsidRPr="00696D1C">
              <w:rPr>
                <w:rStyle w:val="afa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proofErr w:type="gramStart"/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- </w:t>
            </w:r>
            <w:r w:rsidRPr="00990D12">
              <w:rPr>
                <w:rStyle w:val="afa"/>
                <w:sz w:val="20"/>
                <w:szCs w:val="20"/>
              </w:rPr>
              <w:t>1,</w:t>
            </w:r>
            <w:r>
              <w:rPr>
                <w:rStyle w:val="afa"/>
                <w:sz w:val="20"/>
                <w:szCs w:val="20"/>
              </w:rPr>
              <w:t xml:space="preserve"> 2, 3</w:t>
            </w: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70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vMerge w:val="restart"/>
            <w:tcBorders>
              <w:top w:val="single" w:sz="4" w:space="0" w:color="auto"/>
            </w:tcBorders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503" w:type="dxa"/>
            <w:gridSpan w:val="3"/>
            <w:vMerge w:val="restart"/>
            <w:tcBorders>
              <w:top w:val="single" w:sz="4" w:space="0" w:color="auto"/>
            </w:tcBorders>
          </w:tcPr>
          <w:p w:rsidR="00F84304" w:rsidRPr="00A5581F" w:rsidRDefault="00F84304" w:rsidP="005C493F">
            <w:pPr>
              <w:tabs>
                <w:tab w:val="left" w:pos="9356"/>
              </w:tabs>
              <w:suppressAutoHyphens/>
              <w:jc w:val="both"/>
              <w:rPr>
                <w:sz w:val="20"/>
                <w:szCs w:val="20"/>
              </w:rPr>
            </w:pPr>
            <w:r w:rsidRPr="00A5581F">
              <w:rPr>
                <w:sz w:val="20"/>
                <w:szCs w:val="20"/>
              </w:rPr>
              <w:t>Требования, предъявляемые к качеству учебной литературы.</w:t>
            </w:r>
          </w:p>
          <w:p w:rsidR="00F84304" w:rsidRPr="00F34BF8" w:rsidRDefault="00F84304" w:rsidP="005C493F">
            <w:pPr>
              <w:pStyle w:val="af2"/>
              <w:widowControl w:val="0"/>
              <w:tabs>
                <w:tab w:val="left" w:pos="1110"/>
                <w:tab w:val="left" w:pos="9356"/>
              </w:tabs>
              <w:spacing w:after="0"/>
              <w:ind w:right="-48"/>
              <w:jc w:val="both"/>
              <w:rPr>
                <w:spacing w:val="-1"/>
                <w:sz w:val="20"/>
                <w:szCs w:val="20"/>
              </w:rPr>
            </w:pPr>
            <w:r w:rsidRPr="00F34BF8">
              <w:rPr>
                <w:sz w:val="20"/>
                <w:szCs w:val="20"/>
              </w:rPr>
              <w:t>Анализ и отбор содержания учебного материала по предмету.</w:t>
            </w:r>
          </w:p>
          <w:p w:rsidR="00F84304" w:rsidRPr="00F34BF8" w:rsidRDefault="00F84304" w:rsidP="005C493F">
            <w:pPr>
              <w:pStyle w:val="af2"/>
              <w:widowControl w:val="0"/>
              <w:tabs>
                <w:tab w:val="left" w:pos="1111"/>
                <w:tab w:val="left" w:pos="9356"/>
              </w:tabs>
              <w:spacing w:after="0"/>
              <w:ind w:right="-24"/>
              <w:jc w:val="both"/>
              <w:rPr>
                <w:sz w:val="20"/>
                <w:szCs w:val="20"/>
              </w:rPr>
            </w:pPr>
            <w:r w:rsidRPr="00F34BF8">
              <w:rPr>
                <w:sz w:val="20"/>
                <w:szCs w:val="20"/>
              </w:rPr>
              <w:t xml:space="preserve">Сущность и структура </w:t>
            </w:r>
            <w:proofErr w:type="gramStart"/>
            <w:r w:rsidRPr="00F34BF8">
              <w:rPr>
                <w:sz w:val="20"/>
                <w:szCs w:val="20"/>
              </w:rPr>
              <w:t>методического анализа</w:t>
            </w:r>
            <w:proofErr w:type="gramEnd"/>
            <w:r w:rsidRPr="00F34BF8">
              <w:rPr>
                <w:sz w:val="20"/>
                <w:szCs w:val="20"/>
              </w:rPr>
              <w:t xml:space="preserve"> учебной литературы.</w:t>
            </w:r>
          </w:p>
          <w:p w:rsidR="00F84304" w:rsidRPr="00F34BF8" w:rsidRDefault="00F84304" w:rsidP="005C493F">
            <w:pPr>
              <w:pStyle w:val="af2"/>
              <w:widowControl w:val="0"/>
              <w:tabs>
                <w:tab w:val="left" w:pos="1111"/>
                <w:tab w:val="left" w:pos="9356"/>
              </w:tabs>
              <w:spacing w:after="0"/>
              <w:ind w:right="-24"/>
              <w:jc w:val="both"/>
              <w:rPr>
                <w:sz w:val="20"/>
                <w:szCs w:val="20"/>
              </w:rPr>
            </w:pPr>
            <w:r w:rsidRPr="00F34BF8">
              <w:rPr>
                <w:sz w:val="20"/>
                <w:szCs w:val="20"/>
              </w:rPr>
              <w:t xml:space="preserve">Процедура проведения методического анализа учебного материала специальных </w:t>
            </w:r>
            <w:proofErr w:type="spellStart"/>
            <w:r w:rsidRPr="00F34BF8">
              <w:rPr>
                <w:sz w:val="20"/>
                <w:szCs w:val="20"/>
              </w:rPr>
              <w:t>дисциплин</w:t>
            </w:r>
            <w:proofErr w:type="gramStart"/>
            <w:r w:rsidRPr="00F34BF8">
              <w:rPr>
                <w:sz w:val="20"/>
                <w:szCs w:val="20"/>
              </w:rPr>
              <w:t>.</w:t>
            </w:r>
            <w:r w:rsidRPr="00F34BF8">
              <w:rPr>
                <w:iCs/>
                <w:sz w:val="20"/>
                <w:szCs w:val="20"/>
              </w:rPr>
              <w:t>П</w:t>
            </w:r>
            <w:proofErr w:type="gramEnd"/>
            <w:r w:rsidRPr="00F34BF8">
              <w:rPr>
                <w:iCs/>
                <w:sz w:val="20"/>
                <w:szCs w:val="20"/>
              </w:rPr>
              <w:t>одбор</w:t>
            </w:r>
            <w:proofErr w:type="spellEnd"/>
            <w:r w:rsidRPr="00F34BF8">
              <w:rPr>
                <w:iCs/>
                <w:sz w:val="20"/>
                <w:szCs w:val="20"/>
              </w:rPr>
              <w:t xml:space="preserve"> учебного материала.</w:t>
            </w:r>
          </w:p>
          <w:p w:rsidR="00F84304" w:rsidRPr="00F34BF8" w:rsidRDefault="00F84304" w:rsidP="005C493F">
            <w:pPr>
              <w:pStyle w:val="af2"/>
              <w:widowControl w:val="0"/>
              <w:tabs>
                <w:tab w:val="left" w:pos="1111"/>
                <w:tab w:val="left" w:pos="4820"/>
                <w:tab w:val="left" w:pos="9356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F34BF8">
              <w:rPr>
                <w:sz w:val="20"/>
                <w:szCs w:val="20"/>
              </w:rPr>
              <w:t>Определение состава предметно-познавательных действий учащихся.</w:t>
            </w:r>
          </w:p>
        </w:tc>
        <w:tc>
          <w:tcPr>
            <w:tcW w:w="994" w:type="dxa"/>
            <w:gridSpan w:val="2"/>
            <w:vMerge/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84304" w:rsidRPr="00696D1C" w:rsidTr="005C493F">
        <w:tblPrEx>
          <w:tblLook w:val="01E0"/>
        </w:tblPrEx>
        <w:trPr>
          <w:trHeight w:val="1095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vMerge/>
            <w:tcBorders>
              <w:bottom w:val="single" w:sz="4" w:space="0" w:color="auto"/>
            </w:tcBorders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503" w:type="dxa"/>
            <w:gridSpan w:val="3"/>
            <w:vMerge/>
            <w:tcBorders>
              <w:bottom w:val="single" w:sz="4" w:space="0" w:color="auto"/>
            </w:tcBorders>
          </w:tcPr>
          <w:p w:rsidR="00F84304" w:rsidRPr="00A5581F" w:rsidRDefault="00F84304" w:rsidP="005C493F">
            <w:pPr>
              <w:tabs>
                <w:tab w:val="left" w:pos="935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nil"/>
            </w:tcBorders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02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20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pStyle w:val="Default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Изучениеизак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еплениено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огоматериаланаинте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активных</w:t>
            </w:r>
            <w:r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20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учебной литературы.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95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методы подбора учебного материала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81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Семинарское занятие №2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40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31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Pr="009B21B1" w:rsidRDefault="00F84304" w:rsidP="005C493F">
            <w:pPr>
              <w:pStyle w:val="af2"/>
              <w:widowControl w:val="0"/>
              <w:tabs>
                <w:tab w:val="left" w:pos="1110"/>
                <w:tab w:val="left" w:pos="9356"/>
              </w:tabs>
              <w:spacing w:after="0"/>
              <w:ind w:right="-48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 №3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10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4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23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материалов лекции;  </w:t>
            </w:r>
            <w:r>
              <w:rPr>
                <w:sz w:val="20"/>
                <w:szCs w:val="20"/>
              </w:rPr>
              <w:t xml:space="preserve">подготовка </w:t>
            </w:r>
            <w:proofErr w:type="spellStart"/>
            <w:r>
              <w:rPr>
                <w:sz w:val="20"/>
                <w:szCs w:val="20"/>
              </w:rPr>
              <w:t>со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бщенийпоотдельным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опросампройденной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темы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89"/>
        </w:trPr>
        <w:tc>
          <w:tcPr>
            <w:tcW w:w="1612" w:type="dxa"/>
            <w:gridSpan w:val="3"/>
            <w:vMerge w:val="restart"/>
            <w:tcBorders>
              <w:bottom w:val="single" w:sz="4" w:space="0" w:color="auto"/>
            </w:tcBorders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2.2;2.4,2.6;</w:t>
            </w:r>
          </w:p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2.7, 2.8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50" w:type="dxa"/>
            <w:gridSpan w:val="2"/>
            <w:vMerge w:val="restart"/>
            <w:tcBorders>
              <w:bottom w:val="single" w:sz="4" w:space="0" w:color="auto"/>
            </w:tcBorders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A71A5">
              <w:rPr>
                <w:sz w:val="20"/>
                <w:szCs w:val="20"/>
              </w:rPr>
              <w:t xml:space="preserve">Обзор учебных пособий </w:t>
            </w:r>
            <w:r>
              <w:rPr>
                <w:sz w:val="20"/>
                <w:szCs w:val="20"/>
              </w:rPr>
              <w:t>для 1-2 классов</w:t>
            </w:r>
          </w:p>
        </w:tc>
        <w:tc>
          <w:tcPr>
            <w:tcW w:w="7936" w:type="dxa"/>
            <w:gridSpan w:val="6"/>
            <w:tcBorders>
              <w:bottom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4" w:type="dxa"/>
            <w:gridSpan w:val="2"/>
            <w:vMerge w:val="restart"/>
            <w:tcBorders>
              <w:bottom w:val="single" w:sz="4" w:space="0" w:color="auto"/>
            </w:tcBorders>
          </w:tcPr>
          <w:p w:rsidR="00F84304" w:rsidRPr="007730B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7730BF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135" w:type="dxa"/>
            <w:gridSpan w:val="2"/>
            <w:vMerge w:val="restart"/>
            <w:tcBorders>
              <w:bottom w:val="single" w:sz="4" w:space="0" w:color="auto"/>
            </w:tcBorders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 - 1-4</w:t>
            </w:r>
          </w:p>
        </w:tc>
        <w:tc>
          <w:tcPr>
            <w:tcW w:w="1134" w:type="dxa"/>
            <w:gridSpan w:val="4"/>
            <w:vMerge w:val="restart"/>
            <w:tcBorders>
              <w:bottom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-  1-9 </w:t>
            </w:r>
          </w:p>
        </w:tc>
        <w:tc>
          <w:tcPr>
            <w:tcW w:w="856" w:type="dxa"/>
            <w:gridSpan w:val="2"/>
            <w:vMerge/>
            <w:tcBorders>
              <w:bottom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71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rPr>
                <w:bCs/>
                <w:sz w:val="20"/>
                <w:szCs w:val="20"/>
              </w:rPr>
            </w:pPr>
            <w:r w:rsidRPr="007A71A5">
              <w:rPr>
                <w:sz w:val="20"/>
                <w:szCs w:val="20"/>
              </w:rPr>
              <w:t xml:space="preserve">Типы </w:t>
            </w:r>
            <w:proofErr w:type="spellStart"/>
            <w:r w:rsidRPr="007A71A5">
              <w:rPr>
                <w:sz w:val="20"/>
                <w:szCs w:val="20"/>
              </w:rPr>
              <w:t>учебныхпособий</w:t>
            </w:r>
            <w:proofErr w:type="spellEnd"/>
            <w:r w:rsidRPr="007A71A5">
              <w:rPr>
                <w:sz w:val="20"/>
                <w:szCs w:val="20"/>
              </w:rPr>
              <w:t xml:space="preserve"> и принципы отбора и организации </w:t>
            </w:r>
            <w:proofErr w:type="spellStart"/>
            <w:r w:rsidRPr="007A71A5">
              <w:rPr>
                <w:sz w:val="20"/>
                <w:szCs w:val="20"/>
              </w:rPr>
              <w:t>материала</w:t>
            </w:r>
            <w:proofErr w:type="gramStart"/>
            <w:r w:rsidRPr="007A71A5">
              <w:rPr>
                <w:sz w:val="20"/>
                <w:szCs w:val="20"/>
              </w:rPr>
              <w:t>.Х</w:t>
            </w:r>
            <w:proofErr w:type="gramEnd"/>
            <w:r w:rsidRPr="007A71A5">
              <w:rPr>
                <w:sz w:val="20"/>
                <w:szCs w:val="20"/>
              </w:rPr>
              <w:t>рестомати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,  школы игры, сборники учебного репертуар для 1– 2 </w:t>
            </w:r>
            <w:r w:rsidRPr="007A71A5">
              <w:rPr>
                <w:sz w:val="20"/>
                <w:szCs w:val="20"/>
              </w:rPr>
              <w:t>класса ДМШ</w:t>
            </w:r>
            <w:r>
              <w:rPr>
                <w:sz w:val="20"/>
                <w:szCs w:val="20"/>
              </w:rPr>
              <w:t>, п</w:t>
            </w:r>
            <w:r w:rsidRPr="007A71A5">
              <w:rPr>
                <w:sz w:val="20"/>
                <w:szCs w:val="20"/>
              </w:rPr>
              <w:t>едагогический реп</w:t>
            </w:r>
            <w:r>
              <w:rPr>
                <w:sz w:val="20"/>
                <w:szCs w:val="20"/>
              </w:rPr>
              <w:t>ертуар для 1 – 2</w:t>
            </w:r>
            <w:r w:rsidRPr="007A71A5">
              <w:rPr>
                <w:sz w:val="20"/>
                <w:szCs w:val="20"/>
              </w:rPr>
              <w:t xml:space="preserve"> класса</w:t>
            </w:r>
            <w:r>
              <w:rPr>
                <w:sz w:val="20"/>
                <w:szCs w:val="20"/>
              </w:rPr>
              <w:t xml:space="preserve"> ДМШ, а</w:t>
            </w:r>
            <w:r w:rsidRPr="007A71A5">
              <w:rPr>
                <w:sz w:val="20"/>
                <w:szCs w:val="20"/>
              </w:rPr>
              <w:t xml:space="preserve">льбом для </w:t>
            </w:r>
            <w:r>
              <w:rPr>
                <w:sz w:val="20"/>
                <w:szCs w:val="20"/>
              </w:rPr>
              <w:t>начинающих, пьесы, полифонические произведения для ДМШ  и т.д.</w:t>
            </w:r>
          </w:p>
        </w:tc>
        <w:tc>
          <w:tcPr>
            <w:tcW w:w="994" w:type="dxa"/>
            <w:gridSpan w:val="2"/>
            <w:vMerge/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84304" w:rsidRPr="00696D1C" w:rsidTr="005C493F">
        <w:tblPrEx>
          <w:tblLook w:val="01E0"/>
        </w:tblPrEx>
        <w:trPr>
          <w:trHeight w:val="210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53177B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37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Pr="00F34BF8" w:rsidRDefault="00F84304" w:rsidP="005C493F">
            <w:pPr>
              <w:pStyle w:val="af2"/>
              <w:widowControl w:val="0"/>
              <w:tabs>
                <w:tab w:val="left" w:pos="401"/>
              </w:tabs>
              <w:spacing w:after="0"/>
              <w:ind w:right="122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А</w:t>
            </w:r>
            <w:r w:rsidRPr="00F34BF8">
              <w:rPr>
                <w:spacing w:val="-1"/>
                <w:sz w:val="20"/>
                <w:szCs w:val="20"/>
              </w:rPr>
              <w:t xml:space="preserve">нализ </w:t>
            </w:r>
            <w:r>
              <w:rPr>
                <w:spacing w:val="-1"/>
                <w:sz w:val="20"/>
                <w:szCs w:val="20"/>
              </w:rPr>
              <w:t xml:space="preserve"> учебных </w:t>
            </w:r>
            <w:r w:rsidRPr="00F34BF8">
              <w:rPr>
                <w:spacing w:val="-1"/>
                <w:sz w:val="20"/>
                <w:szCs w:val="20"/>
              </w:rPr>
              <w:t>пособий</w:t>
            </w:r>
            <w:r>
              <w:rPr>
                <w:spacing w:val="-1"/>
                <w:sz w:val="20"/>
                <w:szCs w:val="20"/>
              </w:rPr>
              <w:t xml:space="preserve"> для 1-2 класса ДМШ</w:t>
            </w:r>
            <w:r w:rsidRPr="00F34BF8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40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Pr>
              <w:pStyle w:val="af2"/>
              <w:widowControl w:val="0"/>
              <w:tabs>
                <w:tab w:val="left" w:pos="401"/>
              </w:tabs>
              <w:spacing w:after="0"/>
              <w:ind w:right="122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работы  над музыкальным произведением в младших классах ДМШ.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05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503" w:type="dxa"/>
            <w:gridSpan w:val="3"/>
          </w:tcPr>
          <w:p w:rsidR="00F84304" w:rsidRPr="00AD14DD" w:rsidRDefault="00F84304" w:rsidP="005C493F">
            <w:pPr>
              <w:pStyle w:val="af2"/>
              <w:widowControl w:val="0"/>
              <w:tabs>
                <w:tab w:val="left" w:pos="401"/>
              </w:tabs>
              <w:spacing w:after="0"/>
              <w:ind w:right="12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AD14DD">
              <w:rPr>
                <w:sz w:val="20"/>
                <w:szCs w:val="20"/>
              </w:rPr>
              <w:t>росмотрвидеоматериалов</w:t>
            </w:r>
            <w:proofErr w:type="spellEnd"/>
            <w:r w:rsidRPr="00AD14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 теме «Работа над </w:t>
            </w:r>
            <w:proofErr w:type="gramStart"/>
            <w:r>
              <w:rPr>
                <w:sz w:val="20"/>
                <w:szCs w:val="20"/>
              </w:rPr>
              <w:t>музыкальным</w:t>
            </w:r>
            <w:proofErr w:type="gramEnd"/>
            <w:r>
              <w:rPr>
                <w:sz w:val="20"/>
                <w:szCs w:val="20"/>
              </w:rPr>
              <w:t xml:space="preserve"> произведение в младших классах ДМШ» </w:t>
            </w:r>
            <w:proofErr w:type="spellStart"/>
            <w:r w:rsidRPr="00AD14DD">
              <w:rPr>
                <w:sz w:val="20"/>
                <w:szCs w:val="20"/>
              </w:rPr>
              <w:t>споследующимобсуждение</w:t>
            </w:r>
            <w:r w:rsidRPr="00AD14DD">
              <w:rPr>
                <w:spacing w:val="-1"/>
                <w:sz w:val="20"/>
                <w:szCs w:val="20"/>
              </w:rPr>
              <w:t>м</w:t>
            </w:r>
            <w:proofErr w:type="spellEnd"/>
            <w:r w:rsidRPr="00AD14DD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25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11513D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40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№4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90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4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bottom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94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материалов лекции;  </w:t>
            </w:r>
            <w:r>
              <w:rPr>
                <w:sz w:val="20"/>
                <w:szCs w:val="20"/>
              </w:rPr>
              <w:t xml:space="preserve">подготовка </w:t>
            </w:r>
            <w:proofErr w:type="spellStart"/>
            <w:r>
              <w:rPr>
                <w:sz w:val="20"/>
                <w:szCs w:val="20"/>
              </w:rPr>
              <w:t>со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бщенийпоотдельным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опросампройденной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темы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65"/>
        </w:trPr>
        <w:tc>
          <w:tcPr>
            <w:tcW w:w="1612" w:type="dxa"/>
            <w:gridSpan w:val="3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50" w:type="dxa"/>
            <w:gridSpan w:val="2"/>
            <w:vMerge w:val="restart"/>
          </w:tcPr>
          <w:p w:rsidR="00F84304" w:rsidRDefault="00F84304" w:rsidP="005C49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7семестр</w:t>
            </w:r>
          </w:p>
          <w:p w:rsidR="00F84304" w:rsidRDefault="00F84304" w:rsidP="005C493F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  <w:r w:rsidRPr="007A71A5">
              <w:rPr>
                <w:sz w:val="20"/>
                <w:szCs w:val="20"/>
              </w:rPr>
              <w:t>Обзор учебных пособий</w:t>
            </w:r>
            <w:r>
              <w:rPr>
                <w:sz w:val="20"/>
                <w:szCs w:val="20"/>
              </w:rPr>
              <w:t xml:space="preserve"> для 3-6 классов</w:t>
            </w: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2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 - 1-4. </w:t>
            </w:r>
          </w:p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-  1-9 </w:t>
            </w:r>
          </w:p>
        </w:tc>
        <w:tc>
          <w:tcPr>
            <w:tcW w:w="856" w:type="dxa"/>
            <w:gridSpan w:val="2"/>
            <w:tcBorders>
              <w:top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65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rPr>
                <w:bCs/>
                <w:sz w:val="20"/>
                <w:szCs w:val="20"/>
              </w:rPr>
            </w:pPr>
            <w:r w:rsidRPr="007A71A5">
              <w:rPr>
                <w:sz w:val="20"/>
                <w:szCs w:val="20"/>
              </w:rPr>
              <w:t>Хрестомати</w:t>
            </w:r>
            <w:r>
              <w:rPr>
                <w:sz w:val="20"/>
                <w:szCs w:val="20"/>
              </w:rPr>
              <w:t>и,  школы игры, сборники учебного</w:t>
            </w:r>
            <w:r w:rsidRPr="007A71A5">
              <w:rPr>
                <w:sz w:val="20"/>
                <w:szCs w:val="20"/>
              </w:rPr>
              <w:t xml:space="preserve"> репертуар для 3 </w:t>
            </w:r>
            <w:r>
              <w:rPr>
                <w:sz w:val="20"/>
                <w:szCs w:val="20"/>
              </w:rPr>
              <w:t xml:space="preserve">– 6 </w:t>
            </w:r>
            <w:r w:rsidRPr="007A71A5">
              <w:rPr>
                <w:sz w:val="20"/>
                <w:szCs w:val="20"/>
              </w:rPr>
              <w:t>класса ДМШ</w:t>
            </w:r>
            <w:r>
              <w:rPr>
                <w:sz w:val="20"/>
                <w:szCs w:val="20"/>
              </w:rPr>
              <w:t>, п</w:t>
            </w:r>
            <w:r w:rsidRPr="007A71A5">
              <w:rPr>
                <w:sz w:val="20"/>
                <w:szCs w:val="20"/>
              </w:rPr>
              <w:t>едагогический реп</w:t>
            </w:r>
            <w:r>
              <w:rPr>
                <w:sz w:val="20"/>
                <w:szCs w:val="20"/>
              </w:rPr>
              <w:t>ертуар для 3 – 6</w:t>
            </w:r>
            <w:r w:rsidRPr="007A71A5">
              <w:rPr>
                <w:sz w:val="20"/>
                <w:szCs w:val="20"/>
              </w:rPr>
              <w:t xml:space="preserve"> класса</w:t>
            </w:r>
            <w:r>
              <w:rPr>
                <w:sz w:val="20"/>
                <w:szCs w:val="20"/>
              </w:rPr>
              <w:t xml:space="preserve"> ДМШ, а</w:t>
            </w:r>
            <w:r w:rsidRPr="007A71A5">
              <w:rPr>
                <w:sz w:val="20"/>
                <w:szCs w:val="20"/>
              </w:rPr>
              <w:t>льбом для юношества</w:t>
            </w:r>
            <w:r>
              <w:rPr>
                <w:sz w:val="20"/>
                <w:szCs w:val="20"/>
              </w:rPr>
              <w:t>, концертные пьесы, полифонические произведения для ДМШ  и т.д.</w:t>
            </w:r>
          </w:p>
        </w:tc>
        <w:tc>
          <w:tcPr>
            <w:tcW w:w="994" w:type="dxa"/>
            <w:gridSpan w:val="2"/>
            <w:vMerge/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84304" w:rsidRPr="00696D1C" w:rsidTr="005C493F">
        <w:tblPrEx>
          <w:tblLook w:val="01E0"/>
        </w:tblPrEx>
        <w:trPr>
          <w:trHeight w:val="225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25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Pr="00F34BF8" w:rsidRDefault="00F84304" w:rsidP="005C493F">
            <w:pPr>
              <w:pStyle w:val="af2"/>
              <w:tabs>
                <w:tab w:val="left" w:pos="426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А</w:t>
            </w:r>
            <w:r w:rsidRPr="00F34BF8">
              <w:rPr>
                <w:spacing w:val="-1"/>
                <w:sz w:val="20"/>
                <w:szCs w:val="20"/>
              </w:rPr>
              <w:t xml:space="preserve">нализ </w:t>
            </w:r>
            <w:r>
              <w:rPr>
                <w:spacing w:val="-1"/>
                <w:sz w:val="20"/>
                <w:szCs w:val="20"/>
              </w:rPr>
              <w:t xml:space="preserve"> учебных </w:t>
            </w:r>
            <w:r w:rsidRPr="00F34BF8">
              <w:rPr>
                <w:spacing w:val="-1"/>
                <w:sz w:val="20"/>
                <w:szCs w:val="20"/>
              </w:rPr>
              <w:t>пособий</w:t>
            </w:r>
            <w:r>
              <w:rPr>
                <w:spacing w:val="-1"/>
                <w:sz w:val="20"/>
                <w:szCs w:val="20"/>
              </w:rPr>
              <w:t xml:space="preserve"> для 3-6 класса ДМШ</w:t>
            </w:r>
            <w:r w:rsidRPr="00F34BF8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20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Pr>
              <w:pStyle w:val="af2"/>
              <w:tabs>
                <w:tab w:val="left" w:pos="426"/>
              </w:tabs>
              <w:spacing w:after="0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работы  над музыкальным произведением в старших классах ДМШ.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25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Pr>
              <w:pStyle w:val="af2"/>
              <w:tabs>
                <w:tab w:val="left" w:pos="426"/>
              </w:tabs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AD14DD">
              <w:rPr>
                <w:sz w:val="20"/>
                <w:szCs w:val="20"/>
              </w:rPr>
              <w:t>росмотрвидеоматериалов</w:t>
            </w:r>
            <w:proofErr w:type="spellEnd"/>
            <w:r w:rsidRPr="00AD14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 теме «Работа над музыкальным произведением в старших  классах ДМШ» </w:t>
            </w:r>
            <w:proofErr w:type="spellStart"/>
            <w:r w:rsidRPr="00AD14DD">
              <w:rPr>
                <w:sz w:val="20"/>
                <w:szCs w:val="20"/>
              </w:rPr>
              <w:t>споследующимобсуждение</w:t>
            </w:r>
            <w:r w:rsidRPr="00AD14DD">
              <w:rPr>
                <w:spacing w:val="-1"/>
                <w:sz w:val="20"/>
                <w:szCs w:val="20"/>
              </w:rPr>
              <w:t>м</w:t>
            </w:r>
            <w:proofErr w:type="spellEnd"/>
            <w:r w:rsidRPr="00AD14DD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73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Pr>
              <w:pStyle w:val="af2"/>
              <w:tabs>
                <w:tab w:val="left" w:pos="426"/>
              </w:tabs>
              <w:spacing w:after="0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Семинарское занятие №3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48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34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№5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10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4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75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материалов лекции;  </w:t>
            </w:r>
            <w:r>
              <w:rPr>
                <w:sz w:val="20"/>
                <w:szCs w:val="20"/>
              </w:rPr>
              <w:t xml:space="preserve">подготовка </w:t>
            </w:r>
            <w:proofErr w:type="spellStart"/>
            <w:r>
              <w:rPr>
                <w:sz w:val="20"/>
                <w:szCs w:val="20"/>
              </w:rPr>
              <w:t>со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бщенийпоотдельным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опросампройденной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темы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20"/>
        </w:trPr>
        <w:tc>
          <w:tcPr>
            <w:tcW w:w="1612" w:type="dxa"/>
            <w:gridSpan w:val="3"/>
            <w:vMerge w:val="restart"/>
            <w:tcBorders>
              <w:top w:val="single" w:sz="4" w:space="0" w:color="auto"/>
            </w:tcBorders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</w:tcBorders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  <w:r w:rsidRPr="007A71A5">
              <w:rPr>
                <w:sz w:val="20"/>
                <w:szCs w:val="20"/>
              </w:rPr>
              <w:t xml:space="preserve">Обзор учебных пособий </w:t>
            </w:r>
            <w:r>
              <w:rPr>
                <w:sz w:val="20"/>
                <w:szCs w:val="20"/>
              </w:rPr>
              <w:t xml:space="preserve"> инструктивного материала.</w:t>
            </w: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vMerge w:val="restart"/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 - 1,4</w:t>
            </w:r>
          </w:p>
        </w:tc>
        <w:tc>
          <w:tcPr>
            <w:tcW w:w="1134" w:type="dxa"/>
            <w:gridSpan w:val="4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- 1,2,6 </w:t>
            </w: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99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Pr="00F34BF8" w:rsidRDefault="00F84304" w:rsidP="005C493F">
            <w:pPr>
              <w:pStyle w:val="41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Авторские  сборники этюдов и упражнений; разделы инструктивного материала в хрестоматиях,  школах  игры, сборниках</w:t>
            </w:r>
            <w:r w:rsidRPr="00F34BF8">
              <w:rPr>
                <w:sz w:val="20"/>
                <w:szCs w:val="20"/>
              </w:rPr>
              <w:t xml:space="preserve"> учебного репертуар</w:t>
            </w:r>
            <w:r>
              <w:rPr>
                <w:sz w:val="20"/>
                <w:szCs w:val="20"/>
              </w:rPr>
              <w:t>а</w:t>
            </w:r>
            <w:r w:rsidRPr="00F34BF8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>3 – 5 класса ДМШ, педагогического</w:t>
            </w:r>
            <w:r w:rsidRPr="00F34BF8">
              <w:rPr>
                <w:sz w:val="20"/>
                <w:szCs w:val="20"/>
              </w:rPr>
              <w:t xml:space="preserve"> репертуар</w:t>
            </w:r>
            <w:r>
              <w:rPr>
                <w:sz w:val="20"/>
                <w:szCs w:val="20"/>
              </w:rPr>
              <w:t xml:space="preserve">а  для 3 – 5 класса ДМШ, альбомах </w:t>
            </w:r>
            <w:r w:rsidRPr="00F34BF8">
              <w:rPr>
                <w:sz w:val="20"/>
                <w:szCs w:val="20"/>
              </w:rPr>
              <w:t xml:space="preserve"> для юношества.</w:t>
            </w:r>
          </w:p>
        </w:tc>
        <w:tc>
          <w:tcPr>
            <w:tcW w:w="994" w:type="dxa"/>
            <w:gridSpan w:val="2"/>
            <w:vMerge/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84304" w:rsidRPr="00696D1C" w:rsidTr="005C493F">
        <w:tblPrEx>
          <w:tblLook w:val="01E0"/>
        </w:tblPrEx>
        <w:trPr>
          <w:trHeight w:val="120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10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Pr="00F34BF8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А</w:t>
            </w:r>
            <w:r w:rsidRPr="00F34BF8">
              <w:rPr>
                <w:spacing w:val="-1"/>
                <w:sz w:val="20"/>
                <w:szCs w:val="20"/>
              </w:rPr>
              <w:t xml:space="preserve">нализ </w:t>
            </w:r>
            <w:r>
              <w:rPr>
                <w:spacing w:val="-1"/>
                <w:sz w:val="20"/>
                <w:szCs w:val="20"/>
              </w:rPr>
              <w:t xml:space="preserve"> учебных </w:t>
            </w:r>
            <w:r w:rsidRPr="00F34BF8">
              <w:rPr>
                <w:spacing w:val="-1"/>
                <w:sz w:val="20"/>
                <w:szCs w:val="20"/>
              </w:rPr>
              <w:t>пособий</w:t>
            </w:r>
            <w:r>
              <w:rPr>
                <w:spacing w:val="-1"/>
                <w:sz w:val="20"/>
                <w:szCs w:val="20"/>
              </w:rPr>
              <w:t xml:space="preserve">  инструктивного материала для 3-6 класса ДМШ</w:t>
            </w:r>
            <w:r w:rsidRPr="00F34BF8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80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>авторских  учебных пособий  этюдов и упражнений</w:t>
            </w:r>
            <w:r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55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503" w:type="dxa"/>
            <w:gridSpan w:val="3"/>
          </w:tcPr>
          <w:p w:rsidR="00F84304" w:rsidRPr="00DF29AF" w:rsidRDefault="00F84304" w:rsidP="005C493F">
            <w:pPr>
              <w:pStyle w:val="af2"/>
              <w:tabs>
                <w:tab w:val="left" w:pos="426"/>
              </w:tabs>
              <w:spacing w:after="0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работы  над этюдом в старших классах ДМШ.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59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Pr>
              <w:pStyle w:val="af2"/>
              <w:tabs>
                <w:tab w:val="left" w:pos="426"/>
              </w:tabs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AD14DD">
              <w:rPr>
                <w:sz w:val="20"/>
                <w:szCs w:val="20"/>
              </w:rPr>
              <w:t>росмотрвидеоматериалов</w:t>
            </w:r>
            <w:proofErr w:type="spellEnd"/>
            <w:r w:rsidRPr="00AD14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 теме «Работа над гаммами и этюдами в старших  классах ДМШ» </w:t>
            </w:r>
            <w:proofErr w:type="spellStart"/>
            <w:r w:rsidRPr="00AD14DD">
              <w:rPr>
                <w:sz w:val="20"/>
                <w:szCs w:val="20"/>
              </w:rPr>
              <w:t>споследующимобсуждение</w:t>
            </w:r>
            <w:r w:rsidRPr="00AD14DD">
              <w:rPr>
                <w:spacing w:val="-1"/>
                <w:sz w:val="20"/>
                <w:szCs w:val="20"/>
              </w:rPr>
              <w:t>м</w:t>
            </w:r>
            <w:proofErr w:type="spellEnd"/>
            <w:r w:rsidRPr="00AD14DD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34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95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№6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45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4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329"/>
        </w:trPr>
        <w:tc>
          <w:tcPr>
            <w:tcW w:w="1612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материалов лекции;  </w:t>
            </w:r>
            <w:r>
              <w:rPr>
                <w:sz w:val="20"/>
                <w:szCs w:val="20"/>
              </w:rPr>
              <w:t xml:space="preserve">подготовка </w:t>
            </w:r>
            <w:proofErr w:type="spellStart"/>
            <w:r>
              <w:rPr>
                <w:sz w:val="20"/>
                <w:szCs w:val="20"/>
              </w:rPr>
              <w:t>со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бщенийпоотдельным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опросампройденной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темы.</w:t>
            </w:r>
          </w:p>
        </w:tc>
        <w:tc>
          <w:tcPr>
            <w:tcW w:w="994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Tr="005C493F">
        <w:trPr>
          <w:trHeight w:val="214"/>
        </w:trPr>
        <w:tc>
          <w:tcPr>
            <w:tcW w:w="1620" w:type="dxa"/>
            <w:gridSpan w:val="4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bCs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ПК 2.2 </w:t>
            </w:r>
          </w:p>
          <w:p w:rsidR="00F84304" w:rsidRDefault="00F84304" w:rsidP="005C493F">
            <w:r>
              <w:rPr>
                <w:rStyle w:val="afa"/>
                <w:sz w:val="20"/>
                <w:szCs w:val="20"/>
              </w:rPr>
              <w:t>ОК</w:t>
            </w:r>
            <w:proofErr w:type="gramStart"/>
            <w:r>
              <w:rPr>
                <w:rStyle w:val="afa"/>
                <w:sz w:val="20"/>
                <w:szCs w:val="20"/>
              </w:rPr>
              <w:t>4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;</w:t>
            </w:r>
            <w:r>
              <w:rPr>
                <w:rStyle w:val="afa"/>
                <w:sz w:val="20"/>
                <w:szCs w:val="20"/>
              </w:rPr>
              <w:t xml:space="preserve"> 5</w:t>
            </w:r>
          </w:p>
        </w:tc>
        <w:tc>
          <w:tcPr>
            <w:tcW w:w="1742" w:type="dxa"/>
            <w:vMerge w:val="restart"/>
          </w:tcPr>
          <w:p w:rsidR="00F84304" w:rsidRDefault="00F84304" w:rsidP="005C49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семестр</w:t>
            </w:r>
          </w:p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F84304" w:rsidRPr="00DE2010" w:rsidRDefault="00F84304" w:rsidP="005C493F">
            <w:pPr>
              <w:tabs>
                <w:tab w:val="left" w:pos="8222"/>
              </w:tabs>
              <w:jc w:val="both"/>
              <w:rPr>
                <w:sz w:val="20"/>
                <w:szCs w:val="20"/>
              </w:rPr>
            </w:pPr>
            <w:r w:rsidRPr="00DE2010">
              <w:rPr>
                <w:sz w:val="20"/>
                <w:szCs w:val="20"/>
              </w:rPr>
              <w:lastRenderedPageBreak/>
              <w:t>Современные педагогические технологии. Учебная документация, ее назначение и способы ведения.</w:t>
            </w:r>
          </w:p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7936" w:type="dxa"/>
            <w:gridSpan w:val="6"/>
          </w:tcPr>
          <w:p w:rsidR="00F84304" w:rsidRDefault="00F84304" w:rsidP="005C493F">
            <w:r w:rsidRPr="00696D1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D07A7B" w:rsidRDefault="00F84304" w:rsidP="005C493F">
            <w:pPr>
              <w:jc w:val="center"/>
              <w:rPr>
                <w:sz w:val="20"/>
                <w:szCs w:val="20"/>
              </w:rPr>
            </w:pPr>
            <w:r w:rsidRPr="00D07A7B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2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 - 1 </w:t>
            </w:r>
          </w:p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 - 9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F84304" w:rsidRPr="00055CE4" w:rsidRDefault="00F84304" w:rsidP="005C493F">
            <w:pPr>
              <w:jc w:val="center"/>
              <w:rPr>
                <w:sz w:val="20"/>
                <w:szCs w:val="20"/>
              </w:rPr>
            </w:pPr>
            <w:r w:rsidRPr="00055CE4">
              <w:rPr>
                <w:sz w:val="20"/>
                <w:szCs w:val="20"/>
              </w:rPr>
              <w:t>2</w:t>
            </w:r>
          </w:p>
        </w:tc>
      </w:tr>
      <w:tr w:rsidR="00F84304" w:rsidTr="005C493F">
        <w:trPr>
          <w:trHeight w:val="288"/>
        </w:trPr>
        <w:tc>
          <w:tcPr>
            <w:tcW w:w="1620" w:type="dxa"/>
            <w:gridSpan w:val="4"/>
            <w:vMerge/>
          </w:tcPr>
          <w:p w:rsidR="00F84304" w:rsidRDefault="00F84304" w:rsidP="005C493F">
            <w:pPr>
              <w:ind w:left="108"/>
            </w:pPr>
          </w:p>
        </w:tc>
        <w:tc>
          <w:tcPr>
            <w:tcW w:w="1742" w:type="dxa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433" w:type="dxa"/>
            <w:gridSpan w:val="3"/>
          </w:tcPr>
          <w:p w:rsidR="00F84304" w:rsidRPr="00FC455A" w:rsidRDefault="00F84304" w:rsidP="005C493F">
            <w:pPr>
              <w:rPr>
                <w:sz w:val="20"/>
                <w:szCs w:val="20"/>
              </w:rPr>
            </w:pPr>
            <w:r w:rsidRPr="00FC45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03" w:type="dxa"/>
            <w:gridSpan w:val="3"/>
          </w:tcPr>
          <w:p w:rsidR="00F84304" w:rsidRPr="00DE6FAA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E6FAA">
              <w:rPr>
                <w:sz w:val="20"/>
                <w:szCs w:val="20"/>
                <w:shd w:val="clear" w:color="auto" w:fill="FFFFFF"/>
              </w:rPr>
              <w:t>Значение планирования, виды планирования в процессе обучения.</w:t>
            </w:r>
          </w:p>
        </w:tc>
        <w:tc>
          <w:tcPr>
            <w:tcW w:w="994" w:type="dxa"/>
            <w:gridSpan w:val="2"/>
            <w:vMerge/>
          </w:tcPr>
          <w:p w:rsidR="00F84304" w:rsidRPr="00D07A7B" w:rsidRDefault="00F84304" w:rsidP="005C493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1140" w:type="dxa"/>
            <w:gridSpan w:val="5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850" w:type="dxa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</w:tr>
      <w:tr w:rsidR="00F84304" w:rsidTr="005C493F">
        <w:trPr>
          <w:trHeight w:val="252"/>
        </w:trPr>
        <w:tc>
          <w:tcPr>
            <w:tcW w:w="1620" w:type="dxa"/>
            <w:gridSpan w:val="4"/>
            <w:vMerge/>
          </w:tcPr>
          <w:p w:rsidR="00F84304" w:rsidRDefault="00F84304" w:rsidP="005C493F">
            <w:pPr>
              <w:ind w:left="108"/>
            </w:pPr>
          </w:p>
        </w:tc>
        <w:tc>
          <w:tcPr>
            <w:tcW w:w="1742" w:type="dxa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433" w:type="dxa"/>
            <w:gridSpan w:val="3"/>
          </w:tcPr>
          <w:p w:rsidR="00F84304" w:rsidRPr="00FC455A" w:rsidRDefault="00F84304" w:rsidP="005C493F">
            <w:pPr>
              <w:rPr>
                <w:sz w:val="20"/>
                <w:szCs w:val="20"/>
              </w:rPr>
            </w:pPr>
            <w:r w:rsidRPr="00FC455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1753B">
              <w:rPr>
                <w:sz w:val="20"/>
                <w:szCs w:val="20"/>
              </w:rPr>
              <w:t>Учебная документация (учебный план, учебные программы, индивидуальные и календарно-тематические планы)</w:t>
            </w:r>
          </w:p>
        </w:tc>
        <w:tc>
          <w:tcPr>
            <w:tcW w:w="994" w:type="dxa"/>
            <w:gridSpan w:val="2"/>
            <w:vMerge/>
          </w:tcPr>
          <w:p w:rsidR="00F84304" w:rsidRPr="00D07A7B" w:rsidRDefault="00F84304" w:rsidP="005C493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1140" w:type="dxa"/>
            <w:gridSpan w:val="5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850" w:type="dxa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</w:tr>
      <w:tr w:rsidR="00F84304" w:rsidTr="005C493F">
        <w:trPr>
          <w:trHeight w:val="234"/>
        </w:trPr>
        <w:tc>
          <w:tcPr>
            <w:tcW w:w="1620" w:type="dxa"/>
            <w:gridSpan w:val="4"/>
            <w:vMerge/>
          </w:tcPr>
          <w:p w:rsidR="00F84304" w:rsidRDefault="00F84304" w:rsidP="005C493F">
            <w:pPr>
              <w:ind w:left="108"/>
            </w:pPr>
          </w:p>
        </w:tc>
        <w:tc>
          <w:tcPr>
            <w:tcW w:w="1742" w:type="dxa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7936" w:type="dxa"/>
            <w:gridSpan w:val="6"/>
          </w:tcPr>
          <w:p w:rsidR="00F84304" w:rsidRPr="00FC455A" w:rsidRDefault="00F84304" w:rsidP="005C493F">
            <w:pPr>
              <w:rPr>
                <w:sz w:val="20"/>
                <w:szCs w:val="20"/>
              </w:rPr>
            </w:pPr>
            <w:r w:rsidRPr="00FC455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D07A7B" w:rsidRDefault="00F84304" w:rsidP="005C493F">
            <w:pPr>
              <w:rPr>
                <w:sz w:val="20"/>
                <w:szCs w:val="20"/>
              </w:rPr>
            </w:pPr>
            <w:r w:rsidRPr="00D07A7B">
              <w:rPr>
                <w:sz w:val="20"/>
                <w:szCs w:val="20"/>
              </w:rPr>
              <w:t xml:space="preserve">       4</w:t>
            </w:r>
          </w:p>
        </w:tc>
        <w:tc>
          <w:tcPr>
            <w:tcW w:w="1135" w:type="dxa"/>
            <w:gridSpan w:val="2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1140" w:type="dxa"/>
            <w:gridSpan w:val="5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850" w:type="dxa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</w:tr>
      <w:tr w:rsidR="00F84304" w:rsidTr="005C493F">
        <w:trPr>
          <w:trHeight w:val="220"/>
        </w:trPr>
        <w:tc>
          <w:tcPr>
            <w:tcW w:w="1620" w:type="dxa"/>
            <w:gridSpan w:val="4"/>
            <w:vMerge/>
          </w:tcPr>
          <w:p w:rsidR="00F84304" w:rsidRDefault="00F84304" w:rsidP="005C493F">
            <w:pPr>
              <w:ind w:left="108"/>
            </w:pPr>
          </w:p>
        </w:tc>
        <w:tc>
          <w:tcPr>
            <w:tcW w:w="1742" w:type="dxa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433" w:type="dxa"/>
            <w:gridSpan w:val="3"/>
          </w:tcPr>
          <w:p w:rsidR="00F84304" w:rsidRPr="00FC455A" w:rsidRDefault="00F84304" w:rsidP="005C493F">
            <w:pPr>
              <w:rPr>
                <w:sz w:val="20"/>
                <w:szCs w:val="20"/>
              </w:rPr>
            </w:pPr>
            <w:r w:rsidRPr="00FC45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roofErr w:type="spellStart"/>
            <w:r>
              <w:rPr>
                <w:sz w:val="20"/>
                <w:szCs w:val="20"/>
              </w:rPr>
              <w:t>Изучениеизак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еплениено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огоматериаланаинте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активных</w:t>
            </w:r>
            <w:r>
              <w:rPr>
                <w:spacing w:val="-1"/>
                <w:sz w:val="20"/>
                <w:szCs w:val="20"/>
              </w:rPr>
              <w:t>занятиях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  <w:gridSpan w:val="2"/>
            <w:vMerge/>
          </w:tcPr>
          <w:p w:rsidR="00F84304" w:rsidRPr="00D07A7B" w:rsidRDefault="00F84304" w:rsidP="005C493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1140" w:type="dxa"/>
            <w:gridSpan w:val="5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850" w:type="dxa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</w:tr>
      <w:tr w:rsidR="00F84304" w:rsidTr="005C493F">
        <w:trPr>
          <w:trHeight w:val="225"/>
        </w:trPr>
        <w:tc>
          <w:tcPr>
            <w:tcW w:w="1620" w:type="dxa"/>
            <w:gridSpan w:val="4"/>
            <w:vMerge/>
          </w:tcPr>
          <w:p w:rsidR="00F84304" w:rsidRDefault="00F84304" w:rsidP="005C493F">
            <w:pPr>
              <w:ind w:left="108"/>
            </w:pPr>
          </w:p>
        </w:tc>
        <w:tc>
          <w:tcPr>
            <w:tcW w:w="1742" w:type="dxa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433" w:type="dxa"/>
            <w:gridSpan w:val="3"/>
          </w:tcPr>
          <w:p w:rsidR="00F84304" w:rsidRPr="00FC455A" w:rsidRDefault="00F84304" w:rsidP="005C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Знакомство с учебным планом, учебной программой.</w:t>
            </w:r>
          </w:p>
        </w:tc>
        <w:tc>
          <w:tcPr>
            <w:tcW w:w="994" w:type="dxa"/>
            <w:gridSpan w:val="2"/>
            <w:vMerge/>
          </w:tcPr>
          <w:p w:rsidR="00F84304" w:rsidRPr="00D07A7B" w:rsidRDefault="00F84304" w:rsidP="005C493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1140" w:type="dxa"/>
            <w:gridSpan w:val="5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850" w:type="dxa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</w:tr>
      <w:tr w:rsidR="00F84304" w:rsidTr="005C493F">
        <w:trPr>
          <w:trHeight w:val="255"/>
        </w:trPr>
        <w:tc>
          <w:tcPr>
            <w:tcW w:w="1620" w:type="dxa"/>
            <w:gridSpan w:val="4"/>
            <w:vMerge/>
          </w:tcPr>
          <w:p w:rsidR="00F84304" w:rsidRDefault="00F84304" w:rsidP="005C493F">
            <w:pPr>
              <w:ind w:left="108"/>
            </w:pPr>
          </w:p>
        </w:tc>
        <w:tc>
          <w:tcPr>
            <w:tcW w:w="1742" w:type="dxa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433" w:type="dxa"/>
            <w:gridSpan w:val="3"/>
          </w:tcPr>
          <w:p w:rsidR="00F84304" w:rsidRPr="00FC455A" w:rsidRDefault="00F84304" w:rsidP="005C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Семинарское занятие №4</w:t>
            </w:r>
          </w:p>
        </w:tc>
        <w:tc>
          <w:tcPr>
            <w:tcW w:w="994" w:type="dxa"/>
            <w:gridSpan w:val="2"/>
            <w:vMerge/>
          </w:tcPr>
          <w:p w:rsidR="00F84304" w:rsidRPr="00D07A7B" w:rsidRDefault="00F84304" w:rsidP="005C493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1140" w:type="dxa"/>
            <w:gridSpan w:val="5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850" w:type="dxa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</w:tr>
      <w:tr w:rsidR="00F84304" w:rsidTr="005C493F">
        <w:trPr>
          <w:trHeight w:val="216"/>
        </w:trPr>
        <w:tc>
          <w:tcPr>
            <w:tcW w:w="1620" w:type="dxa"/>
            <w:gridSpan w:val="4"/>
            <w:vMerge/>
          </w:tcPr>
          <w:p w:rsidR="00F84304" w:rsidRDefault="00F84304" w:rsidP="005C493F">
            <w:pPr>
              <w:ind w:left="108"/>
            </w:pPr>
          </w:p>
        </w:tc>
        <w:tc>
          <w:tcPr>
            <w:tcW w:w="1742" w:type="dxa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7936" w:type="dxa"/>
            <w:gridSpan w:val="6"/>
          </w:tcPr>
          <w:p w:rsidR="00F84304" w:rsidRPr="00FC455A" w:rsidRDefault="00F84304" w:rsidP="005C493F">
            <w:pPr>
              <w:rPr>
                <w:sz w:val="20"/>
                <w:szCs w:val="20"/>
              </w:rPr>
            </w:pPr>
            <w:r w:rsidRPr="00FC45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D07A7B" w:rsidRDefault="00F84304" w:rsidP="005C493F">
            <w:pPr>
              <w:jc w:val="center"/>
              <w:rPr>
                <w:sz w:val="20"/>
                <w:szCs w:val="20"/>
              </w:rPr>
            </w:pPr>
            <w:r w:rsidRPr="00D07A7B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1140" w:type="dxa"/>
            <w:gridSpan w:val="5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850" w:type="dxa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</w:tr>
      <w:tr w:rsidR="00F84304" w:rsidTr="005C493F">
        <w:trPr>
          <w:trHeight w:val="216"/>
        </w:trPr>
        <w:tc>
          <w:tcPr>
            <w:tcW w:w="1620" w:type="dxa"/>
            <w:gridSpan w:val="4"/>
            <w:vMerge/>
          </w:tcPr>
          <w:p w:rsidR="00F84304" w:rsidRDefault="00F84304" w:rsidP="005C493F">
            <w:pPr>
              <w:ind w:left="108"/>
            </w:pPr>
          </w:p>
        </w:tc>
        <w:tc>
          <w:tcPr>
            <w:tcW w:w="1742" w:type="dxa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433" w:type="dxa"/>
            <w:gridSpan w:val="3"/>
          </w:tcPr>
          <w:p w:rsidR="00F84304" w:rsidRPr="00FC455A" w:rsidRDefault="00F84304" w:rsidP="005C493F">
            <w:pPr>
              <w:rPr>
                <w:sz w:val="20"/>
                <w:szCs w:val="20"/>
              </w:rPr>
            </w:pPr>
            <w:r w:rsidRPr="00FC45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r>
              <w:rPr>
                <w:bCs/>
                <w:sz w:val="20"/>
                <w:szCs w:val="20"/>
              </w:rPr>
              <w:t>Контрольная работа №7</w:t>
            </w:r>
          </w:p>
        </w:tc>
        <w:tc>
          <w:tcPr>
            <w:tcW w:w="994" w:type="dxa"/>
            <w:gridSpan w:val="2"/>
            <w:vMerge/>
          </w:tcPr>
          <w:p w:rsidR="00F84304" w:rsidRPr="00D07A7B" w:rsidRDefault="00F84304" w:rsidP="005C493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1140" w:type="dxa"/>
            <w:gridSpan w:val="5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850" w:type="dxa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</w:tr>
      <w:tr w:rsidR="00F84304" w:rsidTr="005C493F">
        <w:trPr>
          <w:trHeight w:val="126"/>
        </w:trPr>
        <w:tc>
          <w:tcPr>
            <w:tcW w:w="1620" w:type="dxa"/>
            <w:gridSpan w:val="4"/>
            <w:vMerge/>
          </w:tcPr>
          <w:p w:rsidR="00F84304" w:rsidRDefault="00F84304" w:rsidP="005C493F">
            <w:pPr>
              <w:ind w:left="108"/>
            </w:pPr>
          </w:p>
        </w:tc>
        <w:tc>
          <w:tcPr>
            <w:tcW w:w="1742" w:type="dxa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7936" w:type="dxa"/>
            <w:gridSpan w:val="6"/>
          </w:tcPr>
          <w:p w:rsidR="00F84304" w:rsidRPr="00FC455A" w:rsidRDefault="00F84304" w:rsidP="005C493F">
            <w:pPr>
              <w:rPr>
                <w:sz w:val="20"/>
                <w:szCs w:val="20"/>
              </w:rPr>
            </w:pPr>
            <w:r w:rsidRPr="00FC455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C455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4" w:type="dxa"/>
            <w:gridSpan w:val="2"/>
            <w:vMerge w:val="restart"/>
          </w:tcPr>
          <w:p w:rsidR="00F84304" w:rsidRPr="00D07A7B" w:rsidRDefault="00F84304" w:rsidP="005C493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2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1140" w:type="dxa"/>
            <w:gridSpan w:val="5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850" w:type="dxa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</w:tr>
      <w:tr w:rsidR="00F84304" w:rsidTr="005C493F">
        <w:trPr>
          <w:trHeight w:val="399"/>
        </w:trPr>
        <w:tc>
          <w:tcPr>
            <w:tcW w:w="1620" w:type="dxa"/>
            <w:gridSpan w:val="4"/>
            <w:vMerge/>
          </w:tcPr>
          <w:p w:rsidR="00F84304" w:rsidRDefault="00F84304" w:rsidP="005C493F">
            <w:pPr>
              <w:ind w:left="108"/>
            </w:pPr>
          </w:p>
        </w:tc>
        <w:tc>
          <w:tcPr>
            <w:tcW w:w="1742" w:type="dxa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433" w:type="dxa"/>
            <w:gridSpan w:val="3"/>
          </w:tcPr>
          <w:p w:rsidR="00F84304" w:rsidRPr="00FC455A" w:rsidRDefault="00F84304" w:rsidP="005C493F">
            <w:pPr>
              <w:rPr>
                <w:sz w:val="20"/>
                <w:szCs w:val="20"/>
              </w:rPr>
            </w:pPr>
            <w:r w:rsidRPr="00FC45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Pr>
              <w:jc w:val="both"/>
            </w:pPr>
            <w:r>
              <w:rPr>
                <w:bCs/>
                <w:sz w:val="20"/>
                <w:szCs w:val="20"/>
              </w:rPr>
              <w:t>Ознакомление с типовыми и авторскими программами  по специальному инструменту, ансамблю, чтению с листа и т.д.</w:t>
            </w:r>
          </w:p>
        </w:tc>
        <w:tc>
          <w:tcPr>
            <w:tcW w:w="994" w:type="dxa"/>
            <w:gridSpan w:val="2"/>
            <w:vMerge/>
          </w:tcPr>
          <w:p w:rsidR="00F84304" w:rsidRPr="00D07A7B" w:rsidRDefault="00F84304" w:rsidP="005C493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1140" w:type="dxa"/>
            <w:gridSpan w:val="5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  <w:tc>
          <w:tcPr>
            <w:tcW w:w="850" w:type="dxa"/>
            <w:vMerge/>
          </w:tcPr>
          <w:p w:rsidR="00F84304" w:rsidRDefault="00F84304" w:rsidP="005C493F">
            <w:pPr>
              <w:spacing w:after="200" w:line="276" w:lineRule="auto"/>
            </w:pPr>
          </w:p>
        </w:tc>
      </w:tr>
      <w:tr w:rsidR="00F84304" w:rsidTr="005C493F">
        <w:trPr>
          <w:trHeight w:val="270"/>
        </w:trPr>
        <w:tc>
          <w:tcPr>
            <w:tcW w:w="1620" w:type="dxa"/>
            <w:gridSpan w:val="4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F84304" w:rsidRDefault="00F84304" w:rsidP="005C493F"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2;4;5</w:t>
            </w:r>
          </w:p>
        </w:tc>
        <w:tc>
          <w:tcPr>
            <w:tcW w:w="1742" w:type="dxa"/>
            <w:vMerge w:val="restart"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F84304" w:rsidRPr="00DE2010" w:rsidRDefault="00F84304" w:rsidP="005C493F">
            <w:pPr>
              <w:ind w:left="-60"/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D6DAA">
              <w:rPr>
                <w:b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E2010">
              <w:rPr>
                <w:bCs/>
                <w:color w:val="000000"/>
                <w:sz w:val="20"/>
                <w:szCs w:val="20"/>
                <w:shd w:val="clear" w:color="auto" w:fill="FFFFFF"/>
              </w:rPr>
              <w:t>сполнительская практика.</w:t>
            </w:r>
          </w:p>
          <w:p w:rsidR="00F84304" w:rsidRDefault="00F84304" w:rsidP="005C493F"/>
        </w:tc>
        <w:tc>
          <w:tcPr>
            <w:tcW w:w="7936" w:type="dxa"/>
            <w:gridSpan w:val="6"/>
          </w:tcPr>
          <w:p w:rsidR="00F84304" w:rsidRPr="00055CE4" w:rsidRDefault="00F84304" w:rsidP="005C493F"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FC455A" w:rsidRDefault="00F84304" w:rsidP="005C493F">
            <w:pPr>
              <w:jc w:val="center"/>
              <w:rPr>
                <w:sz w:val="20"/>
                <w:szCs w:val="20"/>
              </w:rPr>
            </w:pPr>
            <w:r w:rsidRPr="00FC455A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 - 1,4 </w:t>
            </w:r>
          </w:p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- 1,2,6, </w:t>
            </w:r>
          </w:p>
        </w:tc>
        <w:tc>
          <w:tcPr>
            <w:tcW w:w="850" w:type="dxa"/>
            <w:vMerge w:val="restart"/>
          </w:tcPr>
          <w:p w:rsidR="00F84304" w:rsidRPr="00055CE4" w:rsidRDefault="00F84304" w:rsidP="005C493F">
            <w:pPr>
              <w:jc w:val="center"/>
              <w:rPr>
                <w:sz w:val="20"/>
                <w:szCs w:val="20"/>
              </w:rPr>
            </w:pPr>
            <w:r w:rsidRPr="00055CE4">
              <w:rPr>
                <w:sz w:val="20"/>
                <w:szCs w:val="20"/>
              </w:rPr>
              <w:t>2</w:t>
            </w:r>
          </w:p>
        </w:tc>
      </w:tr>
      <w:tr w:rsidR="00F84304" w:rsidTr="005C493F">
        <w:trPr>
          <w:trHeight w:val="80"/>
        </w:trPr>
        <w:tc>
          <w:tcPr>
            <w:tcW w:w="1620" w:type="dxa"/>
            <w:gridSpan w:val="4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F84304" w:rsidRDefault="00F84304" w:rsidP="005C493F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0" w:type="dxa"/>
            <w:gridSpan w:val="2"/>
          </w:tcPr>
          <w:p w:rsidR="00F84304" w:rsidRPr="004D6DAA" w:rsidRDefault="00F84304" w:rsidP="005C49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546" w:type="dxa"/>
            <w:gridSpan w:val="4"/>
          </w:tcPr>
          <w:p w:rsidR="00F84304" w:rsidRPr="00696D1C" w:rsidRDefault="00F84304" w:rsidP="005C493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программы  итоговой аттестации учащихся ДМШ.</w:t>
            </w:r>
          </w:p>
        </w:tc>
        <w:tc>
          <w:tcPr>
            <w:tcW w:w="994" w:type="dxa"/>
            <w:gridSpan w:val="2"/>
            <w:vMerge/>
          </w:tcPr>
          <w:p w:rsidR="00F84304" w:rsidRPr="0088520E" w:rsidRDefault="00F84304" w:rsidP="005C4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rStyle w:val="af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4304" w:rsidRDefault="00F84304" w:rsidP="005C493F">
            <w:pPr>
              <w:jc w:val="center"/>
            </w:pPr>
          </w:p>
        </w:tc>
      </w:tr>
      <w:tr w:rsidR="00F84304" w:rsidTr="005C493F">
        <w:trPr>
          <w:trHeight w:val="135"/>
        </w:trPr>
        <w:tc>
          <w:tcPr>
            <w:tcW w:w="1620" w:type="dxa"/>
            <w:gridSpan w:val="4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F84304" w:rsidRDefault="00F84304" w:rsidP="005C493F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4D6DAA" w:rsidRDefault="00F84304" w:rsidP="005C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2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rStyle w:val="af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4304" w:rsidRDefault="00F84304" w:rsidP="005C493F">
            <w:pPr>
              <w:jc w:val="center"/>
            </w:pPr>
          </w:p>
        </w:tc>
      </w:tr>
      <w:tr w:rsidR="00F84304" w:rsidTr="005C493F">
        <w:trPr>
          <w:trHeight w:val="211"/>
        </w:trPr>
        <w:tc>
          <w:tcPr>
            <w:tcW w:w="1620" w:type="dxa"/>
            <w:gridSpan w:val="4"/>
            <w:vMerge/>
          </w:tcPr>
          <w:p w:rsidR="00F84304" w:rsidRDefault="00F84304" w:rsidP="005C493F">
            <w:pPr>
              <w:ind w:left="108"/>
            </w:pPr>
          </w:p>
        </w:tc>
        <w:tc>
          <w:tcPr>
            <w:tcW w:w="1742" w:type="dxa"/>
            <w:vMerge/>
          </w:tcPr>
          <w:p w:rsidR="00F84304" w:rsidRDefault="00F84304" w:rsidP="005C493F"/>
        </w:tc>
        <w:tc>
          <w:tcPr>
            <w:tcW w:w="433" w:type="dxa"/>
            <w:gridSpan w:val="3"/>
          </w:tcPr>
          <w:p w:rsidR="00F84304" w:rsidRPr="004D6DAA" w:rsidRDefault="00F84304" w:rsidP="005C493F">
            <w:pPr>
              <w:rPr>
                <w:sz w:val="20"/>
                <w:szCs w:val="20"/>
              </w:rPr>
            </w:pPr>
            <w:r w:rsidRPr="004D6DAA">
              <w:rPr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3A7B3A">
              <w:rPr>
                <w:sz w:val="20"/>
                <w:szCs w:val="20"/>
              </w:rPr>
              <w:t>Методический анализ</w:t>
            </w:r>
            <w:proofErr w:type="gramEnd"/>
            <w:r w:rsidRPr="003A7B3A">
              <w:rPr>
                <w:sz w:val="20"/>
                <w:szCs w:val="20"/>
              </w:rPr>
              <w:t xml:space="preserve"> произведения педагогического репертуара (обоснование педагогических и исполнительских задач; методика работы над произведением).</w:t>
            </w:r>
          </w:p>
        </w:tc>
        <w:tc>
          <w:tcPr>
            <w:tcW w:w="994" w:type="dxa"/>
            <w:gridSpan w:val="2"/>
            <w:vMerge/>
          </w:tcPr>
          <w:p w:rsidR="00F84304" w:rsidRPr="00D07A7B" w:rsidRDefault="00F84304" w:rsidP="005C4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Default="00F84304" w:rsidP="005C493F"/>
        </w:tc>
        <w:tc>
          <w:tcPr>
            <w:tcW w:w="1140" w:type="dxa"/>
            <w:gridSpan w:val="5"/>
            <w:vMerge/>
          </w:tcPr>
          <w:p w:rsidR="00F84304" w:rsidRDefault="00F84304" w:rsidP="005C493F"/>
        </w:tc>
        <w:tc>
          <w:tcPr>
            <w:tcW w:w="850" w:type="dxa"/>
            <w:vMerge/>
          </w:tcPr>
          <w:p w:rsidR="00F84304" w:rsidRDefault="00F84304" w:rsidP="005C493F"/>
        </w:tc>
      </w:tr>
      <w:tr w:rsidR="00F84304" w:rsidTr="005C493F">
        <w:trPr>
          <w:trHeight w:val="195"/>
        </w:trPr>
        <w:tc>
          <w:tcPr>
            <w:tcW w:w="1620" w:type="dxa"/>
            <w:gridSpan w:val="4"/>
            <w:vMerge/>
          </w:tcPr>
          <w:p w:rsidR="00F84304" w:rsidRDefault="00F84304" w:rsidP="005C493F">
            <w:pPr>
              <w:ind w:left="108"/>
            </w:pPr>
          </w:p>
        </w:tc>
        <w:tc>
          <w:tcPr>
            <w:tcW w:w="1742" w:type="dxa"/>
            <w:vMerge/>
          </w:tcPr>
          <w:p w:rsidR="00F84304" w:rsidRDefault="00F84304" w:rsidP="005C493F"/>
        </w:tc>
        <w:tc>
          <w:tcPr>
            <w:tcW w:w="433" w:type="dxa"/>
            <w:gridSpan w:val="3"/>
          </w:tcPr>
          <w:p w:rsidR="00F84304" w:rsidRDefault="00F84304" w:rsidP="005C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85FBB">
              <w:rPr>
                <w:sz w:val="20"/>
                <w:szCs w:val="20"/>
              </w:rPr>
              <w:t>Прослушиваниеаудиозаписейипросмотрвидео</w:t>
            </w:r>
            <w:r>
              <w:rPr>
                <w:sz w:val="20"/>
                <w:szCs w:val="20"/>
              </w:rPr>
              <w:t>-</w:t>
            </w:r>
            <w:r w:rsidRPr="00E85FBB">
              <w:rPr>
                <w:sz w:val="20"/>
                <w:szCs w:val="20"/>
              </w:rPr>
              <w:t>конкурсовиспо</w:t>
            </w:r>
            <w:r w:rsidRPr="00E85FBB">
              <w:rPr>
                <w:spacing w:val="-1"/>
                <w:sz w:val="20"/>
                <w:szCs w:val="20"/>
              </w:rPr>
              <w:t>лнителе</w:t>
            </w:r>
            <w:r w:rsidRPr="00E85FBB">
              <w:rPr>
                <w:sz w:val="20"/>
                <w:szCs w:val="20"/>
              </w:rPr>
              <w:t>йнанародныхинструментах</w:t>
            </w:r>
            <w:proofErr w:type="gramStart"/>
            <w:r w:rsidRPr="00E85FBB">
              <w:rPr>
                <w:sz w:val="20"/>
                <w:szCs w:val="20"/>
              </w:rPr>
              <w:t>,</w:t>
            </w:r>
            <w:r w:rsidRPr="00E85FBB">
              <w:rPr>
                <w:spacing w:val="-1"/>
                <w:sz w:val="20"/>
                <w:szCs w:val="20"/>
              </w:rPr>
              <w:t>м</w:t>
            </w:r>
            <w:proofErr w:type="gramEnd"/>
            <w:r w:rsidRPr="00E85FBB">
              <w:rPr>
                <w:spacing w:val="-1"/>
                <w:sz w:val="20"/>
                <w:szCs w:val="20"/>
              </w:rPr>
              <w:t>ас</w:t>
            </w:r>
            <w:r w:rsidRPr="00E85FBB">
              <w:rPr>
                <w:spacing w:val="1"/>
                <w:sz w:val="20"/>
                <w:szCs w:val="20"/>
              </w:rPr>
              <w:t>т</w:t>
            </w:r>
            <w:r w:rsidRPr="00E85FBB">
              <w:rPr>
                <w:spacing w:val="-1"/>
                <w:sz w:val="20"/>
                <w:szCs w:val="20"/>
              </w:rPr>
              <w:t>е</w:t>
            </w:r>
            <w:r w:rsidRPr="00E85FBB">
              <w:rPr>
                <w:sz w:val="20"/>
                <w:szCs w:val="20"/>
              </w:rPr>
              <w:t>р-</w:t>
            </w:r>
            <w:r w:rsidRPr="00E85FBB">
              <w:rPr>
                <w:spacing w:val="-1"/>
                <w:sz w:val="20"/>
                <w:szCs w:val="20"/>
              </w:rPr>
              <w:t>классо</w:t>
            </w:r>
            <w:r w:rsidRPr="00E85FBB">
              <w:rPr>
                <w:sz w:val="20"/>
                <w:szCs w:val="20"/>
              </w:rPr>
              <w:t>введу</w:t>
            </w:r>
            <w:r w:rsidRPr="00E85FBB">
              <w:rPr>
                <w:spacing w:val="-1"/>
                <w:sz w:val="20"/>
                <w:szCs w:val="20"/>
              </w:rPr>
              <w:t>щ</w:t>
            </w:r>
            <w:r w:rsidRPr="00E85FBB">
              <w:rPr>
                <w:sz w:val="20"/>
                <w:szCs w:val="20"/>
              </w:rPr>
              <w:t>ихпедагого</w:t>
            </w:r>
            <w:r w:rsidRPr="00E85FBB">
              <w:rPr>
                <w:spacing w:val="-1"/>
                <w:sz w:val="20"/>
                <w:szCs w:val="20"/>
              </w:rPr>
              <w:t xml:space="preserve">в </w:t>
            </w:r>
            <w:r w:rsidRPr="00E85FBB">
              <w:rPr>
                <w:sz w:val="20"/>
                <w:szCs w:val="20"/>
              </w:rPr>
              <w:t>-</w:t>
            </w:r>
            <w:proofErr w:type="spellStart"/>
            <w:r w:rsidRPr="00E85FBB">
              <w:rPr>
                <w:sz w:val="20"/>
                <w:szCs w:val="20"/>
              </w:rPr>
              <w:t>народниковспоследующимобсуждение</w:t>
            </w:r>
            <w:r w:rsidRPr="00E85FBB">
              <w:rPr>
                <w:spacing w:val="-1"/>
                <w:sz w:val="20"/>
                <w:szCs w:val="20"/>
              </w:rPr>
              <w:t>м</w:t>
            </w:r>
            <w:proofErr w:type="spellEnd"/>
            <w:r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994" w:type="dxa"/>
            <w:gridSpan w:val="2"/>
            <w:vMerge/>
          </w:tcPr>
          <w:p w:rsidR="00F84304" w:rsidRPr="00D07A7B" w:rsidRDefault="00F84304" w:rsidP="005C4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F84304" w:rsidRDefault="00F84304" w:rsidP="005C493F"/>
        </w:tc>
        <w:tc>
          <w:tcPr>
            <w:tcW w:w="1140" w:type="dxa"/>
            <w:gridSpan w:val="5"/>
            <w:vMerge/>
          </w:tcPr>
          <w:p w:rsidR="00F84304" w:rsidRDefault="00F84304" w:rsidP="005C493F"/>
        </w:tc>
        <w:tc>
          <w:tcPr>
            <w:tcW w:w="850" w:type="dxa"/>
            <w:vMerge/>
          </w:tcPr>
          <w:p w:rsidR="00F84304" w:rsidRDefault="00F84304" w:rsidP="005C493F"/>
        </w:tc>
      </w:tr>
      <w:tr w:rsidR="00F84304" w:rsidTr="005C493F">
        <w:trPr>
          <w:trHeight w:val="252"/>
        </w:trPr>
        <w:tc>
          <w:tcPr>
            <w:tcW w:w="1620" w:type="dxa"/>
            <w:gridSpan w:val="4"/>
            <w:vMerge/>
          </w:tcPr>
          <w:p w:rsidR="00F84304" w:rsidRDefault="00F84304" w:rsidP="005C493F">
            <w:pPr>
              <w:ind w:left="108"/>
            </w:pPr>
          </w:p>
        </w:tc>
        <w:tc>
          <w:tcPr>
            <w:tcW w:w="1742" w:type="dxa"/>
            <w:vMerge/>
          </w:tcPr>
          <w:p w:rsidR="00F84304" w:rsidRDefault="00F84304" w:rsidP="005C493F"/>
        </w:tc>
        <w:tc>
          <w:tcPr>
            <w:tcW w:w="7936" w:type="dxa"/>
            <w:gridSpan w:val="6"/>
          </w:tcPr>
          <w:p w:rsidR="00F84304" w:rsidRDefault="00F84304" w:rsidP="005C493F"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94" w:type="dxa"/>
            <w:gridSpan w:val="2"/>
            <w:vMerge w:val="restart"/>
          </w:tcPr>
          <w:p w:rsidR="00F84304" w:rsidRPr="00D07A7B" w:rsidRDefault="00F84304" w:rsidP="005C493F">
            <w:pPr>
              <w:jc w:val="center"/>
              <w:rPr>
                <w:sz w:val="20"/>
                <w:szCs w:val="20"/>
              </w:rPr>
            </w:pPr>
            <w:r w:rsidRPr="00D07A7B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vMerge/>
          </w:tcPr>
          <w:p w:rsidR="00F84304" w:rsidRDefault="00F84304" w:rsidP="005C493F"/>
        </w:tc>
        <w:tc>
          <w:tcPr>
            <w:tcW w:w="1140" w:type="dxa"/>
            <w:gridSpan w:val="5"/>
            <w:vMerge/>
          </w:tcPr>
          <w:p w:rsidR="00F84304" w:rsidRDefault="00F84304" w:rsidP="005C493F"/>
        </w:tc>
        <w:tc>
          <w:tcPr>
            <w:tcW w:w="850" w:type="dxa"/>
            <w:vMerge/>
          </w:tcPr>
          <w:p w:rsidR="00F84304" w:rsidRDefault="00F84304" w:rsidP="005C493F"/>
        </w:tc>
      </w:tr>
      <w:tr w:rsidR="00F84304" w:rsidTr="005C493F">
        <w:trPr>
          <w:trHeight w:val="131"/>
        </w:trPr>
        <w:tc>
          <w:tcPr>
            <w:tcW w:w="1620" w:type="dxa"/>
            <w:gridSpan w:val="4"/>
            <w:vMerge/>
          </w:tcPr>
          <w:p w:rsidR="00F84304" w:rsidRDefault="00F84304" w:rsidP="005C493F">
            <w:pPr>
              <w:ind w:left="108"/>
            </w:pPr>
          </w:p>
        </w:tc>
        <w:tc>
          <w:tcPr>
            <w:tcW w:w="1742" w:type="dxa"/>
            <w:vMerge/>
          </w:tcPr>
          <w:p w:rsidR="00F84304" w:rsidRDefault="00F84304" w:rsidP="005C493F"/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tabs>
                <w:tab w:val="left" w:pos="33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Контрольная работа №8</w:t>
            </w:r>
          </w:p>
        </w:tc>
        <w:tc>
          <w:tcPr>
            <w:tcW w:w="994" w:type="dxa"/>
            <w:gridSpan w:val="2"/>
            <w:vMerge/>
          </w:tcPr>
          <w:p w:rsidR="00F84304" w:rsidRDefault="00F84304" w:rsidP="005C493F"/>
        </w:tc>
        <w:tc>
          <w:tcPr>
            <w:tcW w:w="1135" w:type="dxa"/>
            <w:gridSpan w:val="2"/>
            <w:vMerge/>
          </w:tcPr>
          <w:p w:rsidR="00F84304" w:rsidRDefault="00F84304" w:rsidP="005C493F"/>
        </w:tc>
        <w:tc>
          <w:tcPr>
            <w:tcW w:w="1140" w:type="dxa"/>
            <w:gridSpan w:val="5"/>
            <w:vMerge/>
          </w:tcPr>
          <w:p w:rsidR="00F84304" w:rsidRDefault="00F84304" w:rsidP="005C493F"/>
        </w:tc>
        <w:tc>
          <w:tcPr>
            <w:tcW w:w="850" w:type="dxa"/>
            <w:vMerge/>
          </w:tcPr>
          <w:p w:rsidR="00F84304" w:rsidRDefault="00F84304" w:rsidP="005C493F"/>
        </w:tc>
      </w:tr>
      <w:tr w:rsidR="00F84304" w:rsidTr="005C493F">
        <w:trPr>
          <w:trHeight w:val="126"/>
        </w:trPr>
        <w:tc>
          <w:tcPr>
            <w:tcW w:w="1620" w:type="dxa"/>
            <w:gridSpan w:val="4"/>
            <w:vMerge/>
          </w:tcPr>
          <w:p w:rsidR="00F84304" w:rsidRDefault="00F84304" w:rsidP="005C493F">
            <w:pPr>
              <w:ind w:left="108"/>
            </w:pPr>
          </w:p>
        </w:tc>
        <w:tc>
          <w:tcPr>
            <w:tcW w:w="1742" w:type="dxa"/>
            <w:vMerge/>
          </w:tcPr>
          <w:p w:rsidR="00F84304" w:rsidRDefault="00F84304" w:rsidP="005C493F"/>
        </w:tc>
        <w:tc>
          <w:tcPr>
            <w:tcW w:w="7936" w:type="dxa"/>
            <w:gridSpan w:val="6"/>
          </w:tcPr>
          <w:p w:rsidR="00F84304" w:rsidRPr="002B2BD3" w:rsidRDefault="00F84304" w:rsidP="005C49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4" w:type="dxa"/>
            <w:gridSpan w:val="2"/>
            <w:vMerge w:val="restart"/>
          </w:tcPr>
          <w:p w:rsidR="00F84304" w:rsidRPr="00055CE4" w:rsidRDefault="00F84304" w:rsidP="005C493F">
            <w:pPr>
              <w:jc w:val="center"/>
              <w:rPr>
                <w:sz w:val="20"/>
                <w:szCs w:val="20"/>
              </w:rPr>
            </w:pPr>
            <w:r w:rsidRPr="00055CE4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2"/>
            <w:vMerge/>
          </w:tcPr>
          <w:p w:rsidR="00F84304" w:rsidRDefault="00F84304" w:rsidP="005C493F"/>
        </w:tc>
        <w:tc>
          <w:tcPr>
            <w:tcW w:w="1140" w:type="dxa"/>
            <w:gridSpan w:val="5"/>
            <w:vMerge/>
          </w:tcPr>
          <w:p w:rsidR="00F84304" w:rsidRDefault="00F84304" w:rsidP="005C493F"/>
        </w:tc>
        <w:tc>
          <w:tcPr>
            <w:tcW w:w="850" w:type="dxa"/>
            <w:vMerge/>
          </w:tcPr>
          <w:p w:rsidR="00F84304" w:rsidRDefault="00F84304" w:rsidP="005C493F"/>
        </w:tc>
      </w:tr>
      <w:tr w:rsidR="00F84304" w:rsidTr="005C493F">
        <w:trPr>
          <w:trHeight w:val="450"/>
        </w:trPr>
        <w:tc>
          <w:tcPr>
            <w:tcW w:w="1620" w:type="dxa"/>
            <w:gridSpan w:val="4"/>
            <w:vMerge/>
          </w:tcPr>
          <w:p w:rsidR="00F84304" w:rsidRDefault="00F84304" w:rsidP="005C493F">
            <w:pPr>
              <w:ind w:left="108"/>
            </w:pPr>
          </w:p>
        </w:tc>
        <w:tc>
          <w:tcPr>
            <w:tcW w:w="1742" w:type="dxa"/>
            <w:vMerge/>
          </w:tcPr>
          <w:p w:rsidR="00F84304" w:rsidRDefault="00F84304" w:rsidP="005C493F"/>
        </w:tc>
        <w:tc>
          <w:tcPr>
            <w:tcW w:w="433" w:type="dxa"/>
            <w:gridSpan w:val="3"/>
          </w:tcPr>
          <w:p w:rsidR="00F84304" w:rsidRDefault="00F84304" w:rsidP="005C49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Разбор и исполнение программы выпускного  класса </w:t>
            </w:r>
            <w:r w:rsidRPr="003A7B3A">
              <w:rPr>
                <w:color w:val="000000"/>
                <w:sz w:val="20"/>
                <w:szCs w:val="20"/>
                <w:shd w:val="clear" w:color="auto" w:fill="FFFFFF"/>
              </w:rPr>
              <w:t xml:space="preserve"> ДМШ.</w:t>
            </w:r>
          </w:p>
          <w:p w:rsidR="00F84304" w:rsidRPr="003A7B3A" w:rsidRDefault="00F84304" w:rsidP="005C49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4" w:type="dxa"/>
            <w:gridSpan w:val="2"/>
            <w:vMerge/>
          </w:tcPr>
          <w:p w:rsidR="00F84304" w:rsidRDefault="00F84304" w:rsidP="005C493F"/>
        </w:tc>
        <w:tc>
          <w:tcPr>
            <w:tcW w:w="1135" w:type="dxa"/>
            <w:gridSpan w:val="2"/>
            <w:vMerge/>
          </w:tcPr>
          <w:p w:rsidR="00F84304" w:rsidRDefault="00F84304" w:rsidP="005C493F"/>
        </w:tc>
        <w:tc>
          <w:tcPr>
            <w:tcW w:w="1140" w:type="dxa"/>
            <w:gridSpan w:val="5"/>
            <w:vMerge/>
          </w:tcPr>
          <w:p w:rsidR="00F84304" w:rsidRDefault="00F84304" w:rsidP="005C493F"/>
        </w:tc>
        <w:tc>
          <w:tcPr>
            <w:tcW w:w="850" w:type="dxa"/>
            <w:vMerge/>
          </w:tcPr>
          <w:p w:rsidR="00F84304" w:rsidRDefault="00F84304" w:rsidP="005C493F"/>
        </w:tc>
      </w:tr>
      <w:tr w:rsidR="00F84304" w:rsidTr="005C493F">
        <w:trPr>
          <w:trHeight w:val="5415"/>
        </w:trPr>
        <w:tc>
          <w:tcPr>
            <w:tcW w:w="1620" w:type="dxa"/>
            <w:gridSpan w:val="4"/>
            <w:vMerge/>
          </w:tcPr>
          <w:p w:rsidR="00F84304" w:rsidRDefault="00F84304" w:rsidP="005C493F">
            <w:pPr>
              <w:ind w:left="108"/>
            </w:pPr>
          </w:p>
        </w:tc>
        <w:tc>
          <w:tcPr>
            <w:tcW w:w="1742" w:type="dxa"/>
            <w:vMerge/>
          </w:tcPr>
          <w:p w:rsidR="00F84304" w:rsidRDefault="00F84304" w:rsidP="005C493F"/>
        </w:tc>
        <w:tc>
          <w:tcPr>
            <w:tcW w:w="7936" w:type="dxa"/>
            <w:gridSpan w:val="6"/>
          </w:tcPr>
          <w:p w:rsidR="00F84304" w:rsidRDefault="00F84304" w:rsidP="005C493F">
            <w:pPr>
              <w:pStyle w:val="af2"/>
              <w:widowControl w:val="0"/>
              <w:tabs>
                <w:tab w:val="left" w:pos="401"/>
              </w:tabs>
              <w:spacing w:after="0"/>
              <w:rPr>
                <w:b/>
                <w:sz w:val="20"/>
                <w:szCs w:val="20"/>
              </w:rPr>
            </w:pPr>
            <w:r w:rsidRPr="00CC3221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при изучении </w:t>
            </w:r>
            <w:r w:rsidRPr="00CC3221">
              <w:rPr>
                <w:b/>
                <w:sz w:val="20"/>
                <w:szCs w:val="20"/>
              </w:rPr>
              <w:t>МДК.02.01.0</w:t>
            </w:r>
            <w:r>
              <w:rPr>
                <w:b/>
                <w:sz w:val="20"/>
                <w:szCs w:val="20"/>
              </w:rPr>
              <w:t>3 Основы педагогической деятельности</w:t>
            </w:r>
          </w:p>
          <w:p w:rsidR="00F84304" w:rsidRPr="006319B1" w:rsidRDefault="00F84304" w:rsidP="005C493F">
            <w:pPr>
              <w:rPr>
                <w:b/>
                <w:bCs/>
                <w:sz w:val="20"/>
                <w:szCs w:val="20"/>
              </w:rPr>
            </w:pPr>
            <w:r w:rsidRPr="006319B1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F84304" w:rsidRPr="00D90468" w:rsidRDefault="00F84304" w:rsidP="005C493F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468">
              <w:rPr>
                <w:rFonts w:ascii="Times New Roman" w:hAnsi="Times New Roman"/>
                <w:color w:val="1D1D1D"/>
                <w:sz w:val="20"/>
                <w:szCs w:val="20"/>
                <w:shd w:val="clear" w:color="auto" w:fill="FFFFFF"/>
              </w:rPr>
              <w:t>Изучение основной литературы.</w:t>
            </w:r>
          </w:p>
          <w:p w:rsidR="00F84304" w:rsidRPr="00D90468" w:rsidRDefault="00F84304" w:rsidP="005C493F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468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Составление тезауруса.</w:t>
            </w:r>
          </w:p>
          <w:p w:rsidR="00F84304" w:rsidRPr="00D90468" w:rsidRDefault="00F84304" w:rsidP="005C493F">
            <w:pPr>
              <w:pStyle w:val="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90468">
              <w:rPr>
                <w:rFonts w:ascii="Times New Roman" w:hAnsi="Times New Roman"/>
                <w:sz w:val="20"/>
                <w:szCs w:val="20"/>
              </w:rPr>
              <w:t>Подготовка со</w:t>
            </w:r>
            <w:r w:rsidRPr="00D90468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D90468">
              <w:rPr>
                <w:rFonts w:ascii="Times New Roman" w:hAnsi="Times New Roman"/>
                <w:sz w:val="20"/>
                <w:szCs w:val="20"/>
              </w:rPr>
              <w:t>бщений (презентаций)</w:t>
            </w:r>
            <w:r w:rsidRPr="00D90468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:rsidR="00F84304" w:rsidRPr="00D90468" w:rsidRDefault="00F84304" w:rsidP="005C493F">
            <w:pPr>
              <w:pStyle w:val="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Изучение лекционного материала.</w:t>
            </w:r>
          </w:p>
          <w:p w:rsidR="00F84304" w:rsidRPr="00D90468" w:rsidRDefault="00F84304" w:rsidP="005C493F">
            <w:pPr>
              <w:pStyle w:val="af"/>
              <w:numPr>
                <w:ilvl w:val="0"/>
                <w:numId w:val="11"/>
              </w:num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1D1D1D"/>
                <w:sz w:val="20"/>
                <w:szCs w:val="20"/>
                <w:shd w:val="clear" w:color="auto" w:fill="FFFFFF"/>
              </w:rPr>
            </w:pPr>
            <w:r w:rsidRPr="00D90468">
              <w:rPr>
                <w:rFonts w:ascii="Times New Roman" w:hAnsi="Times New Roman"/>
                <w:sz w:val="20"/>
                <w:szCs w:val="20"/>
              </w:rPr>
              <w:t xml:space="preserve">Написание аннотации   </w:t>
            </w:r>
          </w:p>
          <w:p w:rsidR="00F84304" w:rsidRPr="00D90468" w:rsidRDefault="00F84304" w:rsidP="005C493F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90468">
              <w:rPr>
                <w:rFonts w:ascii="Times New Roman" w:hAnsi="Times New Roman"/>
                <w:sz w:val="20"/>
                <w:szCs w:val="20"/>
              </w:rPr>
              <w:t>Изучение</w:t>
            </w:r>
            <w:r w:rsidRPr="00D9046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программных и технических требований 1-5 классов.</w:t>
            </w:r>
          </w:p>
          <w:p w:rsidR="00F84304" w:rsidRPr="00D90468" w:rsidRDefault="00F84304" w:rsidP="005C493F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90468">
              <w:rPr>
                <w:rFonts w:ascii="Times New Roman" w:hAnsi="Times New Roman"/>
                <w:sz w:val="20"/>
                <w:szCs w:val="20"/>
              </w:rPr>
              <w:t>Подбор учебного материала для учащихся 1-5 классов ДМШ.</w:t>
            </w:r>
          </w:p>
          <w:p w:rsidR="00F84304" w:rsidRPr="00D90468" w:rsidRDefault="00F84304" w:rsidP="005C493F">
            <w:pPr>
              <w:pStyle w:val="af"/>
              <w:numPr>
                <w:ilvl w:val="0"/>
                <w:numId w:val="11"/>
              </w:numPr>
              <w:tabs>
                <w:tab w:val="left" w:pos="567"/>
                <w:tab w:val="left" w:pos="709"/>
              </w:tabs>
              <w:spacing w:after="0"/>
              <w:ind w:right="736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90468">
              <w:rPr>
                <w:rFonts w:ascii="Times New Roman" w:hAnsi="Times New Roman"/>
                <w:sz w:val="20"/>
                <w:szCs w:val="20"/>
              </w:rPr>
              <w:t>Реферирование.</w:t>
            </w:r>
          </w:p>
          <w:p w:rsidR="00F84304" w:rsidRPr="00D90468" w:rsidRDefault="00F84304" w:rsidP="005C493F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90468">
              <w:rPr>
                <w:rFonts w:ascii="Times New Roman" w:hAnsi="Times New Roman"/>
                <w:bCs/>
                <w:sz w:val="20"/>
                <w:szCs w:val="20"/>
              </w:rPr>
              <w:t xml:space="preserve">Конспект </w:t>
            </w:r>
            <w:r w:rsidRPr="00D904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первоисточника</w:t>
            </w:r>
            <w:r w:rsidRPr="00D9046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F84304" w:rsidRPr="00D90468" w:rsidRDefault="00F84304" w:rsidP="005C493F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90468">
              <w:rPr>
                <w:rFonts w:ascii="Times New Roman" w:hAnsi="Times New Roman"/>
                <w:sz w:val="20"/>
                <w:szCs w:val="20"/>
              </w:rPr>
              <w:t>Изучение</w:t>
            </w:r>
            <w:r w:rsidRPr="00D9046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программных и технических требований 1-5 классов.</w:t>
            </w:r>
          </w:p>
          <w:p w:rsidR="00F84304" w:rsidRPr="00D90468" w:rsidRDefault="00F84304" w:rsidP="005C493F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90468">
              <w:rPr>
                <w:rFonts w:ascii="Times New Roman" w:hAnsi="Times New Roman"/>
                <w:sz w:val="20"/>
                <w:szCs w:val="20"/>
              </w:rPr>
              <w:t>Подбор учебного материала для учащихся 1-5 классов ДМШ.</w:t>
            </w:r>
          </w:p>
          <w:p w:rsidR="00F84304" w:rsidRPr="00D90468" w:rsidRDefault="00F84304" w:rsidP="005C493F">
            <w:pPr>
              <w:pStyle w:val="af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D90468">
              <w:rPr>
                <w:rFonts w:ascii="Times New Roman" w:hAnsi="Times New Roman"/>
                <w:sz w:val="20"/>
                <w:szCs w:val="20"/>
              </w:rPr>
              <w:t>Методический анализ</w:t>
            </w:r>
            <w:proofErr w:type="gramEnd"/>
            <w:r w:rsidRPr="00D90468">
              <w:rPr>
                <w:rFonts w:ascii="Times New Roman" w:hAnsi="Times New Roman"/>
                <w:sz w:val="20"/>
                <w:szCs w:val="20"/>
              </w:rPr>
              <w:t xml:space="preserve"> произведения педагогического репертуара пьес 1-5 класса ДМШ (обоснование педагогических и исполнительских задач; методика работы над произведением).</w:t>
            </w:r>
          </w:p>
          <w:p w:rsidR="00F84304" w:rsidRPr="00D90468" w:rsidRDefault="00F84304" w:rsidP="005C493F">
            <w:pPr>
              <w:pStyle w:val="af2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after="0" w:line="276" w:lineRule="auto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D90468">
              <w:rPr>
                <w:sz w:val="20"/>
                <w:szCs w:val="20"/>
              </w:rPr>
              <w:t>Методический анализ этюда 1-5 класса ДМШ (обоснование педагогических и исполнительских задач; методика работы над этюдом</w:t>
            </w:r>
            <w:proofErr w:type="gramEnd"/>
          </w:p>
          <w:p w:rsidR="00F84304" w:rsidRPr="00D90468" w:rsidRDefault="00F84304" w:rsidP="005C493F">
            <w:pPr>
              <w:pStyle w:val="af"/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D90468">
              <w:rPr>
                <w:rFonts w:ascii="Times New Roman" w:hAnsi="Times New Roman"/>
                <w:bCs/>
                <w:sz w:val="20"/>
                <w:szCs w:val="20"/>
              </w:rPr>
              <w:t xml:space="preserve">Анализ посещения урока </w:t>
            </w:r>
          </w:p>
          <w:p w:rsidR="00F84304" w:rsidRPr="00D90468" w:rsidRDefault="00F84304" w:rsidP="005C493F">
            <w:pPr>
              <w:pStyle w:val="af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0468">
              <w:rPr>
                <w:rFonts w:ascii="Times New Roman" w:hAnsi="Times New Roman"/>
                <w:bCs/>
                <w:sz w:val="20"/>
                <w:szCs w:val="20"/>
              </w:rPr>
              <w:t xml:space="preserve">План-конспект урока </w:t>
            </w:r>
          </w:p>
          <w:p w:rsidR="00F84304" w:rsidRDefault="00F84304" w:rsidP="005C493F">
            <w:pPr>
              <w:pStyle w:val="af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0468">
              <w:rPr>
                <w:rFonts w:ascii="Times New Roman" w:hAnsi="Times New Roman"/>
                <w:bCs/>
                <w:sz w:val="20"/>
                <w:szCs w:val="20"/>
              </w:rPr>
              <w:t xml:space="preserve">Самоанализ урока </w:t>
            </w:r>
          </w:p>
        </w:tc>
        <w:tc>
          <w:tcPr>
            <w:tcW w:w="994" w:type="dxa"/>
            <w:gridSpan w:val="2"/>
            <w:vMerge/>
          </w:tcPr>
          <w:p w:rsidR="00F84304" w:rsidRDefault="00F84304" w:rsidP="005C493F"/>
        </w:tc>
        <w:tc>
          <w:tcPr>
            <w:tcW w:w="1135" w:type="dxa"/>
            <w:gridSpan w:val="2"/>
            <w:vMerge/>
          </w:tcPr>
          <w:p w:rsidR="00F84304" w:rsidRDefault="00F84304" w:rsidP="005C493F"/>
        </w:tc>
        <w:tc>
          <w:tcPr>
            <w:tcW w:w="1140" w:type="dxa"/>
            <w:gridSpan w:val="5"/>
            <w:vMerge/>
          </w:tcPr>
          <w:p w:rsidR="00F84304" w:rsidRDefault="00F84304" w:rsidP="005C493F"/>
        </w:tc>
        <w:tc>
          <w:tcPr>
            <w:tcW w:w="850" w:type="dxa"/>
            <w:vMerge/>
          </w:tcPr>
          <w:p w:rsidR="00F84304" w:rsidRDefault="00F84304" w:rsidP="005C493F"/>
        </w:tc>
      </w:tr>
      <w:tr w:rsidR="00F84304" w:rsidTr="005C493F">
        <w:trPr>
          <w:trHeight w:val="408"/>
        </w:trPr>
        <w:tc>
          <w:tcPr>
            <w:tcW w:w="1587" w:type="dxa"/>
            <w:gridSpan w:val="2"/>
          </w:tcPr>
          <w:p w:rsidR="00F84304" w:rsidRDefault="00F84304" w:rsidP="005C493F">
            <w:pPr>
              <w:jc w:val="both"/>
              <w:rPr>
                <w:bCs/>
                <w:i/>
              </w:rPr>
            </w:pPr>
          </w:p>
        </w:tc>
        <w:tc>
          <w:tcPr>
            <w:tcW w:w="1797" w:type="dxa"/>
            <w:gridSpan w:val="4"/>
          </w:tcPr>
          <w:p w:rsidR="00F84304" w:rsidRPr="00B75521" w:rsidRDefault="00F84304" w:rsidP="005C493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75521">
              <w:rPr>
                <w:rFonts w:eastAsia="Calibri"/>
                <w:b/>
                <w:bCs/>
                <w:sz w:val="18"/>
                <w:szCs w:val="18"/>
              </w:rPr>
              <w:t xml:space="preserve">УП 03  </w:t>
            </w:r>
            <w:r w:rsidRPr="00B75521">
              <w:rPr>
                <w:b/>
                <w:sz w:val="18"/>
                <w:szCs w:val="18"/>
              </w:rPr>
              <w:t>Учебная практика по педагогической работе</w:t>
            </w:r>
          </w:p>
        </w:tc>
        <w:tc>
          <w:tcPr>
            <w:tcW w:w="7922" w:type="dxa"/>
            <w:gridSpan w:val="6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993" w:type="dxa"/>
            <w:gridSpan w:val="2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F84304" w:rsidRP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F84304">
              <w:rPr>
                <w:bCs/>
                <w:i/>
                <w:sz w:val="20"/>
                <w:szCs w:val="20"/>
              </w:rPr>
              <w:t>105</w:t>
            </w:r>
          </w:p>
        </w:tc>
        <w:tc>
          <w:tcPr>
            <w:tcW w:w="1136" w:type="dxa"/>
            <w:gridSpan w:val="2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6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856" w:type="dxa"/>
            <w:gridSpan w:val="2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0"/>
        </w:trPr>
        <w:tc>
          <w:tcPr>
            <w:tcW w:w="1580" w:type="dxa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2.2; 2.6.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 1;</w:t>
            </w:r>
          </w:p>
        </w:tc>
        <w:tc>
          <w:tcPr>
            <w:tcW w:w="1804" w:type="dxa"/>
            <w:gridSpan w:val="5"/>
            <w:vMerge w:val="restart"/>
          </w:tcPr>
          <w:p w:rsidR="00F84304" w:rsidRPr="00B4484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  <w:lang w:val="en-US"/>
              </w:rPr>
              <w:t>VII</w:t>
            </w:r>
            <w:r w:rsidRPr="00696D1C">
              <w:rPr>
                <w:b/>
                <w:bCs/>
                <w:sz w:val="20"/>
                <w:szCs w:val="20"/>
              </w:rPr>
              <w:t xml:space="preserve">семестр 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</w:t>
            </w:r>
            <w:r w:rsidRPr="00B44844">
              <w:rPr>
                <w:b/>
                <w:bCs/>
                <w:sz w:val="20"/>
                <w:szCs w:val="20"/>
              </w:rPr>
              <w:t>1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F84304" w:rsidRPr="00696D1C" w:rsidRDefault="00F84304" w:rsidP="005C493F">
            <w:pPr>
              <w:ind w:left="-95"/>
              <w:rPr>
                <w:sz w:val="20"/>
                <w:szCs w:val="20"/>
              </w:rPr>
            </w:pPr>
            <w:r w:rsidRPr="00696D1C">
              <w:rPr>
                <w:sz w:val="20"/>
                <w:szCs w:val="20"/>
              </w:rPr>
              <w:t>Воспитательная работа педагога  в классе специальности.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 1, </w:t>
            </w:r>
            <w:r w:rsidRPr="00696D1C">
              <w:rPr>
                <w:rStyle w:val="afa"/>
                <w:sz w:val="20"/>
                <w:szCs w:val="20"/>
              </w:rPr>
              <w:t>3</w:t>
            </w:r>
            <w:r>
              <w:rPr>
                <w:rStyle w:val="afa"/>
                <w:sz w:val="20"/>
                <w:szCs w:val="20"/>
              </w:rPr>
              <w:t>, 8</w:t>
            </w:r>
          </w:p>
        </w:tc>
        <w:tc>
          <w:tcPr>
            <w:tcW w:w="1126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Start"/>
            <w:r w:rsidRPr="00990D12">
              <w:rPr>
                <w:rStyle w:val="afa"/>
                <w:sz w:val="20"/>
                <w:szCs w:val="20"/>
              </w:rPr>
              <w:t>1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,8.</w:t>
            </w:r>
          </w:p>
        </w:tc>
        <w:tc>
          <w:tcPr>
            <w:tcW w:w="856" w:type="dxa"/>
            <w:gridSpan w:val="2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 w:rsidRPr="00696D1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pStyle w:val="af2"/>
              <w:tabs>
                <w:tab w:val="left" w:pos="1110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245CA9">
              <w:rPr>
                <w:spacing w:val="-1"/>
                <w:sz w:val="20"/>
                <w:szCs w:val="20"/>
              </w:rPr>
              <w:t>М</w:t>
            </w:r>
            <w:r w:rsidRPr="00245CA9">
              <w:rPr>
                <w:sz w:val="20"/>
                <w:szCs w:val="20"/>
              </w:rPr>
              <w:t>узы</w:t>
            </w:r>
            <w:r w:rsidRPr="00245CA9">
              <w:rPr>
                <w:spacing w:val="-1"/>
                <w:sz w:val="20"/>
                <w:szCs w:val="20"/>
              </w:rPr>
              <w:t>ка</w:t>
            </w:r>
            <w:r w:rsidRPr="00245CA9">
              <w:rPr>
                <w:sz w:val="20"/>
                <w:szCs w:val="20"/>
              </w:rPr>
              <w:t>льноеобу</w:t>
            </w:r>
            <w:r w:rsidRPr="00245CA9">
              <w:rPr>
                <w:spacing w:val="-1"/>
                <w:sz w:val="20"/>
                <w:szCs w:val="20"/>
              </w:rPr>
              <w:t>че</w:t>
            </w:r>
            <w:r w:rsidRPr="00245CA9">
              <w:rPr>
                <w:sz w:val="20"/>
                <w:szCs w:val="20"/>
              </w:rPr>
              <w:t>ниеиво</w:t>
            </w:r>
            <w:r w:rsidRPr="00245CA9">
              <w:rPr>
                <w:spacing w:val="1"/>
                <w:sz w:val="20"/>
                <w:szCs w:val="20"/>
              </w:rPr>
              <w:t>з</w:t>
            </w:r>
            <w:r w:rsidRPr="00245CA9">
              <w:rPr>
                <w:sz w:val="20"/>
                <w:szCs w:val="20"/>
              </w:rPr>
              <w:t>ра</w:t>
            </w:r>
            <w:r w:rsidRPr="00245CA9">
              <w:rPr>
                <w:spacing w:val="-1"/>
                <w:sz w:val="20"/>
                <w:szCs w:val="20"/>
              </w:rPr>
              <w:t>с</w:t>
            </w:r>
            <w:r w:rsidRPr="00245CA9">
              <w:rPr>
                <w:sz w:val="20"/>
                <w:szCs w:val="20"/>
              </w:rPr>
              <w:t>тн</w:t>
            </w:r>
            <w:r w:rsidRPr="00245CA9">
              <w:rPr>
                <w:spacing w:val="-1"/>
                <w:sz w:val="20"/>
                <w:szCs w:val="20"/>
              </w:rPr>
              <w:t>а</w:t>
            </w:r>
            <w:r w:rsidRPr="00245CA9">
              <w:rPr>
                <w:sz w:val="20"/>
                <w:szCs w:val="20"/>
              </w:rPr>
              <w:t>я</w:t>
            </w:r>
            <w:r w:rsidRPr="00245CA9">
              <w:rPr>
                <w:spacing w:val="1"/>
                <w:sz w:val="20"/>
                <w:szCs w:val="20"/>
              </w:rPr>
              <w:t>п</w:t>
            </w:r>
            <w:r w:rsidRPr="00245CA9">
              <w:rPr>
                <w:spacing w:val="-1"/>
                <w:sz w:val="20"/>
                <w:szCs w:val="20"/>
              </w:rPr>
              <w:t>с</w:t>
            </w:r>
            <w:r w:rsidRPr="00245CA9">
              <w:rPr>
                <w:sz w:val="20"/>
                <w:szCs w:val="20"/>
              </w:rPr>
              <w:t>ихологи</w:t>
            </w:r>
            <w:r w:rsidRPr="00245CA9">
              <w:rPr>
                <w:spacing w:val="-1"/>
                <w:sz w:val="20"/>
                <w:szCs w:val="20"/>
              </w:rPr>
              <w:t>я</w:t>
            </w:r>
            <w:proofErr w:type="gramStart"/>
            <w:r w:rsidRPr="00245CA9">
              <w:rPr>
                <w:spacing w:val="-1"/>
                <w:sz w:val="20"/>
                <w:szCs w:val="20"/>
              </w:rPr>
              <w:t>.Х</w:t>
            </w:r>
            <w:proofErr w:type="gramEnd"/>
            <w:r w:rsidRPr="00245CA9">
              <w:rPr>
                <w:spacing w:val="-1"/>
                <w:sz w:val="20"/>
                <w:szCs w:val="20"/>
              </w:rPr>
              <w:t>а</w:t>
            </w:r>
            <w:r w:rsidRPr="00245CA9">
              <w:rPr>
                <w:sz w:val="20"/>
                <w:szCs w:val="20"/>
              </w:rPr>
              <w:t>ра</w:t>
            </w:r>
            <w:r w:rsidRPr="00245CA9">
              <w:rPr>
                <w:spacing w:val="-1"/>
                <w:sz w:val="20"/>
                <w:szCs w:val="20"/>
              </w:rPr>
              <w:t>к</w:t>
            </w:r>
            <w:r w:rsidRPr="00245CA9">
              <w:rPr>
                <w:sz w:val="20"/>
                <w:szCs w:val="20"/>
              </w:rPr>
              <w:t>т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рит</w:t>
            </w:r>
            <w:r w:rsidRPr="00245CA9">
              <w:rPr>
                <w:spacing w:val="-1"/>
                <w:sz w:val="20"/>
                <w:szCs w:val="20"/>
              </w:rPr>
              <w:t>ем</w:t>
            </w:r>
            <w:r w:rsidRPr="00245CA9">
              <w:rPr>
                <w:spacing w:val="1"/>
                <w:sz w:val="20"/>
                <w:szCs w:val="20"/>
              </w:rPr>
              <w:t>п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ра</w:t>
            </w:r>
            <w:r w:rsidRPr="00245CA9">
              <w:rPr>
                <w:spacing w:val="-1"/>
                <w:sz w:val="20"/>
                <w:szCs w:val="20"/>
              </w:rPr>
              <w:t>ме</w:t>
            </w:r>
            <w:r w:rsidRPr="00245CA9">
              <w:rPr>
                <w:sz w:val="20"/>
                <w:szCs w:val="20"/>
              </w:rPr>
              <w:t>нтуч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pacing w:val="1"/>
                <w:sz w:val="20"/>
                <w:szCs w:val="20"/>
              </w:rPr>
              <w:t>н</w:t>
            </w:r>
            <w:r w:rsidRPr="00245CA9">
              <w:rPr>
                <w:sz w:val="20"/>
                <w:szCs w:val="20"/>
              </w:rPr>
              <w:t>и</w:t>
            </w:r>
            <w:r w:rsidRPr="00245CA9">
              <w:rPr>
                <w:spacing w:val="-1"/>
                <w:sz w:val="20"/>
                <w:szCs w:val="20"/>
              </w:rPr>
              <w:t>ка.К</w:t>
            </w:r>
            <w:r w:rsidRPr="00245CA9">
              <w:rPr>
                <w:sz w:val="20"/>
                <w:szCs w:val="20"/>
              </w:rPr>
              <w:t>он</w:t>
            </w:r>
            <w:r w:rsidRPr="00245CA9">
              <w:rPr>
                <w:spacing w:val="-1"/>
                <w:sz w:val="20"/>
                <w:szCs w:val="20"/>
              </w:rPr>
              <w:t>с</w:t>
            </w:r>
            <w:r w:rsidRPr="00245CA9">
              <w:rPr>
                <w:sz w:val="20"/>
                <w:szCs w:val="20"/>
              </w:rPr>
              <w:t>титуционныер</w:t>
            </w:r>
            <w:r w:rsidRPr="00245CA9">
              <w:rPr>
                <w:spacing w:val="-1"/>
                <w:sz w:val="20"/>
                <w:szCs w:val="20"/>
              </w:rPr>
              <w:t>а</w:t>
            </w:r>
            <w:r w:rsidRPr="00245CA9">
              <w:rPr>
                <w:sz w:val="20"/>
                <w:szCs w:val="20"/>
              </w:rPr>
              <w:t>з</w:t>
            </w:r>
            <w:r w:rsidRPr="00245CA9">
              <w:rPr>
                <w:spacing w:val="-1"/>
                <w:sz w:val="20"/>
                <w:szCs w:val="20"/>
              </w:rPr>
              <w:t>л</w:t>
            </w:r>
            <w:r w:rsidRPr="00245CA9">
              <w:rPr>
                <w:sz w:val="20"/>
                <w:szCs w:val="20"/>
              </w:rPr>
              <w:t>и</w:t>
            </w:r>
            <w:r w:rsidRPr="00245CA9">
              <w:rPr>
                <w:spacing w:val="-1"/>
                <w:sz w:val="20"/>
                <w:szCs w:val="20"/>
              </w:rPr>
              <w:t>ч</w:t>
            </w:r>
            <w:r w:rsidRPr="00245CA9">
              <w:rPr>
                <w:sz w:val="20"/>
                <w:szCs w:val="20"/>
              </w:rPr>
              <w:t>ияидругиевидыдифф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р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нци</w:t>
            </w:r>
            <w:r w:rsidRPr="00245CA9">
              <w:rPr>
                <w:spacing w:val="1"/>
                <w:sz w:val="20"/>
                <w:szCs w:val="20"/>
              </w:rPr>
              <w:t>а</w:t>
            </w:r>
            <w:r w:rsidRPr="00245CA9">
              <w:rPr>
                <w:sz w:val="20"/>
                <w:szCs w:val="20"/>
              </w:rPr>
              <w:t>ции.Эфф</w:t>
            </w:r>
            <w:r w:rsidRPr="00245CA9">
              <w:rPr>
                <w:spacing w:val="-1"/>
                <w:sz w:val="20"/>
                <w:szCs w:val="20"/>
              </w:rPr>
              <w:t>ек</w:t>
            </w:r>
            <w:r w:rsidRPr="00245CA9">
              <w:rPr>
                <w:sz w:val="20"/>
                <w:szCs w:val="20"/>
              </w:rPr>
              <w:t>ти</w:t>
            </w:r>
            <w:r w:rsidRPr="00245CA9">
              <w:rPr>
                <w:spacing w:val="1"/>
                <w:sz w:val="20"/>
                <w:szCs w:val="20"/>
              </w:rPr>
              <w:t>в</w:t>
            </w:r>
            <w:r w:rsidRPr="00245CA9">
              <w:rPr>
                <w:sz w:val="20"/>
                <w:szCs w:val="20"/>
              </w:rPr>
              <w:t>но</w:t>
            </w:r>
            <w:r w:rsidRPr="00245CA9">
              <w:rPr>
                <w:spacing w:val="-1"/>
                <w:sz w:val="20"/>
                <w:szCs w:val="20"/>
              </w:rPr>
              <w:t>с</w:t>
            </w:r>
            <w:r w:rsidRPr="00245CA9">
              <w:rPr>
                <w:sz w:val="20"/>
                <w:szCs w:val="20"/>
              </w:rPr>
              <w:t>тьиндивиду</w:t>
            </w:r>
            <w:r w:rsidRPr="00245CA9">
              <w:rPr>
                <w:spacing w:val="-1"/>
                <w:sz w:val="20"/>
                <w:szCs w:val="20"/>
              </w:rPr>
              <w:t>аль</w:t>
            </w:r>
            <w:r w:rsidRPr="00245CA9">
              <w:rPr>
                <w:sz w:val="20"/>
                <w:szCs w:val="20"/>
              </w:rPr>
              <w:t>ногоп</w:t>
            </w:r>
            <w:r w:rsidRPr="00245CA9">
              <w:rPr>
                <w:spacing w:val="-1"/>
                <w:sz w:val="20"/>
                <w:szCs w:val="20"/>
              </w:rPr>
              <w:t>о</w:t>
            </w:r>
            <w:r w:rsidRPr="00245CA9">
              <w:rPr>
                <w:sz w:val="20"/>
                <w:szCs w:val="20"/>
              </w:rPr>
              <w:t>дходанапри</w:t>
            </w:r>
            <w:r w:rsidRPr="00245CA9">
              <w:rPr>
                <w:spacing w:val="-1"/>
                <w:sz w:val="20"/>
                <w:szCs w:val="20"/>
              </w:rPr>
              <w:t>ме</w:t>
            </w:r>
            <w:r w:rsidRPr="00245CA9">
              <w:rPr>
                <w:sz w:val="20"/>
                <w:szCs w:val="20"/>
              </w:rPr>
              <w:t>реу</w:t>
            </w:r>
            <w:r w:rsidRPr="00245CA9">
              <w:rPr>
                <w:spacing w:val="-1"/>
                <w:sz w:val="20"/>
                <w:szCs w:val="20"/>
              </w:rPr>
              <w:t>че</w:t>
            </w:r>
            <w:r w:rsidRPr="00245CA9">
              <w:rPr>
                <w:sz w:val="20"/>
                <w:szCs w:val="20"/>
              </w:rPr>
              <w:t>бногопроц</w:t>
            </w:r>
            <w:r w:rsidRPr="00245CA9">
              <w:rPr>
                <w:spacing w:val="-1"/>
                <w:sz w:val="20"/>
                <w:szCs w:val="20"/>
              </w:rPr>
              <w:t>есс</w:t>
            </w:r>
            <w:r w:rsidRPr="00245CA9">
              <w:rPr>
                <w:sz w:val="20"/>
                <w:szCs w:val="20"/>
              </w:rPr>
              <w:t>а</w:t>
            </w:r>
            <w:r>
              <w:rPr>
                <w:spacing w:val="-12"/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</w:tcPr>
          <w:p w:rsidR="00F84304" w:rsidRPr="00A84FFF" w:rsidRDefault="00F84304" w:rsidP="005C493F">
            <w:pPr>
              <w:jc w:val="center"/>
              <w:rPr>
                <w:i/>
                <w:sz w:val="20"/>
                <w:szCs w:val="20"/>
              </w:rPr>
            </w:pPr>
            <w:r w:rsidRPr="00A84FFF">
              <w:rPr>
                <w:i/>
                <w:sz w:val="20"/>
                <w:szCs w:val="20"/>
              </w:rPr>
              <w:t>2</w:t>
            </w:r>
          </w:p>
        </w:tc>
      </w:tr>
      <w:tr w:rsidR="00F84304" w:rsidRPr="00696D1C" w:rsidTr="005C493F">
        <w:tblPrEx>
          <w:tblLook w:val="01E0"/>
        </w:tblPrEx>
        <w:trPr>
          <w:trHeight w:val="24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4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94" w:type="dxa"/>
            <w:gridSpan w:val="2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5CA9">
              <w:rPr>
                <w:spacing w:val="-1"/>
                <w:sz w:val="20"/>
                <w:szCs w:val="20"/>
              </w:rPr>
              <w:t>О</w:t>
            </w:r>
            <w:r w:rsidRPr="00245CA9">
              <w:rPr>
                <w:sz w:val="20"/>
                <w:szCs w:val="20"/>
              </w:rPr>
              <w:t>пр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д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лениеуровняр</w:t>
            </w:r>
            <w:r w:rsidRPr="00245CA9">
              <w:rPr>
                <w:spacing w:val="-1"/>
                <w:sz w:val="20"/>
                <w:szCs w:val="20"/>
              </w:rPr>
              <w:t>а</w:t>
            </w:r>
            <w:r w:rsidRPr="00245CA9">
              <w:rPr>
                <w:sz w:val="20"/>
                <w:szCs w:val="20"/>
              </w:rPr>
              <w:t>звит</w:t>
            </w:r>
            <w:r w:rsidRPr="00245CA9">
              <w:rPr>
                <w:spacing w:val="1"/>
                <w:sz w:val="20"/>
                <w:szCs w:val="20"/>
              </w:rPr>
              <w:t>и</w:t>
            </w:r>
            <w:r w:rsidRPr="00245CA9">
              <w:rPr>
                <w:sz w:val="20"/>
                <w:szCs w:val="20"/>
              </w:rPr>
              <w:t>я</w:t>
            </w:r>
            <w:r w:rsidRPr="00245CA9">
              <w:rPr>
                <w:spacing w:val="-1"/>
                <w:sz w:val="20"/>
                <w:szCs w:val="20"/>
              </w:rPr>
              <w:t>м</w:t>
            </w:r>
            <w:r w:rsidRPr="00245CA9">
              <w:rPr>
                <w:sz w:val="20"/>
                <w:szCs w:val="20"/>
              </w:rPr>
              <w:t>узык</w:t>
            </w:r>
            <w:r w:rsidRPr="00245CA9">
              <w:rPr>
                <w:spacing w:val="-1"/>
                <w:sz w:val="20"/>
                <w:szCs w:val="20"/>
              </w:rPr>
              <w:t>а</w:t>
            </w:r>
            <w:r w:rsidRPr="00245CA9">
              <w:rPr>
                <w:sz w:val="20"/>
                <w:szCs w:val="20"/>
              </w:rPr>
              <w:t>л</w:t>
            </w:r>
            <w:r w:rsidRPr="00245CA9">
              <w:rPr>
                <w:spacing w:val="-1"/>
                <w:sz w:val="20"/>
                <w:szCs w:val="20"/>
              </w:rPr>
              <w:t>ь</w:t>
            </w:r>
            <w:r w:rsidRPr="00245CA9">
              <w:rPr>
                <w:sz w:val="20"/>
                <w:szCs w:val="20"/>
              </w:rPr>
              <w:t>ных</w:t>
            </w:r>
            <w:r w:rsidRPr="00245CA9">
              <w:rPr>
                <w:spacing w:val="-1"/>
                <w:sz w:val="20"/>
                <w:szCs w:val="20"/>
              </w:rPr>
              <w:t>с</w:t>
            </w:r>
            <w:r w:rsidRPr="00245CA9">
              <w:rPr>
                <w:sz w:val="20"/>
                <w:szCs w:val="20"/>
              </w:rPr>
              <w:t>посо</w:t>
            </w:r>
            <w:r w:rsidRPr="00245CA9">
              <w:rPr>
                <w:spacing w:val="1"/>
                <w:sz w:val="20"/>
                <w:szCs w:val="20"/>
              </w:rPr>
              <w:t>б</w:t>
            </w:r>
            <w:r w:rsidRPr="00245CA9">
              <w:rPr>
                <w:sz w:val="20"/>
                <w:szCs w:val="20"/>
              </w:rPr>
              <w:t>но</w:t>
            </w:r>
            <w:r w:rsidRPr="00245CA9">
              <w:rPr>
                <w:spacing w:val="-1"/>
                <w:sz w:val="20"/>
                <w:szCs w:val="20"/>
              </w:rPr>
              <w:t>с</w:t>
            </w:r>
            <w:r w:rsidRPr="00245CA9">
              <w:rPr>
                <w:sz w:val="20"/>
                <w:szCs w:val="20"/>
              </w:rPr>
              <w:t>т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й</w:t>
            </w:r>
            <w:proofErr w:type="gramStart"/>
            <w:r w:rsidRPr="00245CA9">
              <w:rPr>
                <w:sz w:val="20"/>
                <w:szCs w:val="20"/>
              </w:rPr>
              <w:t>.</w:t>
            </w:r>
            <w:r w:rsidRPr="00245CA9">
              <w:rPr>
                <w:spacing w:val="-1"/>
                <w:sz w:val="20"/>
                <w:szCs w:val="20"/>
              </w:rPr>
              <w:t>О</w:t>
            </w:r>
            <w:proofErr w:type="gramEnd"/>
            <w:r w:rsidRPr="00245CA9">
              <w:rPr>
                <w:sz w:val="20"/>
                <w:szCs w:val="20"/>
              </w:rPr>
              <w:t>пр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д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лениета</w:t>
            </w:r>
            <w:r w:rsidRPr="00245CA9">
              <w:rPr>
                <w:spacing w:val="-1"/>
                <w:sz w:val="20"/>
                <w:szCs w:val="20"/>
              </w:rPr>
              <w:t>к</w:t>
            </w:r>
            <w:r w:rsidRPr="00245CA9">
              <w:rPr>
                <w:sz w:val="20"/>
                <w:szCs w:val="20"/>
              </w:rPr>
              <w:t>ти</w:t>
            </w:r>
            <w:r w:rsidRPr="00245CA9">
              <w:rPr>
                <w:spacing w:val="-1"/>
                <w:sz w:val="20"/>
                <w:szCs w:val="20"/>
              </w:rPr>
              <w:t>к</w:t>
            </w:r>
            <w:r w:rsidRPr="00245CA9">
              <w:rPr>
                <w:sz w:val="20"/>
                <w:szCs w:val="20"/>
              </w:rPr>
              <w:t>ии</w:t>
            </w:r>
            <w:r w:rsidRPr="00245CA9">
              <w:rPr>
                <w:spacing w:val="-1"/>
                <w:sz w:val="20"/>
                <w:szCs w:val="20"/>
              </w:rPr>
              <w:t>с</w:t>
            </w:r>
            <w:r w:rsidRPr="00245CA9">
              <w:rPr>
                <w:sz w:val="20"/>
                <w:szCs w:val="20"/>
              </w:rPr>
              <w:t>тр</w:t>
            </w:r>
            <w:r w:rsidRPr="00245CA9">
              <w:rPr>
                <w:spacing w:val="-1"/>
                <w:sz w:val="20"/>
                <w:szCs w:val="20"/>
              </w:rPr>
              <w:t>а</w:t>
            </w:r>
            <w:r w:rsidRPr="00245CA9">
              <w:rPr>
                <w:spacing w:val="1"/>
                <w:sz w:val="20"/>
                <w:szCs w:val="20"/>
              </w:rPr>
              <w:t>т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гииобу</w:t>
            </w:r>
            <w:r w:rsidRPr="00245CA9">
              <w:rPr>
                <w:spacing w:val="-1"/>
                <w:sz w:val="20"/>
                <w:szCs w:val="20"/>
              </w:rPr>
              <w:t>че</w:t>
            </w:r>
            <w:r w:rsidRPr="00245CA9">
              <w:rPr>
                <w:sz w:val="20"/>
                <w:szCs w:val="20"/>
              </w:rPr>
              <w:t>ни</w:t>
            </w:r>
            <w:r w:rsidRPr="00245CA9">
              <w:rPr>
                <w:spacing w:val="-1"/>
                <w:sz w:val="20"/>
                <w:szCs w:val="20"/>
              </w:rPr>
              <w:t>я</w:t>
            </w:r>
            <w:r w:rsidRPr="00245CA9">
              <w:rPr>
                <w:sz w:val="20"/>
                <w:szCs w:val="20"/>
              </w:rPr>
              <w:t>.</w:t>
            </w:r>
            <w:r w:rsidRPr="00245CA9">
              <w:rPr>
                <w:spacing w:val="-1"/>
                <w:sz w:val="20"/>
                <w:szCs w:val="20"/>
              </w:rPr>
              <w:t>И</w:t>
            </w:r>
            <w:r w:rsidRPr="00245CA9">
              <w:rPr>
                <w:sz w:val="20"/>
                <w:szCs w:val="20"/>
              </w:rPr>
              <w:t>ндивид</w:t>
            </w:r>
            <w:r w:rsidRPr="00245CA9">
              <w:rPr>
                <w:spacing w:val="-1"/>
                <w:sz w:val="20"/>
                <w:szCs w:val="20"/>
              </w:rPr>
              <w:t>уаль</w:t>
            </w:r>
            <w:r w:rsidRPr="00245CA9">
              <w:rPr>
                <w:sz w:val="20"/>
                <w:szCs w:val="20"/>
              </w:rPr>
              <w:t>ноепл</w:t>
            </w:r>
            <w:r w:rsidRPr="00245CA9">
              <w:rPr>
                <w:spacing w:val="-1"/>
                <w:sz w:val="20"/>
                <w:szCs w:val="20"/>
              </w:rPr>
              <w:t>а</w:t>
            </w:r>
            <w:r w:rsidRPr="00245CA9">
              <w:rPr>
                <w:sz w:val="20"/>
                <w:szCs w:val="20"/>
              </w:rPr>
              <w:t>ниров</w:t>
            </w:r>
            <w:r w:rsidRPr="00245CA9">
              <w:rPr>
                <w:spacing w:val="-1"/>
                <w:sz w:val="20"/>
                <w:szCs w:val="20"/>
              </w:rPr>
              <w:t>а</w:t>
            </w:r>
            <w:r w:rsidRPr="00245CA9">
              <w:rPr>
                <w:sz w:val="20"/>
                <w:szCs w:val="20"/>
              </w:rPr>
              <w:t>ниете</w:t>
            </w:r>
            <w:r w:rsidRPr="00245CA9">
              <w:rPr>
                <w:spacing w:val="-1"/>
                <w:sz w:val="20"/>
                <w:szCs w:val="20"/>
              </w:rPr>
              <w:t>м</w:t>
            </w:r>
            <w:r w:rsidRPr="00245CA9">
              <w:rPr>
                <w:sz w:val="20"/>
                <w:szCs w:val="20"/>
              </w:rPr>
              <w:t>повхудож</w:t>
            </w:r>
            <w:r w:rsidRPr="00245CA9">
              <w:rPr>
                <w:spacing w:val="-1"/>
                <w:sz w:val="20"/>
                <w:szCs w:val="20"/>
              </w:rPr>
              <w:t>ес</w:t>
            </w:r>
            <w:r w:rsidRPr="00245CA9">
              <w:rPr>
                <w:sz w:val="20"/>
                <w:szCs w:val="20"/>
              </w:rPr>
              <w:t>тв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нногоит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z w:val="20"/>
                <w:szCs w:val="20"/>
              </w:rPr>
              <w:t>хни</w:t>
            </w:r>
            <w:r w:rsidRPr="00245CA9">
              <w:rPr>
                <w:spacing w:val="-1"/>
                <w:sz w:val="20"/>
                <w:szCs w:val="20"/>
              </w:rPr>
              <w:t>че</w:t>
            </w:r>
            <w:r w:rsidRPr="00245CA9">
              <w:rPr>
                <w:sz w:val="20"/>
                <w:szCs w:val="20"/>
              </w:rPr>
              <w:t>с</w:t>
            </w:r>
            <w:r w:rsidRPr="00245CA9">
              <w:rPr>
                <w:spacing w:val="-1"/>
                <w:sz w:val="20"/>
                <w:szCs w:val="20"/>
              </w:rPr>
              <w:t>к</w:t>
            </w:r>
            <w:r w:rsidRPr="00245CA9">
              <w:rPr>
                <w:sz w:val="20"/>
                <w:szCs w:val="20"/>
              </w:rPr>
              <w:t>огор</w:t>
            </w:r>
            <w:r w:rsidRPr="00245CA9">
              <w:rPr>
                <w:spacing w:val="-1"/>
                <w:sz w:val="20"/>
                <w:szCs w:val="20"/>
              </w:rPr>
              <w:t>а</w:t>
            </w:r>
            <w:r w:rsidRPr="00245CA9">
              <w:rPr>
                <w:sz w:val="20"/>
                <w:szCs w:val="20"/>
              </w:rPr>
              <w:t>звития</w:t>
            </w:r>
            <w:r w:rsidRPr="00245CA9">
              <w:rPr>
                <w:spacing w:val="1"/>
                <w:sz w:val="20"/>
                <w:szCs w:val="20"/>
              </w:rPr>
              <w:t>о</w:t>
            </w:r>
            <w:r w:rsidRPr="00245CA9">
              <w:rPr>
                <w:sz w:val="20"/>
                <w:szCs w:val="20"/>
              </w:rPr>
              <w:t>бу</w:t>
            </w:r>
            <w:r w:rsidRPr="00245CA9">
              <w:rPr>
                <w:spacing w:val="-1"/>
                <w:sz w:val="20"/>
                <w:szCs w:val="20"/>
              </w:rPr>
              <w:t>ч</w:t>
            </w:r>
            <w:r w:rsidRPr="00245CA9">
              <w:rPr>
                <w:sz w:val="20"/>
                <w:szCs w:val="20"/>
              </w:rPr>
              <w:t>ающ</w:t>
            </w:r>
            <w:r w:rsidRPr="00245CA9">
              <w:rPr>
                <w:spacing w:val="-1"/>
                <w:sz w:val="20"/>
                <w:szCs w:val="20"/>
              </w:rPr>
              <w:t>е</w:t>
            </w:r>
            <w:r w:rsidRPr="00245CA9">
              <w:rPr>
                <w:spacing w:val="1"/>
                <w:sz w:val="20"/>
                <w:szCs w:val="20"/>
              </w:rPr>
              <w:t>г</w:t>
            </w:r>
            <w:r w:rsidRPr="00245CA9">
              <w:rPr>
                <w:sz w:val="20"/>
                <w:szCs w:val="20"/>
              </w:rPr>
              <w:t>она</w:t>
            </w:r>
            <w:r>
              <w:rPr>
                <w:sz w:val="20"/>
                <w:szCs w:val="20"/>
              </w:rPr>
              <w:t>народн</w:t>
            </w:r>
            <w:r w:rsidRPr="00245CA9">
              <w:rPr>
                <w:sz w:val="20"/>
                <w:szCs w:val="20"/>
              </w:rPr>
              <w:t>ыхин</w:t>
            </w:r>
            <w:r w:rsidRPr="00245CA9">
              <w:rPr>
                <w:spacing w:val="-1"/>
                <w:sz w:val="20"/>
                <w:szCs w:val="20"/>
              </w:rPr>
              <w:t>с</w:t>
            </w:r>
            <w:r w:rsidRPr="00245CA9">
              <w:rPr>
                <w:sz w:val="20"/>
                <w:szCs w:val="20"/>
              </w:rPr>
              <w:t>тру</w:t>
            </w:r>
            <w:r w:rsidRPr="00245CA9">
              <w:rPr>
                <w:spacing w:val="-1"/>
                <w:sz w:val="20"/>
                <w:szCs w:val="20"/>
              </w:rPr>
              <w:t>ме</w:t>
            </w:r>
            <w:r w:rsidRPr="00245CA9">
              <w:rPr>
                <w:sz w:val="20"/>
                <w:szCs w:val="20"/>
              </w:rPr>
              <w:t>нт</w:t>
            </w:r>
            <w:r w:rsidRPr="00245CA9">
              <w:rPr>
                <w:spacing w:val="-1"/>
                <w:sz w:val="20"/>
                <w:szCs w:val="20"/>
              </w:rPr>
              <w:t>а</w:t>
            </w:r>
            <w:r w:rsidRPr="00245CA9">
              <w:rPr>
                <w:sz w:val="20"/>
                <w:szCs w:val="20"/>
              </w:rPr>
              <w:t>х.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8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3"/>
            <w:vMerge w:val="restart"/>
          </w:tcPr>
          <w:p w:rsidR="00F84304" w:rsidRPr="004D5EF2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5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84304" w:rsidRPr="00696D1C" w:rsidRDefault="00F84304" w:rsidP="005C493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C75A70" w:rsidRDefault="00F84304" w:rsidP="005C493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Cs/>
                <w:sz w:val="20"/>
                <w:szCs w:val="20"/>
              </w:rPr>
              <w:t xml:space="preserve"> Конспект </w:t>
            </w:r>
            <w:r>
              <w:rPr>
                <w:color w:val="000000"/>
                <w:sz w:val="20"/>
                <w:szCs w:val="20"/>
              </w:rPr>
              <w:t xml:space="preserve"> педагогические принципы</w:t>
            </w:r>
            <w:r w:rsidRPr="00C75A70">
              <w:rPr>
                <w:color w:val="000000"/>
                <w:sz w:val="20"/>
                <w:szCs w:val="20"/>
              </w:rPr>
              <w:t xml:space="preserve"> В.В. Листовой</w:t>
            </w:r>
            <w:r>
              <w:rPr>
                <w:b/>
                <w:color w:val="000000"/>
              </w:rPr>
              <w:t xml:space="preserve"> (</w:t>
            </w:r>
            <w:proofErr w:type="spellStart"/>
            <w:r w:rsidRPr="00C75A70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Муренкова</w:t>
            </w:r>
            <w:proofErr w:type="spellEnd"/>
            <w:r>
              <w:rPr>
                <w:bCs/>
                <w:sz w:val="20"/>
                <w:szCs w:val="20"/>
              </w:rPr>
              <w:t xml:space="preserve"> «Педагогика В.В.Листовой)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10"/>
        </w:trPr>
        <w:tc>
          <w:tcPr>
            <w:tcW w:w="1580" w:type="dxa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2.2; 2.6; 2.8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lastRenderedPageBreak/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804" w:type="dxa"/>
            <w:gridSpan w:val="5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lastRenderedPageBreak/>
              <w:t>Тема 1.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F84304" w:rsidRPr="002B586F" w:rsidRDefault="00F84304" w:rsidP="005C493F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B2549">
              <w:rPr>
                <w:spacing w:val="-1"/>
                <w:sz w:val="20"/>
                <w:szCs w:val="20"/>
              </w:rPr>
              <w:lastRenderedPageBreak/>
              <w:t>Н</w:t>
            </w:r>
            <w:r w:rsidRPr="004B2549">
              <w:rPr>
                <w:sz w:val="20"/>
                <w:szCs w:val="20"/>
              </w:rPr>
              <w:t>а</w:t>
            </w:r>
            <w:r w:rsidRPr="004B2549">
              <w:rPr>
                <w:spacing w:val="-1"/>
                <w:sz w:val="20"/>
                <w:szCs w:val="20"/>
              </w:rPr>
              <w:t>ч</w:t>
            </w:r>
            <w:r w:rsidRPr="004B2549">
              <w:rPr>
                <w:sz w:val="20"/>
                <w:szCs w:val="20"/>
              </w:rPr>
              <w:t>ал</w:t>
            </w:r>
            <w:r w:rsidRPr="004B2549">
              <w:rPr>
                <w:spacing w:val="-1"/>
                <w:sz w:val="20"/>
                <w:szCs w:val="20"/>
              </w:rPr>
              <w:t>ь</w:t>
            </w:r>
            <w:r w:rsidRPr="004B2549">
              <w:rPr>
                <w:sz w:val="20"/>
                <w:szCs w:val="20"/>
              </w:rPr>
              <w:t>ныйп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ри</w:t>
            </w:r>
            <w:r w:rsidRPr="004B2549">
              <w:rPr>
                <w:spacing w:val="-1"/>
                <w:sz w:val="20"/>
                <w:szCs w:val="20"/>
              </w:rPr>
              <w:t>о</w:t>
            </w:r>
            <w:r w:rsidRPr="004B2549">
              <w:rPr>
                <w:sz w:val="20"/>
                <w:szCs w:val="20"/>
              </w:rPr>
              <w:t>до</w:t>
            </w:r>
            <w:r w:rsidRPr="004B2549">
              <w:rPr>
                <w:spacing w:val="-1"/>
                <w:sz w:val="20"/>
                <w:szCs w:val="20"/>
              </w:rPr>
              <w:t>бу</w:t>
            </w:r>
            <w:r w:rsidRPr="004B2549">
              <w:rPr>
                <w:sz w:val="20"/>
                <w:szCs w:val="20"/>
              </w:rPr>
              <w:t>ч</w:t>
            </w:r>
            <w:r w:rsidRPr="004B2549">
              <w:rPr>
                <w:spacing w:val="-1"/>
                <w:sz w:val="20"/>
                <w:szCs w:val="20"/>
              </w:rPr>
              <w:t>ен</w:t>
            </w:r>
            <w:r w:rsidRPr="004B2549">
              <w:rPr>
                <w:spacing w:val="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я</w:t>
            </w:r>
            <w:proofErr w:type="spellEnd"/>
          </w:p>
          <w:p w:rsidR="00F84304" w:rsidRPr="00D3705C" w:rsidRDefault="00F84304" w:rsidP="005C493F">
            <w:pPr>
              <w:rPr>
                <w:rStyle w:val="afa"/>
                <w:b w:val="0"/>
                <w:sz w:val="20"/>
                <w:szCs w:val="20"/>
                <w:lang w:val="en-US"/>
              </w:rPr>
            </w:pP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 1, </w:t>
            </w:r>
            <w:r w:rsidRPr="00696D1C">
              <w:rPr>
                <w:rStyle w:val="afa"/>
                <w:sz w:val="20"/>
                <w:szCs w:val="20"/>
              </w:rPr>
              <w:t>3</w:t>
            </w:r>
          </w:p>
        </w:tc>
        <w:tc>
          <w:tcPr>
            <w:tcW w:w="1126" w:type="dxa"/>
            <w:gridSpan w:val="3"/>
            <w:vMerge w:val="restart"/>
            <w:tcBorders>
              <w:top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Start"/>
            <w:r w:rsidRPr="00990D12">
              <w:rPr>
                <w:rStyle w:val="afa"/>
                <w:sz w:val="20"/>
                <w:szCs w:val="20"/>
              </w:rPr>
              <w:t>1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,</w:t>
            </w:r>
            <w:r>
              <w:rPr>
                <w:rStyle w:val="afa"/>
                <w:sz w:val="20"/>
                <w:szCs w:val="20"/>
              </w:rPr>
              <w:t xml:space="preserve">  2</w:t>
            </w:r>
            <w:r w:rsidRPr="00990D12">
              <w:rPr>
                <w:rStyle w:val="afa"/>
                <w:sz w:val="20"/>
                <w:szCs w:val="20"/>
              </w:rPr>
              <w:t>.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5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4B2549" w:rsidRDefault="00F84304" w:rsidP="005C493F">
            <w:pPr>
              <w:pStyle w:val="TableParagraph"/>
              <w:ind w:right="21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ес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а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взаим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св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язь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м</w:t>
            </w:r>
            <w:r w:rsidRPr="004B254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у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ы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кал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ь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г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в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п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ит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а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нияио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б</w:t>
            </w:r>
            <w:r w:rsidRPr="004B254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у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ч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ен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</w:t>
            </w:r>
            <w:proofErr w:type="spellEnd"/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н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ов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апр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ав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ьно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г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proofErr w:type="spellEnd"/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м</w:t>
            </w:r>
            <w:r w:rsidRPr="004B254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у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ы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кал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ьного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ра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ви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тия р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е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бе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ка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  <w:p w:rsidR="00F84304" w:rsidRPr="004B2549" w:rsidRDefault="00F84304" w:rsidP="005C493F">
            <w:pPr>
              <w:pStyle w:val="af2"/>
              <w:suppressAutoHyphens/>
              <w:spacing w:after="0"/>
              <w:ind w:right="119"/>
              <w:jc w:val="both"/>
              <w:rPr>
                <w:spacing w:val="29"/>
                <w:sz w:val="20"/>
                <w:szCs w:val="20"/>
              </w:rPr>
            </w:pPr>
            <w:r w:rsidRPr="004B2549">
              <w:rPr>
                <w:sz w:val="20"/>
                <w:szCs w:val="20"/>
              </w:rPr>
              <w:t>По</w:t>
            </w:r>
            <w:r w:rsidRPr="004B2549">
              <w:rPr>
                <w:spacing w:val="-1"/>
                <w:sz w:val="20"/>
                <w:szCs w:val="20"/>
              </w:rPr>
              <w:t>дбо</w:t>
            </w:r>
            <w:r w:rsidRPr="004B2549">
              <w:rPr>
                <w:sz w:val="20"/>
                <w:szCs w:val="20"/>
              </w:rPr>
              <w:t>р</w:t>
            </w:r>
            <w:r w:rsidRPr="004B2549">
              <w:rPr>
                <w:spacing w:val="-2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2"/>
                <w:sz w:val="20"/>
                <w:szCs w:val="20"/>
              </w:rPr>
              <w:t>р</w:t>
            </w:r>
            <w:r w:rsidRPr="004B2549">
              <w:rPr>
                <w:spacing w:val="2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ме</w:t>
            </w:r>
            <w:r w:rsidRPr="004B2549">
              <w:rPr>
                <w:spacing w:val="-2"/>
                <w:sz w:val="20"/>
                <w:szCs w:val="20"/>
              </w:rPr>
              <w:t>нт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proofErr w:type="gramStart"/>
            <w:r w:rsidRPr="004B2549">
              <w:rPr>
                <w:sz w:val="20"/>
                <w:szCs w:val="20"/>
              </w:rPr>
              <w:t>.О</w:t>
            </w:r>
            <w:proofErr w:type="gramEnd"/>
            <w:r w:rsidRPr="004B2549">
              <w:rPr>
                <w:sz w:val="20"/>
                <w:szCs w:val="20"/>
              </w:rPr>
              <w:t>триц</w:t>
            </w:r>
            <w:r w:rsidRPr="004B2549">
              <w:rPr>
                <w:spacing w:val="-2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ел</w:t>
            </w:r>
            <w:r w:rsidRPr="004B2549">
              <w:rPr>
                <w:sz w:val="20"/>
                <w:szCs w:val="20"/>
              </w:rPr>
              <w:t>ьные</w:t>
            </w:r>
            <w:r w:rsidRPr="004B2549">
              <w:rPr>
                <w:spacing w:val="-2"/>
                <w:sz w:val="20"/>
                <w:szCs w:val="20"/>
              </w:rPr>
              <w:t>п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следс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ияо</w:t>
            </w:r>
            <w:r w:rsidRPr="004B2549">
              <w:rPr>
                <w:spacing w:val="-3"/>
                <w:sz w:val="20"/>
                <w:szCs w:val="20"/>
              </w:rPr>
              <w:t>б</w:t>
            </w:r>
            <w:r w:rsidRPr="004B2549">
              <w:rPr>
                <w:spacing w:val="3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че</w:t>
            </w:r>
            <w:r w:rsidRPr="004B2549">
              <w:rPr>
                <w:sz w:val="20"/>
                <w:szCs w:val="20"/>
              </w:rPr>
              <w:t>ниянаин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2"/>
                <w:sz w:val="20"/>
                <w:szCs w:val="20"/>
              </w:rPr>
              <w:t>р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ме</w:t>
            </w:r>
            <w:r w:rsidRPr="004B2549">
              <w:rPr>
                <w:sz w:val="20"/>
                <w:szCs w:val="20"/>
              </w:rPr>
              <w:t>нт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х,</w:t>
            </w:r>
            <w:r w:rsidRPr="004B2549">
              <w:rPr>
                <w:spacing w:val="-1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е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оот</w:t>
            </w:r>
            <w:r w:rsidRPr="004B2549">
              <w:rPr>
                <w:spacing w:val="-1"/>
                <w:sz w:val="20"/>
                <w:szCs w:val="20"/>
              </w:rPr>
              <w:t>ве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2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ующ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х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з</w:t>
            </w:r>
            <w:r w:rsidRPr="004B2549">
              <w:rPr>
                <w:sz w:val="20"/>
                <w:szCs w:val="20"/>
              </w:rPr>
              <w:t>р</w:t>
            </w:r>
            <w:r w:rsidRPr="004B2549">
              <w:rPr>
                <w:spacing w:val="-1"/>
                <w:sz w:val="20"/>
                <w:szCs w:val="20"/>
              </w:rPr>
              <w:t>ас</w:t>
            </w:r>
            <w:r w:rsidRPr="004B2549">
              <w:rPr>
                <w:sz w:val="20"/>
                <w:szCs w:val="20"/>
              </w:rPr>
              <w:t>тн</w:t>
            </w:r>
            <w:r w:rsidRPr="004B2549">
              <w:rPr>
                <w:spacing w:val="-2"/>
                <w:sz w:val="20"/>
                <w:szCs w:val="20"/>
              </w:rPr>
              <w:t>ы</w:t>
            </w:r>
            <w:r w:rsidRPr="004B2549">
              <w:rPr>
                <w:sz w:val="20"/>
                <w:szCs w:val="20"/>
              </w:rPr>
              <w:t xml:space="preserve">м </w:t>
            </w:r>
            <w:proofErr w:type="spellStart"/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бен</w:t>
            </w:r>
            <w:r w:rsidRPr="004B2549">
              <w:rPr>
                <w:spacing w:val="-2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тям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ча</w:t>
            </w:r>
            <w:r w:rsidRPr="004B2549">
              <w:rPr>
                <w:spacing w:val="-2"/>
                <w:sz w:val="20"/>
                <w:szCs w:val="20"/>
              </w:rPr>
              <w:t>щ</w:t>
            </w:r>
            <w:r w:rsidRPr="004B2549">
              <w:rPr>
                <w:sz w:val="20"/>
                <w:szCs w:val="20"/>
              </w:rPr>
              <w:t>их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я</w:t>
            </w:r>
            <w:proofErr w:type="spellEnd"/>
            <w:r w:rsidRPr="004B2549">
              <w:rPr>
                <w:sz w:val="20"/>
                <w:szCs w:val="20"/>
              </w:rPr>
              <w:t>.</w:t>
            </w:r>
          </w:p>
          <w:p w:rsidR="00F84304" w:rsidRPr="004B2549" w:rsidRDefault="00F84304" w:rsidP="005C493F">
            <w:pPr>
              <w:pStyle w:val="af2"/>
              <w:suppressAutoHyphens/>
              <w:spacing w:after="0"/>
              <w:ind w:right="119"/>
              <w:jc w:val="both"/>
              <w:rPr>
                <w:spacing w:val="29"/>
                <w:sz w:val="20"/>
                <w:szCs w:val="20"/>
              </w:rPr>
            </w:pPr>
            <w:r w:rsidRPr="004B2549">
              <w:rPr>
                <w:spacing w:val="-1"/>
                <w:sz w:val="20"/>
                <w:szCs w:val="20"/>
              </w:rPr>
              <w:t>П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2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б</w:t>
            </w:r>
            <w:r w:rsidRPr="004B2549">
              <w:rPr>
                <w:sz w:val="20"/>
                <w:szCs w:val="20"/>
              </w:rPr>
              <w:t>ия</w:t>
            </w:r>
            <w:r w:rsidRPr="004B2549">
              <w:rPr>
                <w:spacing w:val="-1"/>
                <w:sz w:val="20"/>
                <w:szCs w:val="20"/>
              </w:rPr>
              <w:t>дл</w:t>
            </w:r>
            <w:r w:rsidRPr="004B2549">
              <w:rPr>
                <w:sz w:val="20"/>
                <w:szCs w:val="20"/>
              </w:rPr>
              <w:t>ян</w:t>
            </w:r>
            <w:r w:rsidRPr="004B2549">
              <w:rPr>
                <w:spacing w:val="-1"/>
                <w:sz w:val="20"/>
                <w:szCs w:val="20"/>
              </w:rPr>
              <w:t>ачал</w:t>
            </w:r>
            <w:r w:rsidRPr="004B2549">
              <w:rPr>
                <w:sz w:val="20"/>
                <w:szCs w:val="20"/>
              </w:rPr>
              <w:t>ьногоо</w:t>
            </w:r>
            <w:r w:rsidRPr="004B2549">
              <w:rPr>
                <w:spacing w:val="-3"/>
                <w:sz w:val="20"/>
                <w:szCs w:val="20"/>
              </w:rPr>
              <w:t>б</w:t>
            </w:r>
            <w:r w:rsidRPr="004B2549">
              <w:rPr>
                <w:spacing w:val="2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че</w:t>
            </w:r>
            <w:r w:rsidRPr="004B2549">
              <w:rPr>
                <w:sz w:val="20"/>
                <w:szCs w:val="20"/>
              </w:rPr>
              <w:t>ни</w:t>
            </w:r>
            <w:proofErr w:type="gramStart"/>
            <w:r w:rsidRPr="004B2549">
              <w:rPr>
                <w:sz w:val="20"/>
                <w:szCs w:val="20"/>
              </w:rPr>
              <w:t>я</w:t>
            </w:r>
            <w:r w:rsidRPr="004B2549">
              <w:rPr>
                <w:spacing w:val="-1"/>
                <w:sz w:val="20"/>
                <w:szCs w:val="20"/>
              </w:rPr>
              <w:t>(</w:t>
            </w:r>
            <w:proofErr w:type="gramEnd"/>
            <w:r w:rsidRPr="004B2549">
              <w:rPr>
                <w:sz w:val="20"/>
                <w:szCs w:val="20"/>
              </w:rPr>
              <w:t>ш</w:t>
            </w:r>
            <w:r w:rsidRPr="004B2549">
              <w:rPr>
                <w:spacing w:val="-1"/>
                <w:sz w:val="20"/>
                <w:szCs w:val="20"/>
              </w:rPr>
              <w:t>к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л</w:t>
            </w:r>
            <w:r w:rsidRPr="004B2549">
              <w:rPr>
                <w:sz w:val="20"/>
                <w:szCs w:val="20"/>
              </w:rPr>
              <w:t>ы,</w:t>
            </w:r>
            <w:r w:rsidRPr="004B2549">
              <w:rPr>
                <w:spacing w:val="-1"/>
                <w:sz w:val="20"/>
                <w:szCs w:val="20"/>
              </w:rPr>
              <w:t>х</w:t>
            </w:r>
            <w:r w:rsidRPr="004B2549">
              <w:rPr>
                <w:sz w:val="20"/>
                <w:szCs w:val="20"/>
              </w:rPr>
              <w:t>р</w:t>
            </w:r>
            <w:r w:rsidRPr="004B2549">
              <w:rPr>
                <w:spacing w:val="-1"/>
                <w:sz w:val="20"/>
                <w:szCs w:val="20"/>
              </w:rPr>
              <w:t>ес</w:t>
            </w:r>
            <w:r w:rsidRPr="004B2549">
              <w:rPr>
                <w:sz w:val="20"/>
                <w:szCs w:val="20"/>
              </w:rPr>
              <w:t>то</w:t>
            </w:r>
            <w:r w:rsidRPr="004B2549">
              <w:rPr>
                <w:spacing w:val="-1"/>
                <w:sz w:val="20"/>
                <w:szCs w:val="20"/>
              </w:rPr>
              <w:t>ма</w:t>
            </w:r>
            <w:r w:rsidRPr="004B2549">
              <w:rPr>
                <w:sz w:val="20"/>
                <w:szCs w:val="20"/>
              </w:rPr>
              <w:t>тииит.</w:t>
            </w:r>
            <w:r w:rsidRPr="004B2549">
              <w:rPr>
                <w:spacing w:val="-1"/>
                <w:sz w:val="20"/>
                <w:szCs w:val="20"/>
              </w:rPr>
              <w:t>д.)</w:t>
            </w:r>
            <w:r w:rsidRPr="004B2549">
              <w:rPr>
                <w:sz w:val="20"/>
                <w:szCs w:val="20"/>
              </w:rPr>
              <w:t>,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хоц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к</w:t>
            </w:r>
            <w:r w:rsidRPr="004B2549">
              <w:rPr>
                <w:sz w:val="20"/>
                <w:szCs w:val="20"/>
              </w:rPr>
              <w:t>асто</w:t>
            </w:r>
            <w:r w:rsidRPr="004B2549">
              <w:rPr>
                <w:spacing w:val="-1"/>
                <w:sz w:val="20"/>
                <w:szCs w:val="20"/>
              </w:rPr>
              <w:t>чк</w:t>
            </w:r>
            <w:r w:rsidRPr="004B2549">
              <w:rPr>
                <w:sz w:val="20"/>
                <w:szCs w:val="20"/>
              </w:rPr>
              <w:t>и зр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нияо</w:t>
            </w:r>
            <w:r w:rsidRPr="004B2549">
              <w:rPr>
                <w:spacing w:val="-2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но</w:t>
            </w:r>
            <w:r w:rsidRPr="004B2549">
              <w:rPr>
                <w:spacing w:val="-1"/>
                <w:sz w:val="20"/>
                <w:szCs w:val="20"/>
              </w:rPr>
              <w:t>вн</w:t>
            </w:r>
            <w:r w:rsidRPr="004B2549">
              <w:rPr>
                <w:spacing w:val="-2"/>
                <w:sz w:val="20"/>
                <w:szCs w:val="20"/>
              </w:rPr>
              <w:t>ы</w:t>
            </w:r>
            <w:r w:rsidRPr="004B2549">
              <w:rPr>
                <w:sz w:val="20"/>
                <w:szCs w:val="20"/>
              </w:rPr>
              <w:t>х</w:t>
            </w:r>
            <w:r w:rsidRPr="004B2549">
              <w:rPr>
                <w:spacing w:val="-1"/>
                <w:sz w:val="20"/>
                <w:szCs w:val="20"/>
              </w:rPr>
              <w:t>д</w:t>
            </w:r>
            <w:r w:rsidRPr="004B2549">
              <w:rPr>
                <w:sz w:val="20"/>
                <w:szCs w:val="20"/>
              </w:rPr>
              <w:t>и</w:t>
            </w:r>
            <w:r w:rsidRPr="004B2549">
              <w:rPr>
                <w:spacing w:val="-1"/>
                <w:sz w:val="20"/>
                <w:szCs w:val="20"/>
              </w:rPr>
              <w:t>дак</w:t>
            </w:r>
            <w:r w:rsidRPr="004B2549">
              <w:rPr>
                <w:sz w:val="20"/>
                <w:szCs w:val="20"/>
              </w:rPr>
              <w:t>ти</w:t>
            </w:r>
            <w:r w:rsidRPr="004B2549">
              <w:rPr>
                <w:spacing w:val="-1"/>
                <w:sz w:val="20"/>
                <w:szCs w:val="20"/>
              </w:rPr>
              <w:t>че</w:t>
            </w:r>
            <w:r w:rsidRPr="004B2549">
              <w:rPr>
                <w:sz w:val="20"/>
                <w:szCs w:val="20"/>
              </w:rPr>
              <w:t>с</w:t>
            </w:r>
            <w:r w:rsidRPr="004B2549">
              <w:rPr>
                <w:spacing w:val="-1"/>
                <w:sz w:val="20"/>
                <w:szCs w:val="20"/>
              </w:rPr>
              <w:t>ки</w:t>
            </w:r>
            <w:r w:rsidRPr="004B2549">
              <w:rPr>
                <w:sz w:val="20"/>
                <w:szCs w:val="20"/>
              </w:rPr>
              <w:t>хпр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pacing w:val="-2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ц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по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:п</w:t>
            </w:r>
            <w:r w:rsidRPr="004B2549">
              <w:rPr>
                <w:spacing w:val="-1"/>
                <w:sz w:val="20"/>
                <w:szCs w:val="20"/>
              </w:rPr>
              <w:t>ос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п</w:t>
            </w:r>
            <w:r w:rsidRPr="004B2549">
              <w:rPr>
                <w:spacing w:val="-1"/>
                <w:sz w:val="20"/>
                <w:szCs w:val="20"/>
              </w:rPr>
              <w:t>ен</w:t>
            </w:r>
            <w:r w:rsidRPr="004B2549">
              <w:rPr>
                <w:sz w:val="20"/>
                <w:szCs w:val="20"/>
              </w:rPr>
              <w:t>но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ти,</w:t>
            </w:r>
            <w:r w:rsidRPr="004B2549">
              <w:rPr>
                <w:spacing w:val="-1"/>
                <w:sz w:val="20"/>
                <w:szCs w:val="20"/>
              </w:rPr>
              <w:t>дос</w:t>
            </w:r>
            <w:r w:rsidRPr="004B2549">
              <w:rPr>
                <w:spacing w:val="-2"/>
                <w:sz w:val="20"/>
                <w:szCs w:val="20"/>
              </w:rPr>
              <w:t>т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z w:val="20"/>
                <w:szCs w:val="20"/>
              </w:rPr>
              <w:t>п</w:t>
            </w:r>
            <w:r w:rsidRPr="004B2549">
              <w:rPr>
                <w:spacing w:val="-2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ти,н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г</w:t>
            </w:r>
            <w:r w:rsidRPr="004B2549">
              <w:rPr>
                <w:spacing w:val="-1"/>
                <w:sz w:val="20"/>
                <w:szCs w:val="20"/>
              </w:rPr>
              <w:t>л</w:t>
            </w:r>
            <w:r w:rsidRPr="004B2549">
              <w:rPr>
                <w:sz w:val="20"/>
                <w:szCs w:val="20"/>
              </w:rPr>
              <w:t>я</w:t>
            </w:r>
            <w:r w:rsidRPr="004B2549">
              <w:rPr>
                <w:spacing w:val="-1"/>
                <w:sz w:val="20"/>
                <w:szCs w:val="20"/>
              </w:rPr>
              <w:t>днос</w:t>
            </w:r>
            <w:r w:rsidRPr="004B2549">
              <w:rPr>
                <w:sz w:val="20"/>
                <w:szCs w:val="20"/>
              </w:rPr>
              <w:t>тиит.</w:t>
            </w:r>
            <w:r w:rsidRPr="004B2549">
              <w:rPr>
                <w:spacing w:val="-1"/>
                <w:sz w:val="20"/>
                <w:szCs w:val="20"/>
              </w:rPr>
              <w:t>д</w:t>
            </w:r>
            <w:r w:rsidRPr="004B2549">
              <w:rPr>
                <w:sz w:val="20"/>
                <w:szCs w:val="20"/>
              </w:rPr>
              <w:t>.</w:t>
            </w:r>
          </w:p>
          <w:p w:rsidR="00F84304" w:rsidRPr="004B2549" w:rsidRDefault="00F84304" w:rsidP="005C493F">
            <w:pPr>
              <w:pStyle w:val="af2"/>
              <w:suppressAutoHyphens/>
              <w:spacing w:after="0"/>
              <w:ind w:right="119"/>
              <w:jc w:val="both"/>
              <w:rPr>
                <w:spacing w:val="16"/>
                <w:sz w:val="20"/>
                <w:szCs w:val="20"/>
              </w:rPr>
            </w:pPr>
            <w:proofErr w:type="spellStart"/>
            <w:r w:rsidRPr="004B2549">
              <w:rPr>
                <w:sz w:val="20"/>
                <w:szCs w:val="20"/>
              </w:rPr>
              <w:t>Зн</w:t>
            </w:r>
            <w:r w:rsidRPr="004B2549">
              <w:rPr>
                <w:spacing w:val="-1"/>
                <w:sz w:val="20"/>
                <w:szCs w:val="20"/>
              </w:rPr>
              <w:t>ак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мс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ос</w:t>
            </w:r>
            <w:proofErr w:type="spellEnd"/>
            <w:r w:rsidRPr="004B2549">
              <w:rPr>
                <w:sz w:val="20"/>
                <w:szCs w:val="20"/>
              </w:rPr>
              <w:t xml:space="preserve"> </w:t>
            </w:r>
            <w:proofErr w:type="spellStart"/>
            <w:r w:rsidRPr="004B2549">
              <w:rPr>
                <w:sz w:val="20"/>
                <w:szCs w:val="20"/>
              </w:rPr>
              <w:t>и</w:t>
            </w:r>
            <w:r w:rsidRPr="004B2549">
              <w:rPr>
                <w:spacing w:val="-1"/>
                <w:sz w:val="20"/>
                <w:szCs w:val="20"/>
              </w:rPr>
              <w:t>нс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2"/>
                <w:sz w:val="20"/>
                <w:szCs w:val="20"/>
              </w:rPr>
              <w:t>р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ме</w:t>
            </w:r>
            <w:r w:rsidRPr="004B2549">
              <w:rPr>
                <w:sz w:val="20"/>
                <w:szCs w:val="20"/>
              </w:rPr>
              <w:t>нто</w:t>
            </w:r>
            <w:r w:rsidRPr="004B2549">
              <w:rPr>
                <w:spacing w:val="-1"/>
                <w:sz w:val="20"/>
                <w:szCs w:val="20"/>
              </w:rPr>
              <w:t>м</w:t>
            </w:r>
            <w:proofErr w:type="gramStart"/>
            <w:r w:rsidRPr="004B2549">
              <w:rPr>
                <w:sz w:val="20"/>
                <w:szCs w:val="20"/>
              </w:rPr>
              <w:t>,п</w:t>
            </w:r>
            <w:proofErr w:type="gramEnd"/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pacing w:val="-2"/>
                <w:sz w:val="20"/>
                <w:szCs w:val="20"/>
              </w:rPr>
              <w:t>а</w:t>
            </w:r>
            <w:r w:rsidRPr="004B2549">
              <w:rPr>
                <w:spacing w:val="-1"/>
                <w:sz w:val="20"/>
                <w:szCs w:val="20"/>
              </w:rPr>
              <w:t>дка</w:t>
            </w:r>
            <w:r w:rsidRPr="004B2549">
              <w:rPr>
                <w:sz w:val="20"/>
                <w:szCs w:val="20"/>
              </w:rPr>
              <w:t>,</w:t>
            </w:r>
            <w:r w:rsidRPr="004B2549">
              <w:rPr>
                <w:spacing w:val="-1"/>
                <w:sz w:val="20"/>
                <w:szCs w:val="20"/>
              </w:rPr>
              <w:t>нач</w:t>
            </w:r>
            <w:r w:rsidRPr="004B2549">
              <w:rPr>
                <w:sz w:val="20"/>
                <w:szCs w:val="20"/>
              </w:rPr>
              <w:t>а</w:t>
            </w:r>
            <w:r w:rsidRPr="004B2549">
              <w:rPr>
                <w:spacing w:val="-1"/>
                <w:sz w:val="20"/>
                <w:szCs w:val="20"/>
              </w:rPr>
              <w:t>л</w:t>
            </w:r>
            <w:r w:rsidRPr="004B2549">
              <w:rPr>
                <w:sz w:val="20"/>
                <w:szCs w:val="20"/>
              </w:rPr>
              <w:t>оо</w:t>
            </w:r>
            <w:r w:rsidRPr="004B2549">
              <w:rPr>
                <w:spacing w:val="-1"/>
                <w:sz w:val="20"/>
                <w:szCs w:val="20"/>
              </w:rPr>
              <w:t>св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2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япо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pacing w:val="-2"/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ан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вк</w:t>
            </w:r>
            <w:r w:rsidRPr="004B2549">
              <w:rPr>
                <w:sz w:val="20"/>
                <w:szCs w:val="20"/>
              </w:rPr>
              <w:t>и</w:t>
            </w:r>
            <w:proofErr w:type="spellEnd"/>
            <w:r w:rsidRPr="004B2549">
              <w:rPr>
                <w:sz w:val="20"/>
                <w:szCs w:val="20"/>
              </w:rPr>
              <w:t xml:space="preserve"> </w:t>
            </w:r>
            <w:proofErr w:type="spellStart"/>
            <w:r w:rsidRPr="004B2549">
              <w:rPr>
                <w:sz w:val="20"/>
                <w:szCs w:val="20"/>
              </w:rPr>
              <w:t>и</w:t>
            </w:r>
            <w:r w:rsidRPr="004B2549">
              <w:rPr>
                <w:spacing w:val="-1"/>
                <w:sz w:val="20"/>
                <w:szCs w:val="20"/>
              </w:rPr>
              <w:t>сп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лн</w:t>
            </w:r>
            <w:r w:rsidRPr="004B2549">
              <w:rPr>
                <w:sz w:val="20"/>
                <w:szCs w:val="20"/>
              </w:rPr>
              <w:t>ит</w:t>
            </w:r>
            <w:r w:rsidRPr="004B2549">
              <w:rPr>
                <w:spacing w:val="-2"/>
                <w:sz w:val="20"/>
                <w:szCs w:val="20"/>
              </w:rPr>
              <w:t>е</w:t>
            </w:r>
            <w:r w:rsidRPr="004B2549">
              <w:rPr>
                <w:spacing w:val="-1"/>
                <w:sz w:val="20"/>
                <w:szCs w:val="20"/>
              </w:rPr>
              <w:t>л</w:t>
            </w:r>
            <w:r w:rsidRPr="004B2549">
              <w:rPr>
                <w:sz w:val="20"/>
                <w:szCs w:val="20"/>
              </w:rPr>
              <w:t>ь</w:t>
            </w:r>
            <w:r w:rsidRPr="004B2549">
              <w:rPr>
                <w:spacing w:val="-1"/>
                <w:sz w:val="20"/>
                <w:szCs w:val="20"/>
              </w:rPr>
              <w:t>ск</w:t>
            </w:r>
            <w:r w:rsidRPr="004B2549">
              <w:rPr>
                <w:sz w:val="20"/>
                <w:szCs w:val="20"/>
              </w:rPr>
              <w:t>ого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pacing w:val="-2"/>
                <w:sz w:val="20"/>
                <w:szCs w:val="20"/>
              </w:rPr>
              <w:t>п</w:t>
            </w:r>
            <w:r w:rsidRPr="004B2549">
              <w:rPr>
                <w:sz w:val="20"/>
                <w:szCs w:val="20"/>
              </w:rPr>
              <w:t>п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р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proofErr w:type="spellEnd"/>
            <w:r w:rsidRPr="004B2549">
              <w:rPr>
                <w:sz w:val="20"/>
                <w:szCs w:val="20"/>
              </w:rPr>
              <w:t>.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spellStart"/>
            <w:r w:rsidRPr="004B2549">
              <w:rPr>
                <w:sz w:val="20"/>
                <w:szCs w:val="20"/>
              </w:rPr>
              <w:t>М</w:t>
            </w:r>
            <w:r w:rsidRPr="004B2549">
              <w:rPr>
                <w:spacing w:val="-2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то</w:t>
            </w:r>
            <w:r w:rsidRPr="004B2549">
              <w:rPr>
                <w:spacing w:val="-1"/>
                <w:sz w:val="20"/>
                <w:szCs w:val="20"/>
              </w:rPr>
              <w:t>д</w:t>
            </w:r>
            <w:r w:rsidRPr="004B2549">
              <w:rPr>
                <w:sz w:val="20"/>
                <w:szCs w:val="20"/>
              </w:rPr>
              <w:t>ыи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pacing w:val="-2"/>
                <w:sz w:val="20"/>
                <w:szCs w:val="20"/>
              </w:rPr>
              <w:t>п</w:t>
            </w:r>
            <w:r w:rsidRPr="004B2549">
              <w:rPr>
                <w:spacing w:val="-1"/>
                <w:sz w:val="20"/>
                <w:szCs w:val="20"/>
              </w:rPr>
              <w:t>ол</w:t>
            </w:r>
            <w:r w:rsidRPr="004B2549">
              <w:rPr>
                <w:sz w:val="20"/>
                <w:szCs w:val="20"/>
              </w:rPr>
              <w:t>ьзо</w:t>
            </w:r>
            <w:r w:rsidRPr="004B2549">
              <w:rPr>
                <w:spacing w:val="-1"/>
                <w:sz w:val="20"/>
                <w:szCs w:val="20"/>
              </w:rPr>
              <w:t>ва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яп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ия</w:t>
            </w:r>
            <w:proofErr w:type="spellEnd"/>
            <w:r w:rsidRPr="004B2549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B2549">
              <w:rPr>
                <w:sz w:val="20"/>
                <w:szCs w:val="20"/>
              </w:rPr>
              <w:t>ирит</w:t>
            </w:r>
            <w:r w:rsidRPr="004B2549">
              <w:rPr>
                <w:spacing w:val="-1"/>
                <w:sz w:val="20"/>
                <w:szCs w:val="20"/>
              </w:rPr>
              <w:t>м</w:t>
            </w:r>
            <w:r w:rsidRPr="004B2549">
              <w:rPr>
                <w:sz w:val="20"/>
                <w:szCs w:val="20"/>
              </w:rPr>
              <w:t>и</w:t>
            </w:r>
            <w:r w:rsidRPr="004B2549">
              <w:rPr>
                <w:spacing w:val="-1"/>
                <w:sz w:val="20"/>
                <w:szCs w:val="20"/>
              </w:rPr>
              <w:t>ч</w:t>
            </w:r>
            <w:r w:rsidRPr="004B2549">
              <w:rPr>
                <w:spacing w:val="-2"/>
                <w:sz w:val="20"/>
                <w:szCs w:val="20"/>
              </w:rPr>
              <w:t>е</w:t>
            </w:r>
            <w:r w:rsidRPr="004B2549">
              <w:rPr>
                <w:spacing w:val="-1"/>
                <w:sz w:val="20"/>
                <w:szCs w:val="20"/>
              </w:rPr>
              <w:t>ск</w:t>
            </w:r>
            <w:r w:rsidRPr="004B2549">
              <w:rPr>
                <w:sz w:val="20"/>
                <w:szCs w:val="20"/>
              </w:rPr>
              <w:t>их</w:t>
            </w:r>
            <w:proofErr w:type="spellEnd"/>
            <w:r w:rsidRPr="004B2549">
              <w:rPr>
                <w:sz w:val="20"/>
                <w:szCs w:val="20"/>
              </w:rPr>
              <w:t xml:space="preserve"> </w:t>
            </w:r>
            <w:proofErr w:type="spellStart"/>
            <w:r w:rsidRPr="004B2549">
              <w:rPr>
                <w:spacing w:val="-1"/>
                <w:sz w:val="20"/>
                <w:szCs w:val="20"/>
              </w:rPr>
              <w:t>дв</w:t>
            </w:r>
            <w:r w:rsidRPr="004B2549">
              <w:rPr>
                <w:sz w:val="20"/>
                <w:szCs w:val="20"/>
              </w:rPr>
              <w:t>иж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йвр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з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итии</w:t>
            </w:r>
            <w:proofErr w:type="spellEnd"/>
            <w:r w:rsidRPr="004B2549">
              <w:rPr>
                <w:spacing w:val="-1"/>
                <w:sz w:val="20"/>
                <w:szCs w:val="20"/>
              </w:rPr>
              <w:t xml:space="preserve"> ю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2"/>
                <w:sz w:val="20"/>
                <w:szCs w:val="20"/>
              </w:rPr>
              <w:t>ы</w:t>
            </w:r>
            <w:r w:rsidRPr="004B2549">
              <w:rPr>
                <w:sz w:val="20"/>
                <w:szCs w:val="20"/>
              </w:rPr>
              <w:t xml:space="preserve">х </w:t>
            </w:r>
            <w:r w:rsidRPr="004B2549">
              <w:rPr>
                <w:spacing w:val="-2"/>
                <w:sz w:val="20"/>
                <w:szCs w:val="20"/>
              </w:rPr>
              <w:t>м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з</w:t>
            </w:r>
            <w:r w:rsidRPr="004B2549">
              <w:rPr>
                <w:sz w:val="20"/>
                <w:szCs w:val="20"/>
              </w:rPr>
              <w:t>ы</w:t>
            </w:r>
            <w:r w:rsidRPr="004B2549">
              <w:rPr>
                <w:spacing w:val="-1"/>
                <w:sz w:val="20"/>
                <w:szCs w:val="20"/>
              </w:rPr>
              <w:t>ка</w:t>
            </w:r>
            <w:r w:rsidRPr="004B2549">
              <w:rPr>
                <w:spacing w:val="-2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тов.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center"/>
              <w:rPr>
                <w:bCs/>
                <w:i/>
                <w:sz w:val="20"/>
                <w:szCs w:val="20"/>
              </w:rPr>
            </w:pPr>
            <w:r w:rsidRPr="00A84FF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84304" w:rsidRPr="00696D1C" w:rsidTr="005C493F">
        <w:tblPrEx>
          <w:tblLook w:val="01E0"/>
        </w:tblPrEx>
        <w:trPr>
          <w:trHeight w:val="19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4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pStyle w:val="af2"/>
              <w:suppressAutoHyphens/>
              <w:spacing w:after="0"/>
              <w:ind w:right="119"/>
              <w:jc w:val="both"/>
              <w:rPr>
                <w:bCs/>
                <w:sz w:val="20"/>
                <w:szCs w:val="20"/>
              </w:rPr>
            </w:pPr>
            <w:proofErr w:type="spellStart"/>
            <w:r w:rsidRPr="004B2549">
              <w:rPr>
                <w:sz w:val="20"/>
                <w:szCs w:val="20"/>
              </w:rPr>
              <w:t>Зн</w:t>
            </w:r>
            <w:r w:rsidRPr="004B2549">
              <w:rPr>
                <w:spacing w:val="-1"/>
                <w:sz w:val="20"/>
                <w:szCs w:val="20"/>
              </w:rPr>
              <w:t>ак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мс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ос</w:t>
            </w:r>
            <w:proofErr w:type="spellEnd"/>
            <w:r w:rsidRPr="004B2549">
              <w:rPr>
                <w:sz w:val="20"/>
                <w:szCs w:val="20"/>
              </w:rPr>
              <w:t xml:space="preserve"> </w:t>
            </w:r>
            <w:proofErr w:type="spellStart"/>
            <w:r w:rsidRPr="004B2549">
              <w:rPr>
                <w:sz w:val="20"/>
                <w:szCs w:val="20"/>
              </w:rPr>
              <w:t>и</w:t>
            </w:r>
            <w:r w:rsidRPr="004B2549">
              <w:rPr>
                <w:spacing w:val="-1"/>
                <w:sz w:val="20"/>
                <w:szCs w:val="20"/>
              </w:rPr>
              <w:t>нс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2"/>
                <w:sz w:val="20"/>
                <w:szCs w:val="20"/>
              </w:rPr>
              <w:t>р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ме</w:t>
            </w:r>
            <w:r w:rsidRPr="004B2549">
              <w:rPr>
                <w:sz w:val="20"/>
                <w:szCs w:val="20"/>
              </w:rPr>
              <w:t>нто</w:t>
            </w:r>
            <w:r w:rsidRPr="004B2549">
              <w:rPr>
                <w:spacing w:val="-1"/>
                <w:sz w:val="20"/>
                <w:szCs w:val="20"/>
              </w:rPr>
              <w:t>м</w:t>
            </w:r>
            <w:proofErr w:type="gramStart"/>
            <w:r w:rsidRPr="004B2549">
              <w:rPr>
                <w:sz w:val="20"/>
                <w:szCs w:val="20"/>
              </w:rPr>
              <w:t>,п</w:t>
            </w:r>
            <w:proofErr w:type="gramEnd"/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pacing w:val="-2"/>
                <w:sz w:val="20"/>
                <w:szCs w:val="20"/>
              </w:rPr>
              <w:t>а</w:t>
            </w:r>
            <w:r w:rsidRPr="004B2549">
              <w:rPr>
                <w:spacing w:val="-1"/>
                <w:sz w:val="20"/>
                <w:szCs w:val="20"/>
              </w:rPr>
              <w:t>дка</w:t>
            </w:r>
            <w:r w:rsidRPr="004B2549">
              <w:rPr>
                <w:sz w:val="20"/>
                <w:szCs w:val="20"/>
              </w:rPr>
              <w:t>,</w:t>
            </w:r>
            <w:r w:rsidRPr="004B2549">
              <w:rPr>
                <w:spacing w:val="-1"/>
                <w:sz w:val="20"/>
                <w:szCs w:val="20"/>
              </w:rPr>
              <w:t>нач</w:t>
            </w:r>
            <w:r w:rsidRPr="004B2549">
              <w:rPr>
                <w:sz w:val="20"/>
                <w:szCs w:val="20"/>
              </w:rPr>
              <w:t>а</w:t>
            </w:r>
            <w:r w:rsidRPr="004B2549">
              <w:rPr>
                <w:spacing w:val="-1"/>
                <w:sz w:val="20"/>
                <w:szCs w:val="20"/>
              </w:rPr>
              <w:t>л</w:t>
            </w:r>
            <w:r w:rsidRPr="004B2549">
              <w:rPr>
                <w:sz w:val="20"/>
                <w:szCs w:val="20"/>
              </w:rPr>
              <w:t>оо</w:t>
            </w:r>
            <w:r w:rsidRPr="004B2549">
              <w:rPr>
                <w:spacing w:val="-1"/>
                <w:sz w:val="20"/>
                <w:szCs w:val="20"/>
              </w:rPr>
              <w:t>св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2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япо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pacing w:val="-2"/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ан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вк</w:t>
            </w:r>
            <w:r w:rsidRPr="004B2549">
              <w:rPr>
                <w:sz w:val="20"/>
                <w:szCs w:val="20"/>
              </w:rPr>
              <w:t>и</w:t>
            </w:r>
            <w:proofErr w:type="spellEnd"/>
            <w:r w:rsidRPr="004B2549">
              <w:rPr>
                <w:sz w:val="20"/>
                <w:szCs w:val="20"/>
              </w:rPr>
              <w:t xml:space="preserve"> </w:t>
            </w:r>
            <w:proofErr w:type="spellStart"/>
            <w:r w:rsidRPr="004B2549">
              <w:rPr>
                <w:sz w:val="20"/>
                <w:szCs w:val="20"/>
              </w:rPr>
              <w:t>и</w:t>
            </w:r>
            <w:r w:rsidRPr="004B2549">
              <w:rPr>
                <w:spacing w:val="-1"/>
                <w:sz w:val="20"/>
                <w:szCs w:val="20"/>
              </w:rPr>
              <w:t>сп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лн</w:t>
            </w:r>
            <w:r w:rsidRPr="004B2549">
              <w:rPr>
                <w:sz w:val="20"/>
                <w:szCs w:val="20"/>
              </w:rPr>
              <w:t>ит</w:t>
            </w:r>
            <w:r w:rsidRPr="004B2549">
              <w:rPr>
                <w:spacing w:val="-2"/>
                <w:sz w:val="20"/>
                <w:szCs w:val="20"/>
              </w:rPr>
              <w:t>е</w:t>
            </w:r>
            <w:r w:rsidRPr="004B2549">
              <w:rPr>
                <w:spacing w:val="-1"/>
                <w:sz w:val="20"/>
                <w:szCs w:val="20"/>
              </w:rPr>
              <w:t>л</w:t>
            </w:r>
            <w:r w:rsidRPr="004B2549">
              <w:rPr>
                <w:sz w:val="20"/>
                <w:szCs w:val="20"/>
              </w:rPr>
              <w:t>ь</w:t>
            </w:r>
            <w:r w:rsidRPr="004B2549">
              <w:rPr>
                <w:spacing w:val="-1"/>
                <w:sz w:val="20"/>
                <w:szCs w:val="20"/>
              </w:rPr>
              <w:t>ск</w:t>
            </w:r>
            <w:r w:rsidRPr="004B2549">
              <w:rPr>
                <w:sz w:val="20"/>
                <w:szCs w:val="20"/>
              </w:rPr>
              <w:t>ого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pacing w:val="-2"/>
                <w:sz w:val="20"/>
                <w:szCs w:val="20"/>
              </w:rPr>
              <w:t>п</w:t>
            </w:r>
            <w:r w:rsidRPr="004B2549">
              <w:rPr>
                <w:sz w:val="20"/>
                <w:szCs w:val="20"/>
              </w:rPr>
              <w:t>п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р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26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B2549">
              <w:rPr>
                <w:spacing w:val="-1"/>
                <w:sz w:val="20"/>
                <w:szCs w:val="20"/>
              </w:rPr>
              <w:t>П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2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б</w:t>
            </w:r>
            <w:r w:rsidRPr="004B2549">
              <w:rPr>
                <w:sz w:val="20"/>
                <w:szCs w:val="20"/>
              </w:rPr>
              <w:t>ия</w:t>
            </w:r>
            <w:r w:rsidRPr="004B2549">
              <w:rPr>
                <w:spacing w:val="-1"/>
                <w:sz w:val="20"/>
                <w:szCs w:val="20"/>
              </w:rPr>
              <w:t>дл</w:t>
            </w:r>
            <w:r w:rsidRPr="004B2549">
              <w:rPr>
                <w:sz w:val="20"/>
                <w:szCs w:val="20"/>
              </w:rPr>
              <w:t>ян</w:t>
            </w:r>
            <w:r w:rsidRPr="004B2549">
              <w:rPr>
                <w:spacing w:val="-1"/>
                <w:sz w:val="20"/>
                <w:szCs w:val="20"/>
              </w:rPr>
              <w:t>ачал</w:t>
            </w:r>
            <w:r w:rsidRPr="004B2549">
              <w:rPr>
                <w:sz w:val="20"/>
                <w:szCs w:val="20"/>
              </w:rPr>
              <w:t>ьногоо</w:t>
            </w:r>
            <w:r w:rsidRPr="004B2549">
              <w:rPr>
                <w:spacing w:val="-3"/>
                <w:sz w:val="20"/>
                <w:szCs w:val="20"/>
              </w:rPr>
              <w:t>б</w:t>
            </w:r>
            <w:r w:rsidRPr="004B2549">
              <w:rPr>
                <w:spacing w:val="2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че</w:t>
            </w:r>
            <w:r w:rsidRPr="004B2549">
              <w:rPr>
                <w:sz w:val="20"/>
                <w:szCs w:val="20"/>
              </w:rPr>
              <w:t>ни</w:t>
            </w:r>
            <w:proofErr w:type="gramStart"/>
            <w:r w:rsidRPr="004B2549">
              <w:rPr>
                <w:sz w:val="20"/>
                <w:szCs w:val="20"/>
              </w:rPr>
              <w:t>я</w:t>
            </w:r>
            <w:r w:rsidRPr="004B2549">
              <w:rPr>
                <w:spacing w:val="-1"/>
                <w:sz w:val="20"/>
                <w:szCs w:val="20"/>
              </w:rPr>
              <w:t>(</w:t>
            </w:r>
            <w:proofErr w:type="gramEnd"/>
            <w:r w:rsidRPr="004B2549">
              <w:rPr>
                <w:sz w:val="20"/>
                <w:szCs w:val="20"/>
              </w:rPr>
              <w:t>ш</w:t>
            </w:r>
            <w:r w:rsidRPr="004B2549">
              <w:rPr>
                <w:spacing w:val="-1"/>
                <w:sz w:val="20"/>
                <w:szCs w:val="20"/>
              </w:rPr>
              <w:t>к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л</w:t>
            </w:r>
            <w:r w:rsidRPr="004B2549">
              <w:rPr>
                <w:sz w:val="20"/>
                <w:szCs w:val="20"/>
              </w:rPr>
              <w:t>ы,</w:t>
            </w:r>
            <w:r w:rsidRPr="004B2549">
              <w:rPr>
                <w:spacing w:val="-1"/>
                <w:sz w:val="20"/>
                <w:szCs w:val="20"/>
              </w:rPr>
              <w:t>х</w:t>
            </w:r>
            <w:r w:rsidRPr="004B2549">
              <w:rPr>
                <w:sz w:val="20"/>
                <w:szCs w:val="20"/>
              </w:rPr>
              <w:t>р</w:t>
            </w:r>
            <w:r w:rsidRPr="004B2549">
              <w:rPr>
                <w:spacing w:val="-1"/>
                <w:sz w:val="20"/>
                <w:szCs w:val="20"/>
              </w:rPr>
              <w:t>ес</w:t>
            </w:r>
            <w:r w:rsidRPr="004B2549">
              <w:rPr>
                <w:sz w:val="20"/>
                <w:szCs w:val="20"/>
              </w:rPr>
              <w:t>то</w:t>
            </w:r>
            <w:r w:rsidRPr="004B2549">
              <w:rPr>
                <w:spacing w:val="-1"/>
                <w:sz w:val="20"/>
                <w:szCs w:val="20"/>
              </w:rPr>
              <w:t>ма</w:t>
            </w:r>
            <w:r w:rsidRPr="004B2549">
              <w:rPr>
                <w:sz w:val="20"/>
                <w:szCs w:val="20"/>
              </w:rPr>
              <w:t>тииит.</w:t>
            </w:r>
            <w:r w:rsidRPr="004B2549">
              <w:rPr>
                <w:spacing w:val="-1"/>
                <w:sz w:val="20"/>
                <w:szCs w:val="20"/>
              </w:rPr>
              <w:t>д.)</w:t>
            </w:r>
            <w:r w:rsidRPr="004B2549">
              <w:rPr>
                <w:sz w:val="20"/>
                <w:szCs w:val="20"/>
              </w:rPr>
              <w:t>,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хоц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к</w:t>
            </w:r>
            <w:r w:rsidRPr="004B2549">
              <w:rPr>
                <w:sz w:val="20"/>
                <w:szCs w:val="20"/>
              </w:rPr>
              <w:t>асто</w:t>
            </w:r>
            <w:r w:rsidRPr="004B2549">
              <w:rPr>
                <w:spacing w:val="-1"/>
                <w:sz w:val="20"/>
                <w:szCs w:val="20"/>
              </w:rPr>
              <w:t>чк</w:t>
            </w:r>
            <w:r w:rsidRPr="004B2549">
              <w:rPr>
                <w:sz w:val="20"/>
                <w:szCs w:val="20"/>
              </w:rPr>
              <w:t>и зр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нияо</w:t>
            </w:r>
            <w:r w:rsidRPr="004B2549">
              <w:rPr>
                <w:spacing w:val="-2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но</w:t>
            </w:r>
            <w:r w:rsidRPr="004B2549">
              <w:rPr>
                <w:spacing w:val="-1"/>
                <w:sz w:val="20"/>
                <w:szCs w:val="20"/>
              </w:rPr>
              <w:t>вн</w:t>
            </w:r>
            <w:r w:rsidRPr="004B2549">
              <w:rPr>
                <w:spacing w:val="-2"/>
                <w:sz w:val="20"/>
                <w:szCs w:val="20"/>
              </w:rPr>
              <w:t>ы</w:t>
            </w:r>
            <w:r w:rsidRPr="004B2549">
              <w:rPr>
                <w:sz w:val="20"/>
                <w:szCs w:val="20"/>
              </w:rPr>
              <w:t>х</w:t>
            </w:r>
            <w:r w:rsidRPr="004B2549">
              <w:rPr>
                <w:spacing w:val="-1"/>
                <w:sz w:val="20"/>
                <w:szCs w:val="20"/>
              </w:rPr>
              <w:t>д</w:t>
            </w:r>
            <w:r w:rsidRPr="004B2549">
              <w:rPr>
                <w:sz w:val="20"/>
                <w:szCs w:val="20"/>
              </w:rPr>
              <w:t>и</w:t>
            </w:r>
            <w:r w:rsidRPr="004B2549">
              <w:rPr>
                <w:spacing w:val="-1"/>
                <w:sz w:val="20"/>
                <w:szCs w:val="20"/>
              </w:rPr>
              <w:t>дак</w:t>
            </w:r>
            <w:r w:rsidRPr="004B2549">
              <w:rPr>
                <w:sz w:val="20"/>
                <w:szCs w:val="20"/>
              </w:rPr>
              <w:t>ти</w:t>
            </w:r>
            <w:r w:rsidRPr="004B2549">
              <w:rPr>
                <w:spacing w:val="-1"/>
                <w:sz w:val="20"/>
                <w:szCs w:val="20"/>
              </w:rPr>
              <w:t>че</w:t>
            </w:r>
            <w:r w:rsidRPr="004B2549">
              <w:rPr>
                <w:sz w:val="20"/>
                <w:szCs w:val="20"/>
              </w:rPr>
              <w:t>с</w:t>
            </w:r>
            <w:r w:rsidRPr="004B2549">
              <w:rPr>
                <w:spacing w:val="-1"/>
                <w:sz w:val="20"/>
                <w:szCs w:val="20"/>
              </w:rPr>
              <w:t>ки</w:t>
            </w:r>
            <w:r w:rsidRPr="004B2549">
              <w:rPr>
                <w:sz w:val="20"/>
                <w:szCs w:val="20"/>
              </w:rPr>
              <w:t>хпр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pacing w:val="-2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ц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по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:п</w:t>
            </w:r>
            <w:r w:rsidRPr="004B2549">
              <w:rPr>
                <w:spacing w:val="-1"/>
                <w:sz w:val="20"/>
                <w:szCs w:val="20"/>
              </w:rPr>
              <w:t>ос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п</w:t>
            </w:r>
            <w:r w:rsidRPr="004B2549">
              <w:rPr>
                <w:spacing w:val="-1"/>
                <w:sz w:val="20"/>
                <w:szCs w:val="20"/>
              </w:rPr>
              <w:t>ен</w:t>
            </w:r>
            <w:r w:rsidRPr="004B2549">
              <w:rPr>
                <w:sz w:val="20"/>
                <w:szCs w:val="20"/>
              </w:rPr>
              <w:t>но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ти,</w:t>
            </w:r>
            <w:r w:rsidRPr="004B2549">
              <w:rPr>
                <w:spacing w:val="-1"/>
                <w:sz w:val="20"/>
                <w:szCs w:val="20"/>
              </w:rPr>
              <w:t>дос</w:t>
            </w:r>
            <w:r w:rsidRPr="004B2549">
              <w:rPr>
                <w:spacing w:val="-2"/>
                <w:sz w:val="20"/>
                <w:szCs w:val="20"/>
              </w:rPr>
              <w:t>т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z w:val="20"/>
                <w:szCs w:val="20"/>
              </w:rPr>
              <w:t>п</w:t>
            </w:r>
            <w:r w:rsidRPr="004B2549">
              <w:rPr>
                <w:spacing w:val="-2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ти,н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г</w:t>
            </w:r>
            <w:r w:rsidRPr="004B2549">
              <w:rPr>
                <w:spacing w:val="-1"/>
                <w:sz w:val="20"/>
                <w:szCs w:val="20"/>
              </w:rPr>
              <w:t>л</w:t>
            </w:r>
            <w:r w:rsidRPr="004B2549">
              <w:rPr>
                <w:sz w:val="20"/>
                <w:szCs w:val="20"/>
              </w:rPr>
              <w:t>я</w:t>
            </w:r>
            <w:r w:rsidRPr="004B2549">
              <w:rPr>
                <w:spacing w:val="-1"/>
                <w:sz w:val="20"/>
                <w:szCs w:val="20"/>
              </w:rPr>
              <w:t>днос</w:t>
            </w:r>
            <w:r w:rsidRPr="004B2549">
              <w:rPr>
                <w:sz w:val="20"/>
                <w:szCs w:val="20"/>
              </w:rPr>
              <w:t>тиит.</w:t>
            </w:r>
            <w:r w:rsidRPr="004B2549"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3"/>
            <w:vMerge/>
            <w:tcBorders>
              <w:bottom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1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  <w:tcBorders>
              <w:top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3"/>
            <w:vMerge w:val="restart"/>
            <w:tcBorders>
              <w:top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A84FFF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7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Составление тестов </w:t>
            </w:r>
            <w:proofErr w:type="gramStart"/>
            <w:r>
              <w:rPr>
                <w:bCs/>
                <w:sz w:val="20"/>
                <w:szCs w:val="20"/>
              </w:rPr>
              <w:t>для</w:t>
            </w:r>
            <w:proofErr w:type="gramEnd"/>
            <w:r>
              <w:rPr>
                <w:bCs/>
                <w:sz w:val="20"/>
                <w:szCs w:val="20"/>
              </w:rPr>
              <w:t xml:space="preserve"> поступающих </w:t>
            </w:r>
          </w:p>
        </w:tc>
        <w:tc>
          <w:tcPr>
            <w:tcW w:w="1001" w:type="dxa"/>
            <w:gridSpan w:val="3"/>
            <w:vMerge/>
            <w:tcBorders>
              <w:bottom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cBorders>
              <w:bottom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80"/>
        </w:trPr>
        <w:tc>
          <w:tcPr>
            <w:tcW w:w="1580" w:type="dxa"/>
            <w:vMerge w:val="restart"/>
            <w:tcBorders>
              <w:top w:val="nil"/>
            </w:tcBorders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2.1; 2.2; 2.3</w:t>
            </w:r>
          </w:p>
          <w:p w:rsidR="00F84304" w:rsidRPr="00A617B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5</w:t>
            </w:r>
          </w:p>
        </w:tc>
        <w:tc>
          <w:tcPr>
            <w:tcW w:w="1804" w:type="dxa"/>
            <w:gridSpan w:val="5"/>
            <w:vMerge w:val="restart"/>
            <w:tcBorders>
              <w:top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</w:t>
            </w:r>
            <w:r w:rsidRPr="00B44844">
              <w:rPr>
                <w:b/>
                <w:bCs/>
                <w:sz w:val="20"/>
                <w:szCs w:val="20"/>
              </w:rPr>
              <w:t>3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F84304" w:rsidRPr="00696D1C" w:rsidRDefault="00F84304" w:rsidP="005C493F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6D1C">
              <w:rPr>
                <w:bCs/>
                <w:color w:val="000000"/>
                <w:sz w:val="20"/>
                <w:szCs w:val="20"/>
                <w:shd w:val="clear" w:color="auto" w:fill="FFFFFF"/>
              </w:rPr>
              <w:t>Методика проведения урока и организация домашней работы</w:t>
            </w:r>
            <w:r w:rsidRPr="00696D1C">
              <w:rPr>
                <w:color w:val="000000"/>
                <w:sz w:val="20"/>
                <w:szCs w:val="20"/>
              </w:rPr>
              <w:br/>
            </w:r>
            <w:r w:rsidRPr="00696D1C">
              <w:rPr>
                <w:bCs/>
                <w:color w:val="000000"/>
                <w:sz w:val="20"/>
                <w:szCs w:val="20"/>
                <w:shd w:val="clear" w:color="auto" w:fill="FFFFFF"/>
              </w:rPr>
              <w:t>ученика.</w:t>
            </w:r>
          </w:p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  <w:tcBorders>
              <w:top w:val="nil"/>
              <w:bottom w:val="single" w:sz="4" w:space="0" w:color="auto"/>
            </w:tcBorders>
          </w:tcPr>
          <w:p w:rsidR="00F84304" w:rsidRPr="00696D1C" w:rsidRDefault="00F84304" w:rsidP="005C493F">
            <w:pPr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3"/>
            <w:vMerge w:val="restart"/>
            <w:tcBorders>
              <w:top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>, У</w:t>
            </w:r>
            <w:r w:rsidRPr="00696D1C">
              <w:rPr>
                <w:rStyle w:val="afa"/>
                <w:sz w:val="20"/>
                <w:szCs w:val="20"/>
              </w:rPr>
              <w:t>3</w:t>
            </w:r>
          </w:p>
        </w:tc>
        <w:tc>
          <w:tcPr>
            <w:tcW w:w="1126" w:type="dxa"/>
            <w:gridSpan w:val="3"/>
            <w:vMerge w:val="restart"/>
            <w:tcBorders>
              <w:top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 w:rsidRPr="00990D12">
              <w:rPr>
                <w:rStyle w:val="afa"/>
                <w:sz w:val="20"/>
                <w:szCs w:val="20"/>
              </w:rPr>
              <w:t>З</w:t>
            </w:r>
            <w:proofErr w:type="gramStart"/>
            <w:r w:rsidRPr="00990D12">
              <w:rPr>
                <w:rStyle w:val="afa"/>
                <w:sz w:val="20"/>
                <w:szCs w:val="20"/>
              </w:rPr>
              <w:t>1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,</w:t>
            </w:r>
            <w:r>
              <w:rPr>
                <w:rStyle w:val="afa"/>
                <w:sz w:val="20"/>
                <w:szCs w:val="20"/>
              </w:rPr>
              <w:t xml:space="preserve">  З2, 33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0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vMerge w:val="restart"/>
            <w:tcBorders>
              <w:top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  <w:vMerge w:val="restart"/>
            <w:tcBorders>
              <w:top w:val="single" w:sz="4" w:space="0" w:color="auto"/>
            </w:tcBorders>
          </w:tcPr>
          <w:p w:rsidR="00F84304" w:rsidRPr="00696D1C" w:rsidRDefault="00F84304" w:rsidP="005C493F">
            <w:pPr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>Формы проведения урока. Проверка задания, роль оценки, запись в дневник. Организация домашней работы ученика.</w:t>
            </w:r>
          </w:p>
        </w:tc>
        <w:tc>
          <w:tcPr>
            <w:tcW w:w="1001" w:type="dxa"/>
            <w:gridSpan w:val="3"/>
            <w:vMerge/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7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vMerge/>
            <w:tcBorders>
              <w:bottom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503" w:type="dxa"/>
            <w:gridSpan w:val="3"/>
            <w:vMerge/>
            <w:tcBorders>
              <w:bottom w:val="single" w:sz="4" w:space="0" w:color="auto"/>
            </w:tcBorders>
          </w:tcPr>
          <w:p w:rsidR="00F84304" w:rsidRPr="00696D1C" w:rsidRDefault="00F84304" w:rsidP="005C493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1" w:type="dxa"/>
            <w:gridSpan w:val="3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990D12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84304" w:rsidRPr="00696D1C" w:rsidTr="005C493F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4304" w:rsidRPr="008C571C" w:rsidRDefault="00F84304" w:rsidP="005C493F">
            <w:pPr>
              <w:pStyle w:val="af2"/>
              <w:suppressAutoHyphens/>
              <w:spacing w:after="0"/>
              <w:jc w:val="both"/>
              <w:rPr>
                <w:bCs/>
                <w:sz w:val="20"/>
                <w:szCs w:val="20"/>
              </w:rPr>
            </w:pPr>
            <w:r w:rsidRPr="008C571C">
              <w:rPr>
                <w:sz w:val="20"/>
                <w:szCs w:val="20"/>
              </w:rPr>
              <w:t xml:space="preserve">Условия организации образовательного процесса в ДШИ (социально-педагогические, психолого-дидактические, гигиенические); </w:t>
            </w:r>
          </w:p>
          <w:p w:rsidR="00F84304" w:rsidRPr="008C571C" w:rsidRDefault="00F84304" w:rsidP="005C493F">
            <w:pPr>
              <w:pStyle w:val="af2"/>
              <w:suppressAutoHyphens/>
              <w:spacing w:after="0"/>
              <w:jc w:val="both"/>
              <w:rPr>
                <w:bCs/>
                <w:sz w:val="20"/>
                <w:szCs w:val="20"/>
              </w:rPr>
            </w:pPr>
            <w:r w:rsidRPr="008C571C">
              <w:rPr>
                <w:sz w:val="20"/>
                <w:szCs w:val="20"/>
              </w:rPr>
              <w:t xml:space="preserve">Особенности индивидуальной формы обучения. </w:t>
            </w:r>
          </w:p>
          <w:p w:rsidR="00F84304" w:rsidRPr="00696D1C" w:rsidRDefault="00F84304" w:rsidP="005C493F">
            <w:pPr>
              <w:jc w:val="both"/>
              <w:rPr>
                <w:bCs/>
                <w:sz w:val="20"/>
                <w:szCs w:val="20"/>
              </w:rPr>
            </w:pPr>
            <w:r w:rsidRPr="008C571C">
              <w:rPr>
                <w:sz w:val="20"/>
                <w:szCs w:val="20"/>
              </w:rPr>
              <w:t>Подготовительная работа педагога - планирование урока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5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6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8C571C" w:rsidRDefault="00F84304" w:rsidP="005C493F">
            <w:pPr>
              <w:pStyle w:val="af2"/>
              <w:suppressAutoHyphens/>
              <w:spacing w:after="0"/>
              <w:jc w:val="both"/>
              <w:rPr>
                <w:bCs/>
                <w:sz w:val="20"/>
                <w:szCs w:val="20"/>
              </w:rPr>
            </w:pPr>
            <w:r w:rsidRPr="008C571C">
              <w:rPr>
                <w:sz w:val="20"/>
                <w:szCs w:val="20"/>
              </w:rPr>
              <w:t xml:space="preserve">Особенности индивидуальной формы обучения. </w:t>
            </w:r>
          </w:p>
          <w:p w:rsidR="00F84304" w:rsidRPr="00F35AAB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571C">
              <w:rPr>
                <w:sz w:val="20"/>
                <w:szCs w:val="20"/>
              </w:rPr>
              <w:t>Подготовительная работа педагога - планирование урока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4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1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7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Составление плана - конспекта урока «Формирование приемов </w:t>
            </w:r>
            <w:proofErr w:type="spellStart"/>
            <w:r>
              <w:rPr>
                <w:bCs/>
                <w:sz w:val="20"/>
                <w:szCs w:val="20"/>
              </w:rPr>
              <w:t>звукоизвлечения</w:t>
            </w:r>
            <w:proofErr w:type="spellEnd"/>
            <w:r>
              <w:rPr>
                <w:bCs/>
                <w:sz w:val="20"/>
                <w:szCs w:val="20"/>
              </w:rPr>
              <w:t xml:space="preserve"> на начальном этапе обучения» (инструктивный материал).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00"/>
        </w:trPr>
        <w:tc>
          <w:tcPr>
            <w:tcW w:w="1580" w:type="dxa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 2.2;2.4,2.6;</w:t>
            </w:r>
          </w:p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2.7, 2.8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804" w:type="dxa"/>
            <w:gridSpan w:val="5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</w:t>
            </w:r>
            <w:r w:rsidRPr="00B44844">
              <w:rPr>
                <w:b/>
                <w:bCs/>
                <w:sz w:val="20"/>
                <w:szCs w:val="20"/>
              </w:rPr>
              <w:t>4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F84304" w:rsidRPr="00696D1C" w:rsidRDefault="00F84304" w:rsidP="005C493F">
            <w:pPr>
              <w:jc w:val="both"/>
              <w:rPr>
                <w:b/>
                <w:bCs/>
                <w:sz w:val="20"/>
                <w:szCs w:val="20"/>
              </w:rPr>
            </w:pPr>
            <w:r w:rsidRPr="00696D1C">
              <w:rPr>
                <w:bCs/>
                <w:color w:val="000000"/>
                <w:sz w:val="20"/>
                <w:szCs w:val="20"/>
                <w:shd w:val="clear" w:color="auto" w:fill="FFFFFF"/>
              </w:rPr>
              <w:t>Работа над музыкальным произведением.</w:t>
            </w:r>
          </w:p>
        </w:tc>
        <w:tc>
          <w:tcPr>
            <w:tcW w:w="7914" w:type="dxa"/>
            <w:gridSpan w:val="5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vMerge w:val="restart"/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>, У4</w:t>
            </w:r>
          </w:p>
        </w:tc>
        <w:tc>
          <w:tcPr>
            <w:tcW w:w="1126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З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 w:rsidRPr="00990D12">
              <w:rPr>
                <w:rStyle w:val="afa"/>
                <w:sz w:val="20"/>
                <w:szCs w:val="20"/>
              </w:rPr>
              <w:t>,</w:t>
            </w:r>
            <w:r>
              <w:rPr>
                <w:rStyle w:val="afa"/>
                <w:sz w:val="20"/>
                <w:szCs w:val="20"/>
              </w:rPr>
              <w:t xml:space="preserve">  З6, З7, З8</w:t>
            </w: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00"/>
        </w:trPr>
        <w:tc>
          <w:tcPr>
            <w:tcW w:w="1580" w:type="dxa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1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84304" w:rsidRPr="00696D1C" w:rsidTr="005C493F">
        <w:tblPrEx>
          <w:tblLook w:val="01E0"/>
        </w:tblPrEx>
        <w:trPr>
          <w:trHeight w:val="31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 xml:space="preserve">Значение работы над музыкальным произведением в общем процессе обучения и воспитания ученика. </w:t>
            </w:r>
          </w:p>
        </w:tc>
        <w:tc>
          <w:tcPr>
            <w:tcW w:w="1001" w:type="dxa"/>
            <w:gridSpan w:val="3"/>
            <w:vMerge/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5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03" w:type="dxa"/>
            <w:gridSpan w:val="3"/>
          </w:tcPr>
          <w:p w:rsidR="00F84304" w:rsidRPr="00B65324" w:rsidRDefault="00F84304" w:rsidP="005C493F">
            <w:pPr>
              <w:pStyle w:val="af2"/>
              <w:widowControl w:val="0"/>
              <w:tabs>
                <w:tab w:val="left" w:pos="426"/>
              </w:tabs>
              <w:spacing w:after="0"/>
              <w:ind w:right="-48"/>
              <w:rPr>
                <w:sz w:val="20"/>
                <w:szCs w:val="20"/>
              </w:rPr>
            </w:pPr>
            <w:proofErr w:type="spellStart"/>
            <w:r w:rsidRPr="00B65324">
              <w:rPr>
                <w:spacing w:val="-1"/>
                <w:sz w:val="20"/>
                <w:szCs w:val="20"/>
              </w:rPr>
              <w:t>Ос</w:t>
            </w:r>
            <w:r w:rsidRPr="00B65324">
              <w:rPr>
                <w:sz w:val="20"/>
                <w:szCs w:val="20"/>
              </w:rPr>
              <w:t>новныеэт</w:t>
            </w:r>
            <w:r w:rsidRPr="00B65324">
              <w:rPr>
                <w:spacing w:val="-1"/>
                <w:sz w:val="20"/>
                <w:szCs w:val="20"/>
              </w:rPr>
              <w:t>а</w:t>
            </w:r>
            <w:r w:rsidRPr="00B65324">
              <w:rPr>
                <w:sz w:val="20"/>
                <w:szCs w:val="20"/>
              </w:rPr>
              <w:t>пыв</w:t>
            </w:r>
            <w:r w:rsidRPr="00B65324">
              <w:rPr>
                <w:spacing w:val="1"/>
                <w:sz w:val="20"/>
                <w:szCs w:val="20"/>
              </w:rPr>
              <w:t>и</w:t>
            </w:r>
            <w:r w:rsidRPr="00B65324">
              <w:rPr>
                <w:sz w:val="20"/>
                <w:szCs w:val="20"/>
              </w:rPr>
              <w:t>зуч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ниимузы</w:t>
            </w:r>
            <w:r w:rsidRPr="00B65324">
              <w:rPr>
                <w:spacing w:val="-1"/>
                <w:sz w:val="20"/>
                <w:szCs w:val="20"/>
              </w:rPr>
              <w:t>каль</w:t>
            </w:r>
            <w:r w:rsidRPr="00B65324">
              <w:rPr>
                <w:spacing w:val="1"/>
                <w:sz w:val="20"/>
                <w:szCs w:val="20"/>
              </w:rPr>
              <w:t>н</w:t>
            </w:r>
            <w:r w:rsidRPr="00B65324">
              <w:rPr>
                <w:sz w:val="20"/>
                <w:szCs w:val="20"/>
              </w:rPr>
              <w:t>огопр</w:t>
            </w:r>
            <w:r w:rsidRPr="00B65324">
              <w:rPr>
                <w:spacing w:val="-1"/>
                <w:sz w:val="20"/>
                <w:szCs w:val="20"/>
              </w:rPr>
              <w:t>о</w:t>
            </w:r>
            <w:r w:rsidRPr="00B65324">
              <w:rPr>
                <w:sz w:val="20"/>
                <w:szCs w:val="20"/>
              </w:rPr>
              <w:t>изв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д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ни</w:t>
            </w:r>
            <w:r w:rsidRPr="00B65324">
              <w:rPr>
                <w:spacing w:val="-1"/>
                <w:sz w:val="20"/>
                <w:szCs w:val="20"/>
              </w:rPr>
              <w:t>я</w:t>
            </w:r>
            <w:proofErr w:type="spellEnd"/>
            <w:r w:rsidRPr="00B65324">
              <w:rPr>
                <w:sz w:val="20"/>
                <w:szCs w:val="20"/>
              </w:rPr>
              <w:t>.</w:t>
            </w:r>
          </w:p>
          <w:p w:rsidR="00F84304" w:rsidRPr="00B65324" w:rsidRDefault="00F84304" w:rsidP="005C493F">
            <w:pPr>
              <w:pStyle w:val="af2"/>
              <w:widowControl w:val="0"/>
              <w:tabs>
                <w:tab w:val="left" w:pos="426"/>
              </w:tabs>
              <w:spacing w:after="0"/>
              <w:ind w:right="-48"/>
              <w:jc w:val="both"/>
              <w:rPr>
                <w:sz w:val="20"/>
                <w:szCs w:val="20"/>
              </w:rPr>
            </w:pPr>
            <w:r w:rsidRPr="00B65324">
              <w:rPr>
                <w:sz w:val="20"/>
                <w:szCs w:val="20"/>
              </w:rPr>
              <w:t>Р</w:t>
            </w:r>
            <w:r w:rsidRPr="00B65324">
              <w:rPr>
                <w:spacing w:val="-1"/>
                <w:sz w:val="20"/>
                <w:szCs w:val="20"/>
              </w:rPr>
              <w:t>а</w:t>
            </w:r>
            <w:r w:rsidRPr="00B65324">
              <w:rPr>
                <w:sz w:val="20"/>
                <w:szCs w:val="20"/>
              </w:rPr>
              <w:t>звитиехудож</w:t>
            </w:r>
            <w:r w:rsidRPr="00B65324">
              <w:rPr>
                <w:spacing w:val="-1"/>
                <w:sz w:val="20"/>
                <w:szCs w:val="20"/>
              </w:rPr>
              <w:t>ес</w:t>
            </w:r>
            <w:r w:rsidRPr="00B65324">
              <w:rPr>
                <w:sz w:val="20"/>
                <w:szCs w:val="20"/>
              </w:rPr>
              <w:t>тв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нного</w:t>
            </w:r>
            <w:r w:rsidRPr="00B65324">
              <w:rPr>
                <w:spacing w:val="-1"/>
                <w:sz w:val="20"/>
                <w:szCs w:val="20"/>
              </w:rPr>
              <w:t>с</w:t>
            </w:r>
            <w:r w:rsidRPr="00B65324">
              <w:rPr>
                <w:sz w:val="20"/>
                <w:szCs w:val="20"/>
              </w:rPr>
              <w:t>озн</w:t>
            </w:r>
            <w:r w:rsidRPr="00B65324">
              <w:rPr>
                <w:spacing w:val="-1"/>
                <w:sz w:val="20"/>
                <w:szCs w:val="20"/>
              </w:rPr>
              <w:t>а</w:t>
            </w:r>
            <w:r w:rsidRPr="00B65324">
              <w:rPr>
                <w:sz w:val="20"/>
                <w:szCs w:val="20"/>
              </w:rPr>
              <w:t>ниявпроц</w:t>
            </w:r>
            <w:r w:rsidRPr="00B65324">
              <w:rPr>
                <w:spacing w:val="-1"/>
                <w:sz w:val="20"/>
                <w:szCs w:val="20"/>
              </w:rPr>
              <w:t>есс</w:t>
            </w:r>
            <w:r w:rsidRPr="00B65324">
              <w:rPr>
                <w:sz w:val="20"/>
                <w:szCs w:val="20"/>
              </w:rPr>
              <w:t>ер</w:t>
            </w:r>
            <w:r w:rsidRPr="00B65324">
              <w:rPr>
                <w:spacing w:val="-1"/>
                <w:sz w:val="20"/>
                <w:szCs w:val="20"/>
              </w:rPr>
              <w:t>а</w:t>
            </w:r>
            <w:r w:rsidRPr="00B65324">
              <w:rPr>
                <w:sz w:val="20"/>
                <w:szCs w:val="20"/>
              </w:rPr>
              <w:t>боты</w:t>
            </w:r>
            <w:r w:rsidRPr="00B65324">
              <w:rPr>
                <w:spacing w:val="-1"/>
                <w:sz w:val="20"/>
                <w:szCs w:val="20"/>
              </w:rPr>
              <w:t>на</w:t>
            </w:r>
            <w:r w:rsidRPr="00B65324">
              <w:rPr>
                <w:sz w:val="20"/>
                <w:szCs w:val="20"/>
              </w:rPr>
              <w:t>д</w:t>
            </w:r>
            <w:r w:rsidRPr="00B65324">
              <w:rPr>
                <w:spacing w:val="-1"/>
                <w:sz w:val="20"/>
                <w:szCs w:val="20"/>
              </w:rPr>
              <w:t>м</w:t>
            </w:r>
            <w:r w:rsidRPr="00B65324">
              <w:rPr>
                <w:sz w:val="20"/>
                <w:szCs w:val="20"/>
              </w:rPr>
              <w:t>у</w:t>
            </w:r>
            <w:r w:rsidRPr="00B65324">
              <w:rPr>
                <w:spacing w:val="1"/>
                <w:sz w:val="20"/>
                <w:szCs w:val="20"/>
              </w:rPr>
              <w:t>з</w:t>
            </w:r>
            <w:r w:rsidRPr="00B65324">
              <w:rPr>
                <w:sz w:val="20"/>
                <w:szCs w:val="20"/>
              </w:rPr>
              <w:t>ы</w:t>
            </w:r>
            <w:r w:rsidRPr="00B65324">
              <w:rPr>
                <w:spacing w:val="-1"/>
                <w:sz w:val="20"/>
                <w:szCs w:val="20"/>
              </w:rPr>
              <w:t>ка</w:t>
            </w:r>
            <w:r w:rsidRPr="00B65324">
              <w:rPr>
                <w:sz w:val="20"/>
                <w:szCs w:val="20"/>
              </w:rPr>
              <w:t>л</w:t>
            </w:r>
            <w:r w:rsidRPr="00B65324">
              <w:rPr>
                <w:spacing w:val="-1"/>
                <w:sz w:val="20"/>
                <w:szCs w:val="20"/>
              </w:rPr>
              <w:t>ь</w:t>
            </w:r>
            <w:r w:rsidRPr="00B65324">
              <w:rPr>
                <w:sz w:val="20"/>
                <w:szCs w:val="20"/>
              </w:rPr>
              <w:t>нымпроизв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д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ни</w:t>
            </w:r>
            <w:r w:rsidRPr="00B65324">
              <w:rPr>
                <w:spacing w:val="-1"/>
                <w:sz w:val="20"/>
                <w:szCs w:val="20"/>
              </w:rPr>
              <w:t>ем.</w:t>
            </w:r>
          </w:p>
          <w:p w:rsidR="00F84304" w:rsidRPr="00B65324" w:rsidRDefault="00F84304" w:rsidP="005C493F">
            <w:pPr>
              <w:pStyle w:val="af2"/>
              <w:widowControl w:val="0"/>
              <w:tabs>
                <w:tab w:val="left" w:pos="1110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B65324">
              <w:rPr>
                <w:sz w:val="20"/>
                <w:szCs w:val="20"/>
              </w:rPr>
              <w:t>Фор</w:t>
            </w:r>
            <w:r w:rsidRPr="00B65324">
              <w:rPr>
                <w:spacing w:val="-1"/>
                <w:sz w:val="20"/>
                <w:szCs w:val="20"/>
              </w:rPr>
              <w:t>м</w:t>
            </w:r>
            <w:r w:rsidRPr="00B65324">
              <w:rPr>
                <w:sz w:val="20"/>
                <w:szCs w:val="20"/>
              </w:rPr>
              <w:t>ир</w:t>
            </w:r>
            <w:r w:rsidRPr="00B65324">
              <w:rPr>
                <w:spacing w:val="-1"/>
                <w:sz w:val="20"/>
                <w:szCs w:val="20"/>
              </w:rPr>
              <w:t>о</w:t>
            </w:r>
            <w:r w:rsidRPr="00B65324">
              <w:rPr>
                <w:sz w:val="20"/>
                <w:szCs w:val="20"/>
              </w:rPr>
              <w:t>в</w:t>
            </w:r>
            <w:r w:rsidRPr="00B65324">
              <w:rPr>
                <w:spacing w:val="-1"/>
                <w:sz w:val="20"/>
                <w:szCs w:val="20"/>
              </w:rPr>
              <w:t>а</w:t>
            </w:r>
            <w:r w:rsidRPr="00B65324">
              <w:rPr>
                <w:sz w:val="20"/>
                <w:szCs w:val="20"/>
              </w:rPr>
              <w:t>ние</w:t>
            </w:r>
            <w:r w:rsidRPr="00B65324">
              <w:rPr>
                <w:spacing w:val="1"/>
                <w:sz w:val="20"/>
                <w:szCs w:val="20"/>
              </w:rPr>
              <w:t>и</w:t>
            </w:r>
            <w:r w:rsidRPr="00B65324">
              <w:rPr>
                <w:spacing w:val="-1"/>
                <w:sz w:val="20"/>
                <w:szCs w:val="20"/>
              </w:rPr>
              <w:t>с</w:t>
            </w:r>
            <w:r w:rsidRPr="00B65324">
              <w:rPr>
                <w:spacing w:val="1"/>
                <w:sz w:val="20"/>
                <w:szCs w:val="20"/>
              </w:rPr>
              <w:t>п</w:t>
            </w:r>
            <w:r w:rsidRPr="00B65324">
              <w:rPr>
                <w:sz w:val="20"/>
                <w:szCs w:val="20"/>
              </w:rPr>
              <w:t>о</w:t>
            </w:r>
            <w:r w:rsidRPr="00B65324">
              <w:rPr>
                <w:spacing w:val="-1"/>
                <w:sz w:val="20"/>
                <w:szCs w:val="20"/>
              </w:rPr>
              <w:t>л</w:t>
            </w:r>
            <w:r w:rsidRPr="00B65324">
              <w:rPr>
                <w:sz w:val="20"/>
                <w:szCs w:val="20"/>
              </w:rPr>
              <w:t>нит</w:t>
            </w:r>
            <w:r w:rsidRPr="00B65324">
              <w:rPr>
                <w:spacing w:val="-1"/>
                <w:sz w:val="20"/>
                <w:szCs w:val="20"/>
              </w:rPr>
              <w:t>ел</w:t>
            </w:r>
            <w:r w:rsidRPr="00B65324">
              <w:rPr>
                <w:sz w:val="20"/>
                <w:szCs w:val="20"/>
              </w:rPr>
              <w:t>ьс</w:t>
            </w:r>
            <w:r w:rsidRPr="00B65324">
              <w:rPr>
                <w:spacing w:val="-1"/>
                <w:sz w:val="20"/>
                <w:szCs w:val="20"/>
              </w:rPr>
              <w:t>к</w:t>
            </w:r>
            <w:r w:rsidRPr="00B65324">
              <w:rPr>
                <w:sz w:val="20"/>
                <w:szCs w:val="20"/>
              </w:rPr>
              <w:t>огоз</w:t>
            </w:r>
            <w:r w:rsidRPr="00B65324">
              <w:rPr>
                <w:spacing w:val="-1"/>
                <w:sz w:val="20"/>
                <w:szCs w:val="20"/>
              </w:rPr>
              <w:t>ам</w:t>
            </w:r>
            <w:r w:rsidRPr="00B65324">
              <w:rPr>
                <w:spacing w:val="1"/>
                <w:sz w:val="20"/>
                <w:szCs w:val="20"/>
              </w:rPr>
              <w:t>ы</w:t>
            </w:r>
            <w:r w:rsidRPr="00B65324">
              <w:rPr>
                <w:spacing w:val="-1"/>
                <w:sz w:val="20"/>
                <w:szCs w:val="20"/>
              </w:rPr>
              <w:t>с</w:t>
            </w:r>
            <w:r w:rsidRPr="00B65324">
              <w:rPr>
                <w:sz w:val="20"/>
                <w:szCs w:val="20"/>
              </w:rPr>
              <w:t>л</w:t>
            </w:r>
            <w:r w:rsidRPr="00B65324">
              <w:rPr>
                <w:spacing w:val="-1"/>
                <w:sz w:val="20"/>
                <w:szCs w:val="20"/>
              </w:rPr>
              <w:t>а</w:t>
            </w:r>
            <w:proofErr w:type="spellEnd"/>
            <w:r w:rsidRPr="00B65324">
              <w:rPr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B65324">
              <w:rPr>
                <w:spacing w:val="-1"/>
                <w:sz w:val="20"/>
                <w:szCs w:val="20"/>
              </w:rPr>
              <w:t>С</w:t>
            </w:r>
            <w:r w:rsidRPr="00B65324">
              <w:rPr>
                <w:sz w:val="20"/>
                <w:szCs w:val="20"/>
              </w:rPr>
              <w:t>озд</w:t>
            </w:r>
            <w:r w:rsidRPr="00B65324">
              <w:rPr>
                <w:spacing w:val="-1"/>
                <w:sz w:val="20"/>
                <w:szCs w:val="20"/>
              </w:rPr>
              <w:t>а</w:t>
            </w:r>
            <w:r w:rsidRPr="00B65324">
              <w:rPr>
                <w:sz w:val="20"/>
                <w:szCs w:val="20"/>
              </w:rPr>
              <w:t>ниеи</w:t>
            </w:r>
            <w:r w:rsidRPr="00B65324">
              <w:rPr>
                <w:spacing w:val="-1"/>
                <w:sz w:val="20"/>
                <w:szCs w:val="20"/>
              </w:rPr>
              <w:t>с</w:t>
            </w:r>
            <w:r w:rsidRPr="00B65324">
              <w:rPr>
                <w:sz w:val="20"/>
                <w:szCs w:val="20"/>
              </w:rPr>
              <w:t>по</w:t>
            </w:r>
            <w:r w:rsidRPr="00B65324">
              <w:rPr>
                <w:spacing w:val="-1"/>
                <w:sz w:val="20"/>
                <w:szCs w:val="20"/>
              </w:rPr>
              <w:t>л</w:t>
            </w:r>
            <w:r w:rsidRPr="00B65324">
              <w:rPr>
                <w:sz w:val="20"/>
                <w:szCs w:val="20"/>
              </w:rPr>
              <w:t>нит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ль</w:t>
            </w:r>
            <w:r w:rsidRPr="00B65324">
              <w:rPr>
                <w:spacing w:val="-1"/>
                <w:sz w:val="20"/>
                <w:szCs w:val="20"/>
              </w:rPr>
              <w:t>ск</w:t>
            </w:r>
            <w:r w:rsidRPr="00B65324">
              <w:rPr>
                <w:sz w:val="20"/>
                <w:szCs w:val="20"/>
              </w:rPr>
              <w:t>огоп</w:t>
            </w:r>
            <w:r w:rsidRPr="00B65324">
              <w:rPr>
                <w:spacing w:val="-1"/>
                <w:sz w:val="20"/>
                <w:szCs w:val="20"/>
              </w:rPr>
              <w:t>ла</w:t>
            </w:r>
            <w:r w:rsidRPr="00B65324">
              <w:rPr>
                <w:sz w:val="20"/>
                <w:szCs w:val="20"/>
              </w:rPr>
              <w:t>на</w:t>
            </w:r>
            <w:proofErr w:type="spellEnd"/>
            <w:r w:rsidRPr="00B65324">
              <w:rPr>
                <w:sz w:val="20"/>
                <w:szCs w:val="20"/>
              </w:rPr>
              <w:t>.</w:t>
            </w:r>
          </w:p>
          <w:p w:rsidR="00F84304" w:rsidRPr="00B65324" w:rsidRDefault="00F84304" w:rsidP="005C493F">
            <w:pPr>
              <w:pStyle w:val="af2"/>
              <w:widowControl w:val="0"/>
              <w:tabs>
                <w:tab w:val="left" w:pos="1110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B65324">
              <w:rPr>
                <w:spacing w:val="-1"/>
                <w:sz w:val="20"/>
                <w:szCs w:val="20"/>
              </w:rPr>
              <w:t>Ос</w:t>
            </w:r>
            <w:r w:rsidRPr="00B65324">
              <w:rPr>
                <w:sz w:val="20"/>
                <w:szCs w:val="20"/>
              </w:rPr>
              <w:t>новныепринци</w:t>
            </w:r>
            <w:r w:rsidRPr="00B65324">
              <w:rPr>
                <w:spacing w:val="-1"/>
                <w:sz w:val="20"/>
                <w:szCs w:val="20"/>
              </w:rPr>
              <w:t>п</w:t>
            </w:r>
            <w:r w:rsidRPr="00B65324">
              <w:rPr>
                <w:sz w:val="20"/>
                <w:szCs w:val="20"/>
              </w:rPr>
              <w:t>ы</w:t>
            </w:r>
            <w:r w:rsidRPr="00B65324">
              <w:rPr>
                <w:spacing w:val="1"/>
                <w:sz w:val="20"/>
                <w:szCs w:val="20"/>
              </w:rPr>
              <w:t>р</w:t>
            </w:r>
            <w:r w:rsidRPr="00B65324">
              <w:rPr>
                <w:spacing w:val="-1"/>
                <w:sz w:val="20"/>
                <w:szCs w:val="20"/>
              </w:rPr>
              <w:t>а</w:t>
            </w:r>
            <w:r w:rsidRPr="00B65324">
              <w:rPr>
                <w:sz w:val="20"/>
                <w:szCs w:val="20"/>
              </w:rPr>
              <w:t>ботын</w:t>
            </w:r>
            <w:r w:rsidRPr="00B65324">
              <w:rPr>
                <w:spacing w:val="-1"/>
                <w:sz w:val="20"/>
                <w:szCs w:val="20"/>
              </w:rPr>
              <w:t>а</w:t>
            </w:r>
            <w:r w:rsidRPr="00B65324">
              <w:rPr>
                <w:sz w:val="20"/>
                <w:szCs w:val="20"/>
              </w:rPr>
              <w:t>дт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к</w:t>
            </w:r>
            <w:r w:rsidRPr="00B65324">
              <w:rPr>
                <w:spacing w:val="-1"/>
                <w:sz w:val="20"/>
                <w:szCs w:val="20"/>
              </w:rPr>
              <w:t>с</w:t>
            </w:r>
            <w:r w:rsidRPr="00B65324">
              <w:rPr>
                <w:spacing w:val="1"/>
                <w:sz w:val="20"/>
                <w:szCs w:val="20"/>
              </w:rPr>
              <w:t>т</w:t>
            </w:r>
            <w:r w:rsidRPr="00B65324">
              <w:rPr>
                <w:sz w:val="20"/>
                <w:szCs w:val="20"/>
              </w:rPr>
              <w:t>о</w:t>
            </w:r>
            <w:r w:rsidRPr="00B65324">
              <w:rPr>
                <w:spacing w:val="-1"/>
                <w:sz w:val="20"/>
                <w:szCs w:val="20"/>
              </w:rPr>
              <w:t>м</w:t>
            </w:r>
            <w:proofErr w:type="spellEnd"/>
            <w:r w:rsidRPr="00B65324">
              <w:rPr>
                <w:sz w:val="20"/>
                <w:szCs w:val="20"/>
              </w:rPr>
              <w:t>.</w:t>
            </w:r>
          </w:p>
          <w:p w:rsidR="00F84304" w:rsidRPr="00696D1C" w:rsidRDefault="00F84304" w:rsidP="005C493F">
            <w:pPr>
              <w:pStyle w:val="af2"/>
              <w:widowControl w:val="0"/>
              <w:tabs>
                <w:tab w:val="left" w:pos="1110"/>
              </w:tabs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B65324">
              <w:rPr>
                <w:spacing w:val="-1"/>
                <w:sz w:val="20"/>
                <w:szCs w:val="20"/>
              </w:rPr>
              <w:lastRenderedPageBreak/>
              <w:t>О</w:t>
            </w:r>
            <w:r w:rsidRPr="00B65324">
              <w:rPr>
                <w:sz w:val="20"/>
                <w:szCs w:val="20"/>
              </w:rPr>
              <w:t>пр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д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ление</w:t>
            </w:r>
            <w:r w:rsidRPr="00B65324">
              <w:rPr>
                <w:spacing w:val="-1"/>
                <w:sz w:val="20"/>
                <w:szCs w:val="20"/>
              </w:rPr>
              <w:t>с</w:t>
            </w:r>
            <w:r w:rsidRPr="00B65324">
              <w:rPr>
                <w:sz w:val="20"/>
                <w:szCs w:val="20"/>
              </w:rPr>
              <w:t>тилевыхо</w:t>
            </w:r>
            <w:r w:rsidRPr="00B65324">
              <w:rPr>
                <w:spacing w:val="-1"/>
                <w:sz w:val="20"/>
                <w:szCs w:val="20"/>
              </w:rPr>
              <w:t>с</w:t>
            </w:r>
            <w:r w:rsidRPr="00B65324">
              <w:rPr>
                <w:sz w:val="20"/>
                <w:szCs w:val="20"/>
              </w:rPr>
              <w:t>об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нно</w:t>
            </w:r>
            <w:r w:rsidRPr="00B65324">
              <w:rPr>
                <w:spacing w:val="-1"/>
                <w:sz w:val="20"/>
                <w:szCs w:val="20"/>
              </w:rPr>
              <w:t>с</w:t>
            </w:r>
            <w:r w:rsidRPr="00B65324">
              <w:rPr>
                <w:sz w:val="20"/>
                <w:szCs w:val="20"/>
              </w:rPr>
              <w:t>т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й</w:t>
            </w:r>
            <w:r w:rsidRPr="00B65324">
              <w:rPr>
                <w:spacing w:val="1"/>
                <w:sz w:val="20"/>
                <w:szCs w:val="20"/>
              </w:rPr>
              <w:t>п</w:t>
            </w:r>
            <w:r w:rsidRPr="00B65324">
              <w:rPr>
                <w:sz w:val="20"/>
                <w:szCs w:val="20"/>
              </w:rPr>
              <w:t>роизв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д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ни</w:t>
            </w:r>
            <w:r w:rsidRPr="00B65324">
              <w:rPr>
                <w:spacing w:val="1"/>
                <w:sz w:val="20"/>
                <w:szCs w:val="20"/>
              </w:rPr>
              <w:t>я</w:t>
            </w:r>
            <w:proofErr w:type="spellEnd"/>
            <w:r w:rsidRPr="00B65324"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36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jc w:val="both"/>
              <w:rPr>
                <w:bCs/>
                <w:sz w:val="20"/>
                <w:szCs w:val="20"/>
              </w:rPr>
            </w:pPr>
            <w:r w:rsidRPr="00696D1C">
              <w:rPr>
                <w:color w:val="000000"/>
                <w:sz w:val="20"/>
                <w:szCs w:val="20"/>
                <w:shd w:val="clear" w:color="auto" w:fill="FFFFFF"/>
              </w:rPr>
              <w:t>Заучивание на память (виды памяти, распределение внимания исполнителя). Работа над трудностями. Роль работы по частям. Переход к игре «в целом». Доведение произведения до уровня концертной готовности. Управление механизмом исполнения. Равновесие рационального и эмоционального начала.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1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7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pStyle w:val="af2"/>
              <w:widowControl w:val="0"/>
              <w:tabs>
                <w:tab w:val="left" w:pos="426"/>
              </w:tabs>
              <w:spacing w:after="0"/>
              <w:ind w:right="-48"/>
              <w:rPr>
                <w:bCs/>
                <w:sz w:val="20"/>
                <w:szCs w:val="20"/>
              </w:rPr>
            </w:pPr>
            <w:proofErr w:type="spellStart"/>
            <w:r w:rsidRPr="00B65324">
              <w:rPr>
                <w:spacing w:val="-1"/>
                <w:sz w:val="20"/>
                <w:szCs w:val="20"/>
              </w:rPr>
              <w:t>Ос</w:t>
            </w:r>
            <w:r w:rsidRPr="00B65324">
              <w:rPr>
                <w:sz w:val="20"/>
                <w:szCs w:val="20"/>
              </w:rPr>
              <w:t>новныеэт</w:t>
            </w:r>
            <w:r w:rsidRPr="00B65324">
              <w:rPr>
                <w:spacing w:val="-1"/>
                <w:sz w:val="20"/>
                <w:szCs w:val="20"/>
              </w:rPr>
              <w:t>а</w:t>
            </w:r>
            <w:r w:rsidRPr="00B65324">
              <w:rPr>
                <w:sz w:val="20"/>
                <w:szCs w:val="20"/>
              </w:rPr>
              <w:t>пыв</w:t>
            </w:r>
            <w:r w:rsidRPr="00B65324">
              <w:rPr>
                <w:spacing w:val="1"/>
                <w:sz w:val="20"/>
                <w:szCs w:val="20"/>
              </w:rPr>
              <w:t>и</w:t>
            </w:r>
            <w:r w:rsidRPr="00B65324">
              <w:rPr>
                <w:sz w:val="20"/>
                <w:szCs w:val="20"/>
              </w:rPr>
              <w:t>зуч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ниимузы</w:t>
            </w:r>
            <w:r w:rsidRPr="00B65324">
              <w:rPr>
                <w:spacing w:val="-1"/>
                <w:sz w:val="20"/>
                <w:szCs w:val="20"/>
              </w:rPr>
              <w:t>каль</w:t>
            </w:r>
            <w:r w:rsidRPr="00B65324">
              <w:rPr>
                <w:spacing w:val="1"/>
                <w:sz w:val="20"/>
                <w:szCs w:val="20"/>
              </w:rPr>
              <w:t>н</w:t>
            </w:r>
            <w:r w:rsidRPr="00B65324">
              <w:rPr>
                <w:sz w:val="20"/>
                <w:szCs w:val="20"/>
              </w:rPr>
              <w:t>огопр</w:t>
            </w:r>
            <w:r w:rsidRPr="00B65324">
              <w:rPr>
                <w:spacing w:val="-1"/>
                <w:sz w:val="20"/>
                <w:szCs w:val="20"/>
              </w:rPr>
              <w:t>о</w:t>
            </w:r>
            <w:r w:rsidRPr="00B65324">
              <w:rPr>
                <w:sz w:val="20"/>
                <w:szCs w:val="20"/>
              </w:rPr>
              <w:t>изв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д</w:t>
            </w:r>
            <w:r w:rsidRPr="00B65324">
              <w:rPr>
                <w:spacing w:val="-1"/>
                <w:sz w:val="20"/>
                <w:szCs w:val="20"/>
              </w:rPr>
              <w:t>е</w:t>
            </w:r>
            <w:r w:rsidRPr="00B65324">
              <w:rPr>
                <w:sz w:val="20"/>
                <w:szCs w:val="20"/>
              </w:rPr>
              <w:t>ни</w:t>
            </w:r>
            <w:r w:rsidRPr="00B65324">
              <w:rPr>
                <w:spacing w:val="-1"/>
                <w:sz w:val="20"/>
                <w:szCs w:val="20"/>
              </w:rPr>
              <w:t>я</w:t>
            </w:r>
            <w:proofErr w:type="spellEnd"/>
            <w:r w:rsidRPr="00B65324"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9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4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Конспект по программным и техническим требованиям по 2 классу ДМШ.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4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Написание конспекта </w:t>
            </w:r>
            <w:proofErr w:type="spellStart"/>
            <w:r>
              <w:rPr>
                <w:bCs/>
                <w:sz w:val="20"/>
                <w:szCs w:val="20"/>
              </w:rPr>
              <w:t>Е</w:t>
            </w:r>
            <w:r w:rsidRPr="00696D1C">
              <w:rPr>
                <w:bCs/>
                <w:sz w:val="20"/>
                <w:szCs w:val="20"/>
              </w:rPr>
              <w:t>.Макуренкова</w:t>
            </w:r>
            <w:proofErr w:type="spellEnd"/>
            <w:r w:rsidRPr="00696D1C">
              <w:rPr>
                <w:bCs/>
                <w:sz w:val="20"/>
                <w:szCs w:val="20"/>
              </w:rPr>
              <w:t xml:space="preserve"> «Педагогика В.В.</w:t>
            </w:r>
            <w:proofErr w:type="gramStart"/>
            <w:r w:rsidRPr="00696D1C">
              <w:rPr>
                <w:bCs/>
                <w:sz w:val="20"/>
                <w:szCs w:val="20"/>
              </w:rPr>
              <w:t>Листовой</w:t>
            </w:r>
            <w:proofErr w:type="gramEnd"/>
            <w:r w:rsidRPr="00696D1C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color w:val="000000"/>
                <w:sz w:val="20"/>
                <w:szCs w:val="20"/>
              </w:rPr>
              <w:t>р</w:t>
            </w:r>
            <w:r w:rsidRPr="00C83839">
              <w:rPr>
                <w:bCs/>
                <w:color w:val="000000"/>
                <w:sz w:val="20"/>
                <w:szCs w:val="20"/>
              </w:rPr>
              <w:t xml:space="preserve">абота над </w:t>
            </w:r>
            <w:r>
              <w:rPr>
                <w:bCs/>
                <w:color w:val="000000"/>
                <w:sz w:val="20"/>
                <w:szCs w:val="20"/>
              </w:rPr>
              <w:t>музыкальным произведением).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00"/>
        </w:trPr>
        <w:tc>
          <w:tcPr>
            <w:tcW w:w="1580" w:type="dxa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bCs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ПК 2.2;2.4, 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804" w:type="dxa"/>
            <w:gridSpan w:val="5"/>
            <w:vMerge w:val="restart"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</w:t>
            </w:r>
            <w:r w:rsidRPr="00B44844">
              <w:rPr>
                <w:b/>
                <w:bCs/>
                <w:sz w:val="20"/>
                <w:szCs w:val="20"/>
              </w:rPr>
              <w:t>5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F84304" w:rsidRPr="00E44315" w:rsidRDefault="00F84304" w:rsidP="005C493F">
            <w:pPr>
              <w:jc w:val="both"/>
              <w:rPr>
                <w:sz w:val="20"/>
                <w:szCs w:val="20"/>
              </w:rPr>
            </w:pPr>
            <w:r w:rsidRPr="00E44315">
              <w:rPr>
                <w:sz w:val="20"/>
                <w:szCs w:val="20"/>
              </w:rPr>
              <w:t>Учебная документация, ее назначение и способы ведения.</w:t>
            </w:r>
          </w:p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У3, У</w:t>
            </w:r>
            <w:proofErr w:type="gramStart"/>
            <w:r>
              <w:rPr>
                <w:rStyle w:val="af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26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З</w:t>
            </w:r>
            <w:proofErr w:type="gramStart"/>
            <w:r>
              <w:rPr>
                <w:rStyle w:val="afa"/>
                <w:sz w:val="20"/>
                <w:szCs w:val="20"/>
              </w:rPr>
              <w:t>4</w:t>
            </w:r>
            <w:proofErr w:type="gramEnd"/>
            <w:r>
              <w:rPr>
                <w:rStyle w:val="afa"/>
                <w:sz w:val="20"/>
                <w:szCs w:val="20"/>
              </w:rPr>
              <w:t>, З7</w:t>
            </w: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00"/>
        </w:trPr>
        <w:tc>
          <w:tcPr>
            <w:tcW w:w="1580" w:type="dxa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rStyle w:val="afa"/>
                <w:b w:val="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84304" w:rsidRPr="00696D1C" w:rsidTr="005C493F">
        <w:tblPrEx>
          <w:tblLook w:val="01E0"/>
        </w:tblPrEx>
        <w:trPr>
          <w:trHeight w:val="13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F40B95" w:rsidRDefault="00F84304" w:rsidP="005C493F">
            <w:pPr>
              <w:suppressAutoHyphens/>
              <w:rPr>
                <w:sz w:val="20"/>
                <w:szCs w:val="20"/>
              </w:rPr>
            </w:pPr>
            <w:r w:rsidRPr="00F40B95">
              <w:rPr>
                <w:sz w:val="20"/>
                <w:szCs w:val="20"/>
              </w:rPr>
              <w:t xml:space="preserve">Учебные рабочие программы. </w:t>
            </w:r>
          </w:p>
          <w:p w:rsidR="00F84304" w:rsidRPr="00F40B95" w:rsidRDefault="00F84304" w:rsidP="005C493F">
            <w:pPr>
              <w:suppressAutoHyphens/>
              <w:rPr>
                <w:sz w:val="20"/>
                <w:szCs w:val="20"/>
              </w:rPr>
            </w:pPr>
            <w:r w:rsidRPr="00F40B95">
              <w:rPr>
                <w:spacing w:val="-1"/>
                <w:sz w:val="20"/>
                <w:szCs w:val="20"/>
              </w:rPr>
              <w:t>Форм</w:t>
            </w:r>
            <w:r w:rsidRPr="00F40B95">
              <w:rPr>
                <w:spacing w:val="7"/>
                <w:sz w:val="20"/>
                <w:szCs w:val="20"/>
              </w:rPr>
              <w:t xml:space="preserve">ы </w:t>
            </w:r>
            <w:r w:rsidRPr="00F40B95">
              <w:rPr>
                <w:spacing w:val="-1"/>
                <w:sz w:val="20"/>
                <w:szCs w:val="20"/>
              </w:rPr>
              <w:t>пл</w:t>
            </w:r>
            <w:r w:rsidRPr="00F40B95">
              <w:rPr>
                <w:sz w:val="20"/>
                <w:szCs w:val="20"/>
              </w:rPr>
              <w:t>а</w:t>
            </w:r>
            <w:r w:rsidRPr="00F40B95">
              <w:rPr>
                <w:spacing w:val="-1"/>
                <w:sz w:val="20"/>
                <w:szCs w:val="20"/>
              </w:rPr>
              <w:t>ни</w:t>
            </w:r>
            <w:r w:rsidRPr="00F40B95">
              <w:rPr>
                <w:sz w:val="20"/>
                <w:szCs w:val="20"/>
              </w:rPr>
              <w:t>р</w:t>
            </w:r>
            <w:r w:rsidRPr="00F40B95">
              <w:rPr>
                <w:spacing w:val="-1"/>
                <w:sz w:val="20"/>
                <w:szCs w:val="20"/>
              </w:rPr>
              <w:t>ован</w:t>
            </w:r>
            <w:r w:rsidRPr="00F40B95">
              <w:rPr>
                <w:sz w:val="20"/>
                <w:szCs w:val="20"/>
              </w:rPr>
              <w:t>и</w:t>
            </w:r>
            <w:r w:rsidRPr="00F40B95">
              <w:rPr>
                <w:spacing w:val="4"/>
                <w:sz w:val="20"/>
                <w:szCs w:val="20"/>
              </w:rPr>
              <w:t xml:space="preserve">я </w:t>
            </w:r>
            <w:r w:rsidRPr="00F40B95">
              <w:rPr>
                <w:spacing w:val="-1"/>
                <w:sz w:val="20"/>
                <w:szCs w:val="20"/>
              </w:rPr>
              <w:t>рабо</w:t>
            </w:r>
            <w:r w:rsidRPr="00F40B95">
              <w:rPr>
                <w:sz w:val="20"/>
                <w:szCs w:val="20"/>
              </w:rPr>
              <w:t>т</w:t>
            </w:r>
            <w:r w:rsidRPr="00F40B95">
              <w:rPr>
                <w:spacing w:val="4"/>
                <w:sz w:val="20"/>
                <w:szCs w:val="20"/>
              </w:rPr>
              <w:t>ы</w:t>
            </w:r>
            <w:r w:rsidRPr="00F40B95">
              <w:rPr>
                <w:spacing w:val="-1"/>
                <w:sz w:val="20"/>
                <w:szCs w:val="20"/>
              </w:rPr>
              <w:t xml:space="preserve"> преподавател</w:t>
            </w:r>
            <w:r w:rsidRPr="00F40B95">
              <w:rPr>
                <w:sz w:val="20"/>
                <w:szCs w:val="20"/>
              </w:rPr>
              <w:t>я</w:t>
            </w:r>
            <w:r w:rsidRPr="00F40B95">
              <w:rPr>
                <w:spacing w:val="5"/>
                <w:sz w:val="20"/>
                <w:szCs w:val="20"/>
              </w:rPr>
              <w:t xml:space="preserve">. </w:t>
            </w:r>
          </w:p>
          <w:p w:rsidR="00F84304" w:rsidRPr="00F40B95" w:rsidRDefault="00F84304" w:rsidP="005C493F">
            <w:pPr>
              <w:widowControl w:val="0"/>
              <w:suppressAutoHyphens/>
              <w:autoSpaceDE w:val="0"/>
              <w:adjustRightInd w:val="0"/>
              <w:rPr>
                <w:b/>
                <w:sz w:val="20"/>
                <w:szCs w:val="20"/>
              </w:rPr>
            </w:pPr>
            <w:r w:rsidRPr="00F40B95">
              <w:rPr>
                <w:sz w:val="20"/>
                <w:szCs w:val="20"/>
              </w:rPr>
              <w:t>Ведение журнала, дневника, со</w:t>
            </w:r>
            <w:r>
              <w:rPr>
                <w:sz w:val="20"/>
                <w:szCs w:val="20"/>
              </w:rPr>
              <w:t>ставление индивидуальных планов.</w:t>
            </w:r>
          </w:p>
          <w:p w:rsidR="00F84304" w:rsidRPr="00F40B95" w:rsidRDefault="00F84304" w:rsidP="005C493F">
            <w:pPr>
              <w:tabs>
                <w:tab w:val="left" w:pos="9072"/>
              </w:tabs>
              <w:suppressAutoHyphens/>
              <w:rPr>
                <w:sz w:val="20"/>
                <w:szCs w:val="20"/>
              </w:rPr>
            </w:pPr>
            <w:proofErr w:type="spellStart"/>
            <w:r w:rsidRPr="00F40B95">
              <w:rPr>
                <w:spacing w:val="-1"/>
                <w:sz w:val="20"/>
                <w:szCs w:val="20"/>
              </w:rPr>
              <w:t>Т</w:t>
            </w:r>
            <w:r w:rsidRPr="00F40B95">
              <w:rPr>
                <w:sz w:val="20"/>
                <w:szCs w:val="20"/>
              </w:rPr>
              <w:t>р</w:t>
            </w:r>
            <w:r w:rsidRPr="00F40B95">
              <w:rPr>
                <w:spacing w:val="-1"/>
                <w:sz w:val="20"/>
                <w:szCs w:val="20"/>
              </w:rPr>
              <w:t>ебован</w:t>
            </w:r>
            <w:r w:rsidRPr="00F40B95">
              <w:rPr>
                <w:sz w:val="20"/>
                <w:szCs w:val="20"/>
              </w:rPr>
              <w:t>ияк</w:t>
            </w:r>
            <w:r w:rsidRPr="00F40B95">
              <w:rPr>
                <w:spacing w:val="-2"/>
                <w:sz w:val="20"/>
                <w:szCs w:val="20"/>
              </w:rPr>
              <w:t>п</w:t>
            </w:r>
            <w:r w:rsidRPr="00F40B95">
              <w:rPr>
                <w:sz w:val="20"/>
                <w:szCs w:val="20"/>
              </w:rPr>
              <w:t>о</w:t>
            </w:r>
            <w:r w:rsidRPr="00F40B95">
              <w:rPr>
                <w:spacing w:val="-2"/>
                <w:sz w:val="20"/>
                <w:szCs w:val="20"/>
              </w:rPr>
              <w:t>дб</w:t>
            </w:r>
            <w:r w:rsidRPr="00F40B95">
              <w:rPr>
                <w:spacing w:val="-1"/>
                <w:sz w:val="20"/>
                <w:szCs w:val="20"/>
              </w:rPr>
              <w:t>ору</w:t>
            </w:r>
            <w:proofErr w:type="spellEnd"/>
            <w:r w:rsidRPr="00F40B9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40B95">
              <w:rPr>
                <w:sz w:val="20"/>
                <w:szCs w:val="20"/>
              </w:rPr>
              <w:t>р</w:t>
            </w:r>
            <w:r w:rsidRPr="00F40B95">
              <w:rPr>
                <w:spacing w:val="-1"/>
                <w:sz w:val="20"/>
                <w:szCs w:val="20"/>
              </w:rPr>
              <w:t>е</w:t>
            </w:r>
            <w:r w:rsidRPr="00F40B95">
              <w:rPr>
                <w:sz w:val="20"/>
                <w:szCs w:val="20"/>
              </w:rPr>
              <w:t>п</w:t>
            </w:r>
            <w:r w:rsidRPr="00F40B95">
              <w:rPr>
                <w:spacing w:val="-1"/>
                <w:sz w:val="20"/>
                <w:szCs w:val="20"/>
              </w:rPr>
              <w:t>е</w:t>
            </w:r>
            <w:r w:rsidRPr="00F40B95">
              <w:rPr>
                <w:sz w:val="20"/>
                <w:szCs w:val="20"/>
              </w:rPr>
              <w:t>р</w:t>
            </w:r>
            <w:r w:rsidRPr="00F40B95">
              <w:rPr>
                <w:spacing w:val="-3"/>
                <w:sz w:val="20"/>
                <w:szCs w:val="20"/>
              </w:rPr>
              <w:t>т</w:t>
            </w:r>
            <w:r w:rsidRPr="00F40B95">
              <w:rPr>
                <w:spacing w:val="1"/>
                <w:sz w:val="20"/>
                <w:szCs w:val="20"/>
              </w:rPr>
              <w:t>у</w:t>
            </w:r>
            <w:r w:rsidRPr="00F40B95">
              <w:rPr>
                <w:spacing w:val="-2"/>
                <w:sz w:val="20"/>
                <w:szCs w:val="20"/>
              </w:rPr>
              <w:t>а</w:t>
            </w:r>
            <w:r w:rsidRPr="00F40B95">
              <w:rPr>
                <w:spacing w:val="-1"/>
                <w:sz w:val="20"/>
                <w:szCs w:val="20"/>
              </w:rPr>
              <w:t>р</w:t>
            </w:r>
            <w:r w:rsidRPr="00F40B95">
              <w:rPr>
                <w:sz w:val="20"/>
                <w:szCs w:val="20"/>
              </w:rPr>
              <w:t>анапо</w:t>
            </w:r>
            <w:r w:rsidRPr="00F40B95">
              <w:rPr>
                <w:spacing w:val="-2"/>
                <w:sz w:val="20"/>
                <w:szCs w:val="20"/>
              </w:rPr>
              <w:t>л</w:t>
            </w:r>
            <w:r w:rsidRPr="00F40B95">
              <w:rPr>
                <w:spacing w:val="1"/>
                <w:sz w:val="20"/>
                <w:szCs w:val="20"/>
              </w:rPr>
              <w:t>у</w:t>
            </w:r>
            <w:r w:rsidRPr="00F40B95">
              <w:rPr>
                <w:sz w:val="20"/>
                <w:szCs w:val="20"/>
              </w:rPr>
              <w:t>го</w:t>
            </w:r>
            <w:r w:rsidRPr="00F40B95">
              <w:rPr>
                <w:spacing w:val="-1"/>
                <w:sz w:val="20"/>
                <w:szCs w:val="20"/>
              </w:rPr>
              <w:t>д</w:t>
            </w:r>
            <w:r w:rsidRPr="00F40B95">
              <w:rPr>
                <w:sz w:val="20"/>
                <w:szCs w:val="20"/>
              </w:rPr>
              <w:t>иес</w:t>
            </w:r>
            <w:r w:rsidRPr="00F40B95">
              <w:rPr>
                <w:spacing w:val="3"/>
                <w:sz w:val="20"/>
                <w:szCs w:val="20"/>
              </w:rPr>
              <w:t>у</w:t>
            </w:r>
            <w:r w:rsidRPr="00F40B95">
              <w:rPr>
                <w:spacing w:val="-1"/>
                <w:sz w:val="20"/>
                <w:szCs w:val="20"/>
              </w:rPr>
              <w:t>че</w:t>
            </w:r>
            <w:r w:rsidRPr="00F40B95">
              <w:rPr>
                <w:spacing w:val="-2"/>
                <w:sz w:val="20"/>
                <w:szCs w:val="20"/>
              </w:rPr>
              <w:t>т</w:t>
            </w:r>
            <w:r w:rsidRPr="00F40B95">
              <w:rPr>
                <w:sz w:val="20"/>
                <w:szCs w:val="20"/>
              </w:rPr>
              <w:t>омин</w:t>
            </w:r>
            <w:r w:rsidRPr="00F40B95">
              <w:rPr>
                <w:spacing w:val="-1"/>
                <w:sz w:val="20"/>
                <w:szCs w:val="20"/>
              </w:rPr>
              <w:t>див</w:t>
            </w:r>
            <w:r w:rsidRPr="00F40B95">
              <w:rPr>
                <w:sz w:val="20"/>
                <w:szCs w:val="20"/>
              </w:rPr>
              <w:t>ид</w:t>
            </w:r>
            <w:r w:rsidRPr="00F40B95">
              <w:rPr>
                <w:spacing w:val="1"/>
                <w:sz w:val="20"/>
                <w:szCs w:val="20"/>
              </w:rPr>
              <w:t>у</w:t>
            </w:r>
            <w:r w:rsidRPr="00F40B95">
              <w:rPr>
                <w:spacing w:val="-1"/>
                <w:sz w:val="20"/>
                <w:szCs w:val="20"/>
              </w:rPr>
              <w:t>а</w:t>
            </w:r>
            <w:r w:rsidRPr="00F40B95">
              <w:rPr>
                <w:spacing w:val="-2"/>
                <w:sz w:val="20"/>
                <w:szCs w:val="20"/>
              </w:rPr>
              <w:t>л</w:t>
            </w:r>
            <w:r w:rsidRPr="00F40B95">
              <w:rPr>
                <w:sz w:val="20"/>
                <w:szCs w:val="20"/>
              </w:rPr>
              <w:t>ьн</w:t>
            </w:r>
            <w:r w:rsidRPr="00F40B95">
              <w:rPr>
                <w:spacing w:val="-2"/>
                <w:sz w:val="20"/>
                <w:szCs w:val="20"/>
              </w:rPr>
              <w:t>ы</w:t>
            </w:r>
            <w:r w:rsidRPr="00F40B95">
              <w:rPr>
                <w:sz w:val="20"/>
                <w:szCs w:val="20"/>
              </w:rPr>
              <w:t>х</w:t>
            </w:r>
            <w:proofErr w:type="spellEnd"/>
            <w:r w:rsidRPr="00F40B95">
              <w:rPr>
                <w:sz w:val="20"/>
                <w:szCs w:val="20"/>
              </w:rPr>
              <w:t xml:space="preserve"> </w:t>
            </w:r>
            <w:proofErr w:type="spellStart"/>
            <w:r w:rsidRPr="00F40B95">
              <w:rPr>
                <w:sz w:val="20"/>
                <w:szCs w:val="20"/>
              </w:rPr>
              <w:t>о</w:t>
            </w:r>
            <w:r w:rsidRPr="00F40B95">
              <w:rPr>
                <w:spacing w:val="-1"/>
                <w:sz w:val="20"/>
                <w:szCs w:val="20"/>
              </w:rPr>
              <w:t>с</w:t>
            </w:r>
            <w:r w:rsidRPr="00F40B95">
              <w:rPr>
                <w:sz w:val="20"/>
                <w:szCs w:val="20"/>
              </w:rPr>
              <w:t>о</w:t>
            </w:r>
            <w:r w:rsidRPr="00F40B95">
              <w:rPr>
                <w:spacing w:val="-1"/>
                <w:sz w:val="20"/>
                <w:szCs w:val="20"/>
              </w:rPr>
              <w:t>бен</w:t>
            </w:r>
            <w:r w:rsidRPr="00F40B95">
              <w:rPr>
                <w:spacing w:val="-2"/>
                <w:sz w:val="20"/>
                <w:szCs w:val="20"/>
              </w:rPr>
              <w:t>н</w:t>
            </w:r>
            <w:r w:rsidRPr="00F40B95">
              <w:rPr>
                <w:sz w:val="20"/>
                <w:szCs w:val="20"/>
              </w:rPr>
              <w:t>о</w:t>
            </w:r>
            <w:r w:rsidRPr="00F40B95">
              <w:rPr>
                <w:spacing w:val="-1"/>
                <w:sz w:val="20"/>
                <w:szCs w:val="20"/>
              </w:rPr>
              <w:t>с</w:t>
            </w:r>
            <w:r w:rsidRPr="00F40B95">
              <w:rPr>
                <w:sz w:val="20"/>
                <w:szCs w:val="20"/>
              </w:rPr>
              <w:t>т</w:t>
            </w:r>
            <w:r w:rsidRPr="00F40B95">
              <w:rPr>
                <w:spacing w:val="-1"/>
                <w:sz w:val="20"/>
                <w:szCs w:val="20"/>
              </w:rPr>
              <w:t>е</w:t>
            </w:r>
            <w:r w:rsidRPr="00F40B95">
              <w:rPr>
                <w:sz w:val="20"/>
                <w:szCs w:val="20"/>
              </w:rPr>
              <w:t>й</w:t>
            </w:r>
            <w:r w:rsidRPr="00F40B95">
              <w:rPr>
                <w:spacing w:val="1"/>
                <w:sz w:val="20"/>
                <w:szCs w:val="20"/>
              </w:rPr>
              <w:t>у</w:t>
            </w:r>
            <w:r w:rsidRPr="00F40B95">
              <w:rPr>
                <w:spacing w:val="-1"/>
                <w:sz w:val="20"/>
                <w:szCs w:val="20"/>
              </w:rPr>
              <w:t>чен</w:t>
            </w:r>
            <w:r w:rsidRPr="00F40B95">
              <w:rPr>
                <w:spacing w:val="-2"/>
                <w:sz w:val="20"/>
                <w:szCs w:val="20"/>
              </w:rPr>
              <w:t>и</w:t>
            </w:r>
            <w:r w:rsidRPr="00F40B95">
              <w:rPr>
                <w:spacing w:val="-1"/>
                <w:sz w:val="20"/>
                <w:szCs w:val="20"/>
              </w:rPr>
              <w:t>к</w:t>
            </w:r>
            <w:r w:rsidRPr="00F40B95">
              <w:rPr>
                <w:sz w:val="20"/>
                <w:szCs w:val="20"/>
              </w:rPr>
              <w:t>о</w:t>
            </w:r>
            <w:r w:rsidRPr="00F40B95">
              <w:rPr>
                <w:spacing w:val="-1"/>
                <w:sz w:val="20"/>
                <w:szCs w:val="20"/>
              </w:rPr>
              <w:t>в</w:t>
            </w:r>
            <w:proofErr w:type="gramStart"/>
            <w:r w:rsidRPr="00F40B95">
              <w:rPr>
                <w:sz w:val="20"/>
                <w:szCs w:val="20"/>
              </w:rPr>
              <w:t>,п</w:t>
            </w:r>
            <w:proofErr w:type="gramEnd"/>
            <w:r w:rsidRPr="00F40B95">
              <w:rPr>
                <w:spacing w:val="-1"/>
                <w:sz w:val="20"/>
                <w:szCs w:val="20"/>
              </w:rPr>
              <w:t>е</w:t>
            </w:r>
            <w:r w:rsidRPr="00F40B95">
              <w:rPr>
                <w:sz w:val="20"/>
                <w:szCs w:val="20"/>
              </w:rPr>
              <w:t>рсп</w:t>
            </w:r>
            <w:r w:rsidRPr="00F40B95">
              <w:rPr>
                <w:spacing w:val="-1"/>
                <w:sz w:val="20"/>
                <w:szCs w:val="20"/>
              </w:rPr>
              <w:t>ек</w:t>
            </w:r>
            <w:r w:rsidRPr="00F40B95">
              <w:rPr>
                <w:sz w:val="20"/>
                <w:szCs w:val="20"/>
              </w:rPr>
              <w:t>тив</w:t>
            </w:r>
            <w:r w:rsidRPr="00F40B95">
              <w:rPr>
                <w:spacing w:val="-1"/>
                <w:sz w:val="20"/>
                <w:szCs w:val="20"/>
              </w:rPr>
              <w:t>и</w:t>
            </w:r>
            <w:r w:rsidRPr="00F40B95">
              <w:rPr>
                <w:sz w:val="20"/>
                <w:szCs w:val="20"/>
              </w:rPr>
              <w:t>х</w:t>
            </w:r>
            <w:r w:rsidRPr="00F40B95">
              <w:rPr>
                <w:spacing w:val="-1"/>
                <w:sz w:val="20"/>
                <w:szCs w:val="20"/>
              </w:rPr>
              <w:t>ра</w:t>
            </w:r>
            <w:r w:rsidRPr="00F40B95">
              <w:rPr>
                <w:sz w:val="20"/>
                <w:szCs w:val="20"/>
              </w:rPr>
              <w:t>з</w:t>
            </w:r>
            <w:r w:rsidRPr="00F40B95">
              <w:rPr>
                <w:spacing w:val="-1"/>
                <w:sz w:val="20"/>
                <w:szCs w:val="20"/>
              </w:rPr>
              <w:t>в</w:t>
            </w:r>
            <w:r w:rsidRPr="00F40B95">
              <w:rPr>
                <w:sz w:val="20"/>
                <w:szCs w:val="20"/>
              </w:rPr>
              <w:t>ит</w:t>
            </w:r>
            <w:r w:rsidRPr="00F40B95">
              <w:rPr>
                <w:spacing w:val="-1"/>
                <w:sz w:val="20"/>
                <w:szCs w:val="20"/>
              </w:rPr>
              <w:t>и</w:t>
            </w:r>
            <w:r w:rsidRPr="00F40B95">
              <w:rPr>
                <w:sz w:val="20"/>
                <w:szCs w:val="20"/>
              </w:rPr>
              <w:t>я</w:t>
            </w:r>
            <w:proofErr w:type="spellEnd"/>
            <w:r w:rsidRPr="00F40B95">
              <w:rPr>
                <w:sz w:val="20"/>
                <w:szCs w:val="20"/>
              </w:rPr>
              <w:t>.</w:t>
            </w:r>
          </w:p>
          <w:p w:rsidR="00F84304" w:rsidRPr="00F40B95" w:rsidRDefault="00F84304" w:rsidP="005C493F">
            <w:pPr>
              <w:suppressAutoHyphens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0B95">
              <w:rPr>
                <w:spacing w:val="-1"/>
                <w:sz w:val="20"/>
                <w:szCs w:val="20"/>
              </w:rPr>
              <w:t>См</w:t>
            </w:r>
            <w:r w:rsidRPr="00F40B95">
              <w:rPr>
                <w:sz w:val="20"/>
                <w:szCs w:val="20"/>
              </w:rPr>
              <w:t>ы</w:t>
            </w:r>
            <w:r w:rsidRPr="00F40B95">
              <w:rPr>
                <w:spacing w:val="-1"/>
                <w:sz w:val="20"/>
                <w:szCs w:val="20"/>
              </w:rPr>
              <w:t>сл</w:t>
            </w:r>
            <w:r w:rsidRPr="00F40B95">
              <w:rPr>
                <w:sz w:val="20"/>
                <w:szCs w:val="20"/>
              </w:rPr>
              <w:t>о</w:t>
            </w:r>
            <w:r w:rsidRPr="00F40B95">
              <w:rPr>
                <w:spacing w:val="-1"/>
                <w:sz w:val="20"/>
                <w:szCs w:val="20"/>
              </w:rPr>
              <w:t>ва</w:t>
            </w:r>
            <w:r w:rsidRPr="00F40B95">
              <w:rPr>
                <w:sz w:val="20"/>
                <w:szCs w:val="20"/>
              </w:rPr>
              <w:t>яит</w:t>
            </w:r>
            <w:r w:rsidRPr="00F40B95">
              <w:rPr>
                <w:spacing w:val="-1"/>
                <w:sz w:val="20"/>
                <w:szCs w:val="20"/>
              </w:rPr>
              <w:t>е</w:t>
            </w:r>
            <w:r w:rsidRPr="00F40B95">
              <w:rPr>
                <w:sz w:val="20"/>
                <w:szCs w:val="20"/>
              </w:rPr>
              <w:t>хни</w:t>
            </w:r>
            <w:r w:rsidRPr="00F40B95">
              <w:rPr>
                <w:spacing w:val="-1"/>
                <w:sz w:val="20"/>
                <w:szCs w:val="20"/>
              </w:rPr>
              <w:t>ческа</w:t>
            </w:r>
            <w:r w:rsidRPr="00F40B95">
              <w:rPr>
                <w:sz w:val="20"/>
                <w:szCs w:val="20"/>
              </w:rPr>
              <w:t>я</w:t>
            </w:r>
            <w:r w:rsidRPr="00F40B95">
              <w:rPr>
                <w:spacing w:val="-1"/>
                <w:sz w:val="20"/>
                <w:szCs w:val="20"/>
              </w:rPr>
              <w:t>д</w:t>
            </w:r>
            <w:r w:rsidRPr="00F40B95">
              <w:rPr>
                <w:sz w:val="20"/>
                <w:szCs w:val="20"/>
              </w:rPr>
              <w:t>о</w:t>
            </w:r>
            <w:r w:rsidRPr="00F40B95">
              <w:rPr>
                <w:spacing w:val="-1"/>
                <w:sz w:val="20"/>
                <w:szCs w:val="20"/>
              </w:rPr>
              <w:t>с</w:t>
            </w:r>
            <w:r w:rsidRPr="00F40B95">
              <w:rPr>
                <w:spacing w:val="-2"/>
                <w:sz w:val="20"/>
                <w:szCs w:val="20"/>
              </w:rPr>
              <w:t>т</w:t>
            </w:r>
            <w:r w:rsidRPr="00F40B95">
              <w:rPr>
                <w:spacing w:val="1"/>
                <w:sz w:val="20"/>
                <w:szCs w:val="20"/>
              </w:rPr>
              <w:t>у</w:t>
            </w:r>
            <w:r w:rsidRPr="00F40B95">
              <w:rPr>
                <w:spacing w:val="-1"/>
                <w:sz w:val="20"/>
                <w:szCs w:val="20"/>
              </w:rPr>
              <w:t>п</w:t>
            </w:r>
            <w:r w:rsidRPr="00F40B95">
              <w:rPr>
                <w:spacing w:val="-2"/>
                <w:sz w:val="20"/>
                <w:szCs w:val="20"/>
              </w:rPr>
              <w:t>н</w:t>
            </w:r>
            <w:r w:rsidRPr="00F40B95">
              <w:rPr>
                <w:sz w:val="20"/>
                <w:szCs w:val="20"/>
              </w:rPr>
              <w:t>о</w:t>
            </w:r>
            <w:r w:rsidRPr="00F40B95">
              <w:rPr>
                <w:spacing w:val="-1"/>
                <w:sz w:val="20"/>
                <w:szCs w:val="20"/>
              </w:rPr>
              <w:t>с</w:t>
            </w:r>
            <w:r w:rsidRPr="00F40B95">
              <w:rPr>
                <w:sz w:val="20"/>
                <w:szCs w:val="20"/>
              </w:rPr>
              <w:t>ть</w:t>
            </w:r>
            <w:r w:rsidRPr="00F40B95">
              <w:rPr>
                <w:spacing w:val="1"/>
                <w:sz w:val="20"/>
                <w:szCs w:val="20"/>
              </w:rPr>
              <w:t>у</w:t>
            </w:r>
            <w:r w:rsidRPr="00F40B95">
              <w:rPr>
                <w:spacing w:val="-1"/>
                <w:sz w:val="20"/>
                <w:szCs w:val="20"/>
              </w:rPr>
              <w:t>чеб</w:t>
            </w:r>
            <w:r w:rsidRPr="00F40B95">
              <w:rPr>
                <w:sz w:val="20"/>
                <w:szCs w:val="20"/>
              </w:rPr>
              <w:t>но</w:t>
            </w:r>
            <w:r w:rsidRPr="00F40B95">
              <w:rPr>
                <w:spacing w:val="-2"/>
                <w:sz w:val="20"/>
                <w:szCs w:val="20"/>
              </w:rPr>
              <w:t>г</w:t>
            </w:r>
            <w:r w:rsidRPr="00F40B95">
              <w:rPr>
                <w:sz w:val="20"/>
                <w:szCs w:val="20"/>
              </w:rPr>
              <w:t>ор</w:t>
            </w:r>
            <w:r w:rsidRPr="00F40B95">
              <w:rPr>
                <w:spacing w:val="-1"/>
                <w:sz w:val="20"/>
                <w:szCs w:val="20"/>
              </w:rPr>
              <w:t>еп</w:t>
            </w:r>
            <w:r w:rsidRPr="00F40B95">
              <w:rPr>
                <w:spacing w:val="-2"/>
                <w:sz w:val="20"/>
                <w:szCs w:val="20"/>
              </w:rPr>
              <w:t>е</w:t>
            </w:r>
            <w:r w:rsidRPr="00F40B95">
              <w:rPr>
                <w:sz w:val="20"/>
                <w:szCs w:val="20"/>
              </w:rPr>
              <w:t>р</w:t>
            </w:r>
            <w:r w:rsidRPr="00F40B95">
              <w:rPr>
                <w:spacing w:val="-3"/>
                <w:sz w:val="20"/>
                <w:szCs w:val="20"/>
              </w:rPr>
              <w:t>т</w:t>
            </w:r>
            <w:r w:rsidRPr="00F40B95">
              <w:rPr>
                <w:spacing w:val="2"/>
                <w:sz w:val="20"/>
                <w:szCs w:val="20"/>
              </w:rPr>
              <w:t>у</w:t>
            </w:r>
            <w:r w:rsidRPr="00F40B95">
              <w:rPr>
                <w:spacing w:val="-2"/>
                <w:sz w:val="20"/>
                <w:szCs w:val="20"/>
              </w:rPr>
              <w:t>а</w:t>
            </w:r>
            <w:r w:rsidRPr="00F40B95">
              <w:rPr>
                <w:sz w:val="20"/>
                <w:szCs w:val="20"/>
              </w:rPr>
              <w:t>р</w:t>
            </w:r>
            <w:r w:rsidRPr="00F40B95">
              <w:rPr>
                <w:spacing w:val="-1"/>
                <w:sz w:val="20"/>
                <w:szCs w:val="20"/>
              </w:rPr>
              <w:t>а</w:t>
            </w:r>
            <w:proofErr w:type="spellEnd"/>
            <w:r w:rsidRPr="00F40B95">
              <w:rPr>
                <w:sz w:val="20"/>
                <w:szCs w:val="20"/>
              </w:rPr>
              <w:t xml:space="preserve">: </w:t>
            </w:r>
            <w:proofErr w:type="spellStart"/>
            <w:r w:rsidRPr="00F40B95">
              <w:rPr>
                <w:sz w:val="20"/>
                <w:szCs w:val="20"/>
              </w:rPr>
              <w:t>р</w:t>
            </w:r>
            <w:r w:rsidRPr="00F40B95">
              <w:rPr>
                <w:spacing w:val="-1"/>
                <w:sz w:val="20"/>
                <w:szCs w:val="20"/>
              </w:rPr>
              <w:t>а</w:t>
            </w:r>
            <w:r w:rsidRPr="00F40B95">
              <w:rPr>
                <w:sz w:val="20"/>
                <w:szCs w:val="20"/>
              </w:rPr>
              <w:t>з</w:t>
            </w:r>
            <w:r w:rsidRPr="00F40B95">
              <w:rPr>
                <w:spacing w:val="-2"/>
                <w:sz w:val="20"/>
                <w:szCs w:val="20"/>
              </w:rPr>
              <w:t>н</w:t>
            </w:r>
            <w:r w:rsidRPr="00F40B95">
              <w:rPr>
                <w:sz w:val="20"/>
                <w:szCs w:val="20"/>
              </w:rPr>
              <w:t>оо</w:t>
            </w:r>
            <w:r w:rsidRPr="00F40B95">
              <w:rPr>
                <w:spacing w:val="-2"/>
                <w:sz w:val="20"/>
                <w:szCs w:val="20"/>
              </w:rPr>
              <w:t>б</w:t>
            </w:r>
            <w:r w:rsidRPr="00F40B95">
              <w:rPr>
                <w:sz w:val="20"/>
                <w:szCs w:val="20"/>
              </w:rPr>
              <w:t>р</w:t>
            </w:r>
            <w:r w:rsidRPr="00F40B95">
              <w:rPr>
                <w:spacing w:val="-1"/>
                <w:sz w:val="20"/>
                <w:szCs w:val="20"/>
              </w:rPr>
              <w:t>аз</w:t>
            </w:r>
            <w:r w:rsidRPr="00F40B95">
              <w:rPr>
                <w:sz w:val="20"/>
                <w:szCs w:val="20"/>
              </w:rPr>
              <w:t>иеф</w:t>
            </w:r>
            <w:r w:rsidRPr="00F40B95">
              <w:rPr>
                <w:spacing w:val="-1"/>
                <w:sz w:val="20"/>
                <w:szCs w:val="20"/>
              </w:rPr>
              <w:t>о</w:t>
            </w:r>
            <w:r w:rsidRPr="00F40B95">
              <w:rPr>
                <w:sz w:val="20"/>
                <w:szCs w:val="20"/>
              </w:rPr>
              <w:t>р</w:t>
            </w:r>
            <w:r w:rsidRPr="00F40B95">
              <w:rPr>
                <w:spacing w:val="-1"/>
                <w:sz w:val="20"/>
                <w:szCs w:val="20"/>
              </w:rPr>
              <w:t>м</w:t>
            </w:r>
            <w:proofErr w:type="spellEnd"/>
            <w:r w:rsidRPr="00F40B95">
              <w:rPr>
                <w:sz w:val="20"/>
                <w:szCs w:val="20"/>
              </w:rPr>
              <w:t>,</w:t>
            </w:r>
            <w:r w:rsidRPr="00F40B9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40B95">
              <w:rPr>
                <w:spacing w:val="-1"/>
                <w:sz w:val="20"/>
                <w:szCs w:val="20"/>
              </w:rPr>
              <w:t>с</w:t>
            </w:r>
            <w:r w:rsidRPr="00F40B95">
              <w:rPr>
                <w:sz w:val="20"/>
                <w:szCs w:val="20"/>
              </w:rPr>
              <w:t>ти</w:t>
            </w:r>
            <w:r w:rsidRPr="00F40B95">
              <w:rPr>
                <w:spacing w:val="-1"/>
                <w:sz w:val="20"/>
                <w:szCs w:val="20"/>
              </w:rPr>
              <w:t>ле</w:t>
            </w:r>
            <w:r w:rsidRPr="00F40B95">
              <w:rPr>
                <w:sz w:val="20"/>
                <w:szCs w:val="20"/>
              </w:rPr>
              <w:t>йиж</w:t>
            </w:r>
            <w:r w:rsidRPr="00F40B95">
              <w:rPr>
                <w:spacing w:val="-1"/>
                <w:sz w:val="20"/>
                <w:szCs w:val="20"/>
              </w:rPr>
              <w:t>а</w:t>
            </w:r>
            <w:r w:rsidRPr="00F40B95">
              <w:rPr>
                <w:sz w:val="20"/>
                <w:szCs w:val="20"/>
              </w:rPr>
              <w:t>нров</w:t>
            </w:r>
            <w:proofErr w:type="spellEnd"/>
          </w:p>
          <w:p w:rsidR="00F84304" w:rsidRPr="00696D1C" w:rsidRDefault="00F84304" w:rsidP="005C493F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F40B95">
              <w:rPr>
                <w:color w:val="000000"/>
                <w:sz w:val="20"/>
                <w:szCs w:val="20"/>
                <w:shd w:val="clear" w:color="auto" w:fill="FFFFFF"/>
              </w:rPr>
              <w:t>Дневник учащегося, как документ отчетности за проведенную педагогом работу, как документ, организующий домашнюю работу ученика; особенности ведения дневника.</w:t>
            </w:r>
          </w:p>
        </w:tc>
        <w:tc>
          <w:tcPr>
            <w:tcW w:w="1001" w:type="dxa"/>
            <w:gridSpan w:val="3"/>
            <w:vMerge/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5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3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F40B95" w:rsidRDefault="00F84304" w:rsidP="005C493F">
            <w:pPr>
              <w:tabs>
                <w:tab w:val="left" w:pos="9072"/>
              </w:tabs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П</w:t>
            </w:r>
            <w:r w:rsidRPr="00F40B95">
              <w:rPr>
                <w:sz w:val="20"/>
                <w:szCs w:val="20"/>
              </w:rPr>
              <w:t>о</w:t>
            </w:r>
            <w:r w:rsidRPr="00F40B95">
              <w:rPr>
                <w:spacing w:val="-2"/>
                <w:sz w:val="20"/>
                <w:szCs w:val="20"/>
              </w:rPr>
              <w:t>дб</w:t>
            </w:r>
            <w:r>
              <w:rPr>
                <w:spacing w:val="-1"/>
                <w:sz w:val="20"/>
                <w:szCs w:val="20"/>
              </w:rPr>
              <w:t>ор</w:t>
            </w:r>
            <w:r w:rsidRPr="00F40B95">
              <w:rPr>
                <w:sz w:val="20"/>
                <w:szCs w:val="20"/>
              </w:rPr>
              <w:t>р</w:t>
            </w:r>
            <w:r w:rsidRPr="00F40B95">
              <w:rPr>
                <w:spacing w:val="-1"/>
                <w:sz w:val="20"/>
                <w:szCs w:val="20"/>
              </w:rPr>
              <w:t>е</w:t>
            </w:r>
            <w:r w:rsidRPr="00F40B95">
              <w:rPr>
                <w:sz w:val="20"/>
                <w:szCs w:val="20"/>
              </w:rPr>
              <w:t>п</w:t>
            </w:r>
            <w:r w:rsidRPr="00F40B95">
              <w:rPr>
                <w:spacing w:val="-1"/>
                <w:sz w:val="20"/>
                <w:szCs w:val="20"/>
              </w:rPr>
              <w:t>е</w:t>
            </w:r>
            <w:r w:rsidRPr="00F40B95">
              <w:rPr>
                <w:sz w:val="20"/>
                <w:szCs w:val="20"/>
              </w:rPr>
              <w:t>р</w:t>
            </w:r>
            <w:r w:rsidRPr="00F40B95">
              <w:rPr>
                <w:spacing w:val="-3"/>
                <w:sz w:val="20"/>
                <w:szCs w:val="20"/>
              </w:rPr>
              <w:t>т</w:t>
            </w:r>
            <w:r w:rsidRPr="00F40B95">
              <w:rPr>
                <w:spacing w:val="1"/>
                <w:sz w:val="20"/>
                <w:szCs w:val="20"/>
              </w:rPr>
              <w:t>у</w:t>
            </w:r>
            <w:r w:rsidRPr="00F40B95">
              <w:rPr>
                <w:spacing w:val="-2"/>
                <w:sz w:val="20"/>
                <w:szCs w:val="20"/>
              </w:rPr>
              <w:t>а</w:t>
            </w:r>
            <w:r w:rsidRPr="00F40B95">
              <w:rPr>
                <w:spacing w:val="-1"/>
                <w:sz w:val="20"/>
                <w:szCs w:val="20"/>
              </w:rPr>
              <w:t>р</w:t>
            </w:r>
            <w:r w:rsidRPr="00F40B95">
              <w:rPr>
                <w:sz w:val="20"/>
                <w:szCs w:val="20"/>
              </w:rPr>
              <w:t>анапо</w:t>
            </w:r>
            <w:r w:rsidRPr="00F40B95">
              <w:rPr>
                <w:spacing w:val="-2"/>
                <w:sz w:val="20"/>
                <w:szCs w:val="20"/>
              </w:rPr>
              <w:t>л</w:t>
            </w:r>
            <w:r w:rsidRPr="00F40B95">
              <w:rPr>
                <w:spacing w:val="1"/>
                <w:sz w:val="20"/>
                <w:szCs w:val="20"/>
              </w:rPr>
              <w:t>у</w:t>
            </w:r>
            <w:r w:rsidRPr="00F40B95">
              <w:rPr>
                <w:sz w:val="20"/>
                <w:szCs w:val="20"/>
              </w:rPr>
              <w:t>го</w:t>
            </w:r>
            <w:r w:rsidRPr="00F40B95">
              <w:rPr>
                <w:spacing w:val="-1"/>
                <w:sz w:val="20"/>
                <w:szCs w:val="20"/>
              </w:rPr>
              <w:t>д</w:t>
            </w:r>
            <w:r w:rsidRPr="00F40B95">
              <w:rPr>
                <w:sz w:val="20"/>
                <w:szCs w:val="20"/>
              </w:rPr>
              <w:t>иес</w:t>
            </w:r>
            <w:r w:rsidRPr="00F40B95">
              <w:rPr>
                <w:spacing w:val="3"/>
                <w:sz w:val="20"/>
                <w:szCs w:val="20"/>
              </w:rPr>
              <w:t>у</w:t>
            </w:r>
            <w:r w:rsidRPr="00F40B95">
              <w:rPr>
                <w:spacing w:val="-1"/>
                <w:sz w:val="20"/>
                <w:szCs w:val="20"/>
              </w:rPr>
              <w:t>че</w:t>
            </w:r>
            <w:r w:rsidRPr="00F40B95">
              <w:rPr>
                <w:spacing w:val="-2"/>
                <w:sz w:val="20"/>
                <w:szCs w:val="20"/>
              </w:rPr>
              <w:t>т</w:t>
            </w:r>
            <w:r w:rsidRPr="00F40B95">
              <w:rPr>
                <w:sz w:val="20"/>
                <w:szCs w:val="20"/>
              </w:rPr>
              <w:t>омин</w:t>
            </w:r>
            <w:r w:rsidRPr="00F40B95">
              <w:rPr>
                <w:spacing w:val="-1"/>
                <w:sz w:val="20"/>
                <w:szCs w:val="20"/>
              </w:rPr>
              <w:t>див</w:t>
            </w:r>
            <w:r w:rsidRPr="00F40B95">
              <w:rPr>
                <w:sz w:val="20"/>
                <w:szCs w:val="20"/>
              </w:rPr>
              <w:t>ид</w:t>
            </w:r>
            <w:r w:rsidRPr="00F40B95">
              <w:rPr>
                <w:spacing w:val="1"/>
                <w:sz w:val="20"/>
                <w:szCs w:val="20"/>
              </w:rPr>
              <w:t>у</w:t>
            </w:r>
            <w:r w:rsidRPr="00F40B95">
              <w:rPr>
                <w:spacing w:val="-1"/>
                <w:sz w:val="20"/>
                <w:szCs w:val="20"/>
              </w:rPr>
              <w:t>а</w:t>
            </w:r>
            <w:r w:rsidRPr="00F40B95">
              <w:rPr>
                <w:spacing w:val="-2"/>
                <w:sz w:val="20"/>
                <w:szCs w:val="20"/>
              </w:rPr>
              <w:t>л</w:t>
            </w:r>
            <w:r w:rsidRPr="00F40B95">
              <w:rPr>
                <w:sz w:val="20"/>
                <w:szCs w:val="20"/>
              </w:rPr>
              <w:t>ьн</w:t>
            </w:r>
            <w:r w:rsidRPr="00F40B95">
              <w:rPr>
                <w:spacing w:val="-2"/>
                <w:sz w:val="20"/>
                <w:szCs w:val="20"/>
              </w:rPr>
              <w:t>ы</w:t>
            </w:r>
            <w:r w:rsidRPr="00F40B95">
              <w:rPr>
                <w:sz w:val="20"/>
                <w:szCs w:val="20"/>
              </w:rPr>
              <w:t>х</w:t>
            </w:r>
            <w:proofErr w:type="spellEnd"/>
            <w:r w:rsidRPr="00F40B95">
              <w:rPr>
                <w:sz w:val="20"/>
                <w:szCs w:val="20"/>
              </w:rPr>
              <w:t xml:space="preserve"> </w:t>
            </w:r>
            <w:proofErr w:type="spellStart"/>
            <w:r w:rsidRPr="00F40B95">
              <w:rPr>
                <w:sz w:val="20"/>
                <w:szCs w:val="20"/>
              </w:rPr>
              <w:t>о</w:t>
            </w:r>
            <w:r w:rsidRPr="00F40B95">
              <w:rPr>
                <w:spacing w:val="-1"/>
                <w:sz w:val="20"/>
                <w:szCs w:val="20"/>
              </w:rPr>
              <w:t>с</w:t>
            </w:r>
            <w:r w:rsidRPr="00F40B95">
              <w:rPr>
                <w:sz w:val="20"/>
                <w:szCs w:val="20"/>
              </w:rPr>
              <w:t>о</w:t>
            </w:r>
            <w:r w:rsidRPr="00F40B95">
              <w:rPr>
                <w:spacing w:val="-1"/>
                <w:sz w:val="20"/>
                <w:szCs w:val="20"/>
              </w:rPr>
              <w:t>бен</w:t>
            </w:r>
            <w:r w:rsidRPr="00F40B95">
              <w:rPr>
                <w:spacing w:val="-2"/>
                <w:sz w:val="20"/>
                <w:szCs w:val="20"/>
              </w:rPr>
              <w:t>н</w:t>
            </w:r>
            <w:r w:rsidRPr="00F40B95">
              <w:rPr>
                <w:sz w:val="20"/>
                <w:szCs w:val="20"/>
              </w:rPr>
              <w:t>о</w:t>
            </w:r>
            <w:r w:rsidRPr="00F40B95">
              <w:rPr>
                <w:spacing w:val="-1"/>
                <w:sz w:val="20"/>
                <w:szCs w:val="20"/>
              </w:rPr>
              <w:t>с</w:t>
            </w:r>
            <w:r w:rsidRPr="00F40B95">
              <w:rPr>
                <w:sz w:val="20"/>
                <w:szCs w:val="20"/>
              </w:rPr>
              <w:t>т</w:t>
            </w:r>
            <w:r w:rsidRPr="00F40B95">
              <w:rPr>
                <w:spacing w:val="-1"/>
                <w:sz w:val="20"/>
                <w:szCs w:val="20"/>
              </w:rPr>
              <w:t>е</w:t>
            </w:r>
            <w:r w:rsidRPr="00F40B95">
              <w:rPr>
                <w:sz w:val="20"/>
                <w:szCs w:val="20"/>
              </w:rPr>
              <w:t>й</w:t>
            </w:r>
            <w:r w:rsidRPr="00F40B95">
              <w:rPr>
                <w:spacing w:val="1"/>
                <w:sz w:val="20"/>
                <w:szCs w:val="20"/>
              </w:rPr>
              <w:t>у</w:t>
            </w:r>
            <w:r w:rsidRPr="00F40B95">
              <w:rPr>
                <w:spacing w:val="-1"/>
                <w:sz w:val="20"/>
                <w:szCs w:val="20"/>
              </w:rPr>
              <w:t>чен</w:t>
            </w:r>
            <w:r w:rsidRPr="00F40B95">
              <w:rPr>
                <w:spacing w:val="-2"/>
                <w:sz w:val="20"/>
                <w:szCs w:val="20"/>
              </w:rPr>
              <w:t>и</w:t>
            </w:r>
            <w:r w:rsidRPr="00F40B95">
              <w:rPr>
                <w:spacing w:val="-1"/>
                <w:sz w:val="20"/>
                <w:szCs w:val="20"/>
              </w:rPr>
              <w:t>к</w:t>
            </w:r>
            <w:r w:rsidRPr="00F40B95">
              <w:rPr>
                <w:sz w:val="20"/>
                <w:szCs w:val="20"/>
              </w:rPr>
              <w:t>о</w:t>
            </w:r>
            <w:r w:rsidRPr="00F40B95">
              <w:rPr>
                <w:spacing w:val="-1"/>
                <w:sz w:val="20"/>
                <w:szCs w:val="20"/>
              </w:rPr>
              <w:t>в</w:t>
            </w:r>
            <w:proofErr w:type="gramStart"/>
            <w:r w:rsidRPr="00F40B95">
              <w:rPr>
                <w:sz w:val="20"/>
                <w:szCs w:val="20"/>
              </w:rPr>
              <w:t>,п</w:t>
            </w:r>
            <w:proofErr w:type="gramEnd"/>
            <w:r w:rsidRPr="00F40B95">
              <w:rPr>
                <w:spacing w:val="-1"/>
                <w:sz w:val="20"/>
                <w:szCs w:val="20"/>
              </w:rPr>
              <w:t>е</w:t>
            </w:r>
            <w:r w:rsidRPr="00F40B95">
              <w:rPr>
                <w:sz w:val="20"/>
                <w:szCs w:val="20"/>
              </w:rPr>
              <w:t>рсп</w:t>
            </w:r>
            <w:r w:rsidRPr="00F40B95">
              <w:rPr>
                <w:spacing w:val="-1"/>
                <w:sz w:val="20"/>
                <w:szCs w:val="20"/>
              </w:rPr>
              <w:t>ек</w:t>
            </w:r>
            <w:r w:rsidRPr="00F40B95">
              <w:rPr>
                <w:sz w:val="20"/>
                <w:szCs w:val="20"/>
              </w:rPr>
              <w:t>тив</w:t>
            </w:r>
            <w:r w:rsidRPr="00F40B95">
              <w:rPr>
                <w:spacing w:val="-1"/>
                <w:sz w:val="20"/>
                <w:szCs w:val="20"/>
              </w:rPr>
              <w:t>и</w:t>
            </w:r>
            <w:r w:rsidRPr="00F40B95">
              <w:rPr>
                <w:sz w:val="20"/>
                <w:szCs w:val="20"/>
              </w:rPr>
              <w:t>х</w:t>
            </w:r>
            <w:r w:rsidRPr="00F40B95">
              <w:rPr>
                <w:spacing w:val="-1"/>
                <w:sz w:val="20"/>
                <w:szCs w:val="20"/>
              </w:rPr>
              <w:t>ра</w:t>
            </w:r>
            <w:r w:rsidRPr="00F40B95">
              <w:rPr>
                <w:sz w:val="20"/>
                <w:szCs w:val="20"/>
              </w:rPr>
              <w:t>з</w:t>
            </w:r>
            <w:r w:rsidRPr="00F40B95">
              <w:rPr>
                <w:spacing w:val="-1"/>
                <w:sz w:val="20"/>
                <w:szCs w:val="20"/>
              </w:rPr>
              <w:t>в</w:t>
            </w:r>
            <w:r w:rsidRPr="00F40B95">
              <w:rPr>
                <w:sz w:val="20"/>
                <w:szCs w:val="20"/>
              </w:rPr>
              <w:t>ит</w:t>
            </w:r>
            <w:r w:rsidRPr="00F40B95">
              <w:rPr>
                <w:spacing w:val="-1"/>
                <w:sz w:val="20"/>
                <w:szCs w:val="20"/>
              </w:rPr>
              <w:t>и</w:t>
            </w:r>
            <w:r w:rsidRPr="00F40B95">
              <w:rPr>
                <w:sz w:val="20"/>
                <w:szCs w:val="20"/>
              </w:rPr>
              <w:t>я</w:t>
            </w:r>
            <w:proofErr w:type="spellEnd"/>
            <w:r w:rsidRPr="00F40B95">
              <w:rPr>
                <w:sz w:val="20"/>
                <w:szCs w:val="20"/>
              </w:rPr>
              <w:t>.</w:t>
            </w:r>
          </w:p>
          <w:p w:rsidR="00F84304" w:rsidRPr="00696D1C" w:rsidRDefault="00F84304" w:rsidP="005C493F">
            <w:pPr>
              <w:widowControl w:val="0"/>
              <w:suppressAutoHyphens/>
              <w:autoSpaceDE w:val="0"/>
              <w:adjustRightInd w:val="0"/>
              <w:rPr>
                <w:bCs/>
                <w:sz w:val="20"/>
                <w:szCs w:val="20"/>
              </w:rPr>
            </w:pPr>
            <w:r w:rsidRPr="00F40B95">
              <w:rPr>
                <w:sz w:val="20"/>
                <w:szCs w:val="20"/>
              </w:rPr>
              <w:t>Ведение журнала, дневника, со</w:t>
            </w:r>
            <w:r>
              <w:rPr>
                <w:sz w:val="20"/>
                <w:szCs w:val="20"/>
              </w:rPr>
              <w:t>ставление индивидуальных планов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98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6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4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77" w:type="dxa"/>
          </w:tcPr>
          <w:p w:rsidR="00F84304" w:rsidRPr="00696D1C" w:rsidRDefault="00F84304" w:rsidP="005C493F">
            <w:pPr>
              <w:jc w:val="both"/>
              <w:rPr>
                <w:bCs/>
                <w:sz w:val="20"/>
                <w:szCs w:val="20"/>
              </w:rPr>
            </w:pPr>
            <w:r w:rsidRPr="00E44315">
              <w:rPr>
                <w:bCs/>
                <w:sz w:val="20"/>
                <w:szCs w:val="20"/>
              </w:rPr>
              <w:t>Ознакомление с типовыми и авторскими программами по специальному инструменту, ансамблю, чтению с листа и т.д.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80"/>
        </w:trPr>
        <w:tc>
          <w:tcPr>
            <w:tcW w:w="1580" w:type="dxa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bCs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ПК 2.2;2.5, 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lastRenderedPageBreak/>
              <w:t>ОК  1;4</w:t>
            </w:r>
            <w:r w:rsidRPr="00990D12">
              <w:rPr>
                <w:rStyle w:val="afa"/>
                <w:sz w:val="20"/>
                <w:szCs w:val="20"/>
              </w:rPr>
              <w:t>;</w:t>
            </w:r>
          </w:p>
        </w:tc>
        <w:tc>
          <w:tcPr>
            <w:tcW w:w="1804" w:type="dxa"/>
            <w:gridSpan w:val="5"/>
            <w:vMerge w:val="restart"/>
          </w:tcPr>
          <w:p w:rsidR="00F84304" w:rsidRPr="00B4484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  <w:lang w:val="en-US"/>
              </w:rPr>
              <w:lastRenderedPageBreak/>
              <w:t>VIII</w:t>
            </w:r>
            <w:r w:rsidRPr="00696D1C">
              <w:rPr>
                <w:b/>
                <w:bCs/>
                <w:sz w:val="20"/>
                <w:szCs w:val="20"/>
              </w:rPr>
              <w:t xml:space="preserve">семестр </w:t>
            </w:r>
          </w:p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lastRenderedPageBreak/>
              <w:t>Тема 1.</w:t>
            </w:r>
            <w:r w:rsidRPr="00B44844">
              <w:rPr>
                <w:b/>
                <w:bCs/>
                <w:sz w:val="20"/>
                <w:szCs w:val="20"/>
              </w:rPr>
              <w:t>6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F84304" w:rsidRPr="005B2214" w:rsidRDefault="00F84304" w:rsidP="005C493F">
            <w:pPr>
              <w:jc w:val="both"/>
              <w:rPr>
                <w:sz w:val="20"/>
                <w:szCs w:val="20"/>
              </w:rPr>
            </w:pPr>
            <w:r w:rsidRPr="005B2214">
              <w:rPr>
                <w:sz w:val="20"/>
                <w:szCs w:val="20"/>
              </w:rPr>
              <w:t xml:space="preserve">Основные направления работы в младших классах ДМШ. </w:t>
            </w:r>
          </w:p>
          <w:p w:rsidR="00F84304" w:rsidRPr="005B2214" w:rsidRDefault="00F84304" w:rsidP="005C4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Репертуар для</w:t>
            </w:r>
            <w:r w:rsidRPr="005B2214">
              <w:rPr>
                <w:sz w:val="20"/>
                <w:szCs w:val="20"/>
              </w:rPr>
              <w:t xml:space="preserve"> младших  классов ДМШ.</w:t>
            </w:r>
          </w:p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У3. </w:t>
            </w:r>
          </w:p>
        </w:tc>
        <w:tc>
          <w:tcPr>
            <w:tcW w:w="1126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21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З</w:t>
            </w:r>
            <w:proofErr w:type="gramStart"/>
            <w:r>
              <w:rPr>
                <w:rStyle w:val="afa"/>
                <w:sz w:val="20"/>
                <w:szCs w:val="20"/>
              </w:rPr>
              <w:t>4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, З5,З6. </w:t>
            </w: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070"/>
        </w:trPr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  <w:tcBorders>
              <w:bottom w:val="single" w:sz="4" w:space="0" w:color="auto"/>
            </w:tcBorders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  <w:tcBorders>
              <w:bottom w:val="single" w:sz="4" w:space="0" w:color="auto"/>
            </w:tcBorders>
          </w:tcPr>
          <w:p w:rsidR="00F84304" w:rsidRPr="009879FC" w:rsidRDefault="00F84304" w:rsidP="005C493F">
            <w:pPr>
              <w:suppressAutoHyphens/>
              <w:ind w:right="-1182"/>
              <w:jc w:val="both"/>
              <w:rPr>
                <w:sz w:val="20"/>
                <w:szCs w:val="20"/>
              </w:rPr>
            </w:pPr>
            <w:r w:rsidRPr="009879FC">
              <w:rPr>
                <w:sz w:val="20"/>
                <w:szCs w:val="20"/>
              </w:rPr>
              <w:t xml:space="preserve">Тесная связь воспитания и обучения. </w:t>
            </w:r>
          </w:p>
          <w:p w:rsidR="00F84304" w:rsidRPr="009879FC" w:rsidRDefault="00F84304" w:rsidP="005C493F">
            <w:pPr>
              <w:suppressAutoHyphens/>
              <w:ind w:right="-1182"/>
              <w:jc w:val="both"/>
              <w:rPr>
                <w:sz w:val="20"/>
                <w:szCs w:val="20"/>
              </w:rPr>
            </w:pPr>
            <w:r w:rsidRPr="009879FC">
              <w:rPr>
                <w:sz w:val="20"/>
                <w:szCs w:val="20"/>
              </w:rPr>
              <w:t xml:space="preserve">Значение правильного формирования исполнительского аппарата. </w:t>
            </w:r>
          </w:p>
          <w:p w:rsidR="00F84304" w:rsidRPr="009879FC" w:rsidRDefault="00F84304" w:rsidP="005C493F">
            <w:pPr>
              <w:suppressAutoHyphens/>
              <w:ind w:right="-1182"/>
              <w:jc w:val="both"/>
              <w:rPr>
                <w:sz w:val="20"/>
                <w:szCs w:val="20"/>
              </w:rPr>
            </w:pPr>
            <w:r w:rsidRPr="009879FC">
              <w:rPr>
                <w:sz w:val="20"/>
                <w:szCs w:val="20"/>
              </w:rPr>
              <w:t>Создание мотивации.</w:t>
            </w:r>
          </w:p>
          <w:p w:rsidR="00F84304" w:rsidRPr="009879FC" w:rsidRDefault="00F84304" w:rsidP="005C493F">
            <w:pPr>
              <w:suppressAutoHyphens/>
              <w:ind w:right="-1182"/>
              <w:jc w:val="both"/>
              <w:rPr>
                <w:sz w:val="20"/>
                <w:szCs w:val="20"/>
              </w:rPr>
            </w:pPr>
            <w:r w:rsidRPr="009879FC">
              <w:rPr>
                <w:sz w:val="20"/>
                <w:szCs w:val="20"/>
              </w:rPr>
              <w:t xml:space="preserve">Создание благоприятной психологической атмосферы в классе. </w:t>
            </w:r>
          </w:p>
          <w:p w:rsidR="00F84304" w:rsidRPr="009879FC" w:rsidRDefault="00F84304" w:rsidP="005C493F">
            <w:pPr>
              <w:suppressAutoHyphens/>
              <w:ind w:right="-1182"/>
              <w:jc w:val="both"/>
              <w:rPr>
                <w:sz w:val="20"/>
                <w:szCs w:val="20"/>
              </w:rPr>
            </w:pPr>
            <w:r w:rsidRPr="009879FC">
              <w:rPr>
                <w:sz w:val="20"/>
                <w:szCs w:val="20"/>
              </w:rPr>
              <w:t>Изучение педагогического и технического минимума 1-3 классов.</w:t>
            </w:r>
          </w:p>
          <w:p w:rsidR="00F84304" w:rsidRPr="009879FC" w:rsidRDefault="00F84304" w:rsidP="005C493F">
            <w:pPr>
              <w:suppressAutoHyphens/>
              <w:ind w:right="-1182"/>
              <w:jc w:val="both"/>
              <w:rPr>
                <w:sz w:val="20"/>
                <w:szCs w:val="20"/>
              </w:rPr>
            </w:pPr>
            <w:r w:rsidRPr="009879FC">
              <w:rPr>
                <w:sz w:val="20"/>
                <w:szCs w:val="20"/>
              </w:rPr>
              <w:t>Обзор репертуара младших  классов ДМШ.</w:t>
            </w:r>
          </w:p>
          <w:p w:rsidR="00F84304" w:rsidRPr="005B2214" w:rsidRDefault="00F84304" w:rsidP="005C493F">
            <w:pPr>
              <w:pStyle w:val="af2"/>
              <w:widowControl w:val="0"/>
              <w:tabs>
                <w:tab w:val="left" w:pos="0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5B2214">
              <w:rPr>
                <w:spacing w:val="-1"/>
                <w:sz w:val="20"/>
                <w:szCs w:val="20"/>
              </w:rPr>
              <w:t>О</w:t>
            </w:r>
            <w:r w:rsidRPr="005B2214">
              <w:rPr>
                <w:sz w:val="20"/>
                <w:szCs w:val="20"/>
              </w:rPr>
              <w:t>пр</w:t>
            </w:r>
            <w:r w:rsidRPr="005B2214">
              <w:rPr>
                <w:spacing w:val="-1"/>
                <w:sz w:val="20"/>
                <w:szCs w:val="20"/>
              </w:rPr>
              <w:t>е</w:t>
            </w:r>
            <w:r w:rsidRPr="005B2214">
              <w:rPr>
                <w:sz w:val="20"/>
                <w:szCs w:val="20"/>
              </w:rPr>
              <w:t>д</w:t>
            </w:r>
            <w:r w:rsidRPr="005B2214">
              <w:rPr>
                <w:spacing w:val="-1"/>
                <w:sz w:val="20"/>
                <w:szCs w:val="20"/>
              </w:rPr>
              <w:t>е</w:t>
            </w:r>
            <w:r w:rsidRPr="005B2214">
              <w:rPr>
                <w:sz w:val="20"/>
                <w:szCs w:val="20"/>
              </w:rPr>
              <w:t>лениета</w:t>
            </w:r>
            <w:r w:rsidRPr="005B2214">
              <w:rPr>
                <w:spacing w:val="-1"/>
                <w:sz w:val="20"/>
                <w:szCs w:val="20"/>
              </w:rPr>
              <w:t>к</w:t>
            </w:r>
            <w:r w:rsidRPr="005B2214">
              <w:rPr>
                <w:sz w:val="20"/>
                <w:szCs w:val="20"/>
              </w:rPr>
              <w:t>ти</w:t>
            </w:r>
            <w:r w:rsidRPr="005B2214">
              <w:rPr>
                <w:spacing w:val="-1"/>
                <w:sz w:val="20"/>
                <w:szCs w:val="20"/>
              </w:rPr>
              <w:t>к</w:t>
            </w:r>
            <w:r w:rsidRPr="005B2214">
              <w:rPr>
                <w:sz w:val="20"/>
                <w:szCs w:val="20"/>
              </w:rPr>
              <w:t>ии</w:t>
            </w:r>
            <w:r w:rsidRPr="005B2214">
              <w:rPr>
                <w:spacing w:val="-1"/>
                <w:sz w:val="20"/>
                <w:szCs w:val="20"/>
              </w:rPr>
              <w:t>с</w:t>
            </w:r>
            <w:r w:rsidRPr="005B2214">
              <w:rPr>
                <w:sz w:val="20"/>
                <w:szCs w:val="20"/>
              </w:rPr>
              <w:t>тр</w:t>
            </w:r>
            <w:r w:rsidRPr="005B2214">
              <w:rPr>
                <w:spacing w:val="-1"/>
                <w:sz w:val="20"/>
                <w:szCs w:val="20"/>
              </w:rPr>
              <w:t>а</w:t>
            </w:r>
            <w:r w:rsidRPr="005B2214">
              <w:rPr>
                <w:spacing w:val="1"/>
                <w:sz w:val="20"/>
                <w:szCs w:val="20"/>
              </w:rPr>
              <w:t>т</w:t>
            </w:r>
            <w:r w:rsidRPr="005B2214">
              <w:rPr>
                <w:spacing w:val="-1"/>
                <w:sz w:val="20"/>
                <w:szCs w:val="20"/>
              </w:rPr>
              <w:t>е</w:t>
            </w:r>
            <w:r w:rsidRPr="005B2214">
              <w:rPr>
                <w:sz w:val="20"/>
                <w:szCs w:val="20"/>
              </w:rPr>
              <w:t>гииобу</w:t>
            </w:r>
            <w:r w:rsidRPr="005B2214">
              <w:rPr>
                <w:spacing w:val="-1"/>
                <w:sz w:val="20"/>
                <w:szCs w:val="20"/>
              </w:rPr>
              <w:t>че</w:t>
            </w:r>
            <w:r w:rsidRPr="005B2214">
              <w:rPr>
                <w:sz w:val="20"/>
                <w:szCs w:val="20"/>
              </w:rPr>
              <w:t>ни</w:t>
            </w:r>
            <w:r w:rsidRPr="005B2214">
              <w:rPr>
                <w:spacing w:val="-1"/>
                <w:sz w:val="20"/>
                <w:szCs w:val="20"/>
              </w:rPr>
              <w:t>я</w:t>
            </w:r>
            <w:proofErr w:type="spellEnd"/>
            <w:r w:rsidRPr="005B2214">
              <w:rPr>
                <w:sz w:val="20"/>
                <w:szCs w:val="20"/>
              </w:rPr>
              <w:t xml:space="preserve">. </w:t>
            </w:r>
          </w:p>
          <w:p w:rsidR="00F84304" w:rsidRPr="00696D1C" w:rsidRDefault="00F84304" w:rsidP="005C493F">
            <w:pPr>
              <w:pStyle w:val="af2"/>
              <w:widowControl w:val="0"/>
              <w:tabs>
                <w:tab w:val="left" w:pos="0"/>
              </w:tabs>
              <w:spacing w:after="0"/>
              <w:rPr>
                <w:bCs/>
                <w:sz w:val="20"/>
                <w:szCs w:val="20"/>
              </w:rPr>
            </w:pPr>
            <w:r w:rsidRPr="005B2214">
              <w:rPr>
                <w:spacing w:val="-1"/>
                <w:sz w:val="20"/>
                <w:szCs w:val="20"/>
              </w:rPr>
              <w:t>И</w:t>
            </w:r>
            <w:r w:rsidRPr="005B2214">
              <w:rPr>
                <w:sz w:val="20"/>
                <w:szCs w:val="20"/>
              </w:rPr>
              <w:t>ндивид</w:t>
            </w:r>
            <w:r w:rsidRPr="005B2214">
              <w:rPr>
                <w:spacing w:val="-1"/>
                <w:sz w:val="20"/>
                <w:szCs w:val="20"/>
              </w:rPr>
              <w:t>уаль</w:t>
            </w:r>
            <w:r w:rsidRPr="005B2214">
              <w:rPr>
                <w:sz w:val="20"/>
                <w:szCs w:val="20"/>
              </w:rPr>
              <w:t>ноепл</w:t>
            </w:r>
            <w:r w:rsidRPr="005B2214">
              <w:rPr>
                <w:spacing w:val="-1"/>
                <w:sz w:val="20"/>
                <w:szCs w:val="20"/>
              </w:rPr>
              <w:t>а</w:t>
            </w:r>
            <w:r w:rsidRPr="005B2214">
              <w:rPr>
                <w:sz w:val="20"/>
                <w:szCs w:val="20"/>
              </w:rPr>
              <w:t>ниров</w:t>
            </w:r>
            <w:r w:rsidRPr="005B2214">
              <w:rPr>
                <w:spacing w:val="-1"/>
                <w:sz w:val="20"/>
                <w:szCs w:val="20"/>
              </w:rPr>
              <w:t>а</w:t>
            </w:r>
            <w:r w:rsidRPr="005B2214">
              <w:rPr>
                <w:sz w:val="20"/>
                <w:szCs w:val="20"/>
              </w:rPr>
              <w:t>ниете</w:t>
            </w:r>
            <w:r w:rsidRPr="005B2214">
              <w:rPr>
                <w:spacing w:val="-1"/>
                <w:sz w:val="20"/>
                <w:szCs w:val="20"/>
              </w:rPr>
              <w:t>м</w:t>
            </w:r>
            <w:r w:rsidRPr="005B2214">
              <w:rPr>
                <w:sz w:val="20"/>
                <w:szCs w:val="20"/>
              </w:rPr>
              <w:t>повхудож</w:t>
            </w:r>
            <w:r w:rsidRPr="005B2214">
              <w:rPr>
                <w:spacing w:val="-1"/>
                <w:sz w:val="20"/>
                <w:szCs w:val="20"/>
              </w:rPr>
              <w:t>ес</w:t>
            </w:r>
            <w:r w:rsidRPr="005B2214">
              <w:rPr>
                <w:sz w:val="20"/>
                <w:szCs w:val="20"/>
              </w:rPr>
              <w:t>тв</w:t>
            </w:r>
            <w:r w:rsidRPr="005B2214">
              <w:rPr>
                <w:spacing w:val="-1"/>
                <w:sz w:val="20"/>
                <w:szCs w:val="20"/>
              </w:rPr>
              <w:t>е</w:t>
            </w:r>
            <w:r w:rsidRPr="005B2214">
              <w:rPr>
                <w:sz w:val="20"/>
                <w:szCs w:val="20"/>
              </w:rPr>
              <w:t>нногоит</w:t>
            </w:r>
            <w:r w:rsidRPr="005B2214">
              <w:rPr>
                <w:spacing w:val="-1"/>
                <w:sz w:val="20"/>
                <w:szCs w:val="20"/>
              </w:rPr>
              <w:t>е</w:t>
            </w:r>
            <w:r w:rsidRPr="005B2214">
              <w:rPr>
                <w:sz w:val="20"/>
                <w:szCs w:val="20"/>
              </w:rPr>
              <w:t>хни</w:t>
            </w:r>
            <w:r w:rsidRPr="005B2214">
              <w:rPr>
                <w:spacing w:val="-1"/>
                <w:sz w:val="20"/>
                <w:szCs w:val="20"/>
              </w:rPr>
              <w:t>че</w:t>
            </w:r>
            <w:r w:rsidRPr="005B2214">
              <w:rPr>
                <w:sz w:val="20"/>
                <w:szCs w:val="20"/>
              </w:rPr>
              <w:t>с</w:t>
            </w:r>
            <w:r w:rsidRPr="005B2214">
              <w:rPr>
                <w:spacing w:val="-1"/>
                <w:sz w:val="20"/>
                <w:szCs w:val="20"/>
              </w:rPr>
              <w:t>к</w:t>
            </w:r>
            <w:r w:rsidRPr="005B2214">
              <w:rPr>
                <w:sz w:val="20"/>
                <w:szCs w:val="20"/>
              </w:rPr>
              <w:t>огор</w:t>
            </w:r>
            <w:r w:rsidRPr="005B2214">
              <w:rPr>
                <w:spacing w:val="-1"/>
                <w:sz w:val="20"/>
                <w:szCs w:val="20"/>
              </w:rPr>
              <w:t>а</w:t>
            </w:r>
            <w:r w:rsidRPr="005B2214">
              <w:rPr>
                <w:sz w:val="20"/>
                <w:szCs w:val="20"/>
              </w:rPr>
              <w:t xml:space="preserve">звития </w:t>
            </w:r>
            <w:r w:rsidRPr="005B2214">
              <w:rPr>
                <w:spacing w:val="1"/>
                <w:sz w:val="20"/>
                <w:szCs w:val="20"/>
              </w:rPr>
              <w:t>о</w:t>
            </w:r>
            <w:r w:rsidRPr="005B2214">
              <w:rPr>
                <w:sz w:val="20"/>
                <w:szCs w:val="20"/>
              </w:rPr>
              <w:t>бу</w:t>
            </w:r>
            <w:r w:rsidRPr="005B2214">
              <w:rPr>
                <w:spacing w:val="-1"/>
                <w:sz w:val="20"/>
                <w:szCs w:val="20"/>
              </w:rPr>
              <w:t>ч</w:t>
            </w:r>
            <w:r w:rsidRPr="005B2214">
              <w:rPr>
                <w:sz w:val="20"/>
                <w:szCs w:val="20"/>
              </w:rPr>
              <w:t>ающ</w:t>
            </w:r>
            <w:r w:rsidRPr="005B2214">
              <w:rPr>
                <w:spacing w:val="-1"/>
                <w:sz w:val="20"/>
                <w:szCs w:val="20"/>
              </w:rPr>
              <w:t>е</w:t>
            </w:r>
            <w:r w:rsidRPr="005B2214">
              <w:rPr>
                <w:spacing w:val="1"/>
                <w:sz w:val="20"/>
                <w:szCs w:val="20"/>
              </w:rPr>
              <w:t>г</w:t>
            </w:r>
            <w:r w:rsidRPr="005B2214">
              <w:rPr>
                <w:sz w:val="20"/>
                <w:szCs w:val="20"/>
              </w:rPr>
              <w:t>ося.</w:t>
            </w:r>
          </w:p>
        </w:tc>
        <w:tc>
          <w:tcPr>
            <w:tcW w:w="1001" w:type="dxa"/>
            <w:gridSpan w:val="3"/>
            <w:vMerge/>
            <w:tcBorders>
              <w:bottom w:val="single" w:sz="4" w:space="0" w:color="auto"/>
            </w:tcBorders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21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cBorders>
              <w:bottom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  <w:tcBorders>
              <w:bottom w:val="single" w:sz="4" w:space="0" w:color="auto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84304" w:rsidRPr="00696D1C" w:rsidTr="005C493F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  <w:vMerge/>
            <w:tcBorders>
              <w:bottom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cBorders>
              <w:bottom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bottom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6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B2214">
              <w:rPr>
                <w:sz w:val="20"/>
                <w:szCs w:val="20"/>
              </w:rPr>
              <w:t>Изучение</w:t>
            </w:r>
            <w:r w:rsidRPr="005B221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программных и технических требований 1-3 классов</w:t>
            </w:r>
          </w:p>
          <w:p w:rsidR="00F84304" w:rsidRPr="00696D1C" w:rsidRDefault="00F84304" w:rsidP="005C493F">
            <w:pPr>
              <w:tabs>
                <w:tab w:val="left" w:pos="567"/>
                <w:tab w:val="left" w:pos="709"/>
              </w:tabs>
              <w:ind w:right="736"/>
              <w:rPr>
                <w:bCs/>
                <w:sz w:val="20"/>
                <w:szCs w:val="20"/>
              </w:rPr>
            </w:pPr>
            <w:r w:rsidRPr="005B2214">
              <w:rPr>
                <w:spacing w:val="-1"/>
                <w:sz w:val="20"/>
                <w:szCs w:val="20"/>
              </w:rPr>
              <w:t>И</w:t>
            </w:r>
            <w:r w:rsidRPr="005B2214">
              <w:rPr>
                <w:sz w:val="20"/>
                <w:szCs w:val="20"/>
              </w:rPr>
              <w:t>ндивид</w:t>
            </w:r>
            <w:r w:rsidRPr="005B2214">
              <w:rPr>
                <w:spacing w:val="-1"/>
                <w:sz w:val="20"/>
                <w:szCs w:val="20"/>
              </w:rPr>
              <w:t>уаль</w:t>
            </w:r>
            <w:r w:rsidRPr="005B2214">
              <w:rPr>
                <w:sz w:val="20"/>
                <w:szCs w:val="20"/>
              </w:rPr>
              <w:t>ноепл</w:t>
            </w:r>
            <w:r w:rsidRPr="005B2214">
              <w:rPr>
                <w:spacing w:val="-1"/>
                <w:sz w:val="20"/>
                <w:szCs w:val="20"/>
              </w:rPr>
              <w:t>а</w:t>
            </w:r>
            <w:r w:rsidRPr="005B2214">
              <w:rPr>
                <w:sz w:val="20"/>
                <w:szCs w:val="20"/>
              </w:rPr>
              <w:t>ниров</w:t>
            </w:r>
            <w:r w:rsidRPr="005B2214">
              <w:rPr>
                <w:spacing w:val="-1"/>
                <w:sz w:val="20"/>
                <w:szCs w:val="20"/>
              </w:rPr>
              <w:t>а</w:t>
            </w:r>
            <w:r w:rsidRPr="005B2214">
              <w:rPr>
                <w:sz w:val="20"/>
                <w:szCs w:val="20"/>
              </w:rPr>
              <w:t>ниете</w:t>
            </w:r>
            <w:r w:rsidRPr="005B2214">
              <w:rPr>
                <w:spacing w:val="-1"/>
                <w:sz w:val="20"/>
                <w:szCs w:val="20"/>
              </w:rPr>
              <w:t>м</w:t>
            </w:r>
            <w:r w:rsidRPr="005B2214">
              <w:rPr>
                <w:sz w:val="20"/>
                <w:szCs w:val="20"/>
              </w:rPr>
              <w:t>повхудож</w:t>
            </w:r>
            <w:r w:rsidRPr="005B2214">
              <w:rPr>
                <w:spacing w:val="-1"/>
                <w:sz w:val="20"/>
                <w:szCs w:val="20"/>
              </w:rPr>
              <w:t>ес</w:t>
            </w:r>
            <w:r w:rsidRPr="005B2214">
              <w:rPr>
                <w:sz w:val="20"/>
                <w:szCs w:val="20"/>
              </w:rPr>
              <w:t>тв</w:t>
            </w:r>
            <w:r w:rsidRPr="005B2214">
              <w:rPr>
                <w:spacing w:val="-1"/>
                <w:sz w:val="20"/>
                <w:szCs w:val="20"/>
              </w:rPr>
              <w:t>е</w:t>
            </w:r>
            <w:r w:rsidRPr="005B2214">
              <w:rPr>
                <w:sz w:val="20"/>
                <w:szCs w:val="20"/>
              </w:rPr>
              <w:t>нногоит</w:t>
            </w:r>
            <w:r w:rsidRPr="005B2214">
              <w:rPr>
                <w:spacing w:val="-1"/>
                <w:sz w:val="20"/>
                <w:szCs w:val="20"/>
              </w:rPr>
              <w:t>е</w:t>
            </w:r>
            <w:r w:rsidRPr="005B2214">
              <w:rPr>
                <w:sz w:val="20"/>
                <w:szCs w:val="20"/>
              </w:rPr>
              <w:t>хни</w:t>
            </w:r>
            <w:r w:rsidRPr="005B2214">
              <w:rPr>
                <w:spacing w:val="-1"/>
                <w:sz w:val="20"/>
                <w:szCs w:val="20"/>
              </w:rPr>
              <w:t>че</w:t>
            </w:r>
            <w:r w:rsidRPr="005B2214">
              <w:rPr>
                <w:sz w:val="20"/>
                <w:szCs w:val="20"/>
              </w:rPr>
              <w:t>с</w:t>
            </w:r>
            <w:r w:rsidRPr="005B2214">
              <w:rPr>
                <w:spacing w:val="-1"/>
                <w:sz w:val="20"/>
                <w:szCs w:val="20"/>
              </w:rPr>
              <w:t>к</w:t>
            </w:r>
            <w:r w:rsidRPr="005B2214">
              <w:rPr>
                <w:sz w:val="20"/>
                <w:szCs w:val="20"/>
              </w:rPr>
              <w:t>огор</w:t>
            </w:r>
            <w:r w:rsidRPr="005B2214">
              <w:rPr>
                <w:spacing w:val="-1"/>
                <w:sz w:val="20"/>
                <w:szCs w:val="20"/>
              </w:rPr>
              <w:t>а</w:t>
            </w:r>
            <w:r w:rsidRPr="005B2214">
              <w:rPr>
                <w:sz w:val="20"/>
                <w:szCs w:val="20"/>
              </w:rPr>
              <w:t xml:space="preserve">звития </w:t>
            </w:r>
            <w:r w:rsidRPr="005B2214">
              <w:rPr>
                <w:spacing w:val="1"/>
                <w:sz w:val="20"/>
                <w:szCs w:val="20"/>
              </w:rPr>
              <w:t>о</w:t>
            </w:r>
            <w:r w:rsidRPr="005B2214">
              <w:rPr>
                <w:sz w:val="20"/>
                <w:szCs w:val="20"/>
              </w:rPr>
              <w:t>бу</w:t>
            </w:r>
            <w:r w:rsidRPr="005B2214">
              <w:rPr>
                <w:spacing w:val="-1"/>
                <w:sz w:val="20"/>
                <w:szCs w:val="20"/>
              </w:rPr>
              <w:t>ч</w:t>
            </w:r>
            <w:r w:rsidRPr="005B2214">
              <w:rPr>
                <w:sz w:val="20"/>
                <w:szCs w:val="20"/>
              </w:rPr>
              <w:t>ающ</w:t>
            </w:r>
            <w:r w:rsidRPr="005B2214">
              <w:rPr>
                <w:spacing w:val="-1"/>
                <w:sz w:val="20"/>
                <w:szCs w:val="20"/>
              </w:rPr>
              <w:t>е</w:t>
            </w:r>
            <w:r w:rsidRPr="005B2214">
              <w:rPr>
                <w:spacing w:val="1"/>
                <w:sz w:val="20"/>
                <w:szCs w:val="20"/>
              </w:rPr>
              <w:t>г</w:t>
            </w:r>
            <w:r w:rsidRPr="005B2214">
              <w:rPr>
                <w:sz w:val="20"/>
                <w:szCs w:val="20"/>
              </w:rPr>
              <w:t>ося.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bottom w:val="nil"/>
            </w:tcBorders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tcBorders>
              <w:top w:val="nil"/>
              <w:bottom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gridSpan w:val="4"/>
            <w:vMerge w:val="restart"/>
            <w:tcBorders>
              <w:top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gridSpan w:val="4"/>
            <w:vMerge/>
            <w:tcBorders>
              <w:top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6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rPr>
                <w:bCs/>
                <w:sz w:val="20"/>
                <w:szCs w:val="20"/>
              </w:rPr>
            </w:pPr>
            <w:r w:rsidRPr="00FB2360">
              <w:rPr>
                <w:bCs/>
                <w:color w:val="000000"/>
                <w:sz w:val="20"/>
                <w:szCs w:val="20"/>
                <w:shd w:val="clear" w:color="auto" w:fill="FFFFFF"/>
              </w:rPr>
              <w:t>Разбор и исполнительский анализ музыкальных произведений 1-3 классов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gridSpan w:val="4"/>
            <w:vMerge/>
            <w:tcBorders>
              <w:top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10"/>
        </w:trPr>
        <w:tc>
          <w:tcPr>
            <w:tcW w:w="1580" w:type="dxa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bCs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ПК 2.2;2.4, 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804" w:type="dxa"/>
            <w:gridSpan w:val="5"/>
            <w:vMerge w:val="restart"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>Тема 1.</w:t>
            </w:r>
            <w:r w:rsidRPr="00B44844">
              <w:rPr>
                <w:b/>
                <w:bCs/>
                <w:sz w:val="20"/>
                <w:szCs w:val="20"/>
              </w:rPr>
              <w:t>7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F84304" w:rsidRPr="00FB2360" w:rsidRDefault="00F84304" w:rsidP="005C493F">
            <w:pPr>
              <w:jc w:val="both"/>
              <w:rPr>
                <w:sz w:val="20"/>
                <w:szCs w:val="20"/>
              </w:rPr>
            </w:pPr>
            <w:r w:rsidRPr="00FB2360">
              <w:rPr>
                <w:sz w:val="20"/>
                <w:szCs w:val="20"/>
              </w:rPr>
              <w:t xml:space="preserve">Направление работы в старших классах ДМШ. </w:t>
            </w:r>
          </w:p>
          <w:p w:rsidR="00F84304" w:rsidRPr="00FB2360" w:rsidRDefault="00F84304" w:rsidP="005C4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Репертуар для </w:t>
            </w:r>
            <w:r w:rsidRPr="00FB2360">
              <w:rPr>
                <w:sz w:val="20"/>
                <w:szCs w:val="20"/>
              </w:rPr>
              <w:t>старших классов</w:t>
            </w:r>
            <w:r>
              <w:rPr>
                <w:sz w:val="20"/>
                <w:szCs w:val="20"/>
              </w:rPr>
              <w:t xml:space="preserve"> ДМШ</w:t>
            </w:r>
            <w:r w:rsidRPr="00FB2360">
              <w:rPr>
                <w:sz w:val="20"/>
                <w:szCs w:val="20"/>
              </w:rPr>
              <w:t>.</w:t>
            </w:r>
          </w:p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00" w:type="dxa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З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,  З2. </w:t>
            </w:r>
          </w:p>
        </w:tc>
        <w:tc>
          <w:tcPr>
            <w:tcW w:w="882" w:type="dxa"/>
            <w:gridSpan w:val="4"/>
            <w:vMerge/>
            <w:tcBorders>
              <w:top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3834F4" w:rsidRDefault="00F84304" w:rsidP="005C493F">
            <w:pPr>
              <w:suppressAutoHyphens/>
              <w:jc w:val="both"/>
              <w:rPr>
                <w:sz w:val="20"/>
                <w:szCs w:val="20"/>
              </w:rPr>
            </w:pPr>
            <w:r w:rsidRPr="003834F4">
              <w:rPr>
                <w:sz w:val="20"/>
                <w:szCs w:val="20"/>
              </w:rPr>
              <w:t xml:space="preserve">Единство технического и </w:t>
            </w:r>
            <w:proofErr w:type="spellStart"/>
            <w:r w:rsidRPr="003834F4">
              <w:rPr>
                <w:sz w:val="20"/>
                <w:szCs w:val="20"/>
              </w:rPr>
              <w:t>общемузыкального</w:t>
            </w:r>
            <w:proofErr w:type="spellEnd"/>
            <w:r w:rsidRPr="003834F4">
              <w:rPr>
                <w:sz w:val="20"/>
                <w:szCs w:val="20"/>
              </w:rPr>
              <w:t xml:space="preserve"> развития. </w:t>
            </w:r>
          </w:p>
          <w:p w:rsidR="00F84304" w:rsidRPr="003834F4" w:rsidRDefault="00F84304" w:rsidP="005C493F">
            <w:pPr>
              <w:suppressAutoHyphens/>
              <w:jc w:val="both"/>
              <w:rPr>
                <w:sz w:val="20"/>
                <w:szCs w:val="20"/>
              </w:rPr>
            </w:pPr>
            <w:r w:rsidRPr="003834F4">
              <w:rPr>
                <w:sz w:val="20"/>
                <w:szCs w:val="20"/>
              </w:rPr>
              <w:t xml:space="preserve">Раскрытие образного содержания произведения, воспитание чувства формы. Овладение более тонкими и дифференцированными средствами воплощения музыкальной мысли. </w:t>
            </w:r>
          </w:p>
          <w:p w:rsidR="00F84304" w:rsidRPr="003834F4" w:rsidRDefault="00F84304" w:rsidP="005C493F">
            <w:pPr>
              <w:suppressAutoHyphens/>
              <w:jc w:val="both"/>
              <w:rPr>
                <w:sz w:val="20"/>
                <w:szCs w:val="20"/>
              </w:rPr>
            </w:pPr>
            <w:r w:rsidRPr="003834F4">
              <w:rPr>
                <w:sz w:val="20"/>
                <w:szCs w:val="20"/>
              </w:rPr>
              <w:t xml:space="preserve">Изучение репертуара старших классов. 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B2360">
              <w:rPr>
                <w:sz w:val="20"/>
                <w:szCs w:val="20"/>
              </w:rPr>
              <w:t>Использование в работе высокохудожественных произведений классических и современных композиторов.</w:t>
            </w:r>
          </w:p>
        </w:tc>
        <w:tc>
          <w:tcPr>
            <w:tcW w:w="1001" w:type="dxa"/>
            <w:gridSpan w:val="3"/>
            <w:vMerge/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gridSpan w:val="4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84304" w:rsidRPr="00696D1C" w:rsidTr="005C493F">
        <w:tblPrEx>
          <w:tblLook w:val="01E0"/>
        </w:tblPrEx>
        <w:trPr>
          <w:trHeight w:val="24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4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Default="00F84304" w:rsidP="005C493F">
            <w:pPr>
              <w:rPr>
                <w:sz w:val="20"/>
                <w:szCs w:val="20"/>
              </w:rPr>
            </w:pPr>
            <w:r w:rsidRPr="00FB2360">
              <w:rPr>
                <w:sz w:val="20"/>
                <w:szCs w:val="20"/>
              </w:rPr>
              <w:t>Изучение</w:t>
            </w:r>
            <w:r w:rsidRPr="00FB2360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программных и технических требований 3-5 классов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84304" w:rsidRPr="00696D1C" w:rsidRDefault="00F84304" w:rsidP="005C493F">
            <w:pPr>
              <w:rPr>
                <w:bCs/>
                <w:sz w:val="20"/>
                <w:szCs w:val="20"/>
              </w:rPr>
            </w:pPr>
            <w:r w:rsidRPr="003834F4">
              <w:rPr>
                <w:sz w:val="20"/>
                <w:szCs w:val="20"/>
              </w:rPr>
              <w:t>Раскрытие образного содержания произведения, воспитание чувства формы.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94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21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4" w:type="dxa"/>
            <w:gridSpan w:val="5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3"/>
            <w:vMerge w:val="restart"/>
          </w:tcPr>
          <w:p w:rsidR="00F84304" w:rsidRPr="00366061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63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rPr>
                <w:bCs/>
                <w:sz w:val="20"/>
                <w:szCs w:val="20"/>
              </w:rPr>
            </w:pPr>
            <w:r w:rsidRPr="00FB2360">
              <w:rPr>
                <w:bCs/>
                <w:color w:val="000000"/>
                <w:sz w:val="20"/>
                <w:szCs w:val="20"/>
                <w:shd w:val="clear" w:color="auto" w:fill="FFFFFF"/>
              </w:rPr>
              <w:t>Разбор и исполнительский анализ музыкальных произведений 3-5 классов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42"/>
        </w:trPr>
        <w:tc>
          <w:tcPr>
            <w:tcW w:w="1580" w:type="dxa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82" w:type="dxa"/>
            <w:gridSpan w:val="4"/>
            <w:vMerge w:val="restart"/>
          </w:tcPr>
          <w:p w:rsidR="00F84304" w:rsidRDefault="00F84304" w:rsidP="005C493F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F84304" w:rsidRPr="002B586F" w:rsidRDefault="00F84304" w:rsidP="005C493F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B2549">
              <w:rPr>
                <w:spacing w:val="-1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а</w:t>
            </w:r>
            <w:r w:rsidRPr="004B2549">
              <w:rPr>
                <w:spacing w:val="-1"/>
                <w:sz w:val="20"/>
                <w:szCs w:val="20"/>
              </w:rPr>
              <w:t>ч</w:t>
            </w:r>
            <w:r w:rsidRPr="004B2549">
              <w:rPr>
                <w:sz w:val="20"/>
                <w:szCs w:val="20"/>
              </w:rPr>
              <w:t>ал</w:t>
            </w:r>
            <w:r w:rsidRPr="004B2549">
              <w:rPr>
                <w:spacing w:val="-1"/>
                <w:sz w:val="20"/>
                <w:szCs w:val="20"/>
              </w:rPr>
              <w:t>ь</w:t>
            </w:r>
            <w:r w:rsidRPr="004B2549">
              <w:rPr>
                <w:sz w:val="20"/>
                <w:szCs w:val="20"/>
              </w:rPr>
              <w:t>ныйп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ри</w:t>
            </w:r>
            <w:r w:rsidRPr="004B2549">
              <w:rPr>
                <w:spacing w:val="-1"/>
                <w:sz w:val="20"/>
                <w:szCs w:val="20"/>
              </w:rPr>
              <w:t>о</w:t>
            </w:r>
            <w:r w:rsidRPr="004B2549">
              <w:rPr>
                <w:sz w:val="20"/>
                <w:szCs w:val="20"/>
              </w:rPr>
              <w:t>до</w:t>
            </w:r>
            <w:r w:rsidRPr="004B2549">
              <w:rPr>
                <w:spacing w:val="-1"/>
                <w:sz w:val="20"/>
                <w:szCs w:val="20"/>
              </w:rPr>
              <w:t>бу</w:t>
            </w:r>
            <w:r w:rsidRPr="004B2549">
              <w:rPr>
                <w:sz w:val="20"/>
                <w:szCs w:val="20"/>
              </w:rPr>
              <w:t>ч</w:t>
            </w:r>
            <w:r w:rsidRPr="004B2549">
              <w:rPr>
                <w:spacing w:val="-1"/>
                <w:sz w:val="20"/>
                <w:szCs w:val="20"/>
              </w:rPr>
              <w:t>ен</w:t>
            </w:r>
            <w:r w:rsidRPr="004B2549">
              <w:rPr>
                <w:spacing w:val="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я</w:t>
            </w:r>
            <w:proofErr w:type="spellEnd"/>
          </w:p>
          <w:p w:rsidR="00F84304" w:rsidRPr="004B2549" w:rsidRDefault="00F84304" w:rsidP="005C493F">
            <w:pPr>
              <w:pStyle w:val="210"/>
              <w:ind w:right="1475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  <w:p w:rsidR="00F84304" w:rsidRPr="00696D1C" w:rsidRDefault="00F84304" w:rsidP="005C493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У1-4. </w:t>
            </w:r>
          </w:p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1-9 </w:t>
            </w:r>
          </w:p>
        </w:tc>
        <w:tc>
          <w:tcPr>
            <w:tcW w:w="856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84304" w:rsidRPr="00696D1C" w:rsidTr="005C493F">
        <w:tblPrEx>
          <w:tblLook w:val="01E0"/>
        </w:tblPrEx>
        <w:trPr>
          <w:trHeight w:val="16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4B2549" w:rsidRDefault="00F84304" w:rsidP="005C493F">
            <w:pPr>
              <w:pStyle w:val="TableParagraph"/>
              <w:ind w:right="21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ес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а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взаим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св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язь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м</w:t>
            </w:r>
            <w:r w:rsidRPr="004B254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у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ы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кал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ь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г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в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п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ит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а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нияио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б</w:t>
            </w:r>
            <w:r w:rsidRPr="004B254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у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ч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ен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</w:t>
            </w:r>
            <w:proofErr w:type="spellEnd"/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н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ов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апр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ав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ьно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г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proofErr w:type="spellEnd"/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м</w:t>
            </w:r>
            <w:r w:rsidRPr="004B254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у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ы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кал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ьного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ра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ви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тия р</w:t>
            </w:r>
            <w:r w:rsidRPr="004B2549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е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бе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</w:t>
            </w:r>
            <w:r w:rsidRPr="004B254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ка</w:t>
            </w:r>
            <w:r w:rsidRPr="004B25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  <w:p w:rsidR="00F84304" w:rsidRPr="004B2549" w:rsidRDefault="00F84304" w:rsidP="005C493F">
            <w:pPr>
              <w:pStyle w:val="af2"/>
              <w:suppressAutoHyphens/>
              <w:spacing w:after="0"/>
              <w:ind w:right="119"/>
              <w:jc w:val="both"/>
              <w:rPr>
                <w:spacing w:val="29"/>
                <w:sz w:val="20"/>
                <w:szCs w:val="20"/>
              </w:rPr>
            </w:pPr>
            <w:r w:rsidRPr="004B2549">
              <w:rPr>
                <w:sz w:val="20"/>
                <w:szCs w:val="20"/>
              </w:rPr>
              <w:t>По</w:t>
            </w:r>
            <w:r w:rsidRPr="004B2549">
              <w:rPr>
                <w:spacing w:val="-1"/>
                <w:sz w:val="20"/>
                <w:szCs w:val="20"/>
              </w:rPr>
              <w:t>дбо</w:t>
            </w:r>
            <w:r w:rsidRPr="004B2549">
              <w:rPr>
                <w:sz w:val="20"/>
                <w:szCs w:val="20"/>
              </w:rPr>
              <w:t>р</w:t>
            </w:r>
            <w:r w:rsidRPr="004B2549">
              <w:rPr>
                <w:spacing w:val="-2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2"/>
                <w:sz w:val="20"/>
                <w:szCs w:val="20"/>
              </w:rPr>
              <w:t>р</w:t>
            </w:r>
            <w:r w:rsidRPr="004B2549">
              <w:rPr>
                <w:spacing w:val="2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ме</w:t>
            </w:r>
            <w:r w:rsidRPr="004B2549">
              <w:rPr>
                <w:spacing w:val="-2"/>
                <w:sz w:val="20"/>
                <w:szCs w:val="20"/>
              </w:rPr>
              <w:t>нт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proofErr w:type="gramStart"/>
            <w:r w:rsidRPr="004B2549">
              <w:rPr>
                <w:sz w:val="20"/>
                <w:szCs w:val="20"/>
              </w:rPr>
              <w:t>.О</w:t>
            </w:r>
            <w:proofErr w:type="gramEnd"/>
            <w:r w:rsidRPr="004B2549">
              <w:rPr>
                <w:sz w:val="20"/>
                <w:szCs w:val="20"/>
              </w:rPr>
              <w:t>триц</w:t>
            </w:r>
            <w:r w:rsidRPr="004B2549">
              <w:rPr>
                <w:spacing w:val="-2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ел</w:t>
            </w:r>
            <w:r w:rsidRPr="004B2549">
              <w:rPr>
                <w:sz w:val="20"/>
                <w:szCs w:val="20"/>
              </w:rPr>
              <w:t>ьные</w:t>
            </w:r>
            <w:r w:rsidRPr="004B2549">
              <w:rPr>
                <w:spacing w:val="-2"/>
                <w:sz w:val="20"/>
                <w:szCs w:val="20"/>
              </w:rPr>
              <w:t>п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следс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ияо</w:t>
            </w:r>
            <w:r w:rsidRPr="004B2549">
              <w:rPr>
                <w:spacing w:val="-3"/>
                <w:sz w:val="20"/>
                <w:szCs w:val="20"/>
              </w:rPr>
              <w:t>б</w:t>
            </w:r>
            <w:r w:rsidRPr="004B2549">
              <w:rPr>
                <w:spacing w:val="3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че</w:t>
            </w:r>
            <w:r w:rsidRPr="004B2549">
              <w:rPr>
                <w:sz w:val="20"/>
                <w:szCs w:val="20"/>
              </w:rPr>
              <w:t>ниянаин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2"/>
                <w:sz w:val="20"/>
                <w:szCs w:val="20"/>
              </w:rPr>
              <w:t>р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ме</w:t>
            </w:r>
            <w:r w:rsidRPr="004B2549">
              <w:rPr>
                <w:sz w:val="20"/>
                <w:szCs w:val="20"/>
              </w:rPr>
              <w:t>нт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х,</w:t>
            </w:r>
            <w:r w:rsidRPr="004B2549">
              <w:rPr>
                <w:spacing w:val="-1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е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оот</w:t>
            </w:r>
            <w:r w:rsidRPr="004B2549">
              <w:rPr>
                <w:spacing w:val="-1"/>
                <w:sz w:val="20"/>
                <w:szCs w:val="20"/>
              </w:rPr>
              <w:t>ве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2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ующ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х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з</w:t>
            </w:r>
            <w:r w:rsidRPr="004B2549">
              <w:rPr>
                <w:sz w:val="20"/>
                <w:szCs w:val="20"/>
              </w:rPr>
              <w:t>р</w:t>
            </w:r>
            <w:r w:rsidRPr="004B2549">
              <w:rPr>
                <w:spacing w:val="-1"/>
                <w:sz w:val="20"/>
                <w:szCs w:val="20"/>
              </w:rPr>
              <w:t>ас</w:t>
            </w:r>
            <w:r w:rsidRPr="004B2549">
              <w:rPr>
                <w:sz w:val="20"/>
                <w:szCs w:val="20"/>
              </w:rPr>
              <w:t>тн</w:t>
            </w:r>
            <w:r w:rsidRPr="004B2549">
              <w:rPr>
                <w:spacing w:val="-2"/>
                <w:sz w:val="20"/>
                <w:szCs w:val="20"/>
              </w:rPr>
              <w:t>ы</w:t>
            </w:r>
            <w:r w:rsidRPr="004B2549">
              <w:rPr>
                <w:sz w:val="20"/>
                <w:szCs w:val="20"/>
              </w:rPr>
              <w:t xml:space="preserve">м </w:t>
            </w:r>
            <w:proofErr w:type="spellStart"/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бен</w:t>
            </w:r>
            <w:r w:rsidRPr="004B2549">
              <w:rPr>
                <w:spacing w:val="-2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тям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ча</w:t>
            </w:r>
            <w:r w:rsidRPr="004B2549">
              <w:rPr>
                <w:spacing w:val="-2"/>
                <w:sz w:val="20"/>
                <w:szCs w:val="20"/>
              </w:rPr>
              <w:t>щ</w:t>
            </w:r>
            <w:r w:rsidRPr="004B2549">
              <w:rPr>
                <w:sz w:val="20"/>
                <w:szCs w:val="20"/>
              </w:rPr>
              <w:t>их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я</w:t>
            </w:r>
            <w:proofErr w:type="spellEnd"/>
            <w:r w:rsidRPr="004B2549">
              <w:rPr>
                <w:sz w:val="20"/>
                <w:szCs w:val="20"/>
              </w:rPr>
              <w:t>.</w:t>
            </w:r>
          </w:p>
          <w:p w:rsidR="00F84304" w:rsidRPr="004B2549" w:rsidRDefault="00F84304" w:rsidP="005C493F">
            <w:pPr>
              <w:pStyle w:val="af2"/>
              <w:suppressAutoHyphens/>
              <w:spacing w:after="0"/>
              <w:ind w:right="119"/>
              <w:jc w:val="both"/>
              <w:rPr>
                <w:spacing w:val="29"/>
                <w:sz w:val="20"/>
                <w:szCs w:val="20"/>
              </w:rPr>
            </w:pPr>
            <w:r w:rsidRPr="004B2549">
              <w:rPr>
                <w:spacing w:val="-1"/>
                <w:sz w:val="20"/>
                <w:szCs w:val="20"/>
              </w:rPr>
              <w:t>П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2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б</w:t>
            </w:r>
            <w:r w:rsidRPr="004B2549">
              <w:rPr>
                <w:sz w:val="20"/>
                <w:szCs w:val="20"/>
              </w:rPr>
              <w:t>ия</w:t>
            </w:r>
            <w:r w:rsidRPr="004B2549">
              <w:rPr>
                <w:spacing w:val="-1"/>
                <w:sz w:val="20"/>
                <w:szCs w:val="20"/>
              </w:rPr>
              <w:t>дл</w:t>
            </w:r>
            <w:r w:rsidRPr="004B2549">
              <w:rPr>
                <w:sz w:val="20"/>
                <w:szCs w:val="20"/>
              </w:rPr>
              <w:t>ян</w:t>
            </w:r>
            <w:r w:rsidRPr="004B2549">
              <w:rPr>
                <w:spacing w:val="-1"/>
                <w:sz w:val="20"/>
                <w:szCs w:val="20"/>
              </w:rPr>
              <w:t>ачал</w:t>
            </w:r>
            <w:r w:rsidRPr="004B2549">
              <w:rPr>
                <w:sz w:val="20"/>
                <w:szCs w:val="20"/>
              </w:rPr>
              <w:t>ьногоо</w:t>
            </w:r>
            <w:r w:rsidRPr="004B2549">
              <w:rPr>
                <w:spacing w:val="-3"/>
                <w:sz w:val="20"/>
                <w:szCs w:val="20"/>
              </w:rPr>
              <w:t>б</w:t>
            </w:r>
            <w:r w:rsidRPr="004B2549">
              <w:rPr>
                <w:spacing w:val="2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че</w:t>
            </w:r>
            <w:r w:rsidRPr="004B2549">
              <w:rPr>
                <w:sz w:val="20"/>
                <w:szCs w:val="20"/>
              </w:rPr>
              <w:t>ни</w:t>
            </w:r>
            <w:proofErr w:type="gramStart"/>
            <w:r w:rsidRPr="004B2549">
              <w:rPr>
                <w:sz w:val="20"/>
                <w:szCs w:val="20"/>
              </w:rPr>
              <w:t>я</w:t>
            </w:r>
            <w:r w:rsidRPr="004B2549">
              <w:rPr>
                <w:spacing w:val="-1"/>
                <w:sz w:val="20"/>
                <w:szCs w:val="20"/>
              </w:rPr>
              <w:t>(</w:t>
            </w:r>
            <w:proofErr w:type="gramEnd"/>
            <w:r w:rsidRPr="004B2549">
              <w:rPr>
                <w:sz w:val="20"/>
                <w:szCs w:val="20"/>
              </w:rPr>
              <w:t>ш</w:t>
            </w:r>
            <w:r w:rsidRPr="004B2549">
              <w:rPr>
                <w:spacing w:val="-1"/>
                <w:sz w:val="20"/>
                <w:szCs w:val="20"/>
              </w:rPr>
              <w:t>к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л</w:t>
            </w:r>
            <w:r w:rsidRPr="004B2549">
              <w:rPr>
                <w:sz w:val="20"/>
                <w:szCs w:val="20"/>
              </w:rPr>
              <w:t>ы,</w:t>
            </w:r>
            <w:r w:rsidRPr="004B2549">
              <w:rPr>
                <w:spacing w:val="-1"/>
                <w:sz w:val="20"/>
                <w:szCs w:val="20"/>
              </w:rPr>
              <w:t>х</w:t>
            </w:r>
            <w:r w:rsidRPr="004B2549">
              <w:rPr>
                <w:sz w:val="20"/>
                <w:szCs w:val="20"/>
              </w:rPr>
              <w:t>р</w:t>
            </w:r>
            <w:r w:rsidRPr="004B2549">
              <w:rPr>
                <w:spacing w:val="-1"/>
                <w:sz w:val="20"/>
                <w:szCs w:val="20"/>
              </w:rPr>
              <w:t>ес</w:t>
            </w:r>
            <w:r w:rsidRPr="004B2549">
              <w:rPr>
                <w:sz w:val="20"/>
                <w:szCs w:val="20"/>
              </w:rPr>
              <w:t>то</w:t>
            </w:r>
            <w:r w:rsidRPr="004B2549">
              <w:rPr>
                <w:spacing w:val="-1"/>
                <w:sz w:val="20"/>
                <w:szCs w:val="20"/>
              </w:rPr>
              <w:t>ма</w:t>
            </w:r>
            <w:r w:rsidRPr="004B2549">
              <w:rPr>
                <w:sz w:val="20"/>
                <w:szCs w:val="20"/>
              </w:rPr>
              <w:t>тииит.</w:t>
            </w:r>
            <w:r w:rsidRPr="004B2549">
              <w:rPr>
                <w:spacing w:val="-1"/>
                <w:sz w:val="20"/>
                <w:szCs w:val="20"/>
              </w:rPr>
              <w:t>д.)</w:t>
            </w:r>
            <w:r w:rsidRPr="004B2549">
              <w:rPr>
                <w:sz w:val="20"/>
                <w:szCs w:val="20"/>
              </w:rPr>
              <w:t>,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хоц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к</w:t>
            </w:r>
            <w:r w:rsidRPr="004B2549">
              <w:rPr>
                <w:sz w:val="20"/>
                <w:szCs w:val="20"/>
              </w:rPr>
              <w:t>асто</w:t>
            </w:r>
            <w:r w:rsidRPr="004B2549">
              <w:rPr>
                <w:spacing w:val="-1"/>
                <w:sz w:val="20"/>
                <w:szCs w:val="20"/>
              </w:rPr>
              <w:t>чк</w:t>
            </w:r>
            <w:r w:rsidRPr="004B2549">
              <w:rPr>
                <w:sz w:val="20"/>
                <w:szCs w:val="20"/>
              </w:rPr>
              <w:t>и зр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нияо</w:t>
            </w:r>
            <w:r w:rsidRPr="004B2549">
              <w:rPr>
                <w:spacing w:val="-2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но</w:t>
            </w:r>
            <w:r w:rsidRPr="004B2549">
              <w:rPr>
                <w:spacing w:val="-1"/>
                <w:sz w:val="20"/>
                <w:szCs w:val="20"/>
              </w:rPr>
              <w:t>вн</w:t>
            </w:r>
            <w:r w:rsidRPr="004B2549">
              <w:rPr>
                <w:spacing w:val="-2"/>
                <w:sz w:val="20"/>
                <w:szCs w:val="20"/>
              </w:rPr>
              <w:t>ы</w:t>
            </w:r>
            <w:r w:rsidRPr="004B2549">
              <w:rPr>
                <w:sz w:val="20"/>
                <w:szCs w:val="20"/>
              </w:rPr>
              <w:t>х</w:t>
            </w:r>
            <w:r w:rsidRPr="004B2549">
              <w:rPr>
                <w:spacing w:val="-1"/>
                <w:sz w:val="20"/>
                <w:szCs w:val="20"/>
              </w:rPr>
              <w:t>д</w:t>
            </w:r>
            <w:r w:rsidRPr="004B2549">
              <w:rPr>
                <w:sz w:val="20"/>
                <w:szCs w:val="20"/>
              </w:rPr>
              <w:t>и</w:t>
            </w:r>
            <w:r w:rsidRPr="004B2549">
              <w:rPr>
                <w:spacing w:val="-1"/>
                <w:sz w:val="20"/>
                <w:szCs w:val="20"/>
              </w:rPr>
              <w:t>дак</w:t>
            </w:r>
            <w:r w:rsidRPr="004B2549">
              <w:rPr>
                <w:sz w:val="20"/>
                <w:szCs w:val="20"/>
              </w:rPr>
              <w:t>ти</w:t>
            </w:r>
            <w:r w:rsidRPr="004B2549">
              <w:rPr>
                <w:spacing w:val="-1"/>
                <w:sz w:val="20"/>
                <w:szCs w:val="20"/>
              </w:rPr>
              <w:t>че</w:t>
            </w:r>
            <w:r w:rsidRPr="004B2549">
              <w:rPr>
                <w:sz w:val="20"/>
                <w:szCs w:val="20"/>
              </w:rPr>
              <w:t>с</w:t>
            </w:r>
            <w:r w:rsidRPr="004B2549">
              <w:rPr>
                <w:spacing w:val="-1"/>
                <w:sz w:val="20"/>
                <w:szCs w:val="20"/>
              </w:rPr>
              <w:t>ки</w:t>
            </w:r>
            <w:r w:rsidRPr="004B2549">
              <w:rPr>
                <w:sz w:val="20"/>
                <w:szCs w:val="20"/>
              </w:rPr>
              <w:t>хпр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pacing w:val="-2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ц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по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:п</w:t>
            </w:r>
            <w:r w:rsidRPr="004B2549">
              <w:rPr>
                <w:spacing w:val="-1"/>
                <w:sz w:val="20"/>
                <w:szCs w:val="20"/>
              </w:rPr>
              <w:t>ос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п</w:t>
            </w:r>
            <w:r w:rsidRPr="004B2549">
              <w:rPr>
                <w:spacing w:val="-1"/>
                <w:sz w:val="20"/>
                <w:szCs w:val="20"/>
              </w:rPr>
              <w:t>ен</w:t>
            </w:r>
            <w:r w:rsidRPr="004B2549">
              <w:rPr>
                <w:sz w:val="20"/>
                <w:szCs w:val="20"/>
              </w:rPr>
              <w:t>но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ти,</w:t>
            </w:r>
            <w:r w:rsidRPr="004B2549">
              <w:rPr>
                <w:spacing w:val="-1"/>
                <w:sz w:val="20"/>
                <w:szCs w:val="20"/>
              </w:rPr>
              <w:t>дос</w:t>
            </w:r>
            <w:r w:rsidRPr="004B2549">
              <w:rPr>
                <w:spacing w:val="-2"/>
                <w:sz w:val="20"/>
                <w:szCs w:val="20"/>
              </w:rPr>
              <w:t>т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z w:val="20"/>
                <w:szCs w:val="20"/>
              </w:rPr>
              <w:t>п</w:t>
            </w:r>
            <w:r w:rsidRPr="004B2549">
              <w:rPr>
                <w:spacing w:val="-2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ти,н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г</w:t>
            </w:r>
            <w:r w:rsidRPr="004B2549">
              <w:rPr>
                <w:spacing w:val="-1"/>
                <w:sz w:val="20"/>
                <w:szCs w:val="20"/>
              </w:rPr>
              <w:t>л</w:t>
            </w:r>
            <w:r w:rsidRPr="004B2549">
              <w:rPr>
                <w:sz w:val="20"/>
                <w:szCs w:val="20"/>
              </w:rPr>
              <w:t>я</w:t>
            </w:r>
            <w:r w:rsidRPr="004B2549">
              <w:rPr>
                <w:spacing w:val="-1"/>
                <w:sz w:val="20"/>
                <w:szCs w:val="20"/>
              </w:rPr>
              <w:t>днос</w:t>
            </w:r>
            <w:r w:rsidRPr="004B2549">
              <w:rPr>
                <w:sz w:val="20"/>
                <w:szCs w:val="20"/>
              </w:rPr>
              <w:t>тиит.</w:t>
            </w:r>
            <w:r w:rsidRPr="004B2549">
              <w:rPr>
                <w:spacing w:val="-1"/>
                <w:sz w:val="20"/>
                <w:szCs w:val="20"/>
              </w:rPr>
              <w:t>д</w:t>
            </w:r>
            <w:r w:rsidRPr="004B2549">
              <w:rPr>
                <w:sz w:val="20"/>
                <w:szCs w:val="20"/>
              </w:rPr>
              <w:t>.</w:t>
            </w:r>
          </w:p>
          <w:p w:rsidR="00F84304" w:rsidRPr="00696D1C" w:rsidRDefault="00F84304" w:rsidP="005C493F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B2549">
              <w:rPr>
                <w:sz w:val="20"/>
                <w:szCs w:val="20"/>
              </w:rPr>
              <w:t>М</w:t>
            </w:r>
            <w:r w:rsidRPr="004B2549">
              <w:rPr>
                <w:spacing w:val="-2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то</w:t>
            </w:r>
            <w:r w:rsidRPr="004B2549">
              <w:rPr>
                <w:spacing w:val="-1"/>
                <w:sz w:val="20"/>
                <w:szCs w:val="20"/>
              </w:rPr>
              <w:t>д</w:t>
            </w:r>
            <w:r w:rsidRPr="004B2549">
              <w:rPr>
                <w:sz w:val="20"/>
                <w:szCs w:val="20"/>
              </w:rPr>
              <w:t>ыи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pacing w:val="-2"/>
                <w:sz w:val="20"/>
                <w:szCs w:val="20"/>
              </w:rPr>
              <w:t>п</w:t>
            </w:r>
            <w:r w:rsidRPr="004B2549">
              <w:rPr>
                <w:spacing w:val="-1"/>
                <w:sz w:val="20"/>
                <w:szCs w:val="20"/>
              </w:rPr>
              <w:t>ол</w:t>
            </w:r>
            <w:r w:rsidRPr="004B2549">
              <w:rPr>
                <w:sz w:val="20"/>
                <w:szCs w:val="20"/>
              </w:rPr>
              <w:t>ьзо</w:t>
            </w:r>
            <w:r w:rsidRPr="004B2549">
              <w:rPr>
                <w:spacing w:val="-1"/>
                <w:sz w:val="20"/>
                <w:szCs w:val="20"/>
              </w:rPr>
              <w:t>ва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яп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ия</w:t>
            </w:r>
            <w:proofErr w:type="spellEnd"/>
            <w:r w:rsidRPr="004B2549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B2549">
              <w:rPr>
                <w:sz w:val="20"/>
                <w:szCs w:val="20"/>
              </w:rPr>
              <w:t>ирит</w:t>
            </w:r>
            <w:r w:rsidRPr="004B2549">
              <w:rPr>
                <w:spacing w:val="-1"/>
                <w:sz w:val="20"/>
                <w:szCs w:val="20"/>
              </w:rPr>
              <w:t>м</w:t>
            </w:r>
            <w:r w:rsidRPr="004B2549">
              <w:rPr>
                <w:sz w:val="20"/>
                <w:szCs w:val="20"/>
              </w:rPr>
              <w:t>и</w:t>
            </w:r>
            <w:r w:rsidRPr="004B2549">
              <w:rPr>
                <w:spacing w:val="-1"/>
                <w:sz w:val="20"/>
                <w:szCs w:val="20"/>
              </w:rPr>
              <w:t>ч</w:t>
            </w:r>
            <w:r w:rsidRPr="004B2549">
              <w:rPr>
                <w:spacing w:val="-2"/>
                <w:sz w:val="20"/>
                <w:szCs w:val="20"/>
              </w:rPr>
              <w:t>е</w:t>
            </w:r>
            <w:r w:rsidRPr="004B2549">
              <w:rPr>
                <w:spacing w:val="-1"/>
                <w:sz w:val="20"/>
                <w:szCs w:val="20"/>
              </w:rPr>
              <w:t>ск</w:t>
            </w:r>
            <w:r w:rsidRPr="004B2549">
              <w:rPr>
                <w:sz w:val="20"/>
                <w:szCs w:val="20"/>
              </w:rPr>
              <w:t>их</w:t>
            </w:r>
            <w:proofErr w:type="spellEnd"/>
            <w:r w:rsidRPr="004B2549">
              <w:rPr>
                <w:sz w:val="20"/>
                <w:szCs w:val="20"/>
              </w:rPr>
              <w:t xml:space="preserve"> </w:t>
            </w:r>
            <w:proofErr w:type="spellStart"/>
            <w:r w:rsidRPr="004B2549">
              <w:rPr>
                <w:spacing w:val="-1"/>
                <w:sz w:val="20"/>
                <w:szCs w:val="20"/>
              </w:rPr>
              <w:t>дв</w:t>
            </w:r>
            <w:r w:rsidRPr="004B2549">
              <w:rPr>
                <w:sz w:val="20"/>
                <w:szCs w:val="20"/>
              </w:rPr>
              <w:t>иж</w:t>
            </w:r>
            <w:r w:rsidRPr="004B2549">
              <w:rPr>
                <w:spacing w:val="-1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йвр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з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итии</w:t>
            </w:r>
            <w:proofErr w:type="spellEnd"/>
            <w:r w:rsidRPr="004B2549">
              <w:rPr>
                <w:spacing w:val="-1"/>
                <w:sz w:val="20"/>
                <w:szCs w:val="20"/>
              </w:rPr>
              <w:t xml:space="preserve"> ю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2"/>
                <w:sz w:val="20"/>
                <w:szCs w:val="20"/>
              </w:rPr>
              <w:t>ы</w:t>
            </w:r>
            <w:r w:rsidRPr="004B2549">
              <w:rPr>
                <w:sz w:val="20"/>
                <w:szCs w:val="20"/>
              </w:rPr>
              <w:t xml:space="preserve">х </w:t>
            </w:r>
            <w:r w:rsidRPr="004B2549">
              <w:rPr>
                <w:spacing w:val="-2"/>
                <w:sz w:val="20"/>
                <w:szCs w:val="20"/>
              </w:rPr>
              <w:t>м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з</w:t>
            </w:r>
            <w:r w:rsidRPr="004B2549">
              <w:rPr>
                <w:sz w:val="20"/>
                <w:szCs w:val="20"/>
              </w:rPr>
              <w:t>ы</w:t>
            </w:r>
            <w:r w:rsidRPr="004B2549">
              <w:rPr>
                <w:spacing w:val="-1"/>
                <w:sz w:val="20"/>
                <w:szCs w:val="20"/>
              </w:rPr>
              <w:t>ка</w:t>
            </w:r>
            <w:r w:rsidRPr="004B2549">
              <w:rPr>
                <w:spacing w:val="-2"/>
                <w:sz w:val="20"/>
                <w:szCs w:val="20"/>
              </w:rPr>
              <w:t>н</w:t>
            </w:r>
            <w:r w:rsidRPr="004B2549">
              <w:rPr>
                <w:sz w:val="20"/>
                <w:szCs w:val="20"/>
              </w:rPr>
              <w:t>тов.</w:t>
            </w:r>
          </w:p>
        </w:tc>
        <w:tc>
          <w:tcPr>
            <w:tcW w:w="1001" w:type="dxa"/>
            <w:gridSpan w:val="3"/>
            <w:vMerge/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4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pStyle w:val="af2"/>
              <w:suppressAutoHyphens/>
              <w:spacing w:after="0"/>
              <w:ind w:right="119"/>
              <w:jc w:val="both"/>
              <w:rPr>
                <w:bCs/>
                <w:sz w:val="20"/>
                <w:szCs w:val="20"/>
              </w:rPr>
            </w:pPr>
            <w:proofErr w:type="spellStart"/>
            <w:r w:rsidRPr="004B2549">
              <w:rPr>
                <w:sz w:val="20"/>
                <w:szCs w:val="20"/>
              </w:rPr>
              <w:t>По</w:t>
            </w:r>
            <w:r w:rsidRPr="004B2549">
              <w:rPr>
                <w:spacing w:val="-1"/>
                <w:sz w:val="20"/>
                <w:szCs w:val="20"/>
              </w:rPr>
              <w:t>дбо</w:t>
            </w:r>
            <w:r w:rsidRPr="004B2549">
              <w:rPr>
                <w:sz w:val="20"/>
                <w:szCs w:val="20"/>
              </w:rPr>
              <w:t>р</w:t>
            </w:r>
            <w:r w:rsidRPr="004B2549">
              <w:rPr>
                <w:spacing w:val="-2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2"/>
                <w:sz w:val="20"/>
                <w:szCs w:val="20"/>
              </w:rPr>
              <w:t>р</w:t>
            </w:r>
            <w:r w:rsidRPr="004B2549">
              <w:rPr>
                <w:spacing w:val="2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ме</w:t>
            </w:r>
            <w:r w:rsidRPr="004B2549">
              <w:rPr>
                <w:spacing w:val="-2"/>
                <w:sz w:val="20"/>
                <w:szCs w:val="20"/>
              </w:rPr>
              <w:t>нт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proofErr w:type="spellEnd"/>
            <w:r w:rsidRPr="004B2549">
              <w:rPr>
                <w:sz w:val="20"/>
                <w:szCs w:val="20"/>
              </w:rPr>
              <w:t xml:space="preserve">. </w:t>
            </w:r>
            <w:proofErr w:type="spellStart"/>
            <w:r w:rsidRPr="004B2549">
              <w:rPr>
                <w:sz w:val="20"/>
                <w:szCs w:val="20"/>
              </w:rPr>
              <w:t>Зн</w:t>
            </w:r>
            <w:r w:rsidRPr="004B2549">
              <w:rPr>
                <w:spacing w:val="-1"/>
                <w:sz w:val="20"/>
                <w:szCs w:val="20"/>
              </w:rPr>
              <w:t>ак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мс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в</w:t>
            </w:r>
            <w:r w:rsidRPr="004B2549">
              <w:rPr>
                <w:sz w:val="20"/>
                <w:szCs w:val="20"/>
              </w:rPr>
              <w:t>ос</w:t>
            </w:r>
            <w:proofErr w:type="spellEnd"/>
            <w:r w:rsidRPr="004B2549">
              <w:rPr>
                <w:sz w:val="20"/>
                <w:szCs w:val="20"/>
              </w:rPr>
              <w:t xml:space="preserve"> </w:t>
            </w:r>
            <w:proofErr w:type="spellStart"/>
            <w:r w:rsidRPr="004B2549">
              <w:rPr>
                <w:sz w:val="20"/>
                <w:szCs w:val="20"/>
              </w:rPr>
              <w:t>и</w:t>
            </w:r>
            <w:r w:rsidRPr="004B2549">
              <w:rPr>
                <w:spacing w:val="-1"/>
                <w:sz w:val="20"/>
                <w:szCs w:val="20"/>
              </w:rPr>
              <w:t>нс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2"/>
                <w:sz w:val="20"/>
                <w:szCs w:val="20"/>
              </w:rPr>
              <w:t>р</w:t>
            </w:r>
            <w:r w:rsidRPr="004B2549">
              <w:rPr>
                <w:spacing w:val="1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ме</w:t>
            </w:r>
            <w:r w:rsidRPr="004B2549">
              <w:rPr>
                <w:sz w:val="20"/>
                <w:szCs w:val="20"/>
              </w:rPr>
              <w:t>нто</w:t>
            </w:r>
            <w:r w:rsidRPr="004B2549">
              <w:rPr>
                <w:spacing w:val="-1"/>
                <w:sz w:val="20"/>
                <w:szCs w:val="20"/>
              </w:rPr>
              <w:t>м</w:t>
            </w:r>
            <w:proofErr w:type="gramStart"/>
            <w:r w:rsidRPr="004B2549">
              <w:rPr>
                <w:sz w:val="20"/>
                <w:szCs w:val="20"/>
              </w:rPr>
              <w:t>,п</w:t>
            </w:r>
            <w:proofErr w:type="gramEnd"/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pacing w:val="-2"/>
                <w:sz w:val="20"/>
                <w:szCs w:val="20"/>
              </w:rPr>
              <w:t>а</w:t>
            </w:r>
            <w:r w:rsidRPr="004B2549">
              <w:rPr>
                <w:spacing w:val="-1"/>
                <w:sz w:val="20"/>
                <w:szCs w:val="20"/>
              </w:rPr>
              <w:t>дка</w:t>
            </w:r>
            <w:r w:rsidRPr="004B2549">
              <w:rPr>
                <w:sz w:val="20"/>
                <w:szCs w:val="20"/>
              </w:rPr>
              <w:t>,</w:t>
            </w:r>
            <w:r w:rsidRPr="004B2549">
              <w:rPr>
                <w:spacing w:val="-1"/>
                <w:sz w:val="20"/>
                <w:szCs w:val="20"/>
              </w:rPr>
              <w:t>нач</w:t>
            </w:r>
            <w:r w:rsidRPr="004B2549">
              <w:rPr>
                <w:sz w:val="20"/>
                <w:szCs w:val="20"/>
              </w:rPr>
              <w:t>а</w:t>
            </w:r>
            <w:r w:rsidRPr="004B2549">
              <w:rPr>
                <w:spacing w:val="-1"/>
                <w:sz w:val="20"/>
                <w:szCs w:val="20"/>
              </w:rPr>
              <w:t>л</w:t>
            </w:r>
            <w:r w:rsidRPr="004B2549">
              <w:rPr>
                <w:sz w:val="20"/>
                <w:szCs w:val="20"/>
              </w:rPr>
              <w:t>оо</w:t>
            </w:r>
            <w:r w:rsidRPr="004B2549">
              <w:rPr>
                <w:spacing w:val="-1"/>
                <w:sz w:val="20"/>
                <w:szCs w:val="20"/>
              </w:rPr>
              <w:t>св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2"/>
                <w:sz w:val="20"/>
                <w:szCs w:val="20"/>
              </w:rPr>
              <w:t>е</w:t>
            </w:r>
            <w:r w:rsidRPr="004B2549">
              <w:rPr>
                <w:sz w:val="20"/>
                <w:szCs w:val="20"/>
              </w:rPr>
              <w:t>н</w:t>
            </w:r>
            <w:r w:rsidRPr="004B2549">
              <w:rPr>
                <w:spacing w:val="-1"/>
                <w:sz w:val="20"/>
                <w:szCs w:val="20"/>
              </w:rPr>
              <w:t>и</w:t>
            </w:r>
            <w:r w:rsidRPr="004B2549">
              <w:rPr>
                <w:sz w:val="20"/>
                <w:szCs w:val="20"/>
              </w:rPr>
              <w:t>япо</w:t>
            </w:r>
            <w:r w:rsidRPr="004B2549">
              <w:rPr>
                <w:spacing w:val="-1"/>
                <w:sz w:val="20"/>
                <w:szCs w:val="20"/>
              </w:rPr>
              <w:t>с</w:t>
            </w:r>
            <w:r w:rsidRPr="004B2549">
              <w:rPr>
                <w:spacing w:val="-2"/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ан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вк</w:t>
            </w:r>
            <w:r w:rsidRPr="004B2549">
              <w:rPr>
                <w:sz w:val="20"/>
                <w:szCs w:val="20"/>
              </w:rPr>
              <w:t>и</w:t>
            </w:r>
            <w:proofErr w:type="spellEnd"/>
            <w:r w:rsidRPr="004B2549">
              <w:rPr>
                <w:sz w:val="20"/>
                <w:szCs w:val="20"/>
              </w:rPr>
              <w:t xml:space="preserve"> </w:t>
            </w:r>
            <w:proofErr w:type="spellStart"/>
            <w:r w:rsidRPr="004B2549">
              <w:rPr>
                <w:sz w:val="20"/>
                <w:szCs w:val="20"/>
              </w:rPr>
              <w:t>и</w:t>
            </w:r>
            <w:r w:rsidRPr="004B2549">
              <w:rPr>
                <w:spacing w:val="-1"/>
                <w:sz w:val="20"/>
                <w:szCs w:val="20"/>
              </w:rPr>
              <w:t>сп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лн</w:t>
            </w:r>
            <w:r w:rsidRPr="004B2549">
              <w:rPr>
                <w:sz w:val="20"/>
                <w:szCs w:val="20"/>
              </w:rPr>
              <w:t>ит</w:t>
            </w:r>
            <w:r w:rsidRPr="004B2549">
              <w:rPr>
                <w:spacing w:val="-2"/>
                <w:sz w:val="20"/>
                <w:szCs w:val="20"/>
              </w:rPr>
              <w:t>е</w:t>
            </w:r>
            <w:r w:rsidRPr="004B2549">
              <w:rPr>
                <w:spacing w:val="-1"/>
                <w:sz w:val="20"/>
                <w:szCs w:val="20"/>
              </w:rPr>
              <w:t>л</w:t>
            </w:r>
            <w:r w:rsidRPr="004B2549">
              <w:rPr>
                <w:sz w:val="20"/>
                <w:szCs w:val="20"/>
              </w:rPr>
              <w:t>ь</w:t>
            </w:r>
            <w:r w:rsidRPr="004B2549">
              <w:rPr>
                <w:spacing w:val="-1"/>
                <w:sz w:val="20"/>
                <w:szCs w:val="20"/>
              </w:rPr>
              <w:t>ск</w:t>
            </w:r>
            <w:r w:rsidRPr="004B2549">
              <w:rPr>
                <w:sz w:val="20"/>
                <w:szCs w:val="20"/>
              </w:rPr>
              <w:t>ого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pacing w:val="-2"/>
                <w:sz w:val="20"/>
                <w:szCs w:val="20"/>
              </w:rPr>
              <w:t>п</w:t>
            </w:r>
            <w:r w:rsidRPr="004B2549">
              <w:rPr>
                <w:sz w:val="20"/>
                <w:szCs w:val="20"/>
              </w:rPr>
              <w:t>п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р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r w:rsidRPr="004B2549">
              <w:rPr>
                <w:sz w:val="20"/>
                <w:szCs w:val="20"/>
              </w:rPr>
              <w:t>т</w:t>
            </w:r>
            <w:r w:rsidRPr="004B2549">
              <w:rPr>
                <w:spacing w:val="-1"/>
                <w:sz w:val="20"/>
                <w:szCs w:val="20"/>
              </w:rPr>
              <w:t>а</w:t>
            </w:r>
            <w:proofErr w:type="spellEnd"/>
            <w:r>
              <w:rPr>
                <w:spacing w:val="-1"/>
                <w:sz w:val="20"/>
                <w:szCs w:val="20"/>
              </w:rPr>
              <w:t>.</w:t>
            </w:r>
            <w:r w:rsidRPr="004B2549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B2549">
              <w:rPr>
                <w:spacing w:val="-1"/>
                <w:sz w:val="20"/>
                <w:szCs w:val="20"/>
              </w:rPr>
              <w:t>П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2"/>
                <w:sz w:val="20"/>
                <w:szCs w:val="20"/>
              </w:rPr>
              <w:t>с</w:t>
            </w:r>
            <w:r w:rsidRPr="004B2549">
              <w:rPr>
                <w:sz w:val="20"/>
                <w:szCs w:val="20"/>
              </w:rPr>
              <w:t>о</w:t>
            </w:r>
            <w:r w:rsidRPr="004B2549">
              <w:rPr>
                <w:spacing w:val="-1"/>
                <w:sz w:val="20"/>
                <w:szCs w:val="20"/>
              </w:rPr>
              <w:t>б</w:t>
            </w:r>
            <w:r w:rsidRPr="004B2549">
              <w:rPr>
                <w:sz w:val="20"/>
                <w:szCs w:val="20"/>
              </w:rPr>
              <w:t>ия</w:t>
            </w:r>
            <w:r w:rsidRPr="004B2549">
              <w:rPr>
                <w:spacing w:val="-1"/>
                <w:sz w:val="20"/>
                <w:szCs w:val="20"/>
              </w:rPr>
              <w:t>дл</w:t>
            </w:r>
            <w:r w:rsidRPr="004B2549">
              <w:rPr>
                <w:sz w:val="20"/>
                <w:szCs w:val="20"/>
              </w:rPr>
              <w:t>ян</w:t>
            </w:r>
            <w:r w:rsidRPr="004B2549">
              <w:rPr>
                <w:spacing w:val="-1"/>
                <w:sz w:val="20"/>
                <w:szCs w:val="20"/>
              </w:rPr>
              <w:t>ачал</w:t>
            </w:r>
            <w:r w:rsidRPr="004B2549">
              <w:rPr>
                <w:sz w:val="20"/>
                <w:szCs w:val="20"/>
              </w:rPr>
              <w:t>ьногоо</w:t>
            </w:r>
            <w:r w:rsidRPr="004B2549">
              <w:rPr>
                <w:spacing w:val="-3"/>
                <w:sz w:val="20"/>
                <w:szCs w:val="20"/>
              </w:rPr>
              <w:t>б</w:t>
            </w:r>
            <w:r w:rsidRPr="004B2549">
              <w:rPr>
                <w:spacing w:val="2"/>
                <w:sz w:val="20"/>
                <w:szCs w:val="20"/>
              </w:rPr>
              <w:t>у</w:t>
            </w:r>
            <w:r w:rsidRPr="004B2549">
              <w:rPr>
                <w:spacing w:val="-1"/>
                <w:sz w:val="20"/>
                <w:szCs w:val="20"/>
              </w:rPr>
              <w:t>че</w:t>
            </w:r>
            <w:r w:rsidRPr="004B2549"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84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8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02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tabs>
                <w:tab w:val="left" w:pos="567"/>
                <w:tab w:val="left" w:pos="709"/>
              </w:tabs>
              <w:spacing w:line="276" w:lineRule="auto"/>
              <w:ind w:right="736"/>
              <w:rPr>
                <w:bCs/>
                <w:sz w:val="20"/>
                <w:szCs w:val="20"/>
              </w:rPr>
            </w:pPr>
            <w:r w:rsidRPr="00B02DDD">
              <w:rPr>
                <w:bCs/>
                <w:sz w:val="20"/>
                <w:szCs w:val="20"/>
              </w:rPr>
              <w:t>Составление индивидуального плана учащегося 1 класса.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05"/>
        </w:trPr>
        <w:tc>
          <w:tcPr>
            <w:tcW w:w="1580" w:type="dxa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82" w:type="dxa"/>
            <w:gridSpan w:val="4"/>
            <w:vMerge w:val="restart"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 xml:space="preserve">Тема </w:t>
            </w:r>
            <w:r w:rsidRPr="00B44844">
              <w:rPr>
                <w:b/>
                <w:bCs/>
                <w:sz w:val="20"/>
                <w:szCs w:val="20"/>
              </w:rPr>
              <w:t>1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  <w:r w:rsidRPr="00B44844">
              <w:rPr>
                <w:b/>
                <w:bCs/>
                <w:sz w:val="20"/>
                <w:szCs w:val="20"/>
              </w:rPr>
              <w:t>9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F84304" w:rsidRPr="00B51364" w:rsidRDefault="00F84304" w:rsidP="005C493F">
            <w:pPr>
              <w:pStyle w:val="TableParagraph"/>
              <w:ind w:left="21" w:right="9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М</w:t>
            </w:r>
            <w:r w:rsidRPr="00B51364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>е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т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о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дич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ес</w:t>
            </w:r>
            <w:r w:rsidRPr="00B51364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>к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и</w:t>
            </w:r>
            <w:r w:rsidRPr="00B51364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е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п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р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и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ем</w:t>
            </w:r>
            <w:r w:rsidRPr="00B51364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ы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ос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во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ен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и</w:t>
            </w:r>
            <w:r w:rsidRPr="00B51364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я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инс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тр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у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к</w:t>
            </w:r>
            <w:r w:rsidRPr="00B51364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>т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ив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н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о</w:t>
            </w:r>
            <w:r w:rsidRPr="00B51364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>г</w:t>
            </w:r>
            <w:r w:rsidRPr="00B51364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о</w:t>
            </w:r>
            <w:proofErr w:type="spellEnd"/>
            <w:r w:rsidRPr="00B51364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м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а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т</w:t>
            </w:r>
            <w:r w:rsidRPr="00B51364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ер</w:t>
            </w:r>
            <w:r w:rsidRPr="00B51364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иа</w:t>
            </w:r>
            <w:r w:rsidRPr="00B51364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>л</w:t>
            </w:r>
            <w:r w:rsidRPr="00B51364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а.</w:t>
            </w:r>
          </w:p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,4. </w:t>
            </w:r>
          </w:p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1,2,6, </w:t>
            </w: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FF157F" w:rsidRDefault="00F84304" w:rsidP="005C493F">
            <w:pPr>
              <w:jc w:val="both"/>
              <w:rPr>
                <w:spacing w:val="49"/>
                <w:sz w:val="20"/>
                <w:szCs w:val="20"/>
              </w:rPr>
            </w:pPr>
            <w:proofErr w:type="spellStart"/>
            <w:r w:rsidRPr="00FF157F">
              <w:rPr>
                <w:sz w:val="20"/>
                <w:szCs w:val="20"/>
              </w:rPr>
              <w:t>По</w:t>
            </w:r>
            <w:r w:rsidRPr="00FF157F">
              <w:rPr>
                <w:spacing w:val="-1"/>
                <w:sz w:val="20"/>
                <w:szCs w:val="20"/>
              </w:rPr>
              <w:t>след</w:t>
            </w:r>
            <w:r w:rsidRPr="00FF157F">
              <w:rPr>
                <w:sz w:val="20"/>
                <w:szCs w:val="20"/>
              </w:rPr>
              <w:t>о</w:t>
            </w:r>
            <w:r w:rsidRPr="00FF157F">
              <w:rPr>
                <w:spacing w:val="-1"/>
                <w:sz w:val="20"/>
                <w:szCs w:val="20"/>
              </w:rPr>
              <w:t>в</w:t>
            </w:r>
            <w:r w:rsidRPr="00FF157F">
              <w:rPr>
                <w:spacing w:val="-2"/>
                <w:sz w:val="20"/>
                <w:szCs w:val="20"/>
              </w:rPr>
              <w:t>а</w:t>
            </w:r>
            <w:r w:rsidRPr="00FF157F">
              <w:rPr>
                <w:sz w:val="20"/>
                <w:szCs w:val="20"/>
              </w:rPr>
              <w:t>т</w:t>
            </w:r>
            <w:r w:rsidRPr="00FF157F">
              <w:rPr>
                <w:spacing w:val="-1"/>
                <w:sz w:val="20"/>
                <w:szCs w:val="20"/>
              </w:rPr>
              <w:t>ел</w:t>
            </w:r>
            <w:r w:rsidRPr="00FF157F">
              <w:rPr>
                <w:sz w:val="20"/>
                <w:szCs w:val="20"/>
              </w:rPr>
              <w:t>ьно</w:t>
            </w:r>
            <w:r w:rsidRPr="00FF157F">
              <w:rPr>
                <w:spacing w:val="-1"/>
                <w:sz w:val="20"/>
                <w:szCs w:val="20"/>
              </w:rPr>
              <w:t>с</w:t>
            </w:r>
            <w:r w:rsidRPr="00FF157F">
              <w:rPr>
                <w:sz w:val="20"/>
                <w:szCs w:val="20"/>
              </w:rPr>
              <w:t>тьи</w:t>
            </w:r>
            <w:r w:rsidRPr="00FF157F">
              <w:rPr>
                <w:spacing w:val="-1"/>
                <w:sz w:val="20"/>
                <w:szCs w:val="20"/>
              </w:rPr>
              <w:t>з</w:t>
            </w:r>
            <w:r w:rsidRPr="00FF157F">
              <w:rPr>
                <w:spacing w:val="1"/>
                <w:sz w:val="20"/>
                <w:szCs w:val="20"/>
              </w:rPr>
              <w:t>у</w:t>
            </w:r>
            <w:r w:rsidRPr="00FF157F">
              <w:rPr>
                <w:spacing w:val="-1"/>
                <w:sz w:val="20"/>
                <w:szCs w:val="20"/>
              </w:rPr>
              <w:t>че</w:t>
            </w:r>
            <w:r w:rsidRPr="00FF157F">
              <w:rPr>
                <w:sz w:val="20"/>
                <w:szCs w:val="20"/>
              </w:rPr>
              <w:t>ния</w:t>
            </w:r>
            <w:r w:rsidRPr="00FF157F">
              <w:rPr>
                <w:spacing w:val="-2"/>
                <w:sz w:val="20"/>
                <w:szCs w:val="20"/>
              </w:rPr>
              <w:t>г</w:t>
            </w:r>
            <w:r w:rsidRPr="00FF157F">
              <w:rPr>
                <w:spacing w:val="-1"/>
                <w:sz w:val="20"/>
                <w:szCs w:val="20"/>
              </w:rPr>
              <w:t>ам</w:t>
            </w:r>
            <w:r w:rsidRPr="00FF157F">
              <w:rPr>
                <w:sz w:val="20"/>
                <w:szCs w:val="20"/>
              </w:rPr>
              <w:t>м</w:t>
            </w:r>
            <w:proofErr w:type="spellEnd"/>
            <w:r w:rsidRPr="00FF157F">
              <w:rPr>
                <w:sz w:val="20"/>
                <w:szCs w:val="20"/>
              </w:rPr>
              <w:t xml:space="preserve"> и </w:t>
            </w:r>
            <w:proofErr w:type="spellStart"/>
            <w:r w:rsidRPr="00FF157F">
              <w:rPr>
                <w:spacing w:val="-1"/>
                <w:sz w:val="20"/>
                <w:szCs w:val="20"/>
              </w:rPr>
              <w:t>а</w:t>
            </w:r>
            <w:r w:rsidRPr="00FF157F">
              <w:rPr>
                <w:sz w:val="20"/>
                <w:szCs w:val="20"/>
              </w:rPr>
              <w:t>рпе</w:t>
            </w:r>
            <w:r w:rsidRPr="00FF157F">
              <w:rPr>
                <w:spacing w:val="-1"/>
                <w:sz w:val="20"/>
                <w:szCs w:val="20"/>
              </w:rPr>
              <w:t>д</w:t>
            </w:r>
            <w:r w:rsidRPr="00FF157F">
              <w:rPr>
                <w:sz w:val="20"/>
                <w:szCs w:val="20"/>
              </w:rPr>
              <w:t>жиов</w:t>
            </w:r>
            <w:proofErr w:type="spellEnd"/>
            <w:r w:rsidRPr="00FF157F">
              <w:rPr>
                <w:sz w:val="20"/>
                <w:szCs w:val="20"/>
              </w:rPr>
              <w:t xml:space="preserve"> </w:t>
            </w:r>
            <w:proofErr w:type="gramStart"/>
            <w:r w:rsidRPr="00FF157F">
              <w:rPr>
                <w:sz w:val="20"/>
                <w:szCs w:val="20"/>
              </w:rPr>
              <w:t>проц</w:t>
            </w:r>
            <w:r w:rsidRPr="00FF157F">
              <w:rPr>
                <w:spacing w:val="-1"/>
                <w:sz w:val="20"/>
                <w:szCs w:val="20"/>
              </w:rPr>
              <w:t>есс</w:t>
            </w:r>
            <w:r w:rsidRPr="00FF157F">
              <w:rPr>
                <w:sz w:val="20"/>
                <w:szCs w:val="20"/>
              </w:rPr>
              <w:t>е</w:t>
            </w:r>
            <w:proofErr w:type="gramEnd"/>
            <w:r w:rsidRPr="00FF157F">
              <w:rPr>
                <w:sz w:val="20"/>
                <w:szCs w:val="20"/>
              </w:rPr>
              <w:t xml:space="preserve"> о</w:t>
            </w:r>
            <w:r w:rsidRPr="00FF157F">
              <w:rPr>
                <w:spacing w:val="-2"/>
                <w:sz w:val="20"/>
                <w:szCs w:val="20"/>
              </w:rPr>
              <w:t>б</w:t>
            </w:r>
            <w:r w:rsidRPr="00FF157F">
              <w:rPr>
                <w:spacing w:val="1"/>
                <w:sz w:val="20"/>
                <w:szCs w:val="20"/>
              </w:rPr>
              <w:t>у</w:t>
            </w:r>
            <w:r w:rsidRPr="00FF157F">
              <w:rPr>
                <w:spacing w:val="-1"/>
                <w:sz w:val="20"/>
                <w:szCs w:val="20"/>
              </w:rPr>
              <w:t>чен</w:t>
            </w:r>
            <w:r w:rsidRPr="00FF157F">
              <w:rPr>
                <w:sz w:val="20"/>
                <w:szCs w:val="20"/>
              </w:rPr>
              <w:t>ия.</w:t>
            </w:r>
          </w:p>
          <w:p w:rsidR="00F84304" w:rsidRPr="00FF157F" w:rsidRDefault="00F84304" w:rsidP="005C493F">
            <w:pPr>
              <w:jc w:val="both"/>
              <w:rPr>
                <w:spacing w:val="50"/>
                <w:sz w:val="20"/>
                <w:szCs w:val="20"/>
              </w:rPr>
            </w:pPr>
            <w:proofErr w:type="spellStart"/>
            <w:r w:rsidRPr="00FF157F">
              <w:rPr>
                <w:sz w:val="20"/>
                <w:szCs w:val="20"/>
              </w:rPr>
              <w:t>Ц</w:t>
            </w:r>
            <w:r w:rsidRPr="00FF157F">
              <w:rPr>
                <w:spacing w:val="-1"/>
                <w:sz w:val="20"/>
                <w:szCs w:val="20"/>
              </w:rPr>
              <w:t>ел</w:t>
            </w:r>
            <w:r w:rsidRPr="00FF157F">
              <w:rPr>
                <w:sz w:val="20"/>
                <w:szCs w:val="20"/>
              </w:rPr>
              <w:t>ииз</w:t>
            </w:r>
            <w:r w:rsidRPr="00FF157F">
              <w:rPr>
                <w:spacing w:val="-1"/>
                <w:sz w:val="20"/>
                <w:szCs w:val="20"/>
              </w:rPr>
              <w:t>адач</w:t>
            </w:r>
            <w:r w:rsidRPr="00FF157F">
              <w:rPr>
                <w:sz w:val="20"/>
                <w:szCs w:val="20"/>
              </w:rPr>
              <w:t>ии</w:t>
            </w:r>
            <w:r w:rsidRPr="00FF157F">
              <w:rPr>
                <w:spacing w:val="-1"/>
                <w:sz w:val="20"/>
                <w:szCs w:val="20"/>
              </w:rPr>
              <w:t>сп</w:t>
            </w:r>
            <w:r w:rsidRPr="00FF157F">
              <w:rPr>
                <w:sz w:val="20"/>
                <w:szCs w:val="20"/>
              </w:rPr>
              <w:t>о</w:t>
            </w:r>
            <w:r w:rsidRPr="00FF157F">
              <w:rPr>
                <w:spacing w:val="-1"/>
                <w:sz w:val="20"/>
                <w:szCs w:val="20"/>
              </w:rPr>
              <w:t>лне</w:t>
            </w:r>
            <w:r w:rsidRPr="00FF157F">
              <w:rPr>
                <w:sz w:val="20"/>
                <w:szCs w:val="20"/>
              </w:rPr>
              <w:t>нияг</w:t>
            </w:r>
            <w:r w:rsidRPr="00FF157F">
              <w:rPr>
                <w:spacing w:val="-1"/>
                <w:sz w:val="20"/>
                <w:szCs w:val="20"/>
              </w:rPr>
              <w:t>амм</w:t>
            </w:r>
            <w:proofErr w:type="spellEnd"/>
            <w:r w:rsidRPr="00FF157F">
              <w:rPr>
                <w:sz w:val="20"/>
                <w:szCs w:val="20"/>
              </w:rPr>
              <w:t>.</w:t>
            </w:r>
          </w:p>
          <w:p w:rsidR="00F84304" w:rsidRPr="00FF157F" w:rsidRDefault="00F84304" w:rsidP="005C493F">
            <w:pPr>
              <w:jc w:val="both"/>
              <w:rPr>
                <w:spacing w:val="6"/>
                <w:sz w:val="20"/>
                <w:szCs w:val="20"/>
              </w:rPr>
            </w:pPr>
            <w:r w:rsidRPr="00FF157F">
              <w:rPr>
                <w:sz w:val="20"/>
                <w:szCs w:val="20"/>
              </w:rPr>
              <w:t>Зн</w:t>
            </w:r>
            <w:r w:rsidRPr="00FF157F">
              <w:rPr>
                <w:spacing w:val="-1"/>
                <w:sz w:val="20"/>
                <w:szCs w:val="20"/>
              </w:rPr>
              <w:t>аче</w:t>
            </w:r>
            <w:r w:rsidRPr="00FF157F">
              <w:rPr>
                <w:sz w:val="20"/>
                <w:szCs w:val="20"/>
              </w:rPr>
              <w:t>н</w:t>
            </w:r>
            <w:r w:rsidRPr="00FF157F">
              <w:rPr>
                <w:spacing w:val="-1"/>
                <w:sz w:val="20"/>
                <w:szCs w:val="20"/>
              </w:rPr>
              <w:t xml:space="preserve">ие </w:t>
            </w:r>
            <w:proofErr w:type="spellStart"/>
            <w:r w:rsidRPr="00FF157F">
              <w:rPr>
                <w:spacing w:val="1"/>
                <w:sz w:val="20"/>
                <w:szCs w:val="20"/>
              </w:rPr>
              <w:t>у</w:t>
            </w:r>
            <w:r w:rsidRPr="00FF157F">
              <w:rPr>
                <w:spacing w:val="-2"/>
                <w:sz w:val="20"/>
                <w:szCs w:val="20"/>
              </w:rPr>
              <w:t>н</w:t>
            </w:r>
            <w:r w:rsidRPr="00FF157F">
              <w:rPr>
                <w:sz w:val="20"/>
                <w:szCs w:val="20"/>
              </w:rPr>
              <w:t>ифи</w:t>
            </w:r>
            <w:r w:rsidRPr="00FF157F">
              <w:rPr>
                <w:spacing w:val="-1"/>
                <w:sz w:val="20"/>
                <w:szCs w:val="20"/>
              </w:rPr>
              <w:t>ка</w:t>
            </w:r>
            <w:r w:rsidRPr="00FF157F">
              <w:rPr>
                <w:spacing w:val="-2"/>
                <w:sz w:val="20"/>
                <w:szCs w:val="20"/>
              </w:rPr>
              <w:t>ц</w:t>
            </w:r>
            <w:r w:rsidRPr="00FF157F">
              <w:rPr>
                <w:sz w:val="20"/>
                <w:szCs w:val="20"/>
              </w:rPr>
              <w:t>ии</w:t>
            </w:r>
            <w:r w:rsidRPr="00FF157F">
              <w:rPr>
                <w:spacing w:val="-1"/>
                <w:sz w:val="20"/>
                <w:szCs w:val="20"/>
              </w:rPr>
              <w:t>а</w:t>
            </w:r>
            <w:r w:rsidRPr="00FF157F">
              <w:rPr>
                <w:sz w:val="20"/>
                <w:szCs w:val="20"/>
              </w:rPr>
              <w:t>пп</w:t>
            </w:r>
            <w:r w:rsidRPr="00FF157F">
              <w:rPr>
                <w:spacing w:val="-1"/>
                <w:sz w:val="20"/>
                <w:szCs w:val="20"/>
              </w:rPr>
              <w:t>лика</w:t>
            </w:r>
            <w:r w:rsidRPr="00FF157F">
              <w:rPr>
                <w:spacing w:val="-2"/>
                <w:sz w:val="20"/>
                <w:szCs w:val="20"/>
              </w:rPr>
              <w:t>т</w:t>
            </w:r>
            <w:r w:rsidRPr="00FF157F">
              <w:rPr>
                <w:spacing w:val="1"/>
                <w:sz w:val="20"/>
                <w:szCs w:val="20"/>
              </w:rPr>
              <w:t>у</w:t>
            </w:r>
            <w:r w:rsidRPr="00FF157F">
              <w:rPr>
                <w:spacing w:val="-1"/>
                <w:sz w:val="20"/>
                <w:szCs w:val="20"/>
              </w:rPr>
              <w:t>р</w:t>
            </w:r>
            <w:r w:rsidRPr="00FF157F">
              <w:rPr>
                <w:sz w:val="20"/>
                <w:szCs w:val="20"/>
              </w:rPr>
              <w:t>ыв</w:t>
            </w:r>
            <w:r w:rsidRPr="00FF157F">
              <w:rPr>
                <w:spacing w:val="-2"/>
                <w:sz w:val="20"/>
                <w:szCs w:val="20"/>
              </w:rPr>
              <w:t>г</w:t>
            </w:r>
            <w:r w:rsidRPr="00FF157F">
              <w:rPr>
                <w:spacing w:val="-1"/>
                <w:sz w:val="20"/>
                <w:szCs w:val="20"/>
              </w:rPr>
              <w:t>амма</w:t>
            </w:r>
            <w:r w:rsidRPr="00FF157F">
              <w:rPr>
                <w:sz w:val="20"/>
                <w:szCs w:val="20"/>
              </w:rPr>
              <w:t>х</w:t>
            </w:r>
            <w:proofErr w:type="spellEnd"/>
            <w:r w:rsidRPr="00FF157F">
              <w:rPr>
                <w:sz w:val="20"/>
                <w:szCs w:val="20"/>
              </w:rPr>
              <w:t>.</w:t>
            </w:r>
          </w:p>
          <w:p w:rsidR="00F84304" w:rsidRPr="00FF157F" w:rsidRDefault="00F84304" w:rsidP="005C493F">
            <w:pPr>
              <w:jc w:val="both"/>
              <w:rPr>
                <w:spacing w:val="38"/>
                <w:sz w:val="20"/>
                <w:szCs w:val="20"/>
              </w:rPr>
            </w:pPr>
            <w:proofErr w:type="spellStart"/>
            <w:r w:rsidRPr="00FF157F">
              <w:rPr>
                <w:sz w:val="20"/>
                <w:szCs w:val="20"/>
              </w:rPr>
              <w:t>З</w:t>
            </w:r>
            <w:r w:rsidRPr="00FF157F">
              <w:rPr>
                <w:spacing w:val="-2"/>
                <w:sz w:val="20"/>
                <w:szCs w:val="20"/>
              </w:rPr>
              <w:t>н</w:t>
            </w:r>
            <w:r w:rsidRPr="00FF157F">
              <w:rPr>
                <w:spacing w:val="-1"/>
                <w:sz w:val="20"/>
                <w:szCs w:val="20"/>
              </w:rPr>
              <w:t>ачен</w:t>
            </w:r>
            <w:r w:rsidRPr="00FF157F">
              <w:rPr>
                <w:sz w:val="20"/>
                <w:szCs w:val="20"/>
              </w:rPr>
              <w:t>иеэтю</w:t>
            </w:r>
            <w:r w:rsidRPr="00FF157F">
              <w:rPr>
                <w:spacing w:val="-1"/>
                <w:sz w:val="20"/>
                <w:szCs w:val="20"/>
              </w:rPr>
              <w:t>д</w:t>
            </w:r>
            <w:r w:rsidRPr="00FF157F">
              <w:rPr>
                <w:sz w:val="20"/>
                <w:szCs w:val="20"/>
              </w:rPr>
              <w:t>овв</w:t>
            </w:r>
            <w:proofErr w:type="spellEnd"/>
            <w:r w:rsidRPr="00FF157F">
              <w:rPr>
                <w:sz w:val="20"/>
                <w:szCs w:val="20"/>
              </w:rPr>
              <w:t xml:space="preserve"> </w:t>
            </w:r>
            <w:proofErr w:type="spellStart"/>
            <w:r w:rsidRPr="00FF157F">
              <w:rPr>
                <w:sz w:val="20"/>
                <w:szCs w:val="20"/>
              </w:rPr>
              <w:t>и</w:t>
            </w:r>
            <w:r w:rsidRPr="00FF157F">
              <w:rPr>
                <w:spacing w:val="-1"/>
                <w:sz w:val="20"/>
                <w:szCs w:val="20"/>
              </w:rPr>
              <w:t>сп</w:t>
            </w:r>
            <w:r w:rsidRPr="00FF157F">
              <w:rPr>
                <w:sz w:val="20"/>
                <w:szCs w:val="20"/>
              </w:rPr>
              <w:t>о</w:t>
            </w:r>
            <w:r w:rsidRPr="00FF157F">
              <w:rPr>
                <w:spacing w:val="-1"/>
                <w:sz w:val="20"/>
                <w:szCs w:val="20"/>
              </w:rPr>
              <w:t>лн</w:t>
            </w:r>
            <w:r w:rsidRPr="00FF157F">
              <w:rPr>
                <w:sz w:val="20"/>
                <w:szCs w:val="20"/>
              </w:rPr>
              <w:t>ит</w:t>
            </w:r>
            <w:r w:rsidRPr="00FF157F">
              <w:rPr>
                <w:spacing w:val="-2"/>
                <w:sz w:val="20"/>
                <w:szCs w:val="20"/>
              </w:rPr>
              <w:t>е</w:t>
            </w:r>
            <w:r w:rsidRPr="00FF157F">
              <w:rPr>
                <w:spacing w:val="-1"/>
                <w:sz w:val="20"/>
                <w:szCs w:val="20"/>
              </w:rPr>
              <w:t>л</w:t>
            </w:r>
            <w:r w:rsidRPr="00FF157F">
              <w:rPr>
                <w:sz w:val="20"/>
                <w:szCs w:val="20"/>
              </w:rPr>
              <w:t>ь</w:t>
            </w:r>
            <w:r w:rsidRPr="00FF157F">
              <w:rPr>
                <w:spacing w:val="-1"/>
                <w:sz w:val="20"/>
                <w:szCs w:val="20"/>
              </w:rPr>
              <w:t>ск</w:t>
            </w:r>
            <w:r w:rsidRPr="00FF157F">
              <w:rPr>
                <w:sz w:val="20"/>
                <w:szCs w:val="20"/>
              </w:rPr>
              <w:t>ом</w:t>
            </w:r>
            <w:r w:rsidRPr="00FF157F">
              <w:rPr>
                <w:spacing w:val="-1"/>
                <w:sz w:val="20"/>
                <w:szCs w:val="20"/>
              </w:rPr>
              <w:t>ра</w:t>
            </w:r>
            <w:r w:rsidRPr="00FF157F">
              <w:rPr>
                <w:sz w:val="20"/>
                <w:szCs w:val="20"/>
              </w:rPr>
              <w:t>з</w:t>
            </w:r>
            <w:r w:rsidRPr="00FF157F">
              <w:rPr>
                <w:spacing w:val="-1"/>
                <w:sz w:val="20"/>
                <w:szCs w:val="20"/>
              </w:rPr>
              <w:t>ви</w:t>
            </w:r>
            <w:r w:rsidRPr="00FF157F">
              <w:rPr>
                <w:sz w:val="20"/>
                <w:szCs w:val="20"/>
              </w:rPr>
              <w:t>тии</w:t>
            </w:r>
            <w:r w:rsidRPr="00FF157F">
              <w:rPr>
                <w:spacing w:val="1"/>
                <w:sz w:val="20"/>
                <w:szCs w:val="20"/>
              </w:rPr>
              <w:t>у</w:t>
            </w:r>
            <w:r w:rsidRPr="00FF157F">
              <w:rPr>
                <w:spacing w:val="-2"/>
                <w:sz w:val="20"/>
                <w:szCs w:val="20"/>
              </w:rPr>
              <w:t>ч</w:t>
            </w:r>
            <w:r w:rsidRPr="00FF157F">
              <w:rPr>
                <w:spacing w:val="-1"/>
                <w:sz w:val="20"/>
                <w:szCs w:val="20"/>
              </w:rPr>
              <w:t>а</w:t>
            </w:r>
            <w:r w:rsidRPr="00FF157F">
              <w:rPr>
                <w:sz w:val="20"/>
                <w:szCs w:val="20"/>
              </w:rPr>
              <w:t>щ</w:t>
            </w:r>
            <w:r w:rsidRPr="00FF157F">
              <w:rPr>
                <w:spacing w:val="-1"/>
                <w:sz w:val="20"/>
                <w:szCs w:val="20"/>
              </w:rPr>
              <w:t>и</w:t>
            </w:r>
            <w:r w:rsidRPr="00FF157F">
              <w:rPr>
                <w:sz w:val="20"/>
                <w:szCs w:val="20"/>
              </w:rPr>
              <w:t>х</w:t>
            </w:r>
            <w:r w:rsidRPr="00FF157F">
              <w:rPr>
                <w:spacing w:val="-2"/>
                <w:sz w:val="20"/>
                <w:szCs w:val="20"/>
              </w:rPr>
              <w:t>с</w:t>
            </w:r>
            <w:r w:rsidRPr="00FF157F">
              <w:rPr>
                <w:sz w:val="20"/>
                <w:szCs w:val="20"/>
              </w:rPr>
              <w:t>я</w:t>
            </w:r>
            <w:proofErr w:type="spellEnd"/>
            <w:r w:rsidRPr="00FF157F">
              <w:rPr>
                <w:sz w:val="20"/>
                <w:szCs w:val="20"/>
              </w:rPr>
              <w:t>.</w:t>
            </w:r>
          </w:p>
          <w:p w:rsidR="00F84304" w:rsidRPr="00FF157F" w:rsidRDefault="00F84304" w:rsidP="005C493F">
            <w:pPr>
              <w:jc w:val="both"/>
              <w:rPr>
                <w:spacing w:val="37"/>
                <w:sz w:val="20"/>
                <w:szCs w:val="20"/>
              </w:rPr>
            </w:pPr>
            <w:proofErr w:type="spellStart"/>
            <w:r w:rsidRPr="00FF157F">
              <w:rPr>
                <w:sz w:val="20"/>
                <w:szCs w:val="20"/>
              </w:rPr>
              <w:t>Ти</w:t>
            </w:r>
            <w:r w:rsidRPr="00FF157F">
              <w:rPr>
                <w:spacing w:val="-1"/>
                <w:sz w:val="20"/>
                <w:szCs w:val="20"/>
              </w:rPr>
              <w:t>п</w:t>
            </w:r>
            <w:r w:rsidRPr="00FF157F">
              <w:rPr>
                <w:sz w:val="20"/>
                <w:szCs w:val="20"/>
              </w:rPr>
              <w:t>ыи</w:t>
            </w:r>
            <w:r w:rsidRPr="00FF157F">
              <w:rPr>
                <w:spacing w:val="-1"/>
                <w:sz w:val="20"/>
                <w:szCs w:val="20"/>
              </w:rPr>
              <w:t>в</w:t>
            </w:r>
            <w:r w:rsidRPr="00FF157F">
              <w:rPr>
                <w:sz w:val="20"/>
                <w:szCs w:val="20"/>
              </w:rPr>
              <w:t>и</w:t>
            </w:r>
            <w:r w:rsidRPr="00FF157F">
              <w:rPr>
                <w:spacing w:val="-1"/>
                <w:sz w:val="20"/>
                <w:szCs w:val="20"/>
              </w:rPr>
              <w:t>д</w:t>
            </w:r>
            <w:r w:rsidRPr="00FF157F">
              <w:rPr>
                <w:sz w:val="20"/>
                <w:szCs w:val="20"/>
              </w:rPr>
              <w:t>ы</w:t>
            </w:r>
            <w:proofErr w:type="spellEnd"/>
            <w:r w:rsidRPr="00FF157F">
              <w:rPr>
                <w:sz w:val="20"/>
                <w:szCs w:val="20"/>
              </w:rPr>
              <w:t xml:space="preserve"> </w:t>
            </w:r>
            <w:proofErr w:type="spellStart"/>
            <w:r w:rsidRPr="00FF157F">
              <w:rPr>
                <w:sz w:val="20"/>
                <w:szCs w:val="20"/>
              </w:rPr>
              <w:t>эт</w:t>
            </w:r>
            <w:r w:rsidRPr="00FF157F">
              <w:rPr>
                <w:spacing w:val="-1"/>
                <w:sz w:val="20"/>
                <w:szCs w:val="20"/>
              </w:rPr>
              <w:t>юд</w:t>
            </w:r>
            <w:r w:rsidRPr="00FF157F">
              <w:rPr>
                <w:sz w:val="20"/>
                <w:szCs w:val="20"/>
              </w:rPr>
              <w:t>о</w:t>
            </w:r>
            <w:r w:rsidRPr="00FF157F">
              <w:rPr>
                <w:spacing w:val="-1"/>
                <w:sz w:val="20"/>
                <w:szCs w:val="20"/>
              </w:rPr>
              <w:t>в</w:t>
            </w:r>
            <w:proofErr w:type="gramStart"/>
            <w:r w:rsidRPr="00FF157F">
              <w:rPr>
                <w:sz w:val="20"/>
                <w:szCs w:val="20"/>
              </w:rPr>
              <w:t>,</w:t>
            </w:r>
            <w:r w:rsidRPr="00FF157F">
              <w:rPr>
                <w:spacing w:val="-1"/>
                <w:sz w:val="20"/>
                <w:szCs w:val="20"/>
              </w:rPr>
              <w:t>м</w:t>
            </w:r>
            <w:proofErr w:type="gramEnd"/>
            <w:r w:rsidRPr="00FF157F">
              <w:rPr>
                <w:spacing w:val="-1"/>
                <w:sz w:val="20"/>
                <w:szCs w:val="20"/>
              </w:rPr>
              <w:t>е</w:t>
            </w:r>
            <w:r w:rsidRPr="00FF157F">
              <w:rPr>
                <w:sz w:val="20"/>
                <w:szCs w:val="20"/>
              </w:rPr>
              <w:t>то</w:t>
            </w:r>
            <w:r w:rsidRPr="00FF157F">
              <w:rPr>
                <w:spacing w:val="-1"/>
                <w:sz w:val="20"/>
                <w:szCs w:val="20"/>
              </w:rPr>
              <w:t>дик</w:t>
            </w:r>
            <w:r w:rsidRPr="00FF157F">
              <w:rPr>
                <w:sz w:val="20"/>
                <w:szCs w:val="20"/>
              </w:rPr>
              <w:t>ар</w:t>
            </w:r>
            <w:r w:rsidRPr="00FF157F">
              <w:rPr>
                <w:spacing w:val="-1"/>
                <w:sz w:val="20"/>
                <w:szCs w:val="20"/>
              </w:rPr>
              <w:t>аб</w:t>
            </w:r>
            <w:r w:rsidRPr="00FF157F">
              <w:rPr>
                <w:sz w:val="20"/>
                <w:szCs w:val="20"/>
              </w:rPr>
              <w:t>отысни</w:t>
            </w:r>
            <w:r w:rsidRPr="00FF157F">
              <w:rPr>
                <w:spacing w:val="-1"/>
                <w:sz w:val="20"/>
                <w:szCs w:val="20"/>
              </w:rPr>
              <w:t>м</w:t>
            </w:r>
            <w:r w:rsidRPr="00FF157F">
              <w:rPr>
                <w:sz w:val="20"/>
                <w:szCs w:val="20"/>
              </w:rPr>
              <w:t>и</w:t>
            </w:r>
            <w:proofErr w:type="spellEnd"/>
            <w:r w:rsidRPr="00FF157F">
              <w:rPr>
                <w:sz w:val="20"/>
                <w:szCs w:val="20"/>
              </w:rPr>
              <w:t>.</w:t>
            </w:r>
          </w:p>
          <w:p w:rsidR="00F84304" w:rsidRPr="00B51364" w:rsidRDefault="00F84304" w:rsidP="005C493F">
            <w:pPr>
              <w:pStyle w:val="af2"/>
              <w:widowControl w:val="0"/>
              <w:tabs>
                <w:tab w:val="left" w:pos="402"/>
              </w:tabs>
              <w:spacing w:after="0"/>
              <w:ind w:right="118"/>
              <w:rPr>
                <w:sz w:val="20"/>
                <w:szCs w:val="20"/>
              </w:rPr>
            </w:pPr>
            <w:proofErr w:type="spellStart"/>
            <w:r w:rsidRPr="00B51364">
              <w:rPr>
                <w:sz w:val="20"/>
                <w:szCs w:val="20"/>
              </w:rPr>
              <w:t>З</w:t>
            </w:r>
            <w:r w:rsidRPr="00B51364">
              <w:rPr>
                <w:spacing w:val="-1"/>
                <w:sz w:val="20"/>
                <w:szCs w:val="20"/>
              </w:rPr>
              <w:t>ав</w:t>
            </w:r>
            <w:r w:rsidRPr="00B51364">
              <w:rPr>
                <w:sz w:val="20"/>
                <w:szCs w:val="20"/>
              </w:rPr>
              <w:t>иси</w:t>
            </w:r>
            <w:r w:rsidRPr="00B51364">
              <w:rPr>
                <w:spacing w:val="-1"/>
                <w:sz w:val="20"/>
                <w:szCs w:val="20"/>
              </w:rPr>
              <w:t>м</w:t>
            </w:r>
            <w:r w:rsidRPr="00B51364">
              <w:rPr>
                <w:sz w:val="20"/>
                <w:szCs w:val="20"/>
              </w:rPr>
              <w:t>о</w:t>
            </w:r>
            <w:r w:rsidRPr="00B51364">
              <w:rPr>
                <w:spacing w:val="-1"/>
                <w:sz w:val="20"/>
                <w:szCs w:val="20"/>
              </w:rPr>
              <w:t>с</w:t>
            </w:r>
            <w:r w:rsidRPr="00B51364">
              <w:rPr>
                <w:sz w:val="20"/>
                <w:szCs w:val="20"/>
              </w:rPr>
              <w:t>тьх</w:t>
            </w:r>
            <w:r w:rsidRPr="00B51364">
              <w:rPr>
                <w:spacing w:val="-2"/>
                <w:sz w:val="20"/>
                <w:szCs w:val="20"/>
              </w:rPr>
              <w:t>а</w:t>
            </w:r>
            <w:r w:rsidRPr="00B51364">
              <w:rPr>
                <w:sz w:val="20"/>
                <w:szCs w:val="20"/>
              </w:rPr>
              <w:t>р</w:t>
            </w:r>
            <w:r w:rsidRPr="00B51364">
              <w:rPr>
                <w:spacing w:val="-1"/>
                <w:sz w:val="20"/>
                <w:szCs w:val="20"/>
              </w:rPr>
              <w:t>ак</w:t>
            </w:r>
            <w:r w:rsidRPr="00B51364">
              <w:rPr>
                <w:sz w:val="20"/>
                <w:szCs w:val="20"/>
              </w:rPr>
              <w:t>т</w:t>
            </w:r>
            <w:r w:rsidRPr="00B51364">
              <w:rPr>
                <w:spacing w:val="-1"/>
                <w:sz w:val="20"/>
                <w:szCs w:val="20"/>
              </w:rPr>
              <w:t>ер</w:t>
            </w:r>
            <w:r w:rsidRPr="00B51364">
              <w:rPr>
                <w:sz w:val="20"/>
                <w:szCs w:val="20"/>
              </w:rPr>
              <w:t>а</w:t>
            </w:r>
            <w:proofErr w:type="spellEnd"/>
            <w:r w:rsidRPr="00B51364">
              <w:rPr>
                <w:sz w:val="20"/>
                <w:szCs w:val="20"/>
              </w:rPr>
              <w:t xml:space="preserve"> и</w:t>
            </w:r>
            <w:r w:rsidRPr="00B51364">
              <w:rPr>
                <w:spacing w:val="-1"/>
                <w:sz w:val="20"/>
                <w:szCs w:val="20"/>
              </w:rPr>
              <w:t>сп</w:t>
            </w:r>
            <w:r w:rsidRPr="00B51364">
              <w:rPr>
                <w:sz w:val="20"/>
                <w:szCs w:val="20"/>
              </w:rPr>
              <w:t>о</w:t>
            </w:r>
            <w:r w:rsidRPr="00B51364">
              <w:rPr>
                <w:spacing w:val="-1"/>
                <w:sz w:val="20"/>
                <w:szCs w:val="20"/>
              </w:rPr>
              <w:t>лне</w:t>
            </w:r>
            <w:r w:rsidRPr="00B51364">
              <w:rPr>
                <w:sz w:val="20"/>
                <w:szCs w:val="20"/>
              </w:rPr>
              <w:t>ния</w:t>
            </w:r>
            <w:r w:rsidRPr="00B51364">
              <w:rPr>
                <w:spacing w:val="-1"/>
                <w:sz w:val="20"/>
                <w:szCs w:val="20"/>
              </w:rPr>
              <w:t>о</w:t>
            </w:r>
            <w:r w:rsidRPr="00B51364">
              <w:rPr>
                <w:sz w:val="20"/>
                <w:szCs w:val="20"/>
              </w:rPr>
              <w:t>т</w:t>
            </w:r>
            <w:r w:rsidRPr="00B51364">
              <w:rPr>
                <w:spacing w:val="-2"/>
                <w:sz w:val="20"/>
                <w:szCs w:val="20"/>
              </w:rPr>
              <w:t>п</w:t>
            </w:r>
            <w:r w:rsidRPr="00B51364">
              <w:rPr>
                <w:sz w:val="20"/>
                <w:szCs w:val="20"/>
              </w:rPr>
              <w:t>р</w:t>
            </w:r>
            <w:r w:rsidRPr="00B51364">
              <w:rPr>
                <w:spacing w:val="-1"/>
                <w:sz w:val="20"/>
                <w:szCs w:val="20"/>
              </w:rPr>
              <w:t>ав</w:t>
            </w:r>
            <w:r w:rsidRPr="00B51364">
              <w:rPr>
                <w:sz w:val="20"/>
                <w:szCs w:val="20"/>
              </w:rPr>
              <w:t>и</w:t>
            </w:r>
            <w:r w:rsidRPr="00B51364">
              <w:rPr>
                <w:spacing w:val="-1"/>
                <w:sz w:val="20"/>
                <w:szCs w:val="20"/>
              </w:rPr>
              <w:t>л</w:t>
            </w:r>
            <w:r w:rsidRPr="00B51364">
              <w:rPr>
                <w:sz w:val="20"/>
                <w:szCs w:val="20"/>
              </w:rPr>
              <w:t>ьно</w:t>
            </w:r>
            <w:r w:rsidRPr="00B51364">
              <w:rPr>
                <w:spacing w:val="-1"/>
                <w:sz w:val="20"/>
                <w:szCs w:val="20"/>
              </w:rPr>
              <w:t>в</w:t>
            </w:r>
            <w:r w:rsidRPr="00B51364">
              <w:rPr>
                <w:sz w:val="20"/>
                <w:szCs w:val="20"/>
              </w:rPr>
              <w:t>ы</w:t>
            </w:r>
            <w:r w:rsidRPr="00B51364">
              <w:rPr>
                <w:spacing w:val="-2"/>
                <w:sz w:val="20"/>
                <w:szCs w:val="20"/>
              </w:rPr>
              <w:t>б</w:t>
            </w:r>
            <w:r w:rsidRPr="00B51364">
              <w:rPr>
                <w:spacing w:val="-1"/>
                <w:sz w:val="20"/>
                <w:szCs w:val="20"/>
              </w:rPr>
              <w:t>ран</w:t>
            </w:r>
            <w:r w:rsidRPr="00B51364">
              <w:rPr>
                <w:sz w:val="20"/>
                <w:szCs w:val="20"/>
              </w:rPr>
              <w:t>ногот</w:t>
            </w:r>
            <w:r w:rsidRPr="00B51364">
              <w:rPr>
                <w:spacing w:val="-2"/>
                <w:sz w:val="20"/>
                <w:szCs w:val="20"/>
              </w:rPr>
              <w:t>е</w:t>
            </w:r>
            <w:r w:rsidRPr="00B51364">
              <w:rPr>
                <w:spacing w:val="-1"/>
                <w:sz w:val="20"/>
                <w:szCs w:val="20"/>
              </w:rPr>
              <w:t>м</w:t>
            </w:r>
            <w:r w:rsidRPr="00B51364">
              <w:rPr>
                <w:sz w:val="20"/>
                <w:szCs w:val="20"/>
              </w:rPr>
              <w:t>п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proofErr w:type="gramStart"/>
            <w:r w:rsidRPr="00B51364">
              <w:rPr>
                <w:sz w:val="20"/>
                <w:szCs w:val="20"/>
              </w:rPr>
              <w:t>.</w:t>
            </w:r>
            <w:r w:rsidRPr="00B51364">
              <w:rPr>
                <w:spacing w:val="-1"/>
                <w:sz w:val="20"/>
                <w:szCs w:val="20"/>
              </w:rPr>
              <w:t>С</w:t>
            </w:r>
            <w:proofErr w:type="gramEnd"/>
            <w:r w:rsidRPr="00B51364">
              <w:rPr>
                <w:sz w:val="20"/>
                <w:szCs w:val="20"/>
              </w:rPr>
              <w:t>ов</w:t>
            </w:r>
            <w:r w:rsidRPr="00B51364">
              <w:rPr>
                <w:spacing w:val="-1"/>
                <w:sz w:val="20"/>
                <w:szCs w:val="20"/>
              </w:rPr>
              <w:t>е</w:t>
            </w:r>
            <w:r w:rsidRPr="00B51364">
              <w:rPr>
                <w:sz w:val="20"/>
                <w:szCs w:val="20"/>
              </w:rPr>
              <w:t>рш</w:t>
            </w:r>
            <w:r w:rsidRPr="00B51364">
              <w:rPr>
                <w:spacing w:val="-1"/>
                <w:sz w:val="20"/>
                <w:szCs w:val="20"/>
              </w:rPr>
              <w:t>е</w:t>
            </w:r>
            <w:r w:rsidRPr="00B51364">
              <w:rPr>
                <w:spacing w:val="1"/>
                <w:sz w:val="20"/>
                <w:szCs w:val="20"/>
              </w:rPr>
              <w:t>н</w:t>
            </w:r>
            <w:r w:rsidRPr="00B51364">
              <w:rPr>
                <w:spacing w:val="-1"/>
                <w:sz w:val="20"/>
                <w:szCs w:val="20"/>
              </w:rPr>
              <w:t>с</w:t>
            </w:r>
            <w:r w:rsidRPr="00B51364">
              <w:rPr>
                <w:sz w:val="20"/>
                <w:szCs w:val="20"/>
              </w:rPr>
              <w:t>твов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z w:val="20"/>
                <w:szCs w:val="20"/>
              </w:rPr>
              <w:t>ниеи</w:t>
            </w:r>
            <w:r w:rsidRPr="00B51364">
              <w:rPr>
                <w:spacing w:val="-1"/>
                <w:sz w:val="20"/>
                <w:szCs w:val="20"/>
              </w:rPr>
              <w:t>с</w:t>
            </w:r>
            <w:r w:rsidRPr="00B51364">
              <w:rPr>
                <w:sz w:val="20"/>
                <w:szCs w:val="20"/>
              </w:rPr>
              <w:t>по</w:t>
            </w:r>
            <w:r w:rsidRPr="00B51364">
              <w:rPr>
                <w:spacing w:val="-1"/>
                <w:sz w:val="20"/>
                <w:szCs w:val="20"/>
              </w:rPr>
              <w:t>л</w:t>
            </w:r>
            <w:r w:rsidRPr="00B51364">
              <w:rPr>
                <w:sz w:val="20"/>
                <w:szCs w:val="20"/>
              </w:rPr>
              <w:t>нит</w:t>
            </w:r>
            <w:r w:rsidRPr="00B51364">
              <w:rPr>
                <w:spacing w:val="-1"/>
                <w:sz w:val="20"/>
                <w:szCs w:val="20"/>
              </w:rPr>
              <w:t>ел</w:t>
            </w:r>
            <w:r w:rsidRPr="00B51364">
              <w:rPr>
                <w:sz w:val="20"/>
                <w:szCs w:val="20"/>
              </w:rPr>
              <w:t>ь</w:t>
            </w:r>
            <w:r w:rsidRPr="00B51364">
              <w:rPr>
                <w:spacing w:val="-1"/>
                <w:sz w:val="20"/>
                <w:szCs w:val="20"/>
              </w:rPr>
              <w:t>ск</w:t>
            </w:r>
            <w:r w:rsidRPr="00B51364">
              <w:rPr>
                <w:sz w:val="20"/>
                <w:szCs w:val="20"/>
              </w:rPr>
              <w:t>ихн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z w:val="20"/>
                <w:szCs w:val="20"/>
              </w:rPr>
              <w:t>вы</w:t>
            </w:r>
            <w:r w:rsidRPr="00B51364">
              <w:rPr>
                <w:spacing w:val="-1"/>
                <w:sz w:val="20"/>
                <w:szCs w:val="20"/>
              </w:rPr>
              <w:t>к</w:t>
            </w:r>
            <w:r w:rsidRPr="00B51364">
              <w:rPr>
                <w:sz w:val="20"/>
                <w:szCs w:val="20"/>
              </w:rPr>
              <w:t>оввэтюд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z w:val="20"/>
                <w:szCs w:val="20"/>
              </w:rPr>
              <w:t>хнар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pacing w:val="1"/>
                <w:sz w:val="20"/>
                <w:szCs w:val="20"/>
              </w:rPr>
              <w:t>з</w:t>
            </w:r>
            <w:r w:rsidRPr="00B51364">
              <w:rPr>
                <w:spacing w:val="-1"/>
                <w:sz w:val="20"/>
                <w:szCs w:val="20"/>
              </w:rPr>
              <w:t>л</w:t>
            </w:r>
            <w:r w:rsidRPr="00B51364">
              <w:rPr>
                <w:spacing w:val="1"/>
                <w:sz w:val="20"/>
                <w:szCs w:val="20"/>
              </w:rPr>
              <w:t>и</w:t>
            </w:r>
            <w:r w:rsidRPr="00B51364">
              <w:rPr>
                <w:spacing w:val="-1"/>
                <w:sz w:val="20"/>
                <w:szCs w:val="20"/>
              </w:rPr>
              <w:t>ч</w:t>
            </w:r>
            <w:r w:rsidRPr="00B51364">
              <w:rPr>
                <w:sz w:val="20"/>
                <w:szCs w:val="20"/>
              </w:rPr>
              <w:t>ныевидыт</w:t>
            </w:r>
            <w:r w:rsidRPr="00B51364">
              <w:rPr>
                <w:spacing w:val="-1"/>
                <w:sz w:val="20"/>
                <w:szCs w:val="20"/>
              </w:rPr>
              <w:t>е</w:t>
            </w:r>
            <w:r w:rsidRPr="00B51364">
              <w:rPr>
                <w:sz w:val="20"/>
                <w:szCs w:val="20"/>
              </w:rPr>
              <w:t>хни</w:t>
            </w:r>
            <w:r w:rsidRPr="00B51364">
              <w:rPr>
                <w:spacing w:val="-1"/>
                <w:sz w:val="20"/>
                <w:szCs w:val="20"/>
              </w:rPr>
              <w:t>к</w:t>
            </w:r>
            <w:r w:rsidRPr="00B51364">
              <w:rPr>
                <w:sz w:val="20"/>
                <w:szCs w:val="20"/>
              </w:rPr>
              <w:t>и.</w:t>
            </w:r>
          </w:p>
          <w:p w:rsidR="00F84304" w:rsidRPr="00696D1C" w:rsidRDefault="00F84304" w:rsidP="005C493F">
            <w:pPr>
              <w:pStyle w:val="af2"/>
              <w:widowControl w:val="0"/>
              <w:tabs>
                <w:tab w:val="left" w:pos="402"/>
              </w:tabs>
              <w:spacing w:after="0"/>
              <w:ind w:right="118"/>
              <w:rPr>
                <w:bCs/>
                <w:sz w:val="20"/>
                <w:szCs w:val="20"/>
              </w:rPr>
            </w:pPr>
            <w:r w:rsidRPr="00B51364">
              <w:rPr>
                <w:spacing w:val="-1"/>
                <w:sz w:val="20"/>
                <w:szCs w:val="20"/>
              </w:rPr>
              <w:t>Т</w:t>
            </w:r>
            <w:r w:rsidRPr="00B51364">
              <w:rPr>
                <w:sz w:val="20"/>
                <w:szCs w:val="20"/>
              </w:rPr>
              <w:t>р</w:t>
            </w:r>
            <w:r w:rsidRPr="00B51364">
              <w:rPr>
                <w:spacing w:val="-1"/>
                <w:sz w:val="20"/>
                <w:szCs w:val="20"/>
              </w:rPr>
              <w:t>е</w:t>
            </w:r>
            <w:r w:rsidRPr="00B51364">
              <w:rPr>
                <w:sz w:val="20"/>
                <w:szCs w:val="20"/>
              </w:rPr>
              <w:t>бов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pacing w:val="1"/>
                <w:sz w:val="20"/>
                <w:szCs w:val="20"/>
              </w:rPr>
              <w:t>н</w:t>
            </w:r>
            <w:r w:rsidRPr="00B51364">
              <w:rPr>
                <w:sz w:val="20"/>
                <w:szCs w:val="20"/>
              </w:rPr>
              <w:t>иявыр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pacing w:val="1"/>
                <w:sz w:val="20"/>
                <w:szCs w:val="20"/>
              </w:rPr>
              <w:t>з</w:t>
            </w:r>
            <w:r w:rsidRPr="00B51364">
              <w:rPr>
                <w:sz w:val="20"/>
                <w:szCs w:val="20"/>
              </w:rPr>
              <w:t>ит</w:t>
            </w:r>
            <w:r w:rsidRPr="00B51364">
              <w:rPr>
                <w:spacing w:val="-1"/>
                <w:sz w:val="20"/>
                <w:szCs w:val="20"/>
              </w:rPr>
              <w:t>ель</w:t>
            </w:r>
            <w:r w:rsidRPr="00B51364">
              <w:rPr>
                <w:sz w:val="20"/>
                <w:szCs w:val="20"/>
              </w:rPr>
              <w:t>но</w:t>
            </w:r>
            <w:r w:rsidRPr="00B51364">
              <w:rPr>
                <w:spacing w:val="-1"/>
                <w:sz w:val="20"/>
                <w:szCs w:val="20"/>
              </w:rPr>
              <w:t>с</w:t>
            </w:r>
            <w:r w:rsidRPr="00B51364">
              <w:rPr>
                <w:spacing w:val="1"/>
                <w:sz w:val="20"/>
                <w:szCs w:val="20"/>
              </w:rPr>
              <w:t>т</w:t>
            </w:r>
            <w:r w:rsidRPr="00B51364">
              <w:rPr>
                <w:sz w:val="20"/>
                <w:szCs w:val="20"/>
              </w:rPr>
              <w:t>ии</w:t>
            </w:r>
            <w:r w:rsidRPr="00B51364">
              <w:rPr>
                <w:spacing w:val="-1"/>
                <w:sz w:val="20"/>
                <w:szCs w:val="20"/>
              </w:rPr>
              <w:t>с</w:t>
            </w:r>
            <w:r w:rsidRPr="00B51364">
              <w:rPr>
                <w:sz w:val="20"/>
                <w:szCs w:val="20"/>
              </w:rPr>
              <w:t>по</w:t>
            </w:r>
            <w:r w:rsidRPr="00B51364">
              <w:rPr>
                <w:spacing w:val="-1"/>
                <w:sz w:val="20"/>
                <w:szCs w:val="20"/>
              </w:rPr>
              <w:t>л</w:t>
            </w:r>
            <w:r w:rsidRPr="00B51364">
              <w:rPr>
                <w:spacing w:val="1"/>
                <w:sz w:val="20"/>
                <w:szCs w:val="20"/>
              </w:rPr>
              <w:t>н</w:t>
            </w:r>
            <w:r w:rsidRPr="00B51364">
              <w:rPr>
                <w:spacing w:val="-1"/>
                <w:sz w:val="20"/>
                <w:szCs w:val="20"/>
              </w:rPr>
              <w:t>е</w:t>
            </w:r>
            <w:r w:rsidRPr="00B51364">
              <w:rPr>
                <w:sz w:val="20"/>
                <w:szCs w:val="20"/>
              </w:rPr>
              <w:t>ниявработен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z w:val="20"/>
                <w:szCs w:val="20"/>
              </w:rPr>
              <w:t>дин</w:t>
            </w:r>
            <w:r w:rsidRPr="00B51364">
              <w:rPr>
                <w:spacing w:val="-1"/>
                <w:sz w:val="20"/>
                <w:szCs w:val="20"/>
              </w:rPr>
              <w:t>с</w:t>
            </w:r>
            <w:r w:rsidRPr="00B51364">
              <w:rPr>
                <w:sz w:val="20"/>
                <w:szCs w:val="20"/>
              </w:rPr>
              <w:t>тру</w:t>
            </w:r>
            <w:r w:rsidRPr="00B51364">
              <w:rPr>
                <w:spacing w:val="-1"/>
                <w:sz w:val="20"/>
                <w:szCs w:val="20"/>
              </w:rPr>
              <w:t>к</w:t>
            </w:r>
            <w:r w:rsidRPr="00B51364">
              <w:rPr>
                <w:sz w:val="20"/>
                <w:szCs w:val="20"/>
              </w:rPr>
              <w:t>тивным</w:t>
            </w:r>
            <w:r w:rsidRPr="00B51364">
              <w:rPr>
                <w:spacing w:val="-1"/>
                <w:sz w:val="20"/>
                <w:szCs w:val="20"/>
              </w:rPr>
              <w:t>ма</w:t>
            </w:r>
            <w:r w:rsidRPr="00B51364">
              <w:rPr>
                <w:spacing w:val="1"/>
                <w:sz w:val="20"/>
                <w:szCs w:val="20"/>
              </w:rPr>
              <w:t>т</w:t>
            </w:r>
            <w:r w:rsidRPr="00B51364">
              <w:rPr>
                <w:spacing w:val="-1"/>
                <w:sz w:val="20"/>
                <w:szCs w:val="20"/>
              </w:rPr>
              <w:t>е</w:t>
            </w:r>
            <w:r w:rsidRPr="00B51364">
              <w:rPr>
                <w:sz w:val="20"/>
                <w:szCs w:val="20"/>
              </w:rPr>
              <w:t>ри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z w:val="20"/>
                <w:szCs w:val="20"/>
              </w:rPr>
              <w:t>ло</w:t>
            </w:r>
            <w:r w:rsidRPr="00B51364">
              <w:rPr>
                <w:spacing w:val="-1"/>
                <w:sz w:val="20"/>
                <w:szCs w:val="20"/>
              </w:rPr>
              <w:t>м.</w:t>
            </w:r>
          </w:p>
        </w:tc>
        <w:tc>
          <w:tcPr>
            <w:tcW w:w="1001" w:type="dxa"/>
            <w:gridSpan w:val="3"/>
            <w:vMerge/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84304" w:rsidRPr="00696D1C" w:rsidTr="005C493F">
        <w:tblPrEx>
          <w:tblLook w:val="01E0"/>
        </w:tblPrEx>
        <w:trPr>
          <w:trHeight w:val="22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6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B51364" w:rsidRDefault="00F84304" w:rsidP="005C493F">
            <w:pPr>
              <w:jc w:val="both"/>
              <w:rPr>
                <w:sz w:val="20"/>
                <w:szCs w:val="20"/>
              </w:rPr>
            </w:pPr>
            <w:r w:rsidRPr="00B51364">
              <w:rPr>
                <w:sz w:val="20"/>
                <w:szCs w:val="20"/>
              </w:rPr>
              <w:t>Со</w:t>
            </w:r>
            <w:r w:rsidRPr="00B51364">
              <w:rPr>
                <w:spacing w:val="-1"/>
                <w:sz w:val="20"/>
                <w:szCs w:val="20"/>
              </w:rPr>
              <w:t>д</w:t>
            </w:r>
            <w:r w:rsidRPr="00B51364">
              <w:rPr>
                <w:spacing w:val="-2"/>
                <w:sz w:val="20"/>
                <w:szCs w:val="20"/>
              </w:rPr>
              <w:t>е</w:t>
            </w:r>
            <w:r w:rsidRPr="00B51364">
              <w:rPr>
                <w:sz w:val="20"/>
                <w:szCs w:val="20"/>
              </w:rPr>
              <w:t>рж</w:t>
            </w:r>
            <w:r w:rsidRPr="00B51364">
              <w:rPr>
                <w:spacing w:val="-1"/>
                <w:sz w:val="20"/>
                <w:szCs w:val="20"/>
              </w:rPr>
              <w:t>а</w:t>
            </w:r>
            <w:r w:rsidRPr="00B51364">
              <w:rPr>
                <w:sz w:val="20"/>
                <w:szCs w:val="20"/>
              </w:rPr>
              <w:t xml:space="preserve">ние </w:t>
            </w:r>
            <w:proofErr w:type="spellStart"/>
            <w:r w:rsidRPr="00B51364">
              <w:rPr>
                <w:sz w:val="20"/>
                <w:szCs w:val="20"/>
              </w:rPr>
              <w:t>т</w:t>
            </w:r>
            <w:r w:rsidRPr="00B51364">
              <w:rPr>
                <w:spacing w:val="-1"/>
                <w:sz w:val="20"/>
                <w:szCs w:val="20"/>
              </w:rPr>
              <w:t>е</w:t>
            </w:r>
            <w:r w:rsidRPr="00B51364">
              <w:rPr>
                <w:sz w:val="20"/>
                <w:szCs w:val="20"/>
              </w:rPr>
              <w:t>хни</w:t>
            </w:r>
            <w:r w:rsidRPr="00B51364">
              <w:rPr>
                <w:spacing w:val="-1"/>
                <w:sz w:val="20"/>
                <w:szCs w:val="20"/>
              </w:rPr>
              <w:t>ческ</w:t>
            </w:r>
            <w:r w:rsidRPr="00B51364">
              <w:rPr>
                <w:sz w:val="20"/>
                <w:szCs w:val="20"/>
              </w:rPr>
              <w:t>огоз</w:t>
            </w:r>
            <w:r w:rsidRPr="00B51364">
              <w:rPr>
                <w:spacing w:val="-1"/>
                <w:sz w:val="20"/>
                <w:szCs w:val="20"/>
              </w:rPr>
              <w:t>аче</w:t>
            </w:r>
            <w:r w:rsidRPr="00B51364">
              <w:rPr>
                <w:sz w:val="20"/>
                <w:szCs w:val="20"/>
              </w:rPr>
              <w:t>та</w:t>
            </w:r>
            <w:proofErr w:type="spellEnd"/>
            <w:r w:rsidRPr="00B51364">
              <w:rPr>
                <w:sz w:val="20"/>
                <w:szCs w:val="20"/>
              </w:rPr>
              <w:t xml:space="preserve"> 3 года </w:t>
            </w:r>
            <w:proofErr w:type="spellStart"/>
            <w:r w:rsidRPr="00B51364">
              <w:rPr>
                <w:sz w:val="20"/>
                <w:szCs w:val="20"/>
              </w:rPr>
              <w:t>обученияи</w:t>
            </w:r>
            <w:proofErr w:type="spellEnd"/>
            <w:r w:rsidRPr="00B5136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1364">
              <w:rPr>
                <w:spacing w:val="-1"/>
                <w:sz w:val="20"/>
                <w:szCs w:val="20"/>
              </w:rPr>
              <w:t>п</w:t>
            </w:r>
            <w:r w:rsidRPr="00B51364">
              <w:rPr>
                <w:sz w:val="20"/>
                <w:szCs w:val="20"/>
              </w:rPr>
              <w:t>о</w:t>
            </w:r>
            <w:r w:rsidRPr="00B51364">
              <w:rPr>
                <w:spacing w:val="-1"/>
                <w:sz w:val="20"/>
                <w:szCs w:val="20"/>
              </w:rPr>
              <w:t>д</w:t>
            </w:r>
            <w:r w:rsidRPr="00B51364">
              <w:rPr>
                <w:sz w:val="20"/>
                <w:szCs w:val="20"/>
              </w:rPr>
              <w:t>г</w:t>
            </w:r>
            <w:r w:rsidRPr="00B51364">
              <w:rPr>
                <w:spacing w:val="-1"/>
                <w:sz w:val="20"/>
                <w:szCs w:val="20"/>
              </w:rPr>
              <w:t>о</w:t>
            </w:r>
            <w:r w:rsidRPr="00B51364">
              <w:rPr>
                <w:sz w:val="20"/>
                <w:szCs w:val="20"/>
              </w:rPr>
              <w:t>то</w:t>
            </w:r>
            <w:r w:rsidRPr="00B51364">
              <w:rPr>
                <w:spacing w:val="-2"/>
                <w:sz w:val="20"/>
                <w:szCs w:val="20"/>
              </w:rPr>
              <w:t>в</w:t>
            </w:r>
            <w:r w:rsidRPr="00B51364">
              <w:rPr>
                <w:spacing w:val="-1"/>
                <w:sz w:val="20"/>
                <w:szCs w:val="20"/>
              </w:rPr>
              <w:t>к</w:t>
            </w:r>
            <w:r w:rsidRPr="00B51364">
              <w:rPr>
                <w:sz w:val="20"/>
                <w:szCs w:val="20"/>
              </w:rPr>
              <w:t>акн</w:t>
            </w:r>
            <w:r w:rsidRPr="00B51364">
              <w:rPr>
                <w:spacing w:val="-1"/>
                <w:sz w:val="20"/>
                <w:szCs w:val="20"/>
              </w:rPr>
              <w:t>ем</w:t>
            </w:r>
            <w:r w:rsidRPr="00B51364">
              <w:rPr>
                <w:sz w:val="20"/>
                <w:szCs w:val="20"/>
              </w:rPr>
              <w:t>у</w:t>
            </w:r>
            <w:proofErr w:type="spellEnd"/>
          </w:p>
          <w:p w:rsidR="00F84304" w:rsidRPr="00696D1C" w:rsidRDefault="00F84304" w:rsidP="005C493F">
            <w:pPr>
              <w:rPr>
                <w:bCs/>
                <w:sz w:val="20"/>
                <w:szCs w:val="20"/>
              </w:rPr>
            </w:pPr>
            <w:r w:rsidRPr="00B51364">
              <w:rPr>
                <w:sz w:val="20"/>
                <w:szCs w:val="20"/>
              </w:rPr>
              <w:t>Изучение</w:t>
            </w:r>
            <w:r w:rsidRPr="00B5136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программных и технических требований 1-3 классов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16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66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3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51364">
              <w:rPr>
                <w:sz w:val="20"/>
                <w:szCs w:val="20"/>
              </w:rPr>
              <w:t>Изучение</w:t>
            </w:r>
            <w:r w:rsidRPr="00B5136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программных и технических требований 1-3 классов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20"/>
        </w:trPr>
        <w:tc>
          <w:tcPr>
            <w:tcW w:w="1580" w:type="dxa"/>
            <w:vMerge w:val="restart"/>
            <w:tcBorders>
              <w:top w:val="single" w:sz="4" w:space="0" w:color="auto"/>
            </w:tcBorders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4" w:space="0" w:color="auto"/>
            </w:tcBorders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  <w:r w:rsidRPr="00696D1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F84304" w:rsidRPr="002B2BD3" w:rsidRDefault="00F84304" w:rsidP="005C493F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2BD3">
              <w:rPr>
                <w:bCs/>
                <w:color w:val="000000"/>
                <w:sz w:val="20"/>
                <w:szCs w:val="20"/>
                <w:shd w:val="clear" w:color="auto" w:fill="FFFFFF"/>
              </w:rPr>
              <w:t>Работа над полифонией.</w:t>
            </w:r>
          </w:p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У-1,4. </w:t>
            </w:r>
          </w:p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-1,2,6, 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</w:tcBorders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84304" w:rsidRPr="00696D1C" w:rsidTr="005C493F">
        <w:tblPrEx>
          <w:tblLook w:val="01E0"/>
        </w:tblPrEx>
        <w:trPr>
          <w:trHeight w:val="21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B51364" w:rsidRDefault="00F84304" w:rsidP="005C493F">
            <w:pPr>
              <w:pStyle w:val="ab"/>
              <w:jc w:val="both"/>
              <w:rPr>
                <w:bCs/>
                <w:sz w:val="20"/>
                <w:szCs w:val="20"/>
              </w:rPr>
            </w:pPr>
            <w:r w:rsidRPr="00B51364">
              <w:rPr>
                <w:bCs/>
                <w:sz w:val="20"/>
                <w:szCs w:val="20"/>
              </w:rPr>
              <w:t>Подготовка учащихся к работе над полифонией.</w:t>
            </w:r>
          </w:p>
          <w:p w:rsidR="00F84304" w:rsidRPr="00A65BEC" w:rsidRDefault="00F84304" w:rsidP="005C493F">
            <w:pPr>
              <w:suppressAutoHyphens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A65BEC">
              <w:rPr>
                <w:color w:val="000000"/>
                <w:sz w:val="20"/>
                <w:szCs w:val="20"/>
                <w:shd w:val="clear" w:color="auto" w:fill="FFFFFF"/>
              </w:rPr>
              <w:t xml:space="preserve">Виды полифонии </w:t>
            </w:r>
          </w:p>
          <w:p w:rsidR="00F84304" w:rsidRPr="00A65BEC" w:rsidRDefault="00F84304" w:rsidP="005C493F">
            <w:pPr>
              <w:suppressAutoHyphens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65BEC">
              <w:rPr>
                <w:color w:val="000000"/>
                <w:sz w:val="20"/>
                <w:szCs w:val="20"/>
                <w:shd w:val="clear" w:color="auto" w:fill="FFFFFF"/>
              </w:rPr>
              <w:t>Стилевые особенности музыки Баха, полифонии вообще.</w:t>
            </w:r>
          </w:p>
          <w:p w:rsidR="00F84304" w:rsidRPr="00A65BEC" w:rsidRDefault="00F84304" w:rsidP="005C493F">
            <w:pPr>
              <w:suppressAutoHyphens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65BEC">
              <w:rPr>
                <w:color w:val="000000"/>
                <w:sz w:val="20"/>
                <w:szCs w:val="20"/>
                <w:shd w:val="clear" w:color="auto" w:fill="FFFFFF"/>
              </w:rPr>
              <w:t xml:space="preserve">Способы выделения голосов.  </w:t>
            </w:r>
          </w:p>
          <w:p w:rsidR="00F84304" w:rsidRPr="00A65BEC" w:rsidRDefault="00F84304" w:rsidP="005C493F">
            <w:pPr>
              <w:suppressAutoHyphens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65BEC">
              <w:rPr>
                <w:sz w:val="20"/>
                <w:szCs w:val="20"/>
              </w:rPr>
              <w:t>Способы работы над полифоническим произведением</w:t>
            </w:r>
          </w:p>
          <w:p w:rsidR="00F84304" w:rsidRPr="00B51364" w:rsidRDefault="00F84304" w:rsidP="005C493F">
            <w:pPr>
              <w:pStyle w:val="ab"/>
              <w:jc w:val="both"/>
              <w:rPr>
                <w:sz w:val="20"/>
                <w:szCs w:val="20"/>
              </w:rPr>
            </w:pPr>
            <w:r w:rsidRPr="00B51364">
              <w:rPr>
                <w:sz w:val="20"/>
                <w:szCs w:val="20"/>
              </w:rPr>
              <w:t>Особенности работы над полифонией в младших классах ДМШ.</w:t>
            </w:r>
          </w:p>
          <w:p w:rsidR="00F84304" w:rsidRPr="00696D1C" w:rsidRDefault="00F84304" w:rsidP="005C493F">
            <w:pPr>
              <w:pStyle w:val="ab"/>
              <w:jc w:val="both"/>
              <w:rPr>
                <w:bCs/>
                <w:sz w:val="20"/>
                <w:szCs w:val="20"/>
              </w:rPr>
            </w:pPr>
            <w:r w:rsidRPr="00B51364">
              <w:rPr>
                <w:sz w:val="20"/>
                <w:szCs w:val="20"/>
              </w:rPr>
              <w:t>Особенности работы над полифонией в старших классах ДМШ.</w:t>
            </w:r>
          </w:p>
        </w:tc>
        <w:tc>
          <w:tcPr>
            <w:tcW w:w="1001" w:type="dxa"/>
            <w:gridSpan w:val="3"/>
            <w:vMerge/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7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B3736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20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B51364" w:rsidRDefault="00F84304" w:rsidP="005C493F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 w:rsidRPr="00B51364">
              <w:rPr>
                <w:sz w:val="20"/>
                <w:szCs w:val="20"/>
              </w:rPr>
              <w:t xml:space="preserve"> над полифонией в младших классах ДМШ.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51364">
              <w:rPr>
                <w:sz w:val="20"/>
                <w:szCs w:val="20"/>
              </w:rPr>
              <w:t>аботы над полифонией в старших классах ДМШ.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269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98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84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80575">
              <w:rPr>
                <w:bCs/>
                <w:color w:val="000000"/>
                <w:sz w:val="20"/>
                <w:szCs w:val="20"/>
                <w:shd w:val="clear" w:color="auto" w:fill="FFFFFF"/>
              </w:rPr>
              <w:t>Разбор и исполнительский анализ полифонического произведения  1-3 классов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95"/>
        </w:trPr>
        <w:tc>
          <w:tcPr>
            <w:tcW w:w="1580" w:type="dxa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ПК</w:t>
            </w:r>
            <w:proofErr w:type="gramStart"/>
            <w:r>
              <w:rPr>
                <w:rStyle w:val="afa"/>
                <w:sz w:val="20"/>
                <w:szCs w:val="20"/>
              </w:rPr>
              <w:t>2</w:t>
            </w:r>
            <w:proofErr w:type="gramEnd"/>
            <w:r>
              <w:rPr>
                <w:rStyle w:val="afa"/>
                <w:sz w:val="20"/>
                <w:szCs w:val="20"/>
              </w:rPr>
              <w:t>.1-2.9,</w:t>
            </w: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ОК</w:t>
            </w:r>
            <w:r w:rsidRPr="00990D12">
              <w:rPr>
                <w:rStyle w:val="afa"/>
                <w:sz w:val="20"/>
                <w:szCs w:val="20"/>
              </w:rPr>
              <w:t xml:space="preserve"> 1;</w:t>
            </w:r>
            <w:r>
              <w:rPr>
                <w:rStyle w:val="afa"/>
                <w:sz w:val="20"/>
                <w:szCs w:val="20"/>
              </w:rPr>
              <w:t xml:space="preserve"> 2;4;5</w:t>
            </w:r>
          </w:p>
        </w:tc>
        <w:tc>
          <w:tcPr>
            <w:tcW w:w="1782" w:type="dxa"/>
            <w:gridSpan w:val="4"/>
            <w:vMerge w:val="restart"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2.11</w:t>
            </w:r>
            <w:r w:rsidRPr="00696D1C">
              <w:rPr>
                <w:b/>
                <w:bCs/>
                <w:sz w:val="20"/>
                <w:szCs w:val="20"/>
              </w:rPr>
              <w:t>.</w:t>
            </w:r>
          </w:p>
          <w:p w:rsidR="00F84304" w:rsidRDefault="00F84304" w:rsidP="005C493F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к концертному</w:t>
            </w:r>
            <w:r w:rsidRPr="00AE38BD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AE38BD">
              <w:rPr>
                <w:rFonts w:eastAsia="Calibri"/>
                <w:bCs/>
                <w:sz w:val="20"/>
                <w:szCs w:val="20"/>
              </w:rPr>
              <w:lastRenderedPageBreak/>
              <w:t>выступлени</w:t>
            </w:r>
            <w:r>
              <w:rPr>
                <w:rFonts w:eastAsia="Calibri"/>
                <w:bCs/>
                <w:sz w:val="20"/>
                <w:szCs w:val="20"/>
              </w:rPr>
              <w:t>ю.</w:t>
            </w:r>
          </w:p>
          <w:p w:rsidR="00F84304" w:rsidRDefault="00F84304" w:rsidP="005C493F">
            <w:pPr>
              <w:rPr>
                <w:b/>
                <w:bCs/>
                <w:sz w:val="20"/>
                <w:szCs w:val="20"/>
              </w:rPr>
            </w:pPr>
          </w:p>
          <w:p w:rsidR="00F84304" w:rsidRDefault="00F84304" w:rsidP="005C493F">
            <w:pPr>
              <w:rPr>
                <w:b/>
                <w:bCs/>
                <w:sz w:val="20"/>
                <w:szCs w:val="20"/>
              </w:rPr>
            </w:pPr>
          </w:p>
          <w:p w:rsidR="00F84304" w:rsidRDefault="00F84304" w:rsidP="005C493F">
            <w:pPr>
              <w:rPr>
                <w:b/>
                <w:bCs/>
                <w:sz w:val="20"/>
                <w:szCs w:val="20"/>
              </w:rPr>
            </w:pPr>
          </w:p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873922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 w:val="restart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afa"/>
                <w:b w:val="0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У</w:t>
            </w:r>
            <w:proofErr w:type="gramStart"/>
            <w:r>
              <w:rPr>
                <w:rStyle w:val="afa"/>
                <w:sz w:val="20"/>
                <w:szCs w:val="20"/>
              </w:rPr>
              <w:t>1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,4. </w:t>
            </w:r>
          </w:p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rStyle w:val="afa"/>
                <w:sz w:val="20"/>
                <w:szCs w:val="20"/>
              </w:rPr>
              <w:t>З</w:t>
            </w:r>
            <w:proofErr w:type="gramEnd"/>
            <w:r>
              <w:rPr>
                <w:rStyle w:val="afa"/>
                <w:sz w:val="20"/>
                <w:szCs w:val="20"/>
              </w:rPr>
              <w:t xml:space="preserve"> 1,2,6, </w:t>
            </w: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AE38BD">
              <w:rPr>
                <w:sz w:val="20"/>
                <w:szCs w:val="20"/>
              </w:rPr>
              <w:t>Предконцертный</w:t>
            </w:r>
            <w:proofErr w:type="spellEnd"/>
            <w:r w:rsidRPr="00AE38BD">
              <w:rPr>
                <w:sz w:val="20"/>
                <w:szCs w:val="20"/>
              </w:rPr>
              <w:t xml:space="preserve"> режим. Особенности работы над произведением непосредственно перед выступлением.</w:t>
            </w:r>
          </w:p>
        </w:tc>
        <w:tc>
          <w:tcPr>
            <w:tcW w:w="1001" w:type="dxa"/>
            <w:gridSpan w:val="3"/>
            <w:vMerge/>
          </w:tcPr>
          <w:p w:rsidR="00F84304" w:rsidRPr="00C75A70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8" w:right="-3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84304" w:rsidRPr="00696D1C" w:rsidTr="005C493F">
        <w:tblPrEx>
          <w:tblLook w:val="01E0"/>
        </w:tblPrEx>
        <w:trPr>
          <w:trHeight w:val="195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1" w:type="dxa"/>
            <w:gridSpan w:val="3"/>
            <w:vMerge w:val="restart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47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2BD3">
              <w:rPr>
                <w:color w:val="000000"/>
                <w:sz w:val="20"/>
                <w:szCs w:val="20"/>
                <w:shd w:val="clear" w:color="auto" w:fill="FFFFFF"/>
              </w:rPr>
              <w:t>Открытые уроки в классе педагогической практики с последующи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2B2BD3">
              <w:rPr>
                <w:color w:val="000000"/>
                <w:sz w:val="20"/>
                <w:szCs w:val="20"/>
                <w:shd w:val="clear" w:color="auto" w:fill="FFFFFF"/>
              </w:rPr>
              <w:t xml:space="preserve"> анализом.</w:t>
            </w:r>
          </w:p>
        </w:tc>
        <w:tc>
          <w:tcPr>
            <w:tcW w:w="1001" w:type="dxa"/>
            <w:gridSpan w:val="3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4304" w:rsidRPr="00696D1C" w:rsidTr="005C493F">
        <w:tblPrEx>
          <w:tblLook w:val="01E0"/>
        </w:tblPrEx>
        <w:trPr>
          <w:trHeight w:val="116"/>
        </w:trPr>
        <w:tc>
          <w:tcPr>
            <w:tcW w:w="1580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F84304" w:rsidRPr="00696D1C" w:rsidRDefault="00F84304" w:rsidP="005C49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6D1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96D1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3"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84304" w:rsidRPr="00696D1C" w:rsidRDefault="00F84304" w:rsidP="005C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D90468" w:rsidRPr="00F84304" w:rsidRDefault="00D90468">
      <w:pPr>
        <w:rPr>
          <w:lang w:val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8"/>
        <w:gridCol w:w="1701"/>
        <w:gridCol w:w="992"/>
      </w:tblGrid>
      <w:tr w:rsidR="009C2FE6" w:rsidRPr="00F84304" w:rsidTr="00873922">
        <w:trPr>
          <w:trHeight w:val="70"/>
        </w:trPr>
        <w:tc>
          <w:tcPr>
            <w:tcW w:w="12758" w:type="dxa"/>
          </w:tcPr>
          <w:p w:rsidR="009C2FE6" w:rsidRPr="00F84304" w:rsidRDefault="009C2FE6" w:rsidP="00873922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304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 педагогическая (пассивная)</w:t>
            </w:r>
            <w:r w:rsidR="00873922" w:rsidRPr="00F84304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 w:rsidRPr="00F84304">
              <w:rPr>
                <w:rFonts w:ascii="Times New Roman" w:hAnsi="Times New Roman"/>
                <w:b/>
                <w:bCs/>
                <w:sz w:val="20"/>
                <w:szCs w:val="20"/>
              </w:rPr>
              <w:t>Виды работ:</w:t>
            </w:r>
          </w:p>
          <w:p w:rsidR="009C2FE6" w:rsidRPr="00F84304" w:rsidRDefault="009C2FE6" w:rsidP="009C2FE6">
            <w:pPr>
              <w:pStyle w:val="13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304">
              <w:rPr>
                <w:rFonts w:ascii="Times New Roman" w:hAnsi="Times New Roman"/>
                <w:bCs/>
                <w:sz w:val="20"/>
                <w:szCs w:val="20"/>
              </w:rPr>
              <w:t>1.Ознакомления с методикой преподавания музыкально-теоретических дисциплин;</w:t>
            </w:r>
          </w:p>
          <w:p w:rsidR="009C2FE6" w:rsidRPr="00F84304" w:rsidRDefault="009C2FE6" w:rsidP="009C2FE6">
            <w:pPr>
              <w:pStyle w:val="13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304">
              <w:rPr>
                <w:rFonts w:ascii="Times New Roman" w:hAnsi="Times New Roman"/>
                <w:bCs/>
                <w:sz w:val="20"/>
                <w:szCs w:val="20"/>
              </w:rPr>
              <w:t>2.Наблюдение за ведением  педагогического процесса;</w:t>
            </w:r>
          </w:p>
          <w:p w:rsidR="009C2FE6" w:rsidRPr="00F84304" w:rsidRDefault="009C2FE6" w:rsidP="009C2FE6">
            <w:pPr>
              <w:pStyle w:val="13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304">
              <w:rPr>
                <w:rFonts w:ascii="Times New Roman" w:hAnsi="Times New Roman"/>
                <w:bCs/>
                <w:sz w:val="20"/>
                <w:szCs w:val="20"/>
              </w:rPr>
              <w:t>3.Наблюдение за ведением учебной документации в классе Специальный инструмент фортепиано (в пассивной форме).</w:t>
            </w:r>
          </w:p>
        </w:tc>
        <w:tc>
          <w:tcPr>
            <w:tcW w:w="1701" w:type="dxa"/>
          </w:tcPr>
          <w:p w:rsidR="009C2FE6" w:rsidRPr="00F84304" w:rsidRDefault="009C2FE6" w:rsidP="009C2FE6">
            <w:pPr>
              <w:pStyle w:val="13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304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9C2FE6" w:rsidRPr="00F84304" w:rsidRDefault="009C2FE6" w:rsidP="009C2FE6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C2FE6" w:rsidRPr="00F84304" w:rsidTr="00873922">
        <w:trPr>
          <w:trHeight w:val="1513"/>
        </w:trPr>
        <w:tc>
          <w:tcPr>
            <w:tcW w:w="12758" w:type="dxa"/>
          </w:tcPr>
          <w:p w:rsidR="009C2FE6" w:rsidRPr="00F84304" w:rsidRDefault="009C2FE6" w:rsidP="00873922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304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  <w:r w:rsidR="00873922" w:rsidRPr="00F8430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84304">
              <w:rPr>
                <w:rFonts w:ascii="Times New Roman" w:hAnsi="Times New Roman"/>
                <w:b/>
                <w:bCs/>
                <w:sz w:val="20"/>
                <w:szCs w:val="20"/>
              </w:rPr>
              <w:t>Виды работ:</w:t>
            </w:r>
          </w:p>
          <w:p w:rsidR="009C2FE6" w:rsidRPr="00F84304" w:rsidRDefault="009C2FE6" w:rsidP="009C2FE6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4304">
              <w:rPr>
                <w:rFonts w:ascii="Times New Roman" w:hAnsi="Times New Roman"/>
                <w:sz w:val="20"/>
                <w:szCs w:val="20"/>
              </w:rPr>
              <w:t>Подготовка  к ГИА.04 Педагогическая деятельность по разделам экзамена:</w:t>
            </w:r>
          </w:p>
          <w:p w:rsidR="009C2FE6" w:rsidRPr="00F84304" w:rsidRDefault="009C2FE6" w:rsidP="009C2FE6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4304">
              <w:rPr>
                <w:rFonts w:ascii="Times New Roman" w:hAnsi="Times New Roman"/>
                <w:sz w:val="20"/>
                <w:szCs w:val="20"/>
              </w:rPr>
              <w:t>1. Методика обучения игре на инструменте</w:t>
            </w:r>
          </w:p>
          <w:p w:rsidR="009C2FE6" w:rsidRPr="00F84304" w:rsidRDefault="009C2FE6" w:rsidP="009C2FE6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4304">
              <w:rPr>
                <w:rFonts w:ascii="Times New Roman" w:hAnsi="Times New Roman"/>
                <w:sz w:val="20"/>
                <w:szCs w:val="20"/>
              </w:rPr>
              <w:t>2. Основы педагогики</w:t>
            </w:r>
          </w:p>
          <w:p w:rsidR="009C2FE6" w:rsidRPr="00F84304" w:rsidRDefault="009C2FE6" w:rsidP="009C2FE6">
            <w:pPr>
              <w:pStyle w:val="af"/>
              <w:spacing w:line="240" w:lineRule="auto"/>
              <w:ind w:left="0"/>
              <w:rPr>
                <w:sz w:val="20"/>
                <w:szCs w:val="20"/>
              </w:rPr>
            </w:pPr>
            <w:r w:rsidRPr="00F84304">
              <w:rPr>
                <w:rFonts w:ascii="Times New Roman" w:hAnsi="Times New Roman"/>
                <w:sz w:val="20"/>
                <w:szCs w:val="20"/>
              </w:rPr>
              <w:t>3. Возрастная психология</w:t>
            </w:r>
          </w:p>
        </w:tc>
        <w:tc>
          <w:tcPr>
            <w:tcW w:w="1701" w:type="dxa"/>
          </w:tcPr>
          <w:p w:rsidR="009C2FE6" w:rsidRPr="00F84304" w:rsidRDefault="009C2FE6" w:rsidP="009C2FE6">
            <w:pPr>
              <w:pStyle w:val="13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304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  <w:p w:rsidR="009C2FE6" w:rsidRPr="00F84304" w:rsidRDefault="009C2FE6" w:rsidP="009C2FE6">
            <w:pPr>
              <w:pStyle w:val="13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2FE6" w:rsidRPr="00F84304" w:rsidRDefault="009C2FE6" w:rsidP="009C2FE6">
            <w:pPr>
              <w:pStyle w:val="13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2FE6" w:rsidRPr="00F84304" w:rsidRDefault="009C2FE6" w:rsidP="009C2FE6">
            <w:pPr>
              <w:pStyle w:val="13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30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9C2FE6" w:rsidRPr="00F84304" w:rsidRDefault="009C2FE6" w:rsidP="009C2FE6">
            <w:pPr>
              <w:pStyle w:val="13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30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9C2FE6" w:rsidRPr="00F84304" w:rsidRDefault="009C2FE6" w:rsidP="009C2FE6">
            <w:pPr>
              <w:pStyle w:val="13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30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C2FE6" w:rsidRPr="00F84304" w:rsidRDefault="009C2FE6" w:rsidP="009C2FE6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C2FE6" w:rsidRPr="00F84304" w:rsidTr="00873922">
        <w:trPr>
          <w:trHeight w:val="219"/>
        </w:trPr>
        <w:tc>
          <w:tcPr>
            <w:tcW w:w="12758" w:type="dxa"/>
          </w:tcPr>
          <w:p w:rsidR="009C2FE6" w:rsidRPr="00F84304" w:rsidRDefault="009C2FE6" w:rsidP="009C2FE6">
            <w:pPr>
              <w:pStyle w:val="13"/>
              <w:widowControl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430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9C2FE6" w:rsidRPr="00F84304" w:rsidRDefault="009C2FE6" w:rsidP="009C2FE6">
            <w:pPr>
              <w:pStyle w:val="13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304">
              <w:rPr>
                <w:rFonts w:ascii="Times New Roman" w:hAnsi="Times New Roman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992" w:type="dxa"/>
          </w:tcPr>
          <w:p w:rsidR="009C2FE6" w:rsidRPr="00F84304" w:rsidRDefault="009C2FE6" w:rsidP="009C2FE6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4596E" w:rsidRDefault="0064596E" w:rsidP="0080449A">
      <w:pPr>
        <w:sectPr w:rsidR="0064596E" w:rsidSect="00C97344">
          <w:pgSz w:w="16838" w:h="11906" w:orient="landscape" w:code="9"/>
          <w:pgMar w:top="1134" w:right="253" w:bottom="1134" w:left="709" w:header="709" w:footer="709" w:gutter="0"/>
          <w:cols w:space="708"/>
          <w:docGrid w:linePitch="360"/>
        </w:sectPr>
      </w:pPr>
    </w:p>
    <w:p w:rsidR="00B9113A" w:rsidRPr="004415ED" w:rsidRDefault="00242E87" w:rsidP="00B911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B9113A" w:rsidRPr="004415ED">
        <w:rPr>
          <w:b/>
          <w:caps/>
          <w:sz w:val="28"/>
          <w:szCs w:val="28"/>
        </w:rPr>
        <w:t>условия реализации программы ПРОФЕССИОНАЛЬНОГО МОДУЛЯ</w:t>
      </w:r>
    </w:p>
    <w:p w:rsidR="00B9113A" w:rsidRPr="004415ED" w:rsidRDefault="00B9113A" w:rsidP="00B9113A"/>
    <w:p w:rsidR="00B9113A" w:rsidRPr="004415ED" w:rsidRDefault="00B9113A" w:rsidP="00B911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F84304" w:rsidRDefault="00F84304" w:rsidP="00F84304">
      <w:pPr>
        <w:pStyle w:val="ab"/>
        <w:ind w:firstLine="708"/>
        <w:jc w:val="both"/>
        <w:rPr>
          <w:sz w:val="28"/>
          <w:szCs w:val="28"/>
        </w:rPr>
      </w:pPr>
      <w:r w:rsidRPr="00030DC3">
        <w:rPr>
          <w:sz w:val="28"/>
          <w:szCs w:val="28"/>
        </w:rPr>
        <w:t>Реализация программы модуля предполагает наличие учебных кабинетов для групповых, мелкогрупповых и индивидуальн</w:t>
      </w:r>
      <w:r>
        <w:rPr>
          <w:sz w:val="28"/>
          <w:szCs w:val="28"/>
        </w:rPr>
        <w:t xml:space="preserve">ых занятий. </w:t>
      </w:r>
    </w:p>
    <w:p w:rsidR="00F84304" w:rsidRPr="00030DC3" w:rsidRDefault="00F84304" w:rsidP="00F84304">
      <w:pPr>
        <w:pStyle w:val="ab"/>
        <w:ind w:firstLine="708"/>
        <w:jc w:val="both"/>
        <w:rPr>
          <w:sz w:val="28"/>
          <w:szCs w:val="28"/>
        </w:rPr>
      </w:pPr>
      <w:r w:rsidRPr="00030DC3">
        <w:rPr>
          <w:sz w:val="28"/>
          <w:szCs w:val="28"/>
        </w:rPr>
        <w:t xml:space="preserve">Для проведения занятий с </w:t>
      </w:r>
      <w:proofErr w:type="gramStart"/>
      <w:r w:rsidRPr="00030DC3">
        <w:rPr>
          <w:sz w:val="28"/>
          <w:szCs w:val="28"/>
        </w:rPr>
        <w:t>обучающимися</w:t>
      </w:r>
      <w:proofErr w:type="gramEnd"/>
      <w:r w:rsidRPr="00030DC3">
        <w:rPr>
          <w:sz w:val="28"/>
          <w:szCs w:val="28"/>
        </w:rPr>
        <w:t xml:space="preserve">, осваивающими </w:t>
      </w:r>
      <w:r>
        <w:rPr>
          <w:sz w:val="28"/>
          <w:szCs w:val="28"/>
        </w:rPr>
        <w:t>ППССЗ</w:t>
      </w:r>
      <w:r w:rsidRPr="00030DC3">
        <w:rPr>
          <w:sz w:val="28"/>
          <w:szCs w:val="28"/>
        </w:rPr>
        <w:t xml:space="preserve"> по видам инструментов «Инструменты народного оркестра», учебные аудитории для индивидуальных занятий имеют площадь не менее 12 кв.м. </w:t>
      </w:r>
    </w:p>
    <w:p w:rsidR="00F84304" w:rsidRPr="001832DC" w:rsidRDefault="00F84304" w:rsidP="00F84304">
      <w:pPr>
        <w:ind w:firstLine="708"/>
        <w:jc w:val="both"/>
        <w:rPr>
          <w:sz w:val="28"/>
          <w:szCs w:val="28"/>
        </w:rPr>
      </w:pPr>
      <w:r w:rsidRPr="001832DC">
        <w:rPr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F84304" w:rsidRPr="001832DC" w:rsidRDefault="00F84304" w:rsidP="00F84304">
      <w:pPr>
        <w:jc w:val="both"/>
        <w:rPr>
          <w:sz w:val="28"/>
          <w:szCs w:val="28"/>
        </w:rPr>
      </w:pPr>
      <w:r w:rsidRPr="001832DC">
        <w:rPr>
          <w:sz w:val="28"/>
          <w:szCs w:val="28"/>
        </w:rPr>
        <w:tab/>
        <w:t>Производственная педагогическая практика проводится рассредоточено по всему периоду обучения в виде ознакомления с методикой обучения игре на инструменте.</w:t>
      </w:r>
    </w:p>
    <w:p w:rsidR="00F84304" w:rsidRPr="001832DC" w:rsidRDefault="00F84304" w:rsidP="00F84304">
      <w:pPr>
        <w:jc w:val="both"/>
        <w:rPr>
          <w:sz w:val="28"/>
          <w:szCs w:val="28"/>
        </w:rPr>
      </w:pPr>
      <w:r w:rsidRPr="001832DC">
        <w:rPr>
          <w:sz w:val="28"/>
          <w:szCs w:val="28"/>
        </w:rPr>
        <w:tab/>
        <w:t xml:space="preserve">Базами педагогической практики могут быть детские школы искусств и детские музыкальные школы, другие образовательные учреждения дополнительного образования, общеобразовательные учреждения. </w:t>
      </w:r>
    </w:p>
    <w:p w:rsidR="00242E87" w:rsidRDefault="00242E87" w:rsidP="00242E87">
      <w:pPr>
        <w:pStyle w:val="ab"/>
        <w:jc w:val="both"/>
        <w:rPr>
          <w:b/>
          <w:sz w:val="28"/>
          <w:szCs w:val="28"/>
        </w:rPr>
      </w:pPr>
      <w:bookmarkStart w:id="14" w:name="_GoBack"/>
      <w:bookmarkEnd w:id="14"/>
    </w:p>
    <w:p w:rsidR="00D978B6" w:rsidRPr="004415ED" w:rsidRDefault="00D978B6" w:rsidP="00D97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15" w:name="bookmark14"/>
      <w:bookmarkStart w:id="16" w:name="bookmark12"/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D978B6" w:rsidRDefault="00D978B6" w:rsidP="00D9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 xml:space="preserve">Перечень рекомендуемых учебных </w:t>
      </w:r>
      <w:proofErr w:type="spellStart"/>
      <w:r w:rsidRPr="004415ED">
        <w:rPr>
          <w:b/>
          <w:bCs/>
          <w:sz w:val="28"/>
          <w:szCs w:val="28"/>
        </w:rPr>
        <w:t>изданий</w:t>
      </w:r>
      <w:proofErr w:type="gramStart"/>
      <w:r w:rsidRPr="004415ED">
        <w:rPr>
          <w:b/>
          <w:bCs/>
          <w:sz w:val="28"/>
          <w:szCs w:val="28"/>
        </w:rPr>
        <w:t>,д</w:t>
      </w:r>
      <w:proofErr w:type="gramEnd"/>
      <w:r w:rsidRPr="004415ED">
        <w:rPr>
          <w:b/>
          <w:bCs/>
          <w:sz w:val="28"/>
          <w:szCs w:val="28"/>
        </w:rPr>
        <w:t>ополнительной</w:t>
      </w:r>
      <w:proofErr w:type="spellEnd"/>
      <w:r w:rsidRPr="004415ED">
        <w:rPr>
          <w:b/>
          <w:bCs/>
          <w:sz w:val="28"/>
          <w:szCs w:val="28"/>
        </w:rPr>
        <w:t xml:space="preserve"> литературы</w:t>
      </w:r>
    </w:p>
    <w:p w:rsidR="00AE3259" w:rsidRPr="004415ED" w:rsidRDefault="00AE3259" w:rsidP="00D9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E3259" w:rsidRDefault="00AE3259" w:rsidP="00AE3259">
      <w:pPr>
        <w:framePr w:hSpace="180" w:wrap="around" w:vAnchor="text" w:hAnchor="text" w:x="108" w:y="1"/>
        <w:suppressOverlap/>
        <w:rPr>
          <w:b/>
          <w:sz w:val="20"/>
          <w:szCs w:val="20"/>
        </w:rPr>
      </w:pPr>
    </w:p>
    <w:bookmarkEnd w:id="15"/>
    <w:bookmarkEnd w:id="16"/>
    <w:p w:rsidR="004579D9" w:rsidRPr="00275D92" w:rsidRDefault="004579D9" w:rsidP="004579D9">
      <w:pPr>
        <w:jc w:val="center"/>
        <w:rPr>
          <w:b/>
        </w:rPr>
      </w:pPr>
      <w:r w:rsidRPr="00275D92">
        <w:rPr>
          <w:b/>
        </w:rPr>
        <w:t>МДК 02.01.01. Основы педагогики</w:t>
      </w:r>
    </w:p>
    <w:p w:rsidR="004579D9" w:rsidRPr="00275D92" w:rsidRDefault="004579D9" w:rsidP="004579D9">
      <w:pPr>
        <w:jc w:val="center"/>
        <w:rPr>
          <w:b/>
        </w:rPr>
      </w:pPr>
      <w:r w:rsidRPr="00275D92">
        <w:rPr>
          <w:b/>
        </w:rPr>
        <w:t>Основная литература:</w:t>
      </w:r>
    </w:p>
    <w:p w:rsidR="004579D9" w:rsidRPr="00275D92" w:rsidRDefault="004579D9" w:rsidP="009B2A1A">
      <w:pPr>
        <w:pStyle w:val="ab"/>
        <w:numPr>
          <w:ilvl w:val="0"/>
          <w:numId w:val="20"/>
        </w:numPr>
        <w:jc w:val="both"/>
        <w:rPr>
          <w:b/>
          <w:bCs/>
        </w:rPr>
      </w:pPr>
      <w:proofErr w:type="spellStart"/>
      <w:r w:rsidRPr="00275D92">
        <w:rPr>
          <w:bCs/>
        </w:rPr>
        <w:t>Мецгер</w:t>
      </w:r>
      <w:proofErr w:type="spellEnd"/>
      <w:r w:rsidRPr="00275D92">
        <w:rPr>
          <w:bCs/>
        </w:rPr>
        <w:t xml:space="preserve"> И.И. Основы педагогики [Текст]: учебное пособие / </w:t>
      </w:r>
      <w:r w:rsidRPr="00275D92">
        <w:t xml:space="preserve">И.И. </w:t>
      </w:r>
      <w:proofErr w:type="spellStart"/>
      <w:r w:rsidRPr="00275D92">
        <w:t>Мецгер</w:t>
      </w:r>
      <w:proofErr w:type="spellEnd"/>
      <w:r w:rsidRPr="00275D92">
        <w:t xml:space="preserve">. – Сыктывкар: ГПОУ РК «Колледж искусств Республики Коми», 2017  — 73 </w:t>
      </w:r>
      <w:proofErr w:type="gramStart"/>
      <w:r w:rsidRPr="00275D92">
        <w:t>с</w:t>
      </w:r>
      <w:proofErr w:type="gramEnd"/>
      <w:r w:rsidRPr="00275D92">
        <w:t>.</w:t>
      </w:r>
    </w:p>
    <w:p w:rsidR="004579D9" w:rsidRPr="00275D92" w:rsidRDefault="004579D9" w:rsidP="004579D9">
      <w:pPr>
        <w:pStyle w:val="ab"/>
        <w:rPr>
          <w:u w:val="single"/>
        </w:rPr>
      </w:pPr>
    </w:p>
    <w:p w:rsidR="004579D9" w:rsidRPr="00275D92" w:rsidRDefault="004579D9" w:rsidP="004579D9">
      <w:pPr>
        <w:pStyle w:val="ab"/>
        <w:jc w:val="center"/>
        <w:rPr>
          <w:b/>
        </w:rPr>
      </w:pPr>
      <w:r w:rsidRPr="00275D92">
        <w:rPr>
          <w:b/>
        </w:rPr>
        <w:t>Дополнительная литература:</w:t>
      </w:r>
    </w:p>
    <w:p w:rsidR="004579D9" w:rsidRPr="00275D92" w:rsidRDefault="004579D9" w:rsidP="009B2A1A">
      <w:pPr>
        <w:pStyle w:val="ab"/>
        <w:numPr>
          <w:ilvl w:val="0"/>
          <w:numId w:val="18"/>
        </w:numPr>
        <w:jc w:val="both"/>
        <w:rPr>
          <w:u w:val="single"/>
        </w:rPr>
      </w:pPr>
      <w:r w:rsidRPr="00275D92">
        <w:t>Баранов С. Педагогика (учебник для педагогических училищ) М. Педагогика, 1981</w:t>
      </w:r>
    </w:p>
    <w:p w:rsidR="004579D9" w:rsidRPr="00275D92" w:rsidRDefault="004579D9" w:rsidP="009B2A1A">
      <w:pPr>
        <w:pStyle w:val="ab"/>
        <w:numPr>
          <w:ilvl w:val="0"/>
          <w:numId w:val="18"/>
        </w:numPr>
        <w:jc w:val="both"/>
      </w:pPr>
      <w:r w:rsidRPr="00275D92">
        <w:t>Лагутин А. Основы педагогики музыкальной школы. М. Музыка, 1985</w:t>
      </w:r>
    </w:p>
    <w:p w:rsidR="004579D9" w:rsidRPr="00275D92" w:rsidRDefault="004579D9" w:rsidP="004579D9">
      <w:pPr>
        <w:pStyle w:val="ab"/>
        <w:ind w:left="284"/>
        <w:jc w:val="center"/>
      </w:pPr>
    </w:p>
    <w:p w:rsidR="004579D9" w:rsidRPr="00275D92" w:rsidRDefault="004579D9" w:rsidP="004579D9">
      <w:pPr>
        <w:pStyle w:val="ab"/>
        <w:ind w:left="284"/>
        <w:jc w:val="center"/>
        <w:rPr>
          <w:b/>
        </w:rPr>
      </w:pPr>
      <w:r w:rsidRPr="00275D92">
        <w:rPr>
          <w:b/>
        </w:rPr>
        <w:t>Рекомендуемая литература:</w:t>
      </w:r>
    </w:p>
    <w:p w:rsidR="004579D9" w:rsidRPr="00275D92" w:rsidRDefault="004579D9" w:rsidP="009B2A1A">
      <w:pPr>
        <w:pStyle w:val="ab"/>
        <w:numPr>
          <w:ilvl w:val="0"/>
          <w:numId w:val="19"/>
        </w:numPr>
        <w:jc w:val="both"/>
      </w:pPr>
      <w:proofErr w:type="spellStart"/>
      <w:r w:rsidRPr="00275D92">
        <w:t>Выготский</w:t>
      </w:r>
      <w:proofErr w:type="spellEnd"/>
      <w:r w:rsidRPr="00275D92">
        <w:t xml:space="preserve"> Л. Собрание сочинений в 6 томах. М. Педагогика, 1982</w:t>
      </w:r>
    </w:p>
    <w:p w:rsidR="004579D9" w:rsidRPr="00275D92" w:rsidRDefault="004579D9" w:rsidP="009B2A1A">
      <w:pPr>
        <w:pStyle w:val="ab"/>
        <w:numPr>
          <w:ilvl w:val="0"/>
          <w:numId w:val="19"/>
        </w:numPr>
        <w:jc w:val="both"/>
      </w:pPr>
      <w:r w:rsidRPr="00275D92">
        <w:t xml:space="preserve">Педагогика / под ред. Ю. К. </w:t>
      </w:r>
      <w:proofErr w:type="spellStart"/>
      <w:r w:rsidRPr="00275D92">
        <w:t>Бабанского</w:t>
      </w:r>
      <w:proofErr w:type="spellEnd"/>
      <w:r w:rsidRPr="00275D92">
        <w:t>. - М., 2006.</w:t>
      </w:r>
    </w:p>
    <w:p w:rsidR="004579D9" w:rsidRPr="00275D92" w:rsidRDefault="004579D9" w:rsidP="009B2A1A">
      <w:pPr>
        <w:pStyle w:val="ab"/>
        <w:numPr>
          <w:ilvl w:val="0"/>
          <w:numId w:val="19"/>
        </w:numPr>
        <w:jc w:val="both"/>
      </w:pPr>
      <w:proofErr w:type="spellStart"/>
      <w:r w:rsidRPr="00275D92">
        <w:t>Сластенин</w:t>
      </w:r>
      <w:proofErr w:type="spellEnd"/>
      <w:r w:rsidRPr="00275D92">
        <w:t>, В. А. Педагогика. - М., Академия - 2008.</w:t>
      </w:r>
    </w:p>
    <w:p w:rsidR="004579D9" w:rsidRDefault="004579D9" w:rsidP="004579D9">
      <w:pPr>
        <w:pStyle w:val="ab"/>
        <w:jc w:val="center"/>
        <w:rPr>
          <w:b/>
        </w:rPr>
      </w:pPr>
    </w:p>
    <w:p w:rsidR="004579D9" w:rsidRPr="00275D92" w:rsidRDefault="004579D9" w:rsidP="004579D9">
      <w:pPr>
        <w:pStyle w:val="ab"/>
        <w:jc w:val="center"/>
        <w:rPr>
          <w:b/>
        </w:rPr>
      </w:pPr>
      <w:r w:rsidRPr="00275D92">
        <w:rPr>
          <w:b/>
        </w:rPr>
        <w:t>Интернет-ресурсы:</w:t>
      </w:r>
    </w:p>
    <w:p w:rsidR="004579D9" w:rsidRPr="00275D92" w:rsidRDefault="004579D9" w:rsidP="009B2A1A">
      <w:pPr>
        <w:pStyle w:val="ab"/>
        <w:numPr>
          <w:ilvl w:val="0"/>
          <w:numId w:val="17"/>
        </w:numPr>
        <w:jc w:val="both"/>
      </w:pPr>
      <w:r w:rsidRPr="00275D92">
        <w:t xml:space="preserve">Информационные ресурсы высшей школы России - автоматизированный кадастр URL: http: // </w:t>
      </w:r>
      <w:proofErr w:type="spellStart"/>
      <w:r w:rsidRPr="00275D92">
        <w:t>www</w:t>
      </w:r>
      <w:proofErr w:type="spellEnd"/>
      <w:r w:rsidRPr="00275D92">
        <w:t xml:space="preserve">. 3. </w:t>
      </w:r>
      <w:proofErr w:type="spellStart"/>
      <w:r w:rsidRPr="00275D92">
        <w:t>unicorn</w:t>
      </w:r>
      <w:proofErr w:type="spellEnd"/>
      <w:r w:rsidRPr="00275D92">
        <w:t xml:space="preserve">. </w:t>
      </w:r>
      <w:proofErr w:type="spellStart"/>
      <w:r w:rsidRPr="00275D92">
        <w:t>Ac</w:t>
      </w:r>
      <w:proofErr w:type="spellEnd"/>
      <w:r w:rsidRPr="00275D92">
        <w:t xml:space="preserve">. </w:t>
      </w:r>
      <w:proofErr w:type="spellStart"/>
      <w:r w:rsidRPr="00275D92">
        <w:t>ru</w:t>
      </w:r>
      <w:proofErr w:type="spellEnd"/>
    </w:p>
    <w:p w:rsidR="004579D9" w:rsidRPr="00275D92" w:rsidRDefault="004579D9" w:rsidP="009B2A1A">
      <w:pPr>
        <w:pStyle w:val="ab"/>
        <w:numPr>
          <w:ilvl w:val="0"/>
          <w:numId w:val="17"/>
        </w:numPr>
        <w:jc w:val="both"/>
      </w:pPr>
      <w:r w:rsidRPr="00275D92">
        <w:t xml:space="preserve">Образовательные информационные продукты URL: </w:t>
      </w:r>
      <w:proofErr w:type="spellStart"/>
      <w:r w:rsidRPr="00275D92">
        <w:t>httD</w:t>
      </w:r>
      <w:proofErr w:type="spellEnd"/>
      <w:r w:rsidRPr="00275D92">
        <w:t xml:space="preserve">:// </w:t>
      </w:r>
      <w:proofErr w:type="spellStart"/>
      <w:r w:rsidRPr="00275D92">
        <w:t>www.Redlihe.ru</w:t>
      </w:r>
      <w:proofErr w:type="spellEnd"/>
      <w:r w:rsidRPr="00275D92">
        <w:t>/</w:t>
      </w:r>
      <w:proofErr w:type="spellStart"/>
      <w:r w:rsidRPr="00275D92">
        <w:t>orgs-edu</w:t>
      </w:r>
      <w:proofErr w:type="spellEnd"/>
      <w:r w:rsidRPr="00275D92">
        <w:t>/</w:t>
      </w:r>
      <w:proofErr w:type="spellStart"/>
      <w:r w:rsidRPr="00275D92">
        <w:t>traformed</w:t>
      </w:r>
      <w:proofErr w:type="spellEnd"/>
    </w:p>
    <w:p w:rsidR="004579D9" w:rsidRPr="00275D92" w:rsidRDefault="004579D9" w:rsidP="009B2A1A">
      <w:pPr>
        <w:pStyle w:val="ab"/>
        <w:numPr>
          <w:ilvl w:val="0"/>
          <w:numId w:val="17"/>
        </w:numPr>
        <w:jc w:val="both"/>
      </w:pPr>
      <w:r w:rsidRPr="00275D92">
        <w:t>Рубрикатор. «Народное образование. Педагогика» URL: http://www.redlihe.ru/education.old/Rubrikator</w:t>
      </w:r>
    </w:p>
    <w:p w:rsidR="004579D9" w:rsidRPr="00275D92" w:rsidRDefault="004579D9" w:rsidP="009B2A1A">
      <w:pPr>
        <w:pStyle w:val="ab"/>
        <w:numPr>
          <w:ilvl w:val="0"/>
          <w:numId w:val="17"/>
        </w:numPr>
        <w:jc w:val="both"/>
      </w:pPr>
      <w:r w:rsidRPr="00275D92">
        <w:t xml:space="preserve">Образовательный потенциал Санкт-Петербурга и </w:t>
      </w:r>
      <w:proofErr w:type="spellStart"/>
      <w:r w:rsidRPr="00275D92">
        <w:t>Северо-Запада</w:t>
      </w:r>
      <w:proofErr w:type="spellEnd"/>
      <w:r w:rsidRPr="00275D92">
        <w:t xml:space="preserve"> России URL:http://www.edu.nw.ru</w:t>
      </w:r>
    </w:p>
    <w:p w:rsidR="004579D9" w:rsidRPr="00275D92" w:rsidRDefault="004579D9" w:rsidP="009B2A1A">
      <w:pPr>
        <w:pStyle w:val="ab"/>
        <w:numPr>
          <w:ilvl w:val="0"/>
          <w:numId w:val="17"/>
        </w:numPr>
        <w:jc w:val="both"/>
      </w:pPr>
      <w:r w:rsidRPr="00275D92">
        <w:t>Все образование - каталог ссылок на образовательные ресурсы URL:http://all.edu.ru</w:t>
      </w:r>
    </w:p>
    <w:p w:rsidR="004579D9" w:rsidRPr="00275D92" w:rsidRDefault="004579D9" w:rsidP="004579D9">
      <w:pPr>
        <w:pStyle w:val="ab"/>
        <w:ind w:left="284"/>
      </w:pPr>
    </w:p>
    <w:p w:rsidR="004579D9" w:rsidRPr="00231A61" w:rsidRDefault="004579D9" w:rsidP="004579D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231A61">
        <w:rPr>
          <w:b/>
          <w:bCs/>
        </w:rPr>
        <w:t>МДК 02.02.02 Возрастная психология</w:t>
      </w:r>
    </w:p>
    <w:p w:rsidR="004579D9" w:rsidRPr="00231A61" w:rsidRDefault="004579D9" w:rsidP="004579D9">
      <w:pPr>
        <w:jc w:val="center"/>
        <w:rPr>
          <w:b/>
        </w:rPr>
      </w:pPr>
      <w:r w:rsidRPr="00231A61">
        <w:rPr>
          <w:b/>
        </w:rPr>
        <w:lastRenderedPageBreak/>
        <w:t>Основная литература:</w:t>
      </w:r>
    </w:p>
    <w:p w:rsidR="004579D9" w:rsidRPr="00231A61" w:rsidRDefault="004579D9" w:rsidP="004579D9">
      <w:pPr>
        <w:framePr w:h="75" w:hRule="exact" w:hSpace="180" w:wrap="around" w:vAnchor="text" w:hAnchor="page" w:x="1090" w:y="62"/>
        <w:suppressOverlap/>
      </w:pPr>
      <w:proofErr w:type="spellStart"/>
      <w:r w:rsidRPr="00231A61">
        <w:t>овременноеощество</w:t>
      </w:r>
      <w:proofErr w:type="spellEnd"/>
      <w:r w:rsidRPr="00231A61">
        <w:t xml:space="preserve"> и учитель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Анализ основных видов педагогической деятельности - преподавания и воспитательной работы.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Структура педагогической деятельности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Цели педагогической деятельности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Профессионально-педагогическая культура.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Смысл и содержание личностно-творческого компонента профессионально-педагогической культуры.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Цель и задачи современного педагогического образования.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Факторы, стимулирующие процесс профессионального самовоспитания учителя.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Основные формы связи педагогики с другими науками.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Структура современной педагогической науки.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Характеристика основных современных учений, выступающих в качестве философского уровня методологии педагогики.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Логика организации исследования в педагогике.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Рассмотрите и объясните соотношение понятий "профессиональная культура", "педагогическая культура", "профессионально-педагогическая культура".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 xml:space="preserve">Содержание </w:t>
      </w:r>
      <w:proofErr w:type="spellStart"/>
      <w:r w:rsidRPr="00231A61">
        <w:rPr>
          <w:sz w:val="24"/>
          <w:szCs w:val="24"/>
        </w:rPr>
        <w:t>аксиологического</w:t>
      </w:r>
      <w:proofErr w:type="spellEnd"/>
      <w:r w:rsidRPr="00231A61">
        <w:rPr>
          <w:sz w:val="24"/>
          <w:szCs w:val="24"/>
        </w:rPr>
        <w:t xml:space="preserve"> компонента профессионально-педагогической культуры. 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Исторические предпосылки научных представлений о педагогическом процессе как целостном явлении.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Основные этапы и условия построения целостного педагогического процесса.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Характеристику основных функций процесса обучения.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ind w:right="-478"/>
        <w:suppressOverlap/>
        <w:rPr>
          <w:b/>
          <w:sz w:val="24"/>
          <w:szCs w:val="24"/>
        </w:rPr>
      </w:pPr>
      <w:r w:rsidRPr="00231A61">
        <w:rPr>
          <w:sz w:val="24"/>
          <w:szCs w:val="24"/>
        </w:rPr>
        <w:t>Особенности структуры деятельности учителя и деятельности учащихся в процессе обучения.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ind w:right="-478"/>
        <w:suppressOverlap/>
        <w:rPr>
          <w:b/>
          <w:sz w:val="24"/>
          <w:szCs w:val="24"/>
        </w:rPr>
      </w:pPr>
      <w:r w:rsidRPr="00231A61">
        <w:rPr>
          <w:sz w:val="24"/>
          <w:szCs w:val="24"/>
        </w:rPr>
        <w:t>Взаимосвязь между закономерностями и принципами образовани</w:t>
      </w:r>
      <w:r w:rsidRPr="00231A61">
        <w:rPr>
          <w:b/>
          <w:sz w:val="24"/>
          <w:szCs w:val="24"/>
        </w:rPr>
        <w:t>я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Характеристика основных принципов и правил обучения.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Основные принципы дидактической концепции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proofErr w:type="spellStart"/>
      <w:r w:rsidRPr="00231A61">
        <w:rPr>
          <w:sz w:val="24"/>
          <w:szCs w:val="24"/>
        </w:rPr>
        <w:t>Инновационность</w:t>
      </w:r>
      <w:proofErr w:type="spellEnd"/>
      <w:r w:rsidRPr="00231A61">
        <w:rPr>
          <w:sz w:val="24"/>
          <w:szCs w:val="24"/>
        </w:rPr>
        <w:t xml:space="preserve"> личностно-ориентированного подхода в обучении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Анализ государственного образовательного стандарта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Исторический характер содержания образования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Основные требования к современному уроку.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Фронтальные, групповые и индивидуальные формы работы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Взаимосвязь принципов воспитания и обучения в педагогическом процессе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Цели и задачи гуманистического воспитания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Основные задачи формирования базовой культуры личности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Место и роль гражданского воспитания молодежи в формировании базовой культуры личности.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Основные факторы, обусловливающие выбор методов воспитания.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Классификации методов воспитания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Диалектика коллективного и индивидуального в воспитании личности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Понятия "педагогическая технология" и "педагогическое мастерство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sz w:val="24"/>
          <w:szCs w:val="24"/>
        </w:rPr>
      </w:pPr>
      <w:r w:rsidRPr="00231A61">
        <w:rPr>
          <w:sz w:val="24"/>
          <w:szCs w:val="24"/>
        </w:rPr>
        <w:t>Структура педагогического мастерства</w:t>
      </w:r>
    </w:p>
    <w:p w:rsidR="004579D9" w:rsidRPr="00231A61" w:rsidRDefault="004579D9" w:rsidP="009B2A1A">
      <w:pPr>
        <w:pStyle w:val="af"/>
        <w:framePr w:h="75" w:hRule="exact" w:hSpace="180" w:wrap="around" w:vAnchor="text" w:hAnchor="page" w:x="1090" w:y="62"/>
        <w:numPr>
          <w:ilvl w:val="0"/>
          <w:numId w:val="14"/>
        </w:numPr>
        <w:suppressOverlap/>
        <w:rPr>
          <w:b/>
          <w:sz w:val="24"/>
          <w:szCs w:val="24"/>
        </w:rPr>
      </w:pPr>
      <w:r w:rsidRPr="00231A61">
        <w:rPr>
          <w:sz w:val="24"/>
          <w:szCs w:val="24"/>
        </w:rPr>
        <w:t>Сущность технологии осуществления педагогического процесса</w:t>
      </w:r>
    </w:p>
    <w:p w:rsidR="004579D9" w:rsidRPr="00231A61" w:rsidRDefault="004579D9" w:rsidP="00234019">
      <w:pPr>
        <w:pStyle w:val="ab"/>
        <w:numPr>
          <w:ilvl w:val="0"/>
          <w:numId w:val="4"/>
        </w:numPr>
      </w:pPr>
      <w:proofErr w:type="spellStart"/>
      <w:r w:rsidRPr="00231A61">
        <w:t>Крутецкий</w:t>
      </w:r>
      <w:proofErr w:type="spellEnd"/>
      <w:r w:rsidRPr="00231A61">
        <w:t xml:space="preserve"> В. А. Психология/ М, 1986;  </w:t>
      </w:r>
    </w:p>
    <w:p w:rsidR="004579D9" w:rsidRPr="00231A61" w:rsidRDefault="004579D9" w:rsidP="00234019">
      <w:pPr>
        <w:pStyle w:val="ab"/>
        <w:numPr>
          <w:ilvl w:val="0"/>
          <w:numId w:val="4"/>
        </w:numPr>
      </w:pPr>
      <w:proofErr w:type="spellStart"/>
      <w:r w:rsidRPr="00231A61">
        <w:t>НемовР</w:t>
      </w:r>
      <w:proofErr w:type="spellEnd"/>
      <w:r w:rsidRPr="00231A61">
        <w:t xml:space="preserve">, </w:t>
      </w:r>
      <w:proofErr w:type="gramStart"/>
      <w:r w:rsidRPr="00231A61">
        <w:t>С</w:t>
      </w:r>
      <w:proofErr w:type="gramEnd"/>
      <w:r w:rsidRPr="00231A61">
        <w:t xml:space="preserve">, </w:t>
      </w:r>
      <w:proofErr w:type="gramStart"/>
      <w:r w:rsidRPr="00231A61">
        <w:t>Психология</w:t>
      </w:r>
      <w:proofErr w:type="gramEnd"/>
      <w:r w:rsidRPr="00231A61">
        <w:t>, Книга 2/ М, 1994</w:t>
      </w:r>
    </w:p>
    <w:p w:rsidR="004579D9" w:rsidRPr="00231A61" w:rsidRDefault="004579D9" w:rsidP="004579D9">
      <w:pPr>
        <w:pStyle w:val="ab"/>
        <w:ind w:left="720"/>
      </w:pPr>
    </w:p>
    <w:p w:rsidR="004579D9" w:rsidRPr="00231A61" w:rsidRDefault="004579D9" w:rsidP="004579D9">
      <w:pPr>
        <w:jc w:val="center"/>
        <w:rPr>
          <w:b/>
        </w:rPr>
      </w:pPr>
      <w:r w:rsidRPr="00231A61">
        <w:rPr>
          <w:b/>
        </w:rPr>
        <w:t>Дополнительная литература:</w:t>
      </w:r>
    </w:p>
    <w:p w:rsidR="004579D9" w:rsidRPr="00D600F9" w:rsidRDefault="004579D9" w:rsidP="009B2A1A">
      <w:pPr>
        <w:pStyle w:val="ab"/>
        <w:numPr>
          <w:ilvl w:val="0"/>
          <w:numId w:val="15"/>
        </w:numPr>
      </w:pPr>
      <w:proofErr w:type="spellStart"/>
      <w:r w:rsidRPr="00D600F9">
        <w:t>Гамезо</w:t>
      </w:r>
      <w:proofErr w:type="spellEnd"/>
      <w:r w:rsidRPr="00D600F9">
        <w:t xml:space="preserve">, М.В., </w:t>
      </w:r>
      <w:proofErr w:type="spellStart"/>
      <w:r w:rsidRPr="00D600F9">
        <w:t>Домашенко</w:t>
      </w:r>
      <w:proofErr w:type="spellEnd"/>
      <w:r w:rsidRPr="00D600F9">
        <w:t xml:space="preserve">, И.А. Атлас по психологии. – М.: Просвещение, 1986 – 272 </w:t>
      </w:r>
      <w:proofErr w:type="gramStart"/>
      <w:r w:rsidRPr="00D600F9">
        <w:t>с</w:t>
      </w:r>
      <w:proofErr w:type="gramEnd"/>
      <w:r w:rsidRPr="00D600F9">
        <w:t>.</w:t>
      </w:r>
    </w:p>
    <w:p w:rsidR="009A1769" w:rsidRDefault="009A1769" w:rsidP="002F3E21">
      <w:pPr>
        <w:pStyle w:val="11"/>
        <w:shd w:val="clear" w:color="auto" w:fill="auto"/>
        <w:spacing w:after="245" w:line="276" w:lineRule="auto"/>
        <w:ind w:right="40" w:firstLine="0"/>
        <w:jc w:val="both"/>
        <w:rPr>
          <w:sz w:val="24"/>
          <w:szCs w:val="24"/>
        </w:rPr>
      </w:pPr>
    </w:p>
    <w:p w:rsidR="009A1769" w:rsidRDefault="004579D9" w:rsidP="004579D9">
      <w:pPr>
        <w:pStyle w:val="11"/>
        <w:shd w:val="clear" w:color="auto" w:fill="auto"/>
        <w:spacing w:after="245" w:line="276" w:lineRule="auto"/>
        <w:ind w:right="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МДК 02.01.03 </w:t>
      </w:r>
      <w:r w:rsidR="009A1769" w:rsidRPr="009A1769">
        <w:rPr>
          <w:b/>
          <w:sz w:val="24"/>
          <w:szCs w:val="24"/>
        </w:rPr>
        <w:t>Основы педагогической деятельности</w:t>
      </w:r>
    </w:p>
    <w:p w:rsidR="00301EC9" w:rsidRPr="00301EC9" w:rsidRDefault="00301EC9" w:rsidP="00301EC9">
      <w:pPr>
        <w:pStyle w:val="ab"/>
        <w:jc w:val="center"/>
        <w:rPr>
          <w:b/>
        </w:rPr>
      </w:pPr>
      <w:r w:rsidRPr="00301EC9">
        <w:rPr>
          <w:b/>
        </w:rPr>
        <w:t>Основная литература:</w:t>
      </w:r>
    </w:p>
    <w:p w:rsidR="00301EC9" w:rsidRDefault="00301EC9" w:rsidP="009B2A1A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>
        <w:rPr>
          <w:bCs/>
        </w:rPr>
        <w:t>Мецгер</w:t>
      </w:r>
      <w:proofErr w:type="spellEnd"/>
      <w:r>
        <w:rPr>
          <w:bCs/>
        </w:rPr>
        <w:t xml:space="preserve"> И.И. Основы педагогической деятельности [Текст</w:t>
      </w:r>
      <w:r w:rsidRPr="009725B2">
        <w:rPr>
          <w:bCs/>
        </w:rPr>
        <w:t>]</w:t>
      </w:r>
      <w:r>
        <w:rPr>
          <w:bCs/>
        </w:rPr>
        <w:t xml:space="preserve">: учебное пособие / </w:t>
      </w:r>
      <w:r>
        <w:t xml:space="preserve">И.И. </w:t>
      </w:r>
      <w:proofErr w:type="spellStart"/>
      <w:r>
        <w:t>Мецгер</w:t>
      </w:r>
      <w:proofErr w:type="spellEnd"/>
      <w:r>
        <w:t xml:space="preserve">. – Сыктывкар: ГПОУ РК «Колледж искусств Республики Коми», 2017  — 61 </w:t>
      </w:r>
      <w:proofErr w:type="gramStart"/>
      <w:r>
        <w:t>с</w:t>
      </w:r>
      <w:proofErr w:type="gramEnd"/>
      <w:r>
        <w:t>.</w:t>
      </w:r>
    </w:p>
    <w:p w:rsidR="00301EC9" w:rsidRPr="00301EC9" w:rsidRDefault="00301EC9" w:rsidP="00301EC9">
      <w:pPr>
        <w:pStyle w:val="ab"/>
        <w:jc w:val="center"/>
        <w:rPr>
          <w:b/>
        </w:rPr>
      </w:pPr>
      <w:r w:rsidRPr="00301EC9">
        <w:rPr>
          <w:b/>
        </w:rPr>
        <w:t>Дополнительная литература:</w:t>
      </w:r>
    </w:p>
    <w:p w:rsidR="00CF1498" w:rsidRPr="00CF1498" w:rsidRDefault="00CF1498" w:rsidP="009B2A1A">
      <w:pPr>
        <w:pStyle w:val="ab"/>
        <w:numPr>
          <w:ilvl w:val="0"/>
          <w:numId w:val="22"/>
        </w:numPr>
        <w:jc w:val="both"/>
      </w:pPr>
      <w:proofErr w:type="spellStart"/>
      <w:r w:rsidRPr="00CF1498">
        <w:t>Крившенко</w:t>
      </w:r>
      <w:proofErr w:type="spellEnd"/>
      <w:r w:rsidRPr="00CF1498">
        <w:t xml:space="preserve">, Л.П. Педагогика.- М.: Центр, 2012. – 272с. </w:t>
      </w:r>
    </w:p>
    <w:p w:rsidR="00CF1498" w:rsidRPr="00CF1498" w:rsidRDefault="00CF1498" w:rsidP="009B2A1A">
      <w:pPr>
        <w:pStyle w:val="ab"/>
        <w:numPr>
          <w:ilvl w:val="0"/>
          <w:numId w:val="22"/>
        </w:numPr>
        <w:jc w:val="both"/>
      </w:pPr>
      <w:r w:rsidRPr="00CF1498">
        <w:rPr>
          <w:color w:val="000000"/>
        </w:rPr>
        <w:t>Педагогика</w:t>
      </w:r>
      <w:proofErr w:type="gramStart"/>
      <w:r w:rsidRPr="00CF1498">
        <w:rPr>
          <w:color w:val="000000"/>
        </w:rPr>
        <w:t xml:space="preserve">  / П</w:t>
      </w:r>
      <w:proofErr w:type="gramEnd"/>
      <w:r w:rsidRPr="00CF1498">
        <w:rPr>
          <w:color w:val="000000"/>
        </w:rPr>
        <w:t>од ред. П. И. </w:t>
      </w:r>
      <w:proofErr w:type="spellStart"/>
      <w:r w:rsidRPr="00CF1498">
        <w:rPr>
          <w:color w:val="000000"/>
        </w:rPr>
        <w:t>Пидкасистого</w:t>
      </w:r>
      <w:proofErr w:type="spellEnd"/>
      <w:r w:rsidRPr="00CF1498">
        <w:rPr>
          <w:color w:val="000000"/>
        </w:rPr>
        <w:t xml:space="preserve">. - М.: </w:t>
      </w:r>
      <w:proofErr w:type="spellStart"/>
      <w:r w:rsidRPr="00CF1498">
        <w:rPr>
          <w:color w:val="000000"/>
        </w:rPr>
        <w:t>Пед</w:t>
      </w:r>
      <w:proofErr w:type="spellEnd"/>
      <w:r w:rsidRPr="00CF1498">
        <w:rPr>
          <w:color w:val="000000"/>
        </w:rPr>
        <w:t xml:space="preserve">. </w:t>
      </w:r>
      <w:proofErr w:type="spellStart"/>
      <w:proofErr w:type="gramStart"/>
      <w:r w:rsidRPr="00CF1498">
        <w:rPr>
          <w:color w:val="000000"/>
        </w:rPr>
        <w:t>общ-во</w:t>
      </w:r>
      <w:proofErr w:type="spellEnd"/>
      <w:proofErr w:type="gramEnd"/>
      <w:r w:rsidRPr="00CF1498">
        <w:rPr>
          <w:color w:val="000000"/>
        </w:rPr>
        <w:t xml:space="preserve"> России, 2002.-640с.</w:t>
      </w:r>
    </w:p>
    <w:p w:rsidR="00CF1498" w:rsidRPr="00CF1498" w:rsidRDefault="00CF1498" w:rsidP="009B2A1A">
      <w:pPr>
        <w:pStyle w:val="ab"/>
        <w:numPr>
          <w:ilvl w:val="0"/>
          <w:numId w:val="22"/>
        </w:numPr>
        <w:jc w:val="both"/>
        <w:rPr>
          <w:color w:val="000000"/>
          <w:lang w:val="en-US"/>
        </w:rPr>
      </w:pPr>
      <w:proofErr w:type="spellStart"/>
      <w:r w:rsidRPr="00CF1498">
        <w:rPr>
          <w:color w:val="000000"/>
        </w:rPr>
        <w:t>Хилько</w:t>
      </w:r>
      <w:proofErr w:type="spellEnd"/>
      <w:r w:rsidRPr="00CF1498">
        <w:rPr>
          <w:color w:val="000000"/>
        </w:rPr>
        <w:t xml:space="preserve"> М.Е. Возрастная психология. Краткий курс лекций. М.: </w:t>
      </w:r>
      <w:proofErr w:type="spellStart"/>
      <w:r w:rsidRPr="00CF1498">
        <w:rPr>
          <w:color w:val="000000"/>
        </w:rPr>
        <w:t>Юрайт</w:t>
      </w:r>
      <w:proofErr w:type="spellEnd"/>
      <w:r w:rsidRPr="00CF1498">
        <w:rPr>
          <w:color w:val="000000"/>
        </w:rPr>
        <w:t>, 2013.- 194с.</w:t>
      </w:r>
    </w:p>
    <w:p w:rsidR="00CF1498" w:rsidRPr="00CF1498" w:rsidRDefault="00CF1498" w:rsidP="009B2A1A">
      <w:pPr>
        <w:pStyle w:val="ab"/>
        <w:numPr>
          <w:ilvl w:val="0"/>
          <w:numId w:val="22"/>
        </w:numPr>
        <w:jc w:val="both"/>
        <w:rPr>
          <w:color w:val="000000"/>
        </w:rPr>
      </w:pPr>
      <w:proofErr w:type="gramStart"/>
      <w:r w:rsidRPr="00CF1498">
        <w:rPr>
          <w:color w:val="000000"/>
        </w:rPr>
        <w:t>Чеховских</w:t>
      </w:r>
      <w:proofErr w:type="gramEnd"/>
      <w:r w:rsidRPr="00CF1498">
        <w:rPr>
          <w:color w:val="000000"/>
        </w:rPr>
        <w:t xml:space="preserve"> М.И. Основы психологии. – Минск: Новое знание, 2002.- 218с.</w:t>
      </w:r>
    </w:p>
    <w:p w:rsidR="00CF1498" w:rsidRPr="00CF1498" w:rsidRDefault="00CF1498" w:rsidP="009B2A1A">
      <w:pPr>
        <w:pStyle w:val="ab"/>
        <w:numPr>
          <w:ilvl w:val="0"/>
          <w:numId w:val="22"/>
        </w:numPr>
        <w:jc w:val="both"/>
        <w:rPr>
          <w:color w:val="000000"/>
        </w:rPr>
      </w:pPr>
      <w:proofErr w:type="gramStart"/>
      <w:r w:rsidRPr="00CF1498">
        <w:rPr>
          <w:color w:val="000000"/>
        </w:rPr>
        <w:t>Петрушин</w:t>
      </w:r>
      <w:proofErr w:type="gramEnd"/>
      <w:r w:rsidRPr="00CF1498">
        <w:rPr>
          <w:color w:val="000000"/>
        </w:rPr>
        <w:t xml:space="preserve"> В.И. Музыкальная психология. М., Академический Проспект, 2008. – 400с. </w:t>
      </w:r>
    </w:p>
    <w:p w:rsidR="00072946" w:rsidRPr="004411C5" w:rsidRDefault="00072946" w:rsidP="00301EC9">
      <w:pPr>
        <w:rPr>
          <w:i/>
        </w:rPr>
      </w:pPr>
      <w:r w:rsidRPr="004411C5">
        <w:rPr>
          <w:i/>
        </w:rPr>
        <w:t>Баян, аккордеон</w:t>
      </w:r>
    </w:p>
    <w:p w:rsidR="00072946" w:rsidRPr="004411C5" w:rsidRDefault="00072946" w:rsidP="009B2A1A">
      <w:pPr>
        <w:pStyle w:val="ab"/>
        <w:numPr>
          <w:ilvl w:val="0"/>
          <w:numId w:val="23"/>
        </w:numPr>
        <w:jc w:val="both"/>
      </w:pPr>
      <w:r w:rsidRPr="004411C5">
        <w:t xml:space="preserve">Бланк С. Двенадцать пьес и одна сюита. Ростов </w:t>
      </w:r>
      <w:proofErr w:type="spellStart"/>
      <w:r w:rsidRPr="004411C5">
        <w:t>н</w:t>
      </w:r>
      <w:proofErr w:type="spellEnd"/>
      <w:r w:rsidRPr="004411C5">
        <w:t xml:space="preserve">/Дону: Феникс, 2011-42с. </w:t>
      </w:r>
    </w:p>
    <w:p w:rsidR="00072946" w:rsidRPr="004411C5" w:rsidRDefault="00072946" w:rsidP="009B2A1A">
      <w:pPr>
        <w:pStyle w:val="ab"/>
        <w:numPr>
          <w:ilvl w:val="0"/>
          <w:numId w:val="23"/>
        </w:numPr>
        <w:jc w:val="both"/>
      </w:pPr>
      <w:proofErr w:type="spellStart"/>
      <w:r w:rsidRPr="004411C5">
        <w:t>Бажилин</w:t>
      </w:r>
      <w:proofErr w:type="spellEnd"/>
      <w:r w:rsidRPr="004411C5">
        <w:t xml:space="preserve"> Р. Детский альбом для аккордеона. Изд. 2-е - Ростов </w:t>
      </w:r>
      <w:proofErr w:type="spellStart"/>
      <w:r w:rsidRPr="004411C5">
        <w:t>н</w:t>
      </w:r>
      <w:proofErr w:type="spellEnd"/>
      <w:r w:rsidRPr="004411C5">
        <w:t>/Дону: Феникс, 2010 - 73с.</w:t>
      </w:r>
    </w:p>
    <w:p w:rsidR="00072946" w:rsidRPr="004411C5" w:rsidRDefault="00072946" w:rsidP="009B2A1A">
      <w:pPr>
        <w:pStyle w:val="ab"/>
        <w:numPr>
          <w:ilvl w:val="0"/>
          <w:numId w:val="23"/>
        </w:numPr>
        <w:jc w:val="both"/>
      </w:pPr>
      <w:r w:rsidRPr="004411C5">
        <w:t xml:space="preserve">Новые произведения российских композиторов. Ростов </w:t>
      </w:r>
      <w:proofErr w:type="spellStart"/>
      <w:r w:rsidRPr="004411C5">
        <w:t>н</w:t>
      </w:r>
      <w:proofErr w:type="spellEnd"/>
      <w:r w:rsidRPr="004411C5">
        <w:t xml:space="preserve">/Дону: Феникс, 2010- 69с. </w:t>
      </w:r>
    </w:p>
    <w:p w:rsidR="00072946" w:rsidRPr="004411C5" w:rsidRDefault="00072946" w:rsidP="009B2A1A">
      <w:pPr>
        <w:pStyle w:val="ab"/>
        <w:numPr>
          <w:ilvl w:val="0"/>
          <w:numId w:val="23"/>
        </w:numPr>
        <w:jc w:val="both"/>
      </w:pPr>
      <w:r w:rsidRPr="004411C5">
        <w:t>Антология литературы для  баяна Ч 10. – М.: Музыка, 2004. – 248с.</w:t>
      </w:r>
    </w:p>
    <w:p w:rsidR="00072946" w:rsidRPr="004411C5" w:rsidRDefault="00072946" w:rsidP="009B2A1A">
      <w:pPr>
        <w:pStyle w:val="ab"/>
        <w:numPr>
          <w:ilvl w:val="0"/>
          <w:numId w:val="23"/>
        </w:numPr>
        <w:jc w:val="both"/>
      </w:pPr>
      <w:r w:rsidRPr="004411C5">
        <w:t xml:space="preserve">Любимая классика. Ростов н./Дону: Феникс, 2010- 93с. </w:t>
      </w:r>
    </w:p>
    <w:p w:rsidR="00072946" w:rsidRPr="004411C5" w:rsidRDefault="00072946" w:rsidP="00301EC9">
      <w:pPr>
        <w:pStyle w:val="ab"/>
        <w:jc w:val="both"/>
        <w:rPr>
          <w:bCs/>
          <w:i/>
        </w:rPr>
      </w:pPr>
      <w:r w:rsidRPr="004411C5">
        <w:rPr>
          <w:bCs/>
          <w:i/>
        </w:rPr>
        <w:t>Гитара</w:t>
      </w:r>
    </w:p>
    <w:p w:rsidR="00072946" w:rsidRPr="004411C5" w:rsidRDefault="00072946" w:rsidP="009B2A1A">
      <w:pPr>
        <w:pStyle w:val="ab"/>
        <w:numPr>
          <w:ilvl w:val="0"/>
          <w:numId w:val="24"/>
        </w:numPr>
        <w:jc w:val="both"/>
      </w:pPr>
      <w:r w:rsidRPr="004411C5">
        <w:t>Ларичев Е. Самоучитель игры на шестиструнной гитаре. М. «Музыка» 2015г.</w:t>
      </w:r>
    </w:p>
    <w:p w:rsidR="00072946" w:rsidRPr="004411C5" w:rsidRDefault="00072946" w:rsidP="009B2A1A">
      <w:pPr>
        <w:pStyle w:val="ab"/>
        <w:numPr>
          <w:ilvl w:val="0"/>
          <w:numId w:val="24"/>
        </w:numPr>
        <w:jc w:val="both"/>
      </w:pPr>
      <w:proofErr w:type="spellStart"/>
      <w:r w:rsidRPr="004411C5">
        <w:t>Агафошин</w:t>
      </w:r>
      <w:proofErr w:type="spellEnd"/>
      <w:r w:rsidRPr="004411C5">
        <w:t xml:space="preserve"> П. Школа игры на шестиструнной гитаре. М. «Музыка» 2014г.</w:t>
      </w:r>
    </w:p>
    <w:p w:rsidR="00072946" w:rsidRPr="004411C5" w:rsidRDefault="00072946" w:rsidP="00072946">
      <w:pPr>
        <w:rPr>
          <w:i/>
        </w:rPr>
      </w:pPr>
      <w:r w:rsidRPr="004411C5">
        <w:rPr>
          <w:i/>
        </w:rPr>
        <w:t>Балалайка</w:t>
      </w:r>
    </w:p>
    <w:p w:rsidR="00072946" w:rsidRPr="004411C5" w:rsidRDefault="00072946" w:rsidP="009B2A1A">
      <w:pPr>
        <w:pStyle w:val="ab"/>
        <w:numPr>
          <w:ilvl w:val="0"/>
          <w:numId w:val="25"/>
        </w:numPr>
      </w:pPr>
      <w:r w:rsidRPr="004411C5">
        <w:t>Альбом балалаечника №1. М.: Музыка, 2001.- 72с.</w:t>
      </w:r>
    </w:p>
    <w:p w:rsidR="00072946" w:rsidRPr="004411C5" w:rsidRDefault="00072946" w:rsidP="009B2A1A">
      <w:pPr>
        <w:pStyle w:val="ab"/>
        <w:numPr>
          <w:ilvl w:val="0"/>
          <w:numId w:val="25"/>
        </w:numPr>
      </w:pPr>
      <w:r w:rsidRPr="004411C5">
        <w:t>Альбом балалаечника №2. М.: Музыка, 2003.- 90с.</w:t>
      </w:r>
    </w:p>
    <w:p w:rsidR="00072946" w:rsidRPr="004411C5" w:rsidRDefault="00072946" w:rsidP="009B2A1A">
      <w:pPr>
        <w:pStyle w:val="ab"/>
        <w:numPr>
          <w:ilvl w:val="0"/>
          <w:numId w:val="25"/>
        </w:numPr>
      </w:pPr>
      <w:r w:rsidRPr="004411C5">
        <w:t>Андреев В. Вальсы. М.: Музыка, 2011. – 128с.</w:t>
      </w:r>
    </w:p>
    <w:p w:rsidR="00072946" w:rsidRPr="004411C5" w:rsidRDefault="00072946" w:rsidP="009B2A1A">
      <w:pPr>
        <w:pStyle w:val="ab"/>
        <w:numPr>
          <w:ilvl w:val="0"/>
          <w:numId w:val="25"/>
        </w:numPr>
      </w:pPr>
      <w:r w:rsidRPr="004411C5">
        <w:t xml:space="preserve">Хрестоматия балалаечника: старшие  классы ДМШ, </w:t>
      </w:r>
      <w:proofErr w:type="spellStart"/>
      <w:r w:rsidRPr="004411C5">
        <w:t>муз</w:t>
      </w:r>
      <w:proofErr w:type="gramStart"/>
      <w:r w:rsidRPr="004411C5">
        <w:t>.у</w:t>
      </w:r>
      <w:proofErr w:type="gramEnd"/>
      <w:r w:rsidRPr="004411C5">
        <w:t>чилище</w:t>
      </w:r>
      <w:proofErr w:type="spellEnd"/>
      <w:r w:rsidRPr="004411C5">
        <w:t>, М.: Музыка, 2008. – 112с.</w:t>
      </w:r>
    </w:p>
    <w:p w:rsidR="00301EC9" w:rsidRDefault="00072946" w:rsidP="009B2A1A">
      <w:pPr>
        <w:pStyle w:val="ab"/>
        <w:numPr>
          <w:ilvl w:val="0"/>
          <w:numId w:val="25"/>
        </w:numPr>
      </w:pPr>
      <w:r w:rsidRPr="004411C5">
        <w:t>Произведения русских композиторов, М.: Музыка, 2003. – 80с.</w:t>
      </w:r>
    </w:p>
    <w:p w:rsidR="00072946" w:rsidRPr="00301EC9" w:rsidRDefault="00072946" w:rsidP="00301EC9">
      <w:pPr>
        <w:pStyle w:val="ab"/>
      </w:pPr>
      <w:r w:rsidRPr="00301EC9">
        <w:rPr>
          <w:i/>
        </w:rPr>
        <w:t>Домра</w:t>
      </w:r>
    </w:p>
    <w:p w:rsidR="00072946" w:rsidRPr="004411C5" w:rsidRDefault="00072946" w:rsidP="009B2A1A">
      <w:pPr>
        <w:pStyle w:val="ab"/>
        <w:numPr>
          <w:ilvl w:val="0"/>
          <w:numId w:val="26"/>
        </w:numPr>
      </w:pPr>
      <w:r w:rsidRPr="004411C5">
        <w:t>Цыганков А. Избранные произведения для  трехструнной домры (балалайки) и фортепиано, М.: Музыка, 2013. – 84с.</w:t>
      </w:r>
    </w:p>
    <w:p w:rsidR="00072946" w:rsidRPr="004411C5" w:rsidRDefault="00072946" w:rsidP="009B2A1A">
      <w:pPr>
        <w:pStyle w:val="ab"/>
        <w:numPr>
          <w:ilvl w:val="0"/>
          <w:numId w:val="26"/>
        </w:numPr>
      </w:pPr>
      <w:r w:rsidRPr="004411C5">
        <w:t>Хрестоматия домриста №2, М.: Музыка, 2014. - 80с.</w:t>
      </w:r>
    </w:p>
    <w:p w:rsidR="00072946" w:rsidRPr="004411C5" w:rsidRDefault="00072946" w:rsidP="009B2A1A">
      <w:pPr>
        <w:pStyle w:val="ab"/>
        <w:numPr>
          <w:ilvl w:val="0"/>
          <w:numId w:val="26"/>
        </w:numPr>
      </w:pPr>
      <w:r w:rsidRPr="004411C5">
        <w:t>Произведения русских композиторов, М.: Музыка, 2011. – 72с.</w:t>
      </w:r>
    </w:p>
    <w:p w:rsidR="00CF1498" w:rsidRDefault="00CF1498" w:rsidP="00072946">
      <w:pPr>
        <w:spacing w:before="100" w:beforeAutospacing="1" w:after="100" w:afterAutospacing="1"/>
        <w:rPr>
          <w:i/>
        </w:rPr>
      </w:pPr>
      <w:r w:rsidRPr="00CF1498">
        <w:rPr>
          <w:i/>
        </w:rPr>
        <w:t>Электронный ресурс</w:t>
      </w:r>
    </w:p>
    <w:p w:rsidR="00301EC9" w:rsidRPr="00A82D2F" w:rsidRDefault="00301EC9" w:rsidP="009B2A1A">
      <w:pPr>
        <w:pStyle w:val="ab"/>
        <w:numPr>
          <w:ilvl w:val="0"/>
          <w:numId w:val="27"/>
        </w:numPr>
      </w:pPr>
      <w:proofErr w:type="spellStart"/>
      <w:r w:rsidRPr="00A82D2F">
        <w:t>Баренбойм</w:t>
      </w:r>
      <w:proofErr w:type="spellEnd"/>
      <w:r w:rsidRPr="00A82D2F">
        <w:t xml:space="preserve">, Л.А. Музыкальная педагогика и исполнительство [Электронный ресурс] : </w:t>
      </w:r>
      <w:proofErr w:type="spellStart"/>
      <w:r w:rsidRPr="00A82D2F">
        <w:t>учеб</w:t>
      </w:r>
      <w:proofErr w:type="gramStart"/>
      <w:r w:rsidRPr="00A82D2F">
        <w:t>.п</w:t>
      </w:r>
      <w:proofErr w:type="gramEnd"/>
      <w:r w:rsidRPr="00A82D2F">
        <w:t>особие</w:t>
      </w:r>
      <w:proofErr w:type="spellEnd"/>
      <w:r w:rsidRPr="00A82D2F">
        <w:t xml:space="preserve"> — Электрон. дан. — Санкт-Петербург: Лань, Планета музыки, 2017. — 340 с. — Режим доступа: </w:t>
      </w:r>
      <w:hyperlink r:id="rId11" w:history="1">
        <w:r w:rsidRPr="00A82D2F">
          <w:rPr>
            <w:rStyle w:val="af7"/>
          </w:rPr>
          <w:t>https://e.lanbook.com/book/91060</w:t>
        </w:r>
      </w:hyperlink>
      <w:r w:rsidRPr="00A82D2F">
        <w:t xml:space="preserve">. </w:t>
      </w:r>
    </w:p>
    <w:p w:rsidR="00301EC9" w:rsidRPr="00A82D2F" w:rsidRDefault="00301EC9" w:rsidP="009B2A1A">
      <w:pPr>
        <w:pStyle w:val="ab"/>
        <w:numPr>
          <w:ilvl w:val="0"/>
          <w:numId w:val="27"/>
        </w:numPr>
        <w:rPr>
          <w:b/>
          <w:bCs/>
        </w:rPr>
      </w:pPr>
      <w:r w:rsidRPr="00A82D2F">
        <w:lastRenderedPageBreak/>
        <w:t xml:space="preserve">Бугрова, Н.А. Музыкальная педагогика и психология. «Музыка [Электронный ресурс] : </w:t>
      </w:r>
      <w:proofErr w:type="spellStart"/>
      <w:r w:rsidRPr="00A82D2F">
        <w:t>учеб</w:t>
      </w:r>
      <w:proofErr w:type="gramStart"/>
      <w:r w:rsidRPr="00A82D2F">
        <w:t>.-</w:t>
      </w:r>
      <w:proofErr w:type="gramEnd"/>
      <w:r w:rsidRPr="00A82D2F">
        <w:t>метод</w:t>
      </w:r>
      <w:proofErr w:type="spellEnd"/>
      <w:r w:rsidRPr="00A82D2F">
        <w:t xml:space="preserve">. пособие — Электрон. дан. — Кемерово: </w:t>
      </w:r>
      <w:proofErr w:type="spellStart"/>
      <w:r w:rsidRPr="00A82D2F">
        <w:t>КемГИК</w:t>
      </w:r>
      <w:proofErr w:type="spellEnd"/>
      <w:r w:rsidRPr="00A82D2F">
        <w:t xml:space="preserve">, 2014. — 176 с. — Режим доступа: </w:t>
      </w:r>
      <w:hyperlink r:id="rId12" w:history="1">
        <w:r w:rsidRPr="00A82D2F">
          <w:rPr>
            <w:rStyle w:val="af7"/>
          </w:rPr>
          <w:t>https://e.lanbook.com/book/79372</w:t>
        </w:r>
      </w:hyperlink>
      <w:r w:rsidRPr="00A82D2F">
        <w:rPr>
          <w:b/>
          <w:i/>
        </w:rPr>
        <w:t>.</w:t>
      </w:r>
    </w:p>
    <w:p w:rsidR="00301EC9" w:rsidRPr="00A82D2F" w:rsidRDefault="00301EC9" w:rsidP="009B2A1A">
      <w:pPr>
        <w:pStyle w:val="ab"/>
        <w:numPr>
          <w:ilvl w:val="0"/>
          <w:numId w:val="27"/>
        </w:numPr>
      </w:pPr>
      <w:proofErr w:type="spellStart"/>
      <w:r w:rsidRPr="00A82D2F">
        <w:t>Рачина</w:t>
      </w:r>
      <w:proofErr w:type="spellEnd"/>
      <w:r w:rsidRPr="00A82D2F">
        <w:t xml:space="preserve">, Б.С. Педагогическая практика: подготовка педагога-музыканта [Электронный ресурс] : </w:t>
      </w:r>
      <w:proofErr w:type="spellStart"/>
      <w:r w:rsidRPr="00A82D2F">
        <w:t>учеб</w:t>
      </w:r>
      <w:proofErr w:type="gramStart"/>
      <w:r w:rsidRPr="00A82D2F">
        <w:t>.п</w:t>
      </w:r>
      <w:proofErr w:type="gramEnd"/>
      <w:r w:rsidRPr="00A82D2F">
        <w:t>особие</w:t>
      </w:r>
      <w:proofErr w:type="spellEnd"/>
      <w:r w:rsidRPr="00A82D2F">
        <w:t xml:space="preserve"> — Электрон. дан. — Санкт-Петербург: Лань, Планета музыки, 2015. — 512 с.  — Режим доступа: </w:t>
      </w:r>
      <w:hyperlink r:id="rId13" w:history="1">
        <w:r w:rsidRPr="00A82D2F">
          <w:rPr>
            <w:rStyle w:val="af7"/>
          </w:rPr>
          <w:t>https://e.lanbook.com/book/58833</w:t>
        </w:r>
      </w:hyperlink>
      <w:r w:rsidRPr="00A82D2F">
        <w:t xml:space="preserve">. </w:t>
      </w:r>
    </w:p>
    <w:p w:rsidR="00301EC9" w:rsidRPr="00275890" w:rsidRDefault="00301EC9" w:rsidP="009B2A1A">
      <w:pPr>
        <w:pStyle w:val="ab"/>
        <w:numPr>
          <w:ilvl w:val="0"/>
          <w:numId w:val="27"/>
        </w:numPr>
        <w:rPr>
          <w:color w:val="0070C0"/>
        </w:rPr>
      </w:pPr>
      <w:r w:rsidRPr="00275890">
        <w:t xml:space="preserve">Смирнова, Н.Г. Педагогика [Электронный ресурс] : </w:t>
      </w:r>
      <w:proofErr w:type="spellStart"/>
      <w:r w:rsidRPr="00275890">
        <w:t>учеб</w:t>
      </w:r>
      <w:proofErr w:type="gramStart"/>
      <w:r w:rsidRPr="00275890">
        <w:t>.п</w:t>
      </w:r>
      <w:proofErr w:type="gramEnd"/>
      <w:r w:rsidRPr="00275890">
        <w:t>особие</w:t>
      </w:r>
      <w:proofErr w:type="spellEnd"/>
      <w:r w:rsidRPr="00275890">
        <w:t xml:space="preserve"> — Электрон. дан. — Кемерово: </w:t>
      </w:r>
      <w:proofErr w:type="spellStart"/>
      <w:r w:rsidRPr="00275890">
        <w:t>КемГИК</w:t>
      </w:r>
      <w:proofErr w:type="spellEnd"/>
      <w:r w:rsidRPr="00275890">
        <w:t xml:space="preserve">, 2010. — 124 с. — Режим доступа: </w:t>
      </w:r>
      <w:hyperlink r:id="rId14" w:history="1">
        <w:r w:rsidRPr="00A82D2F">
          <w:rPr>
            <w:rStyle w:val="af7"/>
          </w:rPr>
          <w:t>https://e.lanbook.com/book/46033</w:t>
        </w:r>
      </w:hyperlink>
      <w:r w:rsidRPr="00275890">
        <w:rPr>
          <w:b/>
          <w:i/>
        </w:rPr>
        <w:t>.</w:t>
      </w:r>
    </w:p>
    <w:p w:rsidR="00301EC9" w:rsidRPr="00301EC9" w:rsidRDefault="00301EC9" w:rsidP="009B2A1A">
      <w:pPr>
        <w:pStyle w:val="ab"/>
        <w:numPr>
          <w:ilvl w:val="0"/>
          <w:numId w:val="27"/>
        </w:numPr>
      </w:pPr>
      <w:r w:rsidRPr="00301EC9">
        <w:t xml:space="preserve">Федин, С.Н. Основы импровизации: учебно-методическое пособие для студентов, обучающихся по направлению подготовки 53.03.02 «Музыкально-инструментальное искусство», профили: «Баян, аккордеон и струнные щипковые инструменты (по видам инструментов – домра, балалайка, гусли, гитара)», «Национальные инструменты народов России», квалификация (степень) выпускника «бакалавр» [Электронный ресурс] : учеб-метод. пособие — </w:t>
      </w:r>
      <w:proofErr w:type="spellStart"/>
      <w:r w:rsidRPr="00301EC9">
        <w:t>Электрон</w:t>
      </w:r>
      <w:proofErr w:type="gramStart"/>
      <w:r w:rsidRPr="00301EC9">
        <w:t>.д</w:t>
      </w:r>
      <w:proofErr w:type="gramEnd"/>
      <w:r w:rsidRPr="00301EC9">
        <w:t>ан</w:t>
      </w:r>
      <w:proofErr w:type="spellEnd"/>
      <w:r w:rsidRPr="00301EC9">
        <w:t xml:space="preserve">. — Кемерово </w:t>
      </w:r>
      <w:proofErr w:type="gramStart"/>
      <w:r w:rsidRPr="00301EC9">
        <w:t>:</w:t>
      </w:r>
      <w:proofErr w:type="spellStart"/>
      <w:r w:rsidRPr="00301EC9">
        <w:t>К</w:t>
      </w:r>
      <w:proofErr w:type="gramEnd"/>
      <w:r w:rsidRPr="00301EC9">
        <w:t>емГИК</w:t>
      </w:r>
      <w:proofErr w:type="spellEnd"/>
      <w:r w:rsidRPr="00301EC9">
        <w:t xml:space="preserve">, 2017. — 213 с. — Режим доступа: https://e.lanbook.com/book/99291. — </w:t>
      </w:r>
      <w:proofErr w:type="spellStart"/>
      <w:r w:rsidRPr="00301EC9">
        <w:t>Загл</w:t>
      </w:r>
      <w:proofErr w:type="spellEnd"/>
      <w:r w:rsidRPr="00301EC9">
        <w:t>. с экрана.</w:t>
      </w:r>
    </w:p>
    <w:p w:rsidR="00301EC9" w:rsidRDefault="00301EC9" w:rsidP="009B2A1A">
      <w:pPr>
        <w:pStyle w:val="ab"/>
        <w:numPr>
          <w:ilvl w:val="0"/>
          <w:numId w:val="27"/>
        </w:numPr>
        <w:rPr>
          <w:color w:val="0070C0"/>
        </w:rPr>
      </w:pPr>
      <w:r w:rsidRPr="00275890">
        <w:t>Электронные образовательные ресурсы нового поколения в вопросах и ответах. Сайт «</w:t>
      </w:r>
      <w:proofErr w:type="spellStart"/>
      <w:r w:rsidRPr="00275890">
        <w:t>Информика</w:t>
      </w:r>
      <w:proofErr w:type="spellEnd"/>
      <w:r w:rsidRPr="00275890">
        <w:t>» - Режим доступа</w:t>
      </w:r>
      <w:r w:rsidRPr="00275890">
        <w:rPr>
          <w:color w:val="0070C0"/>
        </w:rPr>
        <w:t xml:space="preserve">: </w:t>
      </w:r>
      <w:hyperlink r:id="rId15" w:history="1">
        <w:r w:rsidRPr="00275890">
          <w:rPr>
            <w:rStyle w:val="af7"/>
            <w:color w:val="0070C0"/>
          </w:rPr>
          <w:t>http://ed.gov.ru</w:t>
        </w:r>
      </w:hyperlink>
    </w:p>
    <w:p w:rsidR="00301EC9" w:rsidRPr="00301EC9" w:rsidRDefault="00301EC9" w:rsidP="00301EC9">
      <w:pPr>
        <w:tabs>
          <w:tab w:val="left" w:pos="142"/>
          <w:tab w:val="left" w:pos="426"/>
        </w:tabs>
        <w:suppressAutoHyphens/>
        <w:jc w:val="both"/>
        <w:rPr>
          <w:color w:val="0070C0"/>
        </w:rPr>
      </w:pPr>
    </w:p>
    <w:p w:rsidR="004579D9" w:rsidRPr="004579D9" w:rsidRDefault="004579D9" w:rsidP="004579D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579D9">
        <w:rPr>
          <w:b/>
          <w:bCs/>
        </w:rPr>
        <w:t>МДК 02.01.04 Риторика.</w:t>
      </w:r>
    </w:p>
    <w:p w:rsidR="004579D9" w:rsidRPr="004579D9" w:rsidRDefault="004579D9" w:rsidP="0045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579D9">
        <w:rPr>
          <w:b/>
          <w:bCs/>
        </w:rPr>
        <w:t>Основная литература:</w:t>
      </w:r>
    </w:p>
    <w:p w:rsidR="004579D9" w:rsidRPr="004579D9" w:rsidRDefault="004579D9" w:rsidP="00234019">
      <w:pPr>
        <w:pStyle w:val="ab"/>
        <w:numPr>
          <w:ilvl w:val="0"/>
          <w:numId w:val="1"/>
        </w:numPr>
        <w:jc w:val="both"/>
      </w:pPr>
      <w:r w:rsidRPr="004579D9">
        <w:t>Русский язык и культура речи: Учебник \ А.И. Дунаев, В.А. Ефремов, Е.В. Сергеева, В.Д. Черняк. Под ред. В.Д. Черняк. – СПб</w:t>
      </w:r>
      <w:proofErr w:type="gramStart"/>
      <w:r w:rsidRPr="004579D9">
        <w:t xml:space="preserve">.: </w:t>
      </w:r>
      <w:proofErr w:type="gramEnd"/>
      <w:r w:rsidRPr="004579D9">
        <w:t>САГА, М.: Форум, 2006. – 368с.</w:t>
      </w:r>
    </w:p>
    <w:p w:rsidR="004579D9" w:rsidRPr="004579D9" w:rsidRDefault="004579D9" w:rsidP="004579D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9D9">
        <w:rPr>
          <w:rFonts w:ascii="Times New Roman" w:hAnsi="Times New Roman"/>
          <w:b/>
          <w:bCs/>
          <w:sz w:val="24"/>
          <w:szCs w:val="24"/>
        </w:rPr>
        <w:t>Рекомендуемая литература:</w:t>
      </w:r>
    </w:p>
    <w:p w:rsidR="004579D9" w:rsidRPr="004579D9" w:rsidRDefault="004579D9" w:rsidP="009B2A1A">
      <w:pPr>
        <w:pStyle w:val="af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579D9">
        <w:rPr>
          <w:rFonts w:ascii="Times New Roman" w:hAnsi="Times New Roman"/>
          <w:bCs/>
          <w:sz w:val="24"/>
          <w:szCs w:val="24"/>
        </w:rPr>
        <w:t>Почикаева</w:t>
      </w:r>
      <w:proofErr w:type="spellEnd"/>
      <w:r w:rsidRPr="004579D9">
        <w:rPr>
          <w:rFonts w:ascii="Times New Roman" w:hAnsi="Times New Roman"/>
          <w:bCs/>
          <w:sz w:val="24"/>
          <w:szCs w:val="24"/>
        </w:rPr>
        <w:t xml:space="preserve"> Н.М. Искусство речи: Практическое пособие для учащихся училищ искусств и культуры. – М.: ИКЦ «МАРТ», 2005. – 352с.</w:t>
      </w:r>
    </w:p>
    <w:p w:rsidR="004579D9" w:rsidRPr="004579D9" w:rsidRDefault="004579D9" w:rsidP="009B2A1A">
      <w:pPr>
        <w:pStyle w:val="af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579D9">
        <w:rPr>
          <w:rFonts w:ascii="Times New Roman" w:hAnsi="Times New Roman"/>
          <w:bCs/>
          <w:sz w:val="24"/>
          <w:szCs w:val="24"/>
        </w:rPr>
        <w:t>Почикаева</w:t>
      </w:r>
      <w:proofErr w:type="spellEnd"/>
      <w:r w:rsidRPr="004579D9">
        <w:rPr>
          <w:rFonts w:ascii="Times New Roman" w:hAnsi="Times New Roman"/>
          <w:bCs/>
          <w:sz w:val="24"/>
          <w:szCs w:val="24"/>
        </w:rPr>
        <w:t xml:space="preserve"> Н.М. Основы ораторского искусства и культура речи. Серия «Учебники и учебные пособия». – Ростов </w:t>
      </w:r>
      <w:proofErr w:type="spellStart"/>
      <w:r w:rsidRPr="004579D9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4579D9">
        <w:rPr>
          <w:rFonts w:ascii="Times New Roman" w:hAnsi="Times New Roman"/>
          <w:bCs/>
          <w:sz w:val="24"/>
          <w:szCs w:val="24"/>
        </w:rPr>
        <w:t>/Д.: Феникс, 2003. – 320с.</w:t>
      </w:r>
    </w:p>
    <w:p w:rsidR="004579D9" w:rsidRPr="004579D9" w:rsidRDefault="004579D9" w:rsidP="009B2A1A">
      <w:pPr>
        <w:pStyle w:val="af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79D9">
        <w:rPr>
          <w:rFonts w:ascii="Times New Roman" w:hAnsi="Times New Roman"/>
          <w:bCs/>
          <w:sz w:val="24"/>
          <w:szCs w:val="24"/>
        </w:rPr>
        <w:t xml:space="preserve">Антонова Е.С., </w:t>
      </w:r>
      <w:proofErr w:type="spellStart"/>
      <w:r w:rsidRPr="004579D9">
        <w:rPr>
          <w:rFonts w:ascii="Times New Roman" w:hAnsi="Times New Roman"/>
          <w:bCs/>
          <w:sz w:val="24"/>
          <w:szCs w:val="24"/>
        </w:rPr>
        <w:t>Воителева</w:t>
      </w:r>
      <w:proofErr w:type="spellEnd"/>
      <w:r w:rsidRPr="004579D9">
        <w:rPr>
          <w:rFonts w:ascii="Times New Roman" w:hAnsi="Times New Roman"/>
          <w:bCs/>
          <w:sz w:val="24"/>
          <w:szCs w:val="24"/>
        </w:rPr>
        <w:t xml:space="preserve"> Т.М. Русский язык и культура речи: учебник для </w:t>
      </w:r>
      <w:proofErr w:type="spellStart"/>
      <w:r w:rsidRPr="004579D9">
        <w:rPr>
          <w:rFonts w:ascii="Times New Roman" w:hAnsi="Times New Roman"/>
          <w:bCs/>
          <w:sz w:val="24"/>
          <w:szCs w:val="24"/>
        </w:rPr>
        <w:t>студ</w:t>
      </w:r>
      <w:proofErr w:type="gramStart"/>
      <w:r w:rsidRPr="004579D9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4579D9">
        <w:rPr>
          <w:rFonts w:ascii="Times New Roman" w:hAnsi="Times New Roman"/>
          <w:bCs/>
          <w:sz w:val="24"/>
          <w:szCs w:val="24"/>
        </w:rPr>
        <w:t>чрежден.средн.проф.образования</w:t>
      </w:r>
      <w:proofErr w:type="spellEnd"/>
      <w:r w:rsidRPr="004579D9">
        <w:rPr>
          <w:rFonts w:ascii="Times New Roman" w:hAnsi="Times New Roman"/>
          <w:bCs/>
          <w:sz w:val="24"/>
          <w:szCs w:val="24"/>
        </w:rPr>
        <w:t>. – М.: Изд</w:t>
      </w:r>
      <w:proofErr w:type="gramStart"/>
      <w:r w:rsidRPr="004579D9">
        <w:rPr>
          <w:rFonts w:ascii="Times New Roman" w:hAnsi="Times New Roman"/>
          <w:bCs/>
          <w:sz w:val="24"/>
          <w:szCs w:val="24"/>
        </w:rPr>
        <w:t>.ц</w:t>
      </w:r>
      <w:proofErr w:type="gramEnd"/>
      <w:r w:rsidRPr="004579D9">
        <w:rPr>
          <w:rFonts w:ascii="Times New Roman" w:hAnsi="Times New Roman"/>
          <w:bCs/>
          <w:sz w:val="24"/>
          <w:szCs w:val="24"/>
        </w:rPr>
        <w:t>ентр «Академия», 2011. – 320с.</w:t>
      </w:r>
    </w:p>
    <w:p w:rsidR="00986625" w:rsidRPr="004579D9" w:rsidRDefault="00986625" w:rsidP="00242E87">
      <w:pPr>
        <w:rPr>
          <w:lang w:eastAsia="en-US"/>
        </w:rPr>
      </w:pPr>
    </w:p>
    <w:p w:rsidR="0034348E" w:rsidRPr="0034348E" w:rsidRDefault="0034348E" w:rsidP="00CF1498">
      <w:pPr>
        <w:jc w:val="center"/>
        <w:rPr>
          <w:b/>
        </w:rPr>
      </w:pPr>
      <w:r w:rsidRPr="0034348E">
        <w:rPr>
          <w:b/>
        </w:rPr>
        <w:t>МДК 02.02 Учебно-методическое обеспечение учебного процесса</w:t>
      </w:r>
    </w:p>
    <w:p w:rsidR="00301EC9" w:rsidRDefault="00301EC9" w:rsidP="00CF1498">
      <w:pPr>
        <w:jc w:val="center"/>
        <w:rPr>
          <w:b/>
        </w:rPr>
      </w:pPr>
    </w:p>
    <w:p w:rsidR="00301EC9" w:rsidRDefault="00301EC9" w:rsidP="00CF1498">
      <w:pPr>
        <w:jc w:val="center"/>
        <w:rPr>
          <w:b/>
        </w:rPr>
      </w:pPr>
      <w:r>
        <w:rPr>
          <w:b/>
        </w:rPr>
        <w:t>Основная литература:</w:t>
      </w:r>
    </w:p>
    <w:p w:rsidR="00301EC9" w:rsidRPr="0034348E" w:rsidRDefault="00301EC9" w:rsidP="009B2A1A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>
        <w:rPr>
          <w:bCs/>
        </w:rPr>
        <w:t>Мецгер</w:t>
      </w:r>
      <w:proofErr w:type="spellEnd"/>
      <w:r>
        <w:rPr>
          <w:bCs/>
        </w:rPr>
        <w:t xml:space="preserve"> И.И. Методика обучения игре на инструменте [Текст</w:t>
      </w:r>
      <w:r w:rsidRPr="00D96A48">
        <w:rPr>
          <w:bCs/>
        </w:rPr>
        <w:t>]</w:t>
      </w:r>
      <w:r>
        <w:rPr>
          <w:bCs/>
        </w:rPr>
        <w:t xml:space="preserve">: учебное пособие / </w:t>
      </w:r>
      <w:r>
        <w:t xml:space="preserve">И.И. </w:t>
      </w:r>
      <w:proofErr w:type="spellStart"/>
      <w:r>
        <w:t>Мецгер</w:t>
      </w:r>
      <w:proofErr w:type="spellEnd"/>
      <w:r>
        <w:t xml:space="preserve">. – Сыктывкар: ГПОУ РК «Колледж искусств Республики Коми», 2017. — 105 </w:t>
      </w:r>
      <w:proofErr w:type="gramStart"/>
      <w:r>
        <w:t>с</w:t>
      </w:r>
      <w:proofErr w:type="gramEnd"/>
      <w:r>
        <w:t>.</w:t>
      </w:r>
    </w:p>
    <w:p w:rsidR="0034348E" w:rsidRPr="00021C05" w:rsidRDefault="0034348E" w:rsidP="009B2A1A">
      <w:pPr>
        <w:pStyle w:val="Default"/>
        <w:numPr>
          <w:ilvl w:val="0"/>
          <w:numId w:val="28"/>
        </w:numPr>
        <w:jc w:val="both"/>
      </w:pPr>
      <w:r>
        <w:rPr>
          <w:bCs/>
        </w:rPr>
        <w:t>Труфин В.Н. Изучение</w:t>
      </w:r>
      <w:r>
        <w:t xml:space="preserve"> методической литературы по вопросам педагогики и методики (гитара) </w:t>
      </w:r>
      <w:r w:rsidRPr="005E1611">
        <w:rPr>
          <w:bCs/>
        </w:rPr>
        <w:t>[</w:t>
      </w:r>
      <w:r>
        <w:rPr>
          <w:bCs/>
        </w:rPr>
        <w:t>Текст</w:t>
      </w:r>
      <w:r w:rsidRPr="005E1611">
        <w:rPr>
          <w:bCs/>
        </w:rPr>
        <w:t>]</w:t>
      </w:r>
      <w:r>
        <w:rPr>
          <w:bCs/>
        </w:rPr>
        <w:t xml:space="preserve">: </w:t>
      </w:r>
      <w:r w:rsidRPr="00021C05">
        <w:rPr>
          <w:bCs/>
        </w:rPr>
        <w:t>учебно</w:t>
      </w:r>
      <w:r>
        <w:rPr>
          <w:bCs/>
        </w:rPr>
        <w:t>-методическое</w:t>
      </w:r>
      <w:r w:rsidRPr="00021C05">
        <w:rPr>
          <w:bCs/>
        </w:rPr>
        <w:t xml:space="preserve"> пособие</w:t>
      </w:r>
      <w:r>
        <w:rPr>
          <w:bCs/>
        </w:rPr>
        <w:t xml:space="preserve"> / </w:t>
      </w:r>
      <w:proofErr w:type="spellStart"/>
      <w:r>
        <w:t>В.Н.Труфин</w:t>
      </w:r>
      <w:proofErr w:type="spellEnd"/>
      <w:r>
        <w:t xml:space="preserve">. – Сыктывкар: </w:t>
      </w:r>
      <w:r w:rsidRPr="00021C05">
        <w:t>ГПОУ РК «Колледж искусств Республики Коми» —</w:t>
      </w:r>
      <w:r>
        <w:t xml:space="preserve"> Сыктывкар</w:t>
      </w:r>
      <w:r w:rsidRPr="00021C05">
        <w:t>: 201</w:t>
      </w:r>
      <w:r>
        <w:t xml:space="preserve">7  </w:t>
      </w:r>
      <w:r w:rsidRPr="00021C05">
        <w:t xml:space="preserve">— </w:t>
      </w:r>
      <w:r>
        <w:t xml:space="preserve">25 </w:t>
      </w:r>
      <w:proofErr w:type="gramStart"/>
      <w:r>
        <w:t>с</w:t>
      </w:r>
      <w:proofErr w:type="gramEnd"/>
      <w:r>
        <w:t>.</w:t>
      </w:r>
    </w:p>
    <w:p w:rsidR="0034348E" w:rsidRPr="0034348E" w:rsidRDefault="0034348E" w:rsidP="009B2A1A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34348E">
        <w:rPr>
          <w:bCs/>
        </w:rPr>
        <w:t>МецгерИ.И.Изучение</w:t>
      </w:r>
      <w:proofErr w:type="spellEnd"/>
      <w:r w:rsidRPr="0034348E">
        <w:rPr>
          <w:bCs/>
        </w:rPr>
        <w:t xml:space="preserve"> методической литературы по вопросам педагогики и методики [Текст]: </w:t>
      </w:r>
      <w:proofErr w:type="spellStart"/>
      <w:r w:rsidRPr="0034348E">
        <w:rPr>
          <w:bCs/>
        </w:rPr>
        <w:t>учебно</w:t>
      </w:r>
      <w:proofErr w:type="spellEnd"/>
      <w:r w:rsidRPr="0034348E">
        <w:rPr>
          <w:bCs/>
        </w:rPr>
        <w:t xml:space="preserve">–методическое пособие / </w:t>
      </w:r>
      <w:r>
        <w:t xml:space="preserve">И.И. </w:t>
      </w:r>
      <w:proofErr w:type="spellStart"/>
      <w:r>
        <w:t>Мецгер</w:t>
      </w:r>
      <w:proofErr w:type="spellEnd"/>
      <w:r>
        <w:t xml:space="preserve">. – Сыктывкар: ГПОУ РК «Колледж искусств Республики Коми», 2017  —  53 </w:t>
      </w:r>
      <w:proofErr w:type="gramStart"/>
      <w:r>
        <w:t>с</w:t>
      </w:r>
      <w:proofErr w:type="gramEnd"/>
      <w:r>
        <w:t>.</w:t>
      </w:r>
    </w:p>
    <w:p w:rsidR="0034348E" w:rsidRPr="0034348E" w:rsidRDefault="0034348E" w:rsidP="0034348E">
      <w:pPr>
        <w:pStyle w:val="Default"/>
        <w:ind w:left="360"/>
        <w:jc w:val="both"/>
        <w:rPr>
          <w:sz w:val="28"/>
          <w:szCs w:val="28"/>
        </w:rPr>
      </w:pPr>
    </w:p>
    <w:p w:rsidR="00301EC9" w:rsidRDefault="00301EC9" w:rsidP="00CF1498">
      <w:pPr>
        <w:jc w:val="center"/>
        <w:rPr>
          <w:b/>
        </w:rPr>
      </w:pPr>
      <w:r>
        <w:rPr>
          <w:b/>
        </w:rPr>
        <w:t>Дополнительная литература:</w:t>
      </w:r>
    </w:p>
    <w:p w:rsidR="00CF1498" w:rsidRPr="0079020B" w:rsidRDefault="00CF1498" w:rsidP="009B2A1A">
      <w:pPr>
        <w:pStyle w:val="ab"/>
        <w:numPr>
          <w:ilvl w:val="0"/>
          <w:numId w:val="29"/>
        </w:numPr>
      </w:pPr>
      <w:proofErr w:type="spellStart"/>
      <w:r w:rsidRPr="0079020B">
        <w:t>Крившенко</w:t>
      </w:r>
      <w:proofErr w:type="spellEnd"/>
      <w:r w:rsidRPr="0079020B">
        <w:t xml:space="preserve">, Л.П. Педагогика.- М.: Центр, 2012. – 272с. </w:t>
      </w:r>
    </w:p>
    <w:p w:rsidR="00CF1498" w:rsidRPr="0079020B" w:rsidRDefault="00CF1498" w:rsidP="009B2A1A">
      <w:pPr>
        <w:pStyle w:val="ab"/>
        <w:numPr>
          <w:ilvl w:val="0"/>
          <w:numId w:val="29"/>
        </w:numPr>
      </w:pPr>
      <w:r w:rsidRPr="0079020B">
        <w:rPr>
          <w:color w:val="000000"/>
        </w:rPr>
        <w:t>Педагогика</w:t>
      </w:r>
      <w:proofErr w:type="gramStart"/>
      <w:r w:rsidRPr="0079020B">
        <w:rPr>
          <w:color w:val="000000"/>
        </w:rPr>
        <w:t xml:space="preserve">  / П</w:t>
      </w:r>
      <w:proofErr w:type="gramEnd"/>
      <w:r w:rsidRPr="0079020B">
        <w:rPr>
          <w:color w:val="000000"/>
        </w:rPr>
        <w:t>од ред. П. И. </w:t>
      </w:r>
      <w:proofErr w:type="spellStart"/>
      <w:r w:rsidRPr="0079020B">
        <w:rPr>
          <w:color w:val="000000"/>
        </w:rPr>
        <w:t>Пидкасистого</w:t>
      </w:r>
      <w:proofErr w:type="spellEnd"/>
      <w:r w:rsidRPr="0079020B">
        <w:rPr>
          <w:color w:val="000000"/>
        </w:rPr>
        <w:t xml:space="preserve">. - М.: </w:t>
      </w:r>
      <w:proofErr w:type="spellStart"/>
      <w:r w:rsidRPr="0079020B">
        <w:rPr>
          <w:color w:val="000000"/>
        </w:rPr>
        <w:t>Пед</w:t>
      </w:r>
      <w:proofErr w:type="spellEnd"/>
      <w:r w:rsidRPr="0079020B">
        <w:rPr>
          <w:color w:val="000000"/>
        </w:rPr>
        <w:t xml:space="preserve">. </w:t>
      </w:r>
      <w:proofErr w:type="spellStart"/>
      <w:proofErr w:type="gramStart"/>
      <w:r w:rsidRPr="0079020B">
        <w:rPr>
          <w:color w:val="000000"/>
        </w:rPr>
        <w:t>общ-во</w:t>
      </w:r>
      <w:proofErr w:type="spellEnd"/>
      <w:proofErr w:type="gramEnd"/>
      <w:r w:rsidRPr="0079020B">
        <w:rPr>
          <w:color w:val="000000"/>
        </w:rPr>
        <w:t xml:space="preserve"> России, 2002.-640с.</w:t>
      </w:r>
    </w:p>
    <w:p w:rsidR="00CF1498" w:rsidRPr="0034348E" w:rsidRDefault="00CF1498" w:rsidP="009B2A1A">
      <w:pPr>
        <w:pStyle w:val="ab"/>
        <w:numPr>
          <w:ilvl w:val="0"/>
          <w:numId w:val="29"/>
        </w:numPr>
        <w:rPr>
          <w:color w:val="000000"/>
          <w:lang w:val="en-US"/>
        </w:rPr>
      </w:pPr>
      <w:proofErr w:type="spellStart"/>
      <w:r w:rsidRPr="0079020B">
        <w:rPr>
          <w:color w:val="000000"/>
        </w:rPr>
        <w:lastRenderedPageBreak/>
        <w:t>Хилько</w:t>
      </w:r>
      <w:proofErr w:type="spellEnd"/>
      <w:r w:rsidRPr="0079020B">
        <w:rPr>
          <w:color w:val="000000"/>
        </w:rPr>
        <w:t xml:space="preserve"> М.Е. Возрастная психология. Краткий курс лекций. М.: </w:t>
      </w:r>
      <w:proofErr w:type="spellStart"/>
      <w:r w:rsidRPr="0079020B">
        <w:rPr>
          <w:color w:val="000000"/>
        </w:rPr>
        <w:t>Юрайт</w:t>
      </w:r>
      <w:proofErr w:type="spellEnd"/>
      <w:r w:rsidRPr="0079020B">
        <w:rPr>
          <w:color w:val="000000"/>
        </w:rPr>
        <w:t>, 2013.- 194с.</w:t>
      </w:r>
    </w:p>
    <w:p w:rsidR="0034348E" w:rsidRPr="0034348E" w:rsidRDefault="0034348E" w:rsidP="009B2A1A">
      <w:pPr>
        <w:pStyle w:val="ab"/>
        <w:numPr>
          <w:ilvl w:val="0"/>
          <w:numId w:val="29"/>
        </w:numPr>
        <w:rPr>
          <w:color w:val="000000"/>
        </w:rPr>
      </w:pPr>
      <w:proofErr w:type="gramStart"/>
      <w:r w:rsidRPr="0079020B">
        <w:rPr>
          <w:color w:val="000000"/>
        </w:rPr>
        <w:t>Чеховских</w:t>
      </w:r>
      <w:proofErr w:type="gramEnd"/>
      <w:r w:rsidRPr="0079020B">
        <w:rPr>
          <w:color w:val="000000"/>
        </w:rPr>
        <w:t xml:space="preserve"> М.И. Основы психологии. – Минск: Новое знание, 2002.- 218с.</w:t>
      </w:r>
    </w:p>
    <w:p w:rsidR="0034348E" w:rsidRDefault="0034348E" w:rsidP="0034348E">
      <w:pPr>
        <w:pStyle w:val="210"/>
        <w:ind w:left="1"/>
        <w:jc w:val="center"/>
        <w:rPr>
          <w:i w:val="0"/>
          <w:sz w:val="24"/>
          <w:szCs w:val="24"/>
          <w:lang w:val="ru-RU"/>
        </w:rPr>
      </w:pPr>
    </w:p>
    <w:p w:rsidR="00CF1498" w:rsidRPr="0034348E" w:rsidRDefault="00CF1498" w:rsidP="0034348E">
      <w:pPr>
        <w:pStyle w:val="210"/>
        <w:ind w:left="1"/>
        <w:jc w:val="center"/>
        <w:rPr>
          <w:i w:val="0"/>
          <w:sz w:val="24"/>
          <w:szCs w:val="24"/>
          <w:lang w:val="ru-RU"/>
        </w:rPr>
      </w:pPr>
      <w:r w:rsidRPr="0034348E">
        <w:rPr>
          <w:i w:val="0"/>
          <w:sz w:val="24"/>
          <w:szCs w:val="24"/>
          <w:lang w:val="ru-RU"/>
        </w:rPr>
        <w:t>Электронны</w:t>
      </w:r>
      <w:r w:rsidR="0034348E" w:rsidRPr="0034348E">
        <w:rPr>
          <w:i w:val="0"/>
          <w:sz w:val="24"/>
          <w:szCs w:val="24"/>
          <w:lang w:val="ru-RU"/>
        </w:rPr>
        <w:t>е</w:t>
      </w:r>
      <w:r w:rsidRPr="0034348E">
        <w:rPr>
          <w:i w:val="0"/>
          <w:sz w:val="24"/>
          <w:szCs w:val="24"/>
          <w:lang w:val="ru-RU"/>
        </w:rPr>
        <w:t xml:space="preserve"> ресурс</w:t>
      </w:r>
      <w:r w:rsidR="0034348E" w:rsidRPr="0034348E">
        <w:rPr>
          <w:i w:val="0"/>
          <w:sz w:val="24"/>
          <w:szCs w:val="24"/>
          <w:lang w:val="ru-RU"/>
        </w:rPr>
        <w:t>ы:</w:t>
      </w:r>
    </w:p>
    <w:p w:rsidR="00072946" w:rsidRPr="00A82D2F" w:rsidRDefault="00072946" w:rsidP="009B2A1A">
      <w:pPr>
        <w:pStyle w:val="ab"/>
        <w:numPr>
          <w:ilvl w:val="0"/>
          <w:numId w:val="30"/>
        </w:numPr>
        <w:jc w:val="both"/>
      </w:pPr>
      <w:proofErr w:type="spellStart"/>
      <w:r w:rsidRPr="00A82D2F">
        <w:t>Баренбойм</w:t>
      </w:r>
      <w:proofErr w:type="spellEnd"/>
      <w:r w:rsidRPr="00A82D2F">
        <w:t xml:space="preserve">, Л.А. Музыкальная педагогика и исполнительство [Электронный ресурс] : </w:t>
      </w:r>
      <w:proofErr w:type="spellStart"/>
      <w:r w:rsidRPr="00A82D2F">
        <w:t>учеб</w:t>
      </w:r>
      <w:proofErr w:type="gramStart"/>
      <w:r w:rsidRPr="00A82D2F">
        <w:t>.п</w:t>
      </w:r>
      <w:proofErr w:type="gramEnd"/>
      <w:r w:rsidRPr="00A82D2F">
        <w:t>особие</w:t>
      </w:r>
      <w:proofErr w:type="spellEnd"/>
      <w:r w:rsidRPr="00A82D2F">
        <w:t xml:space="preserve"> — Электрон. дан. — Санкт-Петербург: Лань, Планета музыки, 2017. — 340 с. — Режим доступа: </w:t>
      </w:r>
      <w:hyperlink r:id="rId16" w:history="1">
        <w:r w:rsidRPr="00A82D2F">
          <w:rPr>
            <w:rStyle w:val="af7"/>
          </w:rPr>
          <w:t>https://e.lanbook.com/book/91060</w:t>
        </w:r>
      </w:hyperlink>
      <w:r w:rsidRPr="00A82D2F">
        <w:t xml:space="preserve">. </w:t>
      </w:r>
    </w:p>
    <w:p w:rsidR="00072946" w:rsidRPr="00A82D2F" w:rsidRDefault="00072946" w:rsidP="009B2A1A">
      <w:pPr>
        <w:pStyle w:val="ab"/>
        <w:numPr>
          <w:ilvl w:val="0"/>
          <w:numId w:val="30"/>
        </w:numPr>
        <w:jc w:val="both"/>
        <w:rPr>
          <w:b/>
          <w:bCs/>
        </w:rPr>
      </w:pPr>
      <w:r w:rsidRPr="00A82D2F">
        <w:t xml:space="preserve">Бугрова, Н.А. Музыкальная педагогика и психология. «Музыка [Электронный ресурс] : </w:t>
      </w:r>
      <w:proofErr w:type="spellStart"/>
      <w:r w:rsidRPr="00A82D2F">
        <w:t>учеб</w:t>
      </w:r>
      <w:proofErr w:type="gramStart"/>
      <w:r w:rsidRPr="00A82D2F">
        <w:t>.-</w:t>
      </w:r>
      <w:proofErr w:type="gramEnd"/>
      <w:r w:rsidRPr="00A82D2F">
        <w:t>метод</w:t>
      </w:r>
      <w:proofErr w:type="spellEnd"/>
      <w:r w:rsidRPr="00A82D2F">
        <w:t xml:space="preserve">. пособие — Электрон. дан. — Кемерово: </w:t>
      </w:r>
      <w:proofErr w:type="spellStart"/>
      <w:r w:rsidRPr="00A82D2F">
        <w:t>КемГИК</w:t>
      </w:r>
      <w:proofErr w:type="spellEnd"/>
      <w:r w:rsidRPr="00A82D2F">
        <w:t xml:space="preserve">, 2014. — 176 с. — Режим доступа: </w:t>
      </w:r>
      <w:hyperlink r:id="rId17" w:history="1">
        <w:r w:rsidRPr="00A82D2F">
          <w:rPr>
            <w:rStyle w:val="af7"/>
          </w:rPr>
          <w:t>https://e.lanbook.com/book/79372</w:t>
        </w:r>
      </w:hyperlink>
      <w:r w:rsidRPr="00A82D2F">
        <w:rPr>
          <w:b/>
          <w:i/>
        </w:rPr>
        <w:t>.</w:t>
      </w:r>
    </w:p>
    <w:p w:rsidR="00072946" w:rsidRPr="00A82D2F" w:rsidRDefault="00072946" w:rsidP="009B2A1A">
      <w:pPr>
        <w:pStyle w:val="ab"/>
        <w:numPr>
          <w:ilvl w:val="0"/>
          <w:numId w:val="30"/>
        </w:numPr>
        <w:jc w:val="both"/>
      </w:pPr>
      <w:proofErr w:type="spellStart"/>
      <w:r w:rsidRPr="00A82D2F">
        <w:t>Рачина</w:t>
      </w:r>
      <w:proofErr w:type="spellEnd"/>
      <w:r w:rsidRPr="00A82D2F">
        <w:t xml:space="preserve">, Б.С. Педагогическая практика: подготовка педагога-музыканта [Электронный ресурс] : </w:t>
      </w:r>
      <w:proofErr w:type="spellStart"/>
      <w:r w:rsidRPr="00A82D2F">
        <w:t>учеб</w:t>
      </w:r>
      <w:proofErr w:type="gramStart"/>
      <w:r w:rsidRPr="00A82D2F">
        <w:t>.п</w:t>
      </w:r>
      <w:proofErr w:type="gramEnd"/>
      <w:r w:rsidRPr="00A82D2F">
        <w:t>особие</w:t>
      </w:r>
      <w:proofErr w:type="spellEnd"/>
      <w:r w:rsidRPr="00A82D2F">
        <w:t xml:space="preserve"> — Электрон. дан. — Санкт-Петербург: Лань, Планета музыки, 2015. — 512 с.  — Режим доступа: </w:t>
      </w:r>
      <w:hyperlink r:id="rId18" w:history="1">
        <w:r w:rsidRPr="00A82D2F">
          <w:rPr>
            <w:rStyle w:val="af7"/>
          </w:rPr>
          <w:t>https://e.lanbook.com/book/58833</w:t>
        </w:r>
      </w:hyperlink>
      <w:r w:rsidRPr="00A82D2F">
        <w:t xml:space="preserve">. </w:t>
      </w:r>
    </w:p>
    <w:p w:rsidR="007C1CE3" w:rsidRPr="007C1CE3" w:rsidRDefault="007C1CE3" w:rsidP="009B2A1A">
      <w:pPr>
        <w:pStyle w:val="ab"/>
        <w:numPr>
          <w:ilvl w:val="0"/>
          <w:numId w:val="30"/>
        </w:numPr>
        <w:jc w:val="both"/>
      </w:pPr>
      <w:proofErr w:type="spellStart"/>
      <w:r w:rsidRPr="007C1CE3">
        <w:t>Таюкин</w:t>
      </w:r>
      <w:proofErr w:type="spellEnd"/>
      <w:r w:rsidRPr="007C1CE3">
        <w:t xml:space="preserve">, А.М. Специальный инструмент: баян: </w:t>
      </w:r>
      <w:proofErr w:type="spellStart"/>
      <w:r w:rsidRPr="007C1CE3">
        <w:t>учеб</w:t>
      </w:r>
      <w:proofErr w:type="gramStart"/>
      <w:r w:rsidRPr="007C1CE3">
        <w:t>.-</w:t>
      </w:r>
      <w:proofErr w:type="gramEnd"/>
      <w:r w:rsidRPr="007C1CE3">
        <w:t>метод</w:t>
      </w:r>
      <w:proofErr w:type="spellEnd"/>
      <w:r w:rsidRPr="007C1CE3">
        <w:t xml:space="preserve">. пособие — Электрон. дан. — Кемерово: </w:t>
      </w:r>
      <w:proofErr w:type="spellStart"/>
      <w:r w:rsidRPr="007C1CE3">
        <w:t>КемГИК</w:t>
      </w:r>
      <w:proofErr w:type="spellEnd"/>
      <w:r w:rsidRPr="007C1CE3">
        <w:t xml:space="preserve">, 2015. — 158 с. — Режим доступа: </w:t>
      </w:r>
      <w:hyperlink r:id="rId19" w:history="1">
        <w:r w:rsidRPr="007C1CE3">
          <w:rPr>
            <w:rStyle w:val="af7"/>
          </w:rPr>
          <w:t>https://e.lanbook.com/book/79443</w:t>
        </w:r>
      </w:hyperlink>
      <w:r w:rsidRPr="007C1CE3">
        <w:t>.</w:t>
      </w:r>
    </w:p>
    <w:p w:rsidR="007C1CE3" w:rsidRPr="007C1CE3" w:rsidRDefault="007C1CE3" w:rsidP="009B2A1A">
      <w:pPr>
        <w:pStyle w:val="ab"/>
        <w:numPr>
          <w:ilvl w:val="0"/>
          <w:numId w:val="30"/>
        </w:numPr>
        <w:jc w:val="both"/>
      </w:pPr>
      <w:r w:rsidRPr="007C1CE3">
        <w:t xml:space="preserve">Мицкевич, Н.А. Методика обучения игре на народных музыкальных инструментах. Общий курс [Электронный ресурс] : </w:t>
      </w:r>
      <w:proofErr w:type="spellStart"/>
      <w:r w:rsidRPr="007C1CE3">
        <w:t>учеб</w:t>
      </w:r>
      <w:proofErr w:type="gramStart"/>
      <w:r w:rsidRPr="007C1CE3">
        <w:t>.п</w:t>
      </w:r>
      <w:proofErr w:type="gramEnd"/>
      <w:r w:rsidRPr="007C1CE3">
        <w:t>особие</w:t>
      </w:r>
      <w:proofErr w:type="spellEnd"/>
      <w:r w:rsidRPr="007C1CE3">
        <w:t xml:space="preserve"> — Электрон. дан. — Кемерово: </w:t>
      </w:r>
      <w:proofErr w:type="spellStart"/>
      <w:r w:rsidRPr="007C1CE3">
        <w:t>КемГИК</w:t>
      </w:r>
      <w:proofErr w:type="spellEnd"/>
      <w:r w:rsidRPr="007C1CE3">
        <w:t xml:space="preserve">, 2007. — 104 с. — Режим доступа: </w:t>
      </w:r>
      <w:hyperlink r:id="rId20" w:history="1">
        <w:r w:rsidRPr="007C1CE3">
          <w:rPr>
            <w:rStyle w:val="af7"/>
          </w:rPr>
          <w:t>https://e.lanbook.com/book/46011</w:t>
        </w:r>
      </w:hyperlink>
      <w:r w:rsidRPr="007C1CE3">
        <w:t>.</w:t>
      </w:r>
    </w:p>
    <w:p w:rsidR="00CF1498" w:rsidRPr="00DE5161" w:rsidRDefault="00CF1498" w:rsidP="009B2A1A">
      <w:pPr>
        <w:pStyle w:val="ab"/>
        <w:numPr>
          <w:ilvl w:val="0"/>
          <w:numId w:val="30"/>
        </w:numPr>
        <w:jc w:val="both"/>
        <w:rPr>
          <w:color w:val="0070C0"/>
          <w:u w:val="single"/>
        </w:rPr>
      </w:pPr>
      <w:r w:rsidRPr="0079020B">
        <w:t xml:space="preserve">Музыкальная культура в теоретическом и прикладном измерении: сборник научных статей. </w:t>
      </w:r>
      <w:proofErr w:type="spellStart"/>
      <w:r w:rsidRPr="0079020B">
        <w:t>Вып</w:t>
      </w:r>
      <w:proofErr w:type="spellEnd"/>
      <w:r w:rsidRPr="0079020B">
        <w:t xml:space="preserve">. 3 [Электронный ресурс] : сб. </w:t>
      </w:r>
      <w:proofErr w:type="spellStart"/>
      <w:r w:rsidRPr="0079020B">
        <w:t>науч</w:t>
      </w:r>
      <w:proofErr w:type="spellEnd"/>
      <w:r w:rsidRPr="0079020B">
        <w:t xml:space="preserve">. тр. — </w:t>
      </w:r>
      <w:proofErr w:type="spellStart"/>
      <w:r w:rsidRPr="0079020B">
        <w:t>Электрон</w:t>
      </w:r>
      <w:proofErr w:type="gramStart"/>
      <w:r w:rsidRPr="0079020B">
        <w:t>.д</w:t>
      </w:r>
      <w:proofErr w:type="gramEnd"/>
      <w:r w:rsidRPr="0079020B">
        <w:t>ан</w:t>
      </w:r>
      <w:proofErr w:type="spellEnd"/>
      <w:r w:rsidRPr="0079020B">
        <w:t xml:space="preserve">. — Кемерово </w:t>
      </w:r>
      <w:proofErr w:type="gramStart"/>
      <w:r w:rsidRPr="0079020B">
        <w:t>:</w:t>
      </w:r>
      <w:proofErr w:type="spellStart"/>
      <w:r w:rsidRPr="0079020B">
        <w:t>К</w:t>
      </w:r>
      <w:proofErr w:type="gramEnd"/>
      <w:r w:rsidRPr="0079020B">
        <w:t>емГИК</w:t>
      </w:r>
      <w:proofErr w:type="spellEnd"/>
      <w:r w:rsidRPr="0079020B">
        <w:t xml:space="preserve">, 2016. — 235 с. — Режим доступа: </w:t>
      </w:r>
      <w:hyperlink r:id="rId21" w:history="1">
        <w:r w:rsidRPr="00DE5161">
          <w:rPr>
            <w:rStyle w:val="af7"/>
            <w:color w:val="0070C0"/>
          </w:rPr>
          <w:t>https://e.lanbook.com/book/79358</w:t>
        </w:r>
      </w:hyperlink>
      <w:r w:rsidRPr="00DE5161">
        <w:rPr>
          <w:color w:val="0070C0"/>
        </w:rPr>
        <w:t xml:space="preserve">. </w:t>
      </w:r>
    </w:p>
    <w:p w:rsidR="00CF1498" w:rsidRPr="00DE5161" w:rsidRDefault="00CF1498" w:rsidP="009B2A1A">
      <w:pPr>
        <w:pStyle w:val="ab"/>
        <w:numPr>
          <w:ilvl w:val="0"/>
          <w:numId w:val="30"/>
        </w:numPr>
        <w:jc w:val="both"/>
        <w:rPr>
          <w:color w:val="0070C0"/>
          <w:u w:val="single"/>
        </w:rPr>
      </w:pPr>
      <w:r w:rsidRPr="0079020B">
        <w:t xml:space="preserve">Музыкально-исполнительская культура в теоретическом и прикладном измерениях [Электронный ресурс] — </w:t>
      </w:r>
      <w:proofErr w:type="spellStart"/>
      <w:r w:rsidRPr="0079020B">
        <w:t>Электрон</w:t>
      </w:r>
      <w:proofErr w:type="gramStart"/>
      <w:r w:rsidRPr="0079020B">
        <w:t>.д</w:t>
      </w:r>
      <w:proofErr w:type="gramEnd"/>
      <w:r w:rsidRPr="0079020B">
        <w:t>ан</w:t>
      </w:r>
      <w:proofErr w:type="spellEnd"/>
      <w:r w:rsidRPr="0079020B">
        <w:t xml:space="preserve">. — Кемерово: </w:t>
      </w:r>
      <w:proofErr w:type="spellStart"/>
      <w:r w:rsidRPr="0079020B">
        <w:t>КемГИК</w:t>
      </w:r>
      <w:proofErr w:type="spellEnd"/>
      <w:r w:rsidRPr="0079020B">
        <w:t xml:space="preserve">, 2008. — 194 с. — Режим доступа: </w:t>
      </w:r>
      <w:hyperlink r:id="rId22" w:history="1">
        <w:r w:rsidRPr="00DE5161">
          <w:rPr>
            <w:rStyle w:val="af7"/>
            <w:color w:val="0070C0"/>
          </w:rPr>
          <w:t>https://e.lanbook.com/book/46010</w:t>
        </w:r>
      </w:hyperlink>
      <w:r w:rsidRPr="00DE5161">
        <w:rPr>
          <w:color w:val="0070C0"/>
        </w:rPr>
        <w:t xml:space="preserve">. </w:t>
      </w:r>
    </w:p>
    <w:p w:rsidR="00CF1498" w:rsidRPr="00DE5161" w:rsidRDefault="00CF1498" w:rsidP="009B2A1A">
      <w:pPr>
        <w:pStyle w:val="ab"/>
        <w:numPr>
          <w:ilvl w:val="0"/>
          <w:numId w:val="30"/>
        </w:numPr>
        <w:jc w:val="both"/>
        <w:rPr>
          <w:color w:val="0070C0"/>
        </w:rPr>
      </w:pPr>
      <w:r w:rsidRPr="0079020B">
        <w:t>Электронные образовательные ресурсы нового поколения в вопросах и ответах. Сайт «</w:t>
      </w:r>
      <w:proofErr w:type="spellStart"/>
      <w:r w:rsidRPr="0079020B">
        <w:t>Информика</w:t>
      </w:r>
      <w:proofErr w:type="spellEnd"/>
      <w:r w:rsidRPr="0079020B">
        <w:t>» - Режим доступа</w:t>
      </w:r>
      <w:r w:rsidRPr="00DE5161">
        <w:rPr>
          <w:color w:val="0070C0"/>
        </w:rPr>
        <w:t xml:space="preserve">: </w:t>
      </w:r>
      <w:hyperlink r:id="rId23" w:history="1">
        <w:r w:rsidRPr="00DE5161">
          <w:rPr>
            <w:rStyle w:val="af7"/>
            <w:color w:val="0070C0"/>
          </w:rPr>
          <w:t>http://ed.gov.ru</w:t>
        </w:r>
      </w:hyperlink>
    </w:p>
    <w:p w:rsidR="00072946" w:rsidRDefault="00072946" w:rsidP="0034348E">
      <w:pPr>
        <w:pStyle w:val="ab"/>
        <w:jc w:val="both"/>
        <w:rPr>
          <w:bCs/>
        </w:rPr>
      </w:pPr>
    </w:p>
    <w:p w:rsidR="00072946" w:rsidRPr="00301EC9" w:rsidRDefault="00301EC9" w:rsidP="00301EC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1"/>
        <w:jc w:val="center"/>
        <w:rPr>
          <w:rFonts w:ascii="Times New Roman" w:hAnsi="Times New Roman"/>
          <w:b/>
          <w:sz w:val="24"/>
          <w:szCs w:val="24"/>
        </w:rPr>
      </w:pPr>
      <w:r w:rsidRPr="00301EC9">
        <w:rPr>
          <w:rFonts w:ascii="Times New Roman" w:hAnsi="Times New Roman"/>
          <w:b/>
          <w:bCs/>
          <w:sz w:val="24"/>
          <w:szCs w:val="24"/>
        </w:rPr>
        <w:t>Рекомендуемая литература:</w:t>
      </w:r>
    </w:p>
    <w:p w:rsidR="00072946" w:rsidRPr="004411C5" w:rsidRDefault="00072946" w:rsidP="00072946">
      <w:pPr>
        <w:ind w:left="360"/>
        <w:rPr>
          <w:i/>
        </w:rPr>
      </w:pPr>
      <w:r w:rsidRPr="004411C5">
        <w:rPr>
          <w:i/>
        </w:rPr>
        <w:t>Баян, аккордеон</w:t>
      </w:r>
    </w:p>
    <w:p w:rsidR="00072946" w:rsidRPr="00301EC9" w:rsidRDefault="00072946" w:rsidP="009B2A1A">
      <w:pPr>
        <w:pStyle w:val="ab"/>
        <w:numPr>
          <w:ilvl w:val="0"/>
          <w:numId w:val="31"/>
        </w:numPr>
        <w:jc w:val="both"/>
      </w:pPr>
      <w:r w:rsidRPr="00301EC9">
        <w:t>Бланк С. Двенад</w:t>
      </w:r>
      <w:r w:rsidR="00DE5161" w:rsidRPr="00301EC9">
        <w:t>цать пьес и одна сюита. Ростов Н</w:t>
      </w:r>
      <w:r w:rsidRPr="00301EC9">
        <w:t xml:space="preserve">/Дону: Феникс, 2011-42с. </w:t>
      </w:r>
    </w:p>
    <w:p w:rsidR="00072946" w:rsidRPr="00301EC9" w:rsidRDefault="00072946" w:rsidP="009B2A1A">
      <w:pPr>
        <w:pStyle w:val="ab"/>
        <w:numPr>
          <w:ilvl w:val="0"/>
          <w:numId w:val="31"/>
        </w:numPr>
        <w:jc w:val="both"/>
      </w:pPr>
      <w:proofErr w:type="spellStart"/>
      <w:r w:rsidRPr="00301EC9">
        <w:t>Бажилин</w:t>
      </w:r>
      <w:proofErr w:type="spellEnd"/>
      <w:r w:rsidRPr="00301EC9">
        <w:t xml:space="preserve"> Р. Детский альбом для</w:t>
      </w:r>
      <w:r w:rsidR="00DE5161" w:rsidRPr="00301EC9">
        <w:t xml:space="preserve"> аккордеона. Изд. 2-е - Ростов Н</w:t>
      </w:r>
      <w:r w:rsidRPr="00301EC9">
        <w:t>/Дону: Феникс, 2010 - 73с.</w:t>
      </w:r>
    </w:p>
    <w:p w:rsidR="00072946" w:rsidRPr="00301EC9" w:rsidRDefault="00072946" w:rsidP="009B2A1A">
      <w:pPr>
        <w:pStyle w:val="ab"/>
        <w:numPr>
          <w:ilvl w:val="0"/>
          <w:numId w:val="31"/>
        </w:numPr>
        <w:jc w:val="both"/>
      </w:pPr>
      <w:r w:rsidRPr="00301EC9">
        <w:t>Новые произведения р</w:t>
      </w:r>
      <w:r w:rsidR="00DE5161" w:rsidRPr="00301EC9">
        <w:t>оссийских композиторов. Ростов Н</w:t>
      </w:r>
      <w:r w:rsidRPr="00301EC9">
        <w:t xml:space="preserve">/Дону: Феникс, 2010- 69с. </w:t>
      </w:r>
    </w:p>
    <w:p w:rsidR="00072946" w:rsidRPr="00301EC9" w:rsidRDefault="00072946" w:rsidP="009B2A1A">
      <w:pPr>
        <w:pStyle w:val="ab"/>
        <w:numPr>
          <w:ilvl w:val="0"/>
          <w:numId w:val="31"/>
        </w:numPr>
        <w:jc w:val="both"/>
      </w:pPr>
      <w:r w:rsidRPr="00301EC9">
        <w:t>Антология литературы для  баяна Ч 10. – М.: Музыка, 2004. – 248с.</w:t>
      </w:r>
    </w:p>
    <w:p w:rsidR="00072946" w:rsidRPr="00301EC9" w:rsidRDefault="00DE5161" w:rsidP="009B2A1A">
      <w:pPr>
        <w:pStyle w:val="ab"/>
        <w:numPr>
          <w:ilvl w:val="0"/>
          <w:numId w:val="31"/>
        </w:numPr>
        <w:jc w:val="both"/>
      </w:pPr>
      <w:r w:rsidRPr="00301EC9">
        <w:t>Любимая классика. Ростов Н</w:t>
      </w:r>
      <w:r w:rsidR="00072946" w:rsidRPr="00301EC9">
        <w:t xml:space="preserve">./Дону: Феникс, 2010- 93с. </w:t>
      </w:r>
    </w:p>
    <w:p w:rsidR="00072946" w:rsidRPr="00301EC9" w:rsidRDefault="00072946" w:rsidP="00072946">
      <w:pPr>
        <w:widowControl w:val="0"/>
        <w:tabs>
          <w:tab w:val="left" w:pos="900"/>
        </w:tabs>
        <w:autoSpaceDE w:val="0"/>
        <w:autoSpaceDN w:val="0"/>
        <w:adjustRightInd w:val="0"/>
        <w:ind w:left="426"/>
        <w:rPr>
          <w:bCs/>
          <w:i/>
        </w:rPr>
      </w:pPr>
    </w:p>
    <w:p w:rsidR="00072946" w:rsidRPr="00301EC9" w:rsidRDefault="00072946" w:rsidP="00072946">
      <w:pPr>
        <w:widowControl w:val="0"/>
        <w:tabs>
          <w:tab w:val="left" w:pos="900"/>
        </w:tabs>
        <w:autoSpaceDE w:val="0"/>
        <w:autoSpaceDN w:val="0"/>
        <w:adjustRightInd w:val="0"/>
        <w:ind w:left="426"/>
        <w:rPr>
          <w:bCs/>
          <w:i/>
        </w:rPr>
      </w:pPr>
      <w:r w:rsidRPr="00301EC9">
        <w:rPr>
          <w:bCs/>
          <w:i/>
        </w:rPr>
        <w:t>Гитара</w:t>
      </w:r>
    </w:p>
    <w:p w:rsidR="00072946" w:rsidRPr="00301EC9" w:rsidRDefault="00072946" w:rsidP="009B2A1A">
      <w:pPr>
        <w:pStyle w:val="ab"/>
        <w:numPr>
          <w:ilvl w:val="0"/>
          <w:numId w:val="32"/>
        </w:numPr>
        <w:jc w:val="both"/>
      </w:pPr>
      <w:r w:rsidRPr="00301EC9">
        <w:t>Ларичев Е. Самоучитель игры на шестиструнной гитаре. М. «Музыка» 2015г.</w:t>
      </w:r>
    </w:p>
    <w:p w:rsidR="00072946" w:rsidRPr="00301EC9" w:rsidRDefault="00072946" w:rsidP="009B2A1A">
      <w:pPr>
        <w:pStyle w:val="ab"/>
        <w:numPr>
          <w:ilvl w:val="0"/>
          <w:numId w:val="32"/>
        </w:numPr>
        <w:jc w:val="both"/>
      </w:pPr>
      <w:proofErr w:type="spellStart"/>
      <w:r w:rsidRPr="00301EC9">
        <w:t>Агафошин</w:t>
      </w:r>
      <w:proofErr w:type="spellEnd"/>
      <w:r w:rsidRPr="00301EC9">
        <w:t xml:space="preserve"> П. Школа игры на шестиструнной гитаре. М. «Музыка» 2014г.</w:t>
      </w:r>
    </w:p>
    <w:p w:rsidR="00072946" w:rsidRPr="00301EC9" w:rsidRDefault="00072946" w:rsidP="00301EC9">
      <w:pPr>
        <w:ind w:firstLine="360"/>
        <w:rPr>
          <w:i/>
        </w:rPr>
      </w:pPr>
      <w:r w:rsidRPr="00301EC9">
        <w:rPr>
          <w:i/>
        </w:rPr>
        <w:t>Балалайка</w:t>
      </w:r>
    </w:p>
    <w:p w:rsidR="00072946" w:rsidRPr="00301EC9" w:rsidRDefault="00072946" w:rsidP="009B2A1A">
      <w:pPr>
        <w:pStyle w:val="ab"/>
        <w:numPr>
          <w:ilvl w:val="0"/>
          <w:numId w:val="33"/>
        </w:numPr>
        <w:jc w:val="both"/>
      </w:pPr>
      <w:r w:rsidRPr="00301EC9">
        <w:t>Альбом балалаечника №1. М.: Музыка, 2001.- 72с.</w:t>
      </w:r>
    </w:p>
    <w:p w:rsidR="00072946" w:rsidRPr="00301EC9" w:rsidRDefault="00072946" w:rsidP="009B2A1A">
      <w:pPr>
        <w:pStyle w:val="ab"/>
        <w:numPr>
          <w:ilvl w:val="0"/>
          <w:numId w:val="33"/>
        </w:numPr>
        <w:jc w:val="both"/>
      </w:pPr>
      <w:r w:rsidRPr="00301EC9">
        <w:t>Альбом балалаечника №2. М.: Музыка, 2003.- 90с.</w:t>
      </w:r>
    </w:p>
    <w:p w:rsidR="00072946" w:rsidRPr="00301EC9" w:rsidRDefault="00072946" w:rsidP="009B2A1A">
      <w:pPr>
        <w:pStyle w:val="ab"/>
        <w:numPr>
          <w:ilvl w:val="0"/>
          <w:numId w:val="33"/>
        </w:numPr>
        <w:jc w:val="both"/>
      </w:pPr>
      <w:r w:rsidRPr="00301EC9">
        <w:t>Андреев В. Вальсы. М.: Музыка, 2011. – 128с.</w:t>
      </w:r>
    </w:p>
    <w:p w:rsidR="00072946" w:rsidRPr="00301EC9" w:rsidRDefault="00072946" w:rsidP="009B2A1A">
      <w:pPr>
        <w:pStyle w:val="ab"/>
        <w:numPr>
          <w:ilvl w:val="0"/>
          <w:numId w:val="33"/>
        </w:numPr>
        <w:jc w:val="both"/>
      </w:pPr>
      <w:r w:rsidRPr="00301EC9">
        <w:t xml:space="preserve">Хрестоматия балалаечника: старшие  классы ДМШ, </w:t>
      </w:r>
      <w:proofErr w:type="spellStart"/>
      <w:r w:rsidRPr="00301EC9">
        <w:t>муз</w:t>
      </w:r>
      <w:proofErr w:type="gramStart"/>
      <w:r w:rsidRPr="00301EC9">
        <w:t>.у</w:t>
      </w:r>
      <w:proofErr w:type="gramEnd"/>
      <w:r w:rsidRPr="00301EC9">
        <w:t>чилище</w:t>
      </w:r>
      <w:proofErr w:type="spellEnd"/>
      <w:r w:rsidRPr="00301EC9">
        <w:t>, М.: Музыка, 2008. – 112с.</w:t>
      </w:r>
    </w:p>
    <w:p w:rsidR="00072946" w:rsidRPr="00301EC9" w:rsidRDefault="00072946" w:rsidP="009B2A1A">
      <w:pPr>
        <w:pStyle w:val="ab"/>
        <w:numPr>
          <w:ilvl w:val="0"/>
          <w:numId w:val="33"/>
        </w:numPr>
        <w:jc w:val="both"/>
      </w:pPr>
      <w:r w:rsidRPr="00301EC9">
        <w:t>Произведения русских композиторов, М.: Музыка, 2003. – 80с.</w:t>
      </w:r>
    </w:p>
    <w:p w:rsidR="00072946" w:rsidRPr="00301EC9" w:rsidRDefault="00072946" w:rsidP="00301EC9">
      <w:pPr>
        <w:ind w:firstLine="360"/>
        <w:rPr>
          <w:i/>
        </w:rPr>
      </w:pPr>
      <w:r w:rsidRPr="00301EC9">
        <w:rPr>
          <w:i/>
        </w:rPr>
        <w:t>Домра</w:t>
      </w:r>
    </w:p>
    <w:p w:rsidR="00072946" w:rsidRPr="00301EC9" w:rsidRDefault="00072946" w:rsidP="009B2A1A">
      <w:pPr>
        <w:pStyle w:val="ab"/>
        <w:numPr>
          <w:ilvl w:val="0"/>
          <w:numId w:val="34"/>
        </w:numPr>
        <w:jc w:val="both"/>
      </w:pPr>
      <w:r w:rsidRPr="00301EC9">
        <w:lastRenderedPageBreak/>
        <w:t>Цыганков А. Избранные произведения для  трехструнной домры (балалайки) и фортепиано, М.: Музыка, 2013. – 84с.</w:t>
      </w:r>
    </w:p>
    <w:p w:rsidR="00072946" w:rsidRPr="00301EC9" w:rsidRDefault="00072946" w:rsidP="009B2A1A">
      <w:pPr>
        <w:pStyle w:val="ab"/>
        <w:numPr>
          <w:ilvl w:val="0"/>
          <w:numId w:val="34"/>
        </w:numPr>
        <w:jc w:val="both"/>
      </w:pPr>
      <w:r w:rsidRPr="00301EC9">
        <w:t>Хрестоматия домриста №2, М.: Музыка, 2014. - 80с.</w:t>
      </w:r>
    </w:p>
    <w:p w:rsidR="00072946" w:rsidRPr="00301EC9" w:rsidRDefault="00072946" w:rsidP="009B2A1A">
      <w:pPr>
        <w:pStyle w:val="ab"/>
        <w:numPr>
          <w:ilvl w:val="0"/>
          <w:numId w:val="34"/>
        </w:numPr>
        <w:jc w:val="both"/>
      </w:pPr>
      <w:r w:rsidRPr="00301EC9">
        <w:t>Произведения русских композиторов, М.: Музыка, 2011. – 72с.</w:t>
      </w:r>
    </w:p>
    <w:p w:rsidR="00242E87" w:rsidRDefault="00242E87" w:rsidP="0034348E">
      <w:pPr>
        <w:pStyle w:val="ab"/>
        <w:jc w:val="both"/>
        <w:rPr>
          <w:b/>
        </w:rPr>
      </w:pPr>
    </w:p>
    <w:p w:rsidR="00301EC9" w:rsidRDefault="00301EC9" w:rsidP="00301EC9">
      <w:pPr>
        <w:shd w:val="clear" w:color="auto" w:fill="FFFFFF"/>
        <w:ind w:right="72"/>
        <w:jc w:val="center"/>
        <w:rPr>
          <w:b/>
        </w:rPr>
      </w:pPr>
    </w:p>
    <w:p w:rsidR="00332110" w:rsidRPr="004415ED" w:rsidRDefault="00332110" w:rsidP="003321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332110" w:rsidRDefault="00332110" w:rsidP="003321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2110" w:rsidRPr="0034348E" w:rsidRDefault="00332110" w:rsidP="003631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48E">
        <w:rPr>
          <w:b/>
          <w:sz w:val="28"/>
          <w:szCs w:val="28"/>
        </w:rPr>
        <w:t>Лекция.</w:t>
      </w:r>
      <w:r w:rsidRPr="0034348E">
        <w:rPr>
          <w:sz w:val="28"/>
          <w:szCs w:val="28"/>
        </w:rPr>
        <w:t xml:space="preserve"> В образовательном процессе используются различные типы лекций: </w:t>
      </w:r>
      <w:proofErr w:type="gramStart"/>
      <w:r w:rsidRPr="0034348E">
        <w:rPr>
          <w:sz w:val="28"/>
          <w:szCs w:val="28"/>
        </w:rPr>
        <w:t>вводная</w:t>
      </w:r>
      <w:proofErr w:type="gramEnd"/>
      <w:r w:rsidRPr="0034348E">
        <w:rPr>
          <w:sz w:val="28"/>
          <w:szCs w:val="28"/>
        </w:rPr>
        <w:t>, мотивационная (способствующая проявлению интереса к осваиваемой дисциплине), подготовительная (готовящая студента к более сложному материалу), интегрирующая (дающую общий теоретический анализ предшествующего материала), установочная (направляющую студентов к источникам информации для дальнейшей самостоятельной работы), междисциплинарная.</w:t>
      </w:r>
    </w:p>
    <w:p w:rsidR="00332110" w:rsidRPr="0034348E" w:rsidRDefault="00332110" w:rsidP="003321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48E">
        <w:rPr>
          <w:sz w:val="28"/>
          <w:szCs w:val="28"/>
        </w:rPr>
        <w:t xml:space="preserve">Содержание и структура лекционного материала </w:t>
      </w:r>
      <w:proofErr w:type="gramStart"/>
      <w:r w:rsidRPr="0034348E">
        <w:rPr>
          <w:sz w:val="28"/>
          <w:szCs w:val="28"/>
        </w:rPr>
        <w:t>направлены</w:t>
      </w:r>
      <w:proofErr w:type="gramEnd"/>
      <w:r w:rsidRPr="0034348E">
        <w:rPr>
          <w:sz w:val="28"/>
          <w:szCs w:val="28"/>
        </w:rPr>
        <w:t xml:space="preserve"> на формирование у студента соответствующих компетенций и соответствуют выбранным преподавателем методам контроля.</w:t>
      </w:r>
    </w:p>
    <w:p w:rsidR="00332110" w:rsidRPr="0034348E" w:rsidRDefault="00332110" w:rsidP="003321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48E">
        <w:rPr>
          <w:iCs/>
          <w:sz w:val="28"/>
          <w:szCs w:val="28"/>
        </w:rPr>
        <w:t>О</w:t>
      </w:r>
      <w:r w:rsidRPr="0034348E">
        <w:rPr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332110" w:rsidRPr="0034348E" w:rsidRDefault="00332110" w:rsidP="003321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48E">
        <w:rPr>
          <w:b/>
          <w:sz w:val="28"/>
          <w:szCs w:val="28"/>
        </w:rPr>
        <w:t xml:space="preserve">Практические занятия. </w:t>
      </w:r>
      <w:proofErr w:type="spellStart"/>
      <w:r w:rsidRPr="0034348E">
        <w:rPr>
          <w:sz w:val="28"/>
          <w:szCs w:val="28"/>
        </w:rPr>
        <w:t>Этоиндивидуальные</w:t>
      </w:r>
      <w:proofErr w:type="spellEnd"/>
      <w:r w:rsidRPr="0034348E">
        <w:rPr>
          <w:sz w:val="28"/>
          <w:szCs w:val="28"/>
        </w:rPr>
        <w:t xml:space="preserve">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выступления </w:t>
      </w:r>
      <w:proofErr w:type="gramStart"/>
      <w:r w:rsidRPr="0034348E">
        <w:rPr>
          <w:sz w:val="28"/>
          <w:szCs w:val="28"/>
        </w:rPr>
        <w:t>обучающихся</w:t>
      </w:r>
      <w:proofErr w:type="gramEnd"/>
      <w:r w:rsidRPr="0034348E">
        <w:rPr>
          <w:sz w:val="28"/>
          <w:szCs w:val="28"/>
        </w:rPr>
        <w:t xml:space="preserve">. В рамках творческих выступлений обучающихся предусмотрены встречи с представителями учреждений культуры (филармоний, 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:rsidR="00332110" w:rsidRPr="0034348E" w:rsidRDefault="00332110" w:rsidP="0033211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34348E">
        <w:rPr>
          <w:b/>
          <w:sz w:val="28"/>
          <w:szCs w:val="28"/>
        </w:rPr>
        <w:t>Семинар.</w:t>
      </w:r>
      <w:r w:rsidRPr="0034348E">
        <w:rPr>
          <w:sz w:val="28"/>
          <w:szCs w:val="28"/>
        </w:rPr>
        <w:t xml:space="preserve"> Этот метод обучения проходит в различных диалогических формах – дискуссиях, деловых и ролевых играх, разборах конкретных ситуаций, психологических и иных тренингах, обсуждениях результатов студенческих работ (докладов, сообщений).</w:t>
      </w:r>
    </w:p>
    <w:p w:rsidR="00332110" w:rsidRPr="0034348E" w:rsidRDefault="00332110" w:rsidP="003321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48E">
        <w:rPr>
          <w:sz w:val="28"/>
          <w:szCs w:val="28"/>
        </w:rPr>
        <w:t xml:space="preserve">К участию в семинарах могут привлекаться ведущие </w:t>
      </w:r>
      <w:r w:rsidRPr="0034348E">
        <w:rPr>
          <w:iCs/>
          <w:sz w:val="28"/>
          <w:szCs w:val="28"/>
        </w:rPr>
        <w:t>деятели искусства и культуры,</w:t>
      </w:r>
      <w:r w:rsidRPr="0034348E">
        <w:rPr>
          <w:sz w:val="28"/>
          <w:szCs w:val="28"/>
        </w:rPr>
        <w:t xml:space="preserve"> специалисты-практики. </w:t>
      </w:r>
    </w:p>
    <w:p w:rsidR="00332110" w:rsidRPr="0034348E" w:rsidRDefault="00332110" w:rsidP="003321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48E">
        <w:rPr>
          <w:b/>
          <w:sz w:val="28"/>
          <w:szCs w:val="28"/>
        </w:rPr>
        <w:t xml:space="preserve">Самостоятельная работа </w:t>
      </w:r>
      <w:proofErr w:type="spellStart"/>
      <w:r w:rsidRPr="0034348E">
        <w:rPr>
          <w:b/>
          <w:sz w:val="28"/>
          <w:szCs w:val="28"/>
        </w:rPr>
        <w:t>студентов</w:t>
      </w:r>
      <w:proofErr w:type="gramStart"/>
      <w:r w:rsidRPr="0034348E">
        <w:rPr>
          <w:b/>
          <w:sz w:val="28"/>
          <w:szCs w:val="28"/>
        </w:rPr>
        <w:t>.</w:t>
      </w:r>
      <w:r w:rsidRPr="0034348E">
        <w:rPr>
          <w:sz w:val="28"/>
          <w:szCs w:val="28"/>
        </w:rPr>
        <w:t>С</w:t>
      </w:r>
      <w:proofErr w:type="gramEnd"/>
      <w:r w:rsidRPr="0034348E">
        <w:rPr>
          <w:sz w:val="28"/>
          <w:szCs w:val="28"/>
        </w:rPr>
        <w:t>амостоятельная</w:t>
      </w:r>
      <w:proofErr w:type="spellEnd"/>
      <w:r w:rsidRPr="0034348E">
        <w:rPr>
          <w:sz w:val="28"/>
          <w:szCs w:val="28"/>
        </w:rPr>
        <w:t xml:space="preserve"> работа обучающихся представляет собой обязательную часть основной образовательной программы (выражаемую в часах), выполняемую студентом вне </w:t>
      </w:r>
      <w:proofErr w:type="spellStart"/>
      <w:r w:rsidRPr="0034348E">
        <w:rPr>
          <w:sz w:val="28"/>
          <w:szCs w:val="28"/>
        </w:rPr>
        <w:t>аудиторныхзанятий</w:t>
      </w:r>
      <w:proofErr w:type="spellEnd"/>
      <w:r w:rsidRPr="0034348E">
        <w:rPr>
          <w:sz w:val="28"/>
          <w:szCs w:val="28"/>
        </w:rPr>
        <w:t xml:space="preserve">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</w:t>
      </w:r>
    </w:p>
    <w:p w:rsidR="00332110" w:rsidRPr="0034348E" w:rsidRDefault="00332110" w:rsidP="003321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48E">
        <w:rPr>
          <w:sz w:val="28"/>
          <w:szCs w:val="28"/>
        </w:rPr>
        <w:t xml:space="preserve"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материалы. </w:t>
      </w:r>
    </w:p>
    <w:p w:rsidR="00332110" w:rsidRPr="0034348E" w:rsidRDefault="00332110" w:rsidP="003321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48E">
        <w:rPr>
          <w:b/>
          <w:sz w:val="28"/>
          <w:szCs w:val="28"/>
        </w:rPr>
        <w:lastRenderedPageBreak/>
        <w:t xml:space="preserve">Реферат. </w:t>
      </w:r>
      <w:r w:rsidRPr="0034348E">
        <w:rPr>
          <w:sz w:val="28"/>
          <w:szCs w:val="28"/>
        </w:rPr>
        <w:t xml:space="preserve">Форма практической самостоятельной работы студента, позволяющая ему критически освоить один из разделов учебной программы дисциплины или междисциплинарного курса. </w:t>
      </w:r>
      <w:proofErr w:type="gramStart"/>
      <w:r w:rsidRPr="0034348E">
        <w:rPr>
          <w:sz w:val="28"/>
          <w:szCs w:val="28"/>
        </w:rPr>
        <w:t>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</w:t>
      </w:r>
      <w:proofErr w:type="gramEnd"/>
      <w:r w:rsidRPr="0034348E">
        <w:rPr>
          <w:sz w:val="28"/>
          <w:szCs w:val="28"/>
        </w:rPr>
        <w:t xml:space="preserve"> В течение семестра рекомендуется выполнять не более одного реферата. </w:t>
      </w:r>
    </w:p>
    <w:p w:rsidR="00332110" w:rsidRPr="0034348E" w:rsidRDefault="00332110" w:rsidP="00332110">
      <w:pPr>
        <w:widowControl w:val="0"/>
        <w:autoSpaceDE w:val="0"/>
        <w:autoSpaceDN w:val="0"/>
        <w:adjustRightInd w:val="0"/>
        <w:rPr>
          <w:bCs/>
          <w:iCs/>
          <w:color w:val="0000FF"/>
          <w:sz w:val="28"/>
          <w:szCs w:val="28"/>
        </w:rPr>
      </w:pPr>
    </w:p>
    <w:p w:rsidR="00332110" w:rsidRPr="0034348E" w:rsidRDefault="00332110" w:rsidP="0033211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4348E">
        <w:rPr>
          <w:b/>
          <w:sz w:val="28"/>
          <w:szCs w:val="28"/>
        </w:rPr>
        <w:t xml:space="preserve">Организации учебной практики </w:t>
      </w:r>
      <w:proofErr w:type="gramStart"/>
      <w:r w:rsidRPr="0034348E">
        <w:rPr>
          <w:b/>
          <w:sz w:val="28"/>
          <w:szCs w:val="28"/>
        </w:rPr>
        <w:t>обучающихся</w:t>
      </w:r>
      <w:proofErr w:type="gramEnd"/>
    </w:p>
    <w:p w:rsidR="00332110" w:rsidRPr="0034348E" w:rsidRDefault="00332110" w:rsidP="003321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348E">
        <w:rPr>
          <w:sz w:val="28"/>
          <w:szCs w:val="28"/>
        </w:rPr>
        <w:t xml:space="preserve">Практика является обязательным разделом </w:t>
      </w:r>
      <w:r w:rsidR="004579D9" w:rsidRPr="0034348E">
        <w:rPr>
          <w:sz w:val="28"/>
          <w:szCs w:val="28"/>
        </w:rPr>
        <w:t>ППССЗ</w:t>
      </w:r>
      <w:r w:rsidRPr="0034348E">
        <w:rPr>
          <w:sz w:val="28"/>
          <w:szCs w:val="28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332110" w:rsidRPr="0034348E" w:rsidRDefault="00332110" w:rsidP="00332110">
      <w:pPr>
        <w:spacing w:line="100" w:lineRule="atLeast"/>
        <w:ind w:firstLine="720"/>
        <w:jc w:val="both"/>
        <w:rPr>
          <w:sz w:val="28"/>
          <w:szCs w:val="28"/>
        </w:rPr>
      </w:pPr>
      <w:r w:rsidRPr="0034348E">
        <w:rPr>
          <w:sz w:val="28"/>
          <w:szCs w:val="28"/>
        </w:rPr>
        <w:t xml:space="preserve">При реализации </w:t>
      </w:r>
      <w:r w:rsidR="004579D9" w:rsidRPr="0034348E">
        <w:rPr>
          <w:sz w:val="28"/>
          <w:szCs w:val="28"/>
        </w:rPr>
        <w:t>ППССЗ</w:t>
      </w:r>
      <w:r w:rsidRPr="0034348E">
        <w:rPr>
          <w:sz w:val="28"/>
          <w:szCs w:val="28"/>
        </w:rPr>
        <w:t xml:space="preserve"> предусматриваются следующие виды практик: учебная и производственная.</w:t>
      </w:r>
    </w:p>
    <w:p w:rsidR="00332110" w:rsidRPr="0034348E" w:rsidRDefault="00332110" w:rsidP="003321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348E">
        <w:rPr>
          <w:sz w:val="28"/>
          <w:szCs w:val="28"/>
        </w:rPr>
        <w:t>Цели и задачи и формы отчетности по практике регламентируются Колледжем в соответствии с программой по учебной и производственной практике.</w:t>
      </w:r>
    </w:p>
    <w:p w:rsidR="00332110" w:rsidRPr="0034348E" w:rsidRDefault="00332110" w:rsidP="003321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2110" w:rsidRPr="0034348E" w:rsidRDefault="00332110" w:rsidP="003321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348E">
        <w:rPr>
          <w:b/>
          <w:sz w:val="28"/>
          <w:szCs w:val="28"/>
        </w:rPr>
        <w:t>Учебная практика</w:t>
      </w:r>
    </w:p>
    <w:p w:rsidR="00332110" w:rsidRPr="0034348E" w:rsidRDefault="00332110" w:rsidP="003321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348E">
        <w:rPr>
          <w:sz w:val="28"/>
          <w:szCs w:val="28"/>
        </w:rPr>
        <w:t xml:space="preserve">Учебная практика проводится рассредоточено по всему периоду обучения (суммарно – 19 недель) в форме учебно-практических </w:t>
      </w:r>
      <w:r w:rsidRPr="0034348E">
        <w:rPr>
          <w:b/>
          <w:sz w:val="28"/>
          <w:szCs w:val="28"/>
        </w:rPr>
        <w:t>аудиторных</w:t>
      </w:r>
      <w:r w:rsidRPr="0034348E">
        <w:rPr>
          <w:sz w:val="28"/>
          <w:szCs w:val="28"/>
        </w:rPr>
        <w:t xml:space="preserve"> занятий под руководством преподавателей и дополняет междисциплинарные курсы профессиональных модулей.</w:t>
      </w:r>
    </w:p>
    <w:p w:rsidR="00332110" w:rsidRPr="0034348E" w:rsidRDefault="00332110" w:rsidP="003321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348E">
        <w:rPr>
          <w:sz w:val="28"/>
          <w:szCs w:val="28"/>
        </w:rPr>
        <w:t xml:space="preserve">Реализация учебной практики осуществляется следующим образом: </w:t>
      </w:r>
    </w:p>
    <w:p w:rsidR="00332110" w:rsidRPr="0034348E" w:rsidRDefault="00332110" w:rsidP="003321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348E">
        <w:rPr>
          <w:sz w:val="28"/>
          <w:szCs w:val="28"/>
        </w:rPr>
        <w:t xml:space="preserve"> «Инструменты народного оркестра» – УП.04.</w:t>
      </w:r>
    </w:p>
    <w:p w:rsidR="00332110" w:rsidRPr="0034348E" w:rsidRDefault="00332110" w:rsidP="003321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348E">
        <w:rPr>
          <w:sz w:val="28"/>
          <w:szCs w:val="28"/>
        </w:rPr>
        <w:t>УП.04.03. Педагогическая работа</w:t>
      </w:r>
    </w:p>
    <w:p w:rsidR="00332110" w:rsidRPr="0034348E" w:rsidRDefault="00332110" w:rsidP="00332110">
      <w:pPr>
        <w:autoSpaceDE w:val="0"/>
        <w:autoSpaceDN w:val="0"/>
        <w:adjustRightInd w:val="0"/>
        <w:ind w:firstLine="540"/>
        <w:jc w:val="both"/>
        <w:rPr>
          <w:spacing w:val="-3"/>
          <w:sz w:val="28"/>
          <w:szCs w:val="28"/>
        </w:rPr>
      </w:pPr>
      <w:r w:rsidRPr="0034348E">
        <w:rPr>
          <w:sz w:val="28"/>
          <w:szCs w:val="28"/>
        </w:rPr>
        <w:t xml:space="preserve">Учебная практика по педагогической работе проводится </w:t>
      </w:r>
      <w:r w:rsidRPr="0034348E">
        <w:rPr>
          <w:spacing w:val="-3"/>
          <w:sz w:val="28"/>
          <w:szCs w:val="28"/>
        </w:rPr>
        <w:t xml:space="preserve">в активной форме и представляет собой </w:t>
      </w:r>
      <w:r w:rsidRPr="0034348E">
        <w:rPr>
          <w:sz w:val="28"/>
          <w:szCs w:val="28"/>
        </w:rPr>
        <w:t xml:space="preserve">занятия студента с практикуемым (учащимся </w:t>
      </w:r>
      <w:r w:rsidRPr="0034348E">
        <w:rPr>
          <w:spacing w:val="-3"/>
          <w:sz w:val="28"/>
          <w:szCs w:val="28"/>
        </w:rPr>
        <w:t>детской музыкальной школы, детской школы искусств</w:t>
      </w:r>
      <w:r w:rsidRPr="0034348E">
        <w:rPr>
          <w:sz w:val="28"/>
          <w:szCs w:val="28"/>
        </w:rPr>
        <w:t xml:space="preserve">, других учреждений дополнительного образования детей или обучающимся в секторе педагогической практики, </w:t>
      </w:r>
      <w:r w:rsidRPr="0034348E">
        <w:rPr>
          <w:spacing w:val="-3"/>
          <w:sz w:val="28"/>
          <w:szCs w:val="28"/>
        </w:rPr>
        <w:t xml:space="preserve">по профильным образовательным программам) под руководством преподавателя. </w:t>
      </w:r>
      <w:proofErr w:type="gramStart"/>
      <w:r w:rsidRPr="0034348E">
        <w:rPr>
          <w:spacing w:val="-3"/>
          <w:sz w:val="28"/>
          <w:szCs w:val="28"/>
        </w:rPr>
        <w:t xml:space="preserve">Результатом педагогической работы студента является открытый урок с практикуемым, по итогам которого проводится широкое обсуждение проведенного занятия. </w:t>
      </w:r>
      <w:proofErr w:type="gramEnd"/>
    </w:p>
    <w:p w:rsidR="00332110" w:rsidRPr="0034348E" w:rsidRDefault="00332110" w:rsidP="00332110">
      <w:pPr>
        <w:ind w:firstLine="720"/>
        <w:jc w:val="both"/>
        <w:rPr>
          <w:sz w:val="28"/>
          <w:szCs w:val="28"/>
        </w:rPr>
      </w:pPr>
      <w:r w:rsidRPr="0034348E">
        <w:rPr>
          <w:sz w:val="28"/>
          <w:szCs w:val="28"/>
        </w:rPr>
        <w:t xml:space="preserve">Учебная практика по педагогической работе может проходить как под руководством преподавателя учебного заведения, в котором обучается студент, так и под руководством преподавателя </w:t>
      </w:r>
      <w:r w:rsidRPr="0034348E">
        <w:rPr>
          <w:spacing w:val="-3"/>
          <w:sz w:val="28"/>
          <w:szCs w:val="28"/>
        </w:rPr>
        <w:t>детской музыкальной школы, детской школы искусств</w:t>
      </w:r>
      <w:r w:rsidRPr="0034348E">
        <w:rPr>
          <w:sz w:val="28"/>
          <w:szCs w:val="28"/>
        </w:rPr>
        <w:t xml:space="preserve">, других учреждений дополнительного образования детей. В случае прохождения студентом данной учебной практики под руководством преподавателя другого образовательного учреждения, с данным преподавателем заключается договор на соответствующий вид и объем работ. </w:t>
      </w:r>
    </w:p>
    <w:p w:rsidR="00332110" w:rsidRPr="0034348E" w:rsidRDefault="00332110" w:rsidP="00332110">
      <w:pPr>
        <w:ind w:firstLine="561"/>
        <w:jc w:val="both"/>
        <w:rPr>
          <w:sz w:val="28"/>
          <w:szCs w:val="28"/>
        </w:rPr>
      </w:pPr>
      <w:r w:rsidRPr="0034348E">
        <w:rPr>
          <w:sz w:val="28"/>
          <w:szCs w:val="28"/>
        </w:rPr>
        <w:lastRenderedPageBreak/>
        <w:t xml:space="preserve">При прохождении студентом учебной практики по педагогической работе в другом образовательном учреждении, Колледж заключает договор о сотрудничестве с данным образовательным учреждением,  в котором среди прочих необходимо обозначить условия по предоставлению учебных аудиторий для проведения занятий студента </w:t>
      </w:r>
      <w:proofErr w:type="gramStart"/>
      <w:r w:rsidRPr="0034348E">
        <w:rPr>
          <w:sz w:val="28"/>
          <w:szCs w:val="28"/>
        </w:rPr>
        <w:t>с</w:t>
      </w:r>
      <w:proofErr w:type="gramEnd"/>
      <w:r w:rsidRPr="0034348E">
        <w:rPr>
          <w:sz w:val="28"/>
          <w:szCs w:val="28"/>
        </w:rPr>
        <w:t xml:space="preserve"> практикуемым. </w:t>
      </w:r>
    </w:p>
    <w:p w:rsidR="00332110" w:rsidRPr="0034348E" w:rsidRDefault="00332110" w:rsidP="003321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2110" w:rsidRPr="0034348E" w:rsidRDefault="00332110" w:rsidP="003321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348E">
        <w:rPr>
          <w:b/>
          <w:sz w:val="28"/>
          <w:szCs w:val="28"/>
        </w:rPr>
        <w:t xml:space="preserve">Производственная практика </w:t>
      </w:r>
    </w:p>
    <w:p w:rsidR="00332110" w:rsidRPr="0034348E" w:rsidRDefault="00332110" w:rsidP="003321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48E">
        <w:rPr>
          <w:sz w:val="28"/>
          <w:szCs w:val="28"/>
        </w:rPr>
        <w:t xml:space="preserve">Производственная практика проводится рассредоточено по всему периоду обучения (6 недель). Производственная практика состоит из двух этапов: </w:t>
      </w:r>
    </w:p>
    <w:p w:rsidR="00332110" w:rsidRPr="0034348E" w:rsidRDefault="00332110" w:rsidP="00234019">
      <w:pPr>
        <w:widowControl w:val="0"/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34348E">
        <w:rPr>
          <w:sz w:val="28"/>
          <w:szCs w:val="28"/>
        </w:rPr>
        <w:t xml:space="preserve">производственная практика (по профилю специальности) – 4 </w:t>
      </w:r>
      <w:proofErr w:type="spellStart"/>
      <w:r w:rsidRPr="0034348E">
        <w:rPr>
          <w:sz w:val="28"/>
          <w:szCs w:val="28"/>
        </w:rPr>
        <w:t>нед</w:t>
      </w:r>
      <w:proofErr w:type="spellEnd"/>
      <w:r w:rsidRPr="0034348E">
        <w:rPr>
          <w:sz w:val="28"/>
          <w:szCs w:val="28"/>
        </w:rPr>
        <w:t xml:space="preserve">.;  производственная практика (педагогическая) – 1 </w:t>
      </w:r>
      <w:proofErr w:type="spellStart"/>
      <w:r w:rsidRPr="0034348E">
        <w:rPr>
          <w:sz w:val="28"/>
          <w:szCs w:val="28"/>
        </w:rPr>
        <w:t>нед</w:t>
      </w:r>
      <w:proofErr w:type="spellEnd"/>
      <w:r w:rsidRPr="0034348E">
        <w:rPr>
          <w:sz w:val="28"/>
          <w:szCs w:val="28"/>
        </w:rPr>
        <w:t>.;</w:t>
      </w:r>
    </w:p>
    <w:p w:rsidR="00332110" w:rsidRPr="0034348E" w:rsidRDefault="00332110" w:rsidP="00234019">
      <w:pPr>
        <w:widowControl w:val="0"/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34348E">
        <w:rPr>
          <w:sz w:val="28"/>
          <w:szCs w:val="28"/>
        </w:rPr>
        <w:t xml:space="preserve">производственная практика (преддипломная) – 1 </w:t>
      </w:r>
      <w:proofErr w:type="spellStart"/>
      <w:r w:rsidRPr="0034348E">
        <w:rPr>
          <w:sz w:val="28"/>
          <w:szCs w:val="28"/>
        </w:rPr>
        <w:t>нед</w:t>
      </w:r>
      <w:proofErr w:type="spellEnd"/>
      <w:r w:rsidRPr="0034348E">
        <w:rPr>
          <w:sz w:val="28"/>
          <w:szCs w:val="28"/>
        </w:rPr>
        <w:t xml:space="preserve">. </w:t>
      </w:r>
    </w:p>
    <w:p w:rsidR="00332110" w:rsidRPr="0034348E" w:rsidRDefault="00332110" w:rsidP="00332110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48E">
        <w:rPr>
          <w:sz w:val="28"/>
          <w:szCs w:val="28"/>
        </w:rPr>
        <w:t xml:space="preserve">Производственная практика (по профилю специальности) исполнительская проводится рассредоточено в течение всего периода обучения (суммарно – 5 недель) и представляет собой самостоятельную работу студентов (подготовка к концертным выступлениям, выступления на конкурсах, фестивалях, участие в концертных программах, в том числе проводимых учебным заведением). </w:t>
      </w:r>
    </w:p>
    <w:p w:rsidR="00332110" w:rsidRPr="0034348E" w:rsidRDefault="00332110" w:rsidP="00332110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48E">
        <w:rPr>
          <w:sz w:val="28"/>
          <w:szCs w:val="28"/>
        </w:rPr>
        <w:t>Производственная практика (педагогическая) проводится рассредоточено в течение всего периода обучения в пассивной форме в виде ознакомления с методикой обучения игре на инструменте в классах опытных преподавателей.  Базами производственной практики (педагогической) могут быть детские школы искусств, детские музыкальные школы, другие образовательные учреждения дополнительного образования детей, общеобразовательные учреждения. Отношения с данными образовательными учреждениями оформляются  договором.</w:t>
      </w:r>
    </w:p>
    <w:p w:rsidR="00332110" w:rsidRPr="0034348E" w:rsidRDefault="00332110" w:rsidP="00332110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48E">
        <w:rPr>
          <w:sz w:val="28"/>
          <w:szCs w:val="28"/>
        </w:rPr>
        <w:t>Производственная практика (преддипломная) проводится рассредоточено в течение VII – VIII семестров под руководством преподавателя. Производственная практика (преддипломная) включает практические занятия по дисциплинам, обеспечивающим подготовку к государственной (итоговой) аттестации.</w:t>
      </w:r>
    </w:p>
    <w:p w:rsidR="00332110" w:rsidRPr="0034348E" w:rsidRDefault="00332110" w:rsidP="00332110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48E">
        <w:rPr>
          <w:sz w:val="28"/>
          <w:szCs w:val="28"/>
        </w:rPr>
        <w:t>Цели, задачи и формы отчетности по каждому этапу производственной практики регламентируются рабочими программами по производственной практике, разработанными преподавателями Колледжа.</w:t>
      </w:r>
    </w:p>
    <w:p w:rsidR="00332110" w:rsidRPr="0034348E" w:rsidRDefault="00332110" w:rsidP="003321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332110" w:rsidRPr="0034348E" w:rsidRDefault="00332110" w:rsidP="003321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34348E">
        <w:rPr>
          <w:b/>
          <w:sz w:val="28"/>
          <w:szCs w:val="28"/>
        </w:rPr>
        <w:t>4.4. Кадровое обеспечение образовательного процесса</w:t>
      </w:r>
    </w:p>
    <w:p w:rsidR="00332110" w:rsidRPr="0034348E" w:rsidRDefault="00332110" w:rsidP="003321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48E">
        <w:rPr>
          <w:sz w:val="28"/>
          <w:szCs w:val="28"/>
        </w:rPr>
        <w:t xml:space="preserve">Реализация основной профессиональной образовательной программы обеспечивается педагогическими кадрами, имеющими высшее профессиональное образование, соответствующее профилю преподаваемой </w:t>
      </w:r>
      <w:proofErr w:type="spellStart"/>
      <w:r w:rsidRPr="0034348E">
        <w:rPr>
          <w:sz w:val="28"/>
          <w:szCs w:val="28"/>
        </w:rPr>
        <w:t>дисциплины</w:t>
      </w:r>
      <w:proofErr w:type="gramStart"/>
      <w:r w:rsidRPr="0034348E">
        <w:rPr>
          <w:sz w:val="28"/>
          <w:szCs w:val="28"/>
        </w:rPr>
        <w:t>,м</w:t>
      </w:r>
      <w:proofErr w:type="gramEnd"/>
      <w:r w:rsidRPr="0034348E">
        <w:rPr>
          <w:sz w:val="28"/>
          <w:szCs w:val="28"/>
        </w:rPr>
        <w:t>еждисциплинарных</w:t>
      </w:r>
      <w:proofErr w:type="spellEnd"/>
      <w:r w:rsidRPr="0034348E">
        <w:rPr>
          <w:sz w:val="28"/>
          <w:szCs w:val="28"/>
        </w:rPr>
        <w:t xml:space="preserve"> курсов</w:t>
      </w:r>
      <w:r w:rsidRPr="0034348E">
        <w:rPr>
          <w:b/>
          <w:sz w:val="28"/>
          <w:szCs w:val="28"/>
        </w:rPr>
        <w:t>.</w:t>
      </w:r>
      <w:r w:rsidRPr="0034348E">
        <w:rPr>
          <w:sz w:val="28"/>
          <w:szCs w:val="28"/>
        </w:rPr>
        <w:t xml:space="preserve"> Доля преподавателей, имеющих высшее профессиональное образование, составляет не менее 95% от общего числа преподавателей, обеспечивающих образовательный процесс по данной основной профессиональной образовательной программе.</w:t>
      </w:r>
    </w:p>
    <w:p w:rsidR="00332110" w:rsidRPr="0034348E" w:rsidRDefault="00332110" w:rsidP="00332110">
      <w:pPr>
        <w:pStyle w:val="ab"/>
        <w:ind w:firstLine="567"/>
        <w:jc w:val="both"/>
        <w:rPr>
          <w:sz w:val="28"/>
          <w:szCs w:val="28"/>
        </w:rPr>
      </w:pPr>
      <w:r w:rsidRPr="0034348E">
        <w:rPr>
          <w:color w:val="000000"/>
          <w:spacing w:val="-14"/>
          <w:sz w:val="28"/>
          <w:szCs w:val="28"/>
        </w:rPr>
        <w:lastRenderedPageBreak/>
        <w:t xml:space="preserve">Все преподаватели имеют </w:t>
      </w:r>
      <w:r w:rsidRPr="0034348E">
        <w:rPr>
          <w:sz w:val="28"/>
          <w:szCs w:val="28"/>
        </w:rPr>
        <w:t xml:space="preserve">возможности для развития и совершенствования уровня профессиональной подготовленности в разных формах: </w:t>
      </w:r>
    </w:p>
    <w:p w:rsidR="00332110" w:rsidRPr="0034348E" w:rsidRDefault="00332110" w:rsidP="00332110">
      <w:pPr>
        <w:pStyle w:val="ab"/>
        <w:ind w:left="567"/>
        <w:jc w:val="both"/>
        <w:rPr>
          <w:sz w:val="28"/>
          <w:szCs w:val="28"/>
        </w:rPr>
      </w:pPr>
      <w:r w:rsidRPr="0034348E">
        <w:rPr>
          <w:sz w:val="28"/>
          <w:szCs w:val="28"/>
        </w:rPr>
        <w:t>- послевузовское обучение в аспирантуре;</w:t>
      </w:r>
    </w:p>
    <w:p w:rsidR="00332110" w:rsidRPr="0034348E" w:rsidRDefault="00332110" w:rsidP="00332110">
      <w:pPr>
        <w:pStyle w:val="ab"/>
        <w:ind w:left="567"/>
        <w:jc w:val="both"/>
        <w:rPr>
          <w:sz w:val="28"/>
          <w:szCs w:val="28"/>
        </w:rPr>
      </w:pPr>
      <w:r w:rsidRPr="0034348E">
        <w:rPr>
          <w:sz w:val="28"/>
          <w:szCs w:val="28"/>
        </w:rPr>
        <w:t xml:space="preserve">- курсы повышения квалификации с отрывом и без отрыва от производства; </w:t>
      </w:r>
    </w:p>
    <w:p w:rsidR="00332110" w:rsidRPr="0034348E" w:rsidRDefault="00332110" w:rsidP="00332110">
      <w:pPr>
        <w:pStyle w:val="ab"/>
        <w:ind w:left="567"/>
        <w:jc w:val="both"/>
        <w:rPr>
          <w:sz w:val="28"/>
          <w:szCs w:val="28"/>
        </w:rPr>
      </w:pPr>
      <w:r w:rsidRPr="0034348E">
        <w:rPr>
          <w:sz w:val="28"/>
          <w:szCs w:val="28"/>
        </w:rPr>
        <w:t>- посещение различных творческих школ, методических семинаров, мастер-классов профессоров музыкальных вузов Российской Федерации;</w:t>
      </w:r>
    </w:p>
    <w:p w:rsidR="00332110" w:rsidRPr="0034348E" w:rsidRDefault="00332110" w:rsidP="00332110">
      <w:pPr>
        <w:pStyle w:val="ab"/>
        <w:ind w:left="567"/>
        <w:jc w:val="both"/>
        <w:rPr>
          <w:sz w:val="28"/>
          <w:szCs w:val="28"/>
        </w:rPr>
      </w:pPr>
      <w:r w:rsidRPr="0034348E">
        <w:rPr>
          <w:sz w:val="28"/>
          <w:szCs w:val="28"/>
        </w:rPr>
        <w:t>- посещение и участие в фестивалях и исполнительских студенческих конкурсах международного, межрегионального и регионального уровней;</w:t>
      </w:r>
    </w:p>
    <w:p w:rsidR="00332110" w:rsidRPr="0034348E" w:rsidRDefault="00332110" w:rsidP="00332110">
      <w:pPr>
        <w:pStyle w:val="ab"/>
        <w:ind w:left="567"/>
        <w:jc w:val="both"/>
        <w:rPr>
          <w:sz w:val="28"/>
          <w:szCs w:val="28"/>
        </w:rPr>
      </w:pPr>
      <w:r w:rsidRPr="0034348E">
        <w:rPr>
          <w:sz w:val="28"/>
          <w:szCs w:val="28"/>
        </w:rPr>
        <w:t xml:space="preserve">- теоретические выступления на научно-практических конференциях различных уровней. </w:t>
      </w:r>
    </w:p>
    <w:p w:rsidR="00332110" w:rsidRPr="0034348E" w:rsidRDefault="00332110" w:rsidP="00332110">
      <w:pPr>
        <w:pStyle w:val="ab"/>
        <w:ind w:firstLine="567"/>
        <w:jc w:val="both"/>
        <w:rPr>
          <w:sz w:val="28"/>
          <w:szCs w:val="28"/>
        </w:rPr>
      </w:pPr>
      <w:r w:rsidRPr="0034348E">
        <w:rPr>
          <w:sz w:val="28"/>
          <w:szCs w:val="28"/>
        </w:rPr>
        <w:t>Определенной проверкой компетентности ППС является прохождение аттестации каждого преподавателя (1 раз в 3 года).</w:t>
      </w:r>
    </w:p>
    <w:p w:rsidR="00332110" w:rsidRPr="0034348E" w:rsidRDefault="00332110" w:rsidP="003321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48E">
        <w:rPr>
          <w:sz w:val="28"/>
          <w:szCs w:val="28"/>
        </w:rPr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Российской Федерации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332110" w:rsidRPr="0034348E" w:rsidRDefault="00332110" w:rsidP="003321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48E">
        <w:rPr>
          <w:sz w:val="28"/>
          <w:szCs w:val="28"/>
        </w:rPr>
        <w:t>Преподаватели учебного заведения регулярно осуществляют художественно-творческую и методическую работу.</w:t>
      </w:r>
    </w:p>
    <w:p w:rsidR="00332110" w:rsidRPr="0034348E" w:rsidRDefault="00332110" w:rsidP="00332110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34348E">
        <w:rPr>
          <w:sz w:val="28"/>
          <w:szCs w:val="28"/>
        </w:rPr>
        <w:t>К художественно-творческой и методической работе преподавателей приравниваются:</w:t>
      </w:r>
    </w:p>
    <w:p w:rsidR="00332110" w:rsidRPr="0034348E" w:rsidRDefault="00332110" w:rsidP="00332110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34348E">
        <w:rPr>
          <w:sz w:val="28"/>
          <w:szCs w:val="28"/>
        </w:rPr>
        <w:t>разработка и написание учебно-методических пособий;</w:t>
      </w:r>
    </w:p>
    <w:p w:rsidR="00332110" w:rsidRPr="0034348E" w:rsidRDefault="00332110" w:rsidP="00332110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34348E">
        <w:rPr>
          <w:sz w:val="28"/>
          <w:szCs w:val="28"/>
        </w:rPr>
        <w:t xml:space="preserve">написание и подготовка к изданию учебников; </w:t>
      </w:r>
    </w:p>
    <w:p w:rsidR="00332110" w:rsidRPr="0034348E" w:rsidRDefault="00332110" w:rsidP="00332110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34348E">
        <w:rPr>
          <w:sz w:val="28"/>
          <w:szCs w:val="28"/>
        </w:rPr>
        <w:t>новая сольная концертная программа музыканта-исполнителя;</w:t>
      </w:r>
    </w:p>
    <w:p w:rsidR="00332110" w:rsidRPr="0034348E" w:rsidRDefault="00332110" w:rsidP="00332110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34348E">
        <w:rPr>
          <w:sz w:val="28"/>
          <w:szCs w:val="28"/>
        </w:rPr>
        <w:t>создание произведения музыкального искусства;</w:t>
      </w:r>
    </w:p>
    <w:p w:rsidR="00332110" w:rsidRPr="0034348E" w:rsidRDefault="00332110" w:rsidP="00332110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34348E">
        <w:rPr>
          <w:sz w:val="28"/>
          <w:szCs w:val="28"/>
        </w:rPr>
        <w:t>создание переложений, аранжировок и других форм обработки музыкальных произведений.</w:t>
      </w:r>
    </w:p>
    <w:p w:rsidR="00332110" w:rsidRPr="0034348E" w:rsidRDefault="00332110" w:rsidP="00332110">
      <w:pPr>
        <w:pStyle w:val="a3"/>
        <w:ind w:firstLine="708"/>
        <w:jc w:val="both"/>
        <w:rPr>
          <w:sz w:val="28"/>
          <w:szCs w:val="28"/>
        </w:rPr>
      </w:pPr>
      <w:r w:rsidRPr="0034348E">
        <w:rPr>
          <w:sz w:val="28"/>
          <w:szCs w:val="28"/>
        </w:rPr>
        <w:t>Оценку художественно-творческой и методической деятельности преподавателей осуществляет художественный/методический совет учебного заведения, либо Совет Колледжа. Результаты оценки художественно-творческой деятельности учитываются при квалификационной аттестации преподавателей.</w:t>
      </w:r>
    </w:p>
    <w:p w:rsidR="005C493F" w:rsidRDefault="005C493F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332110" w:rsidRDefault="00332110" w:rsidP="0034348E">
      <w:pPr>
        <w:pStyle w:val="a3"/>
        <w:jc w:val="center"/>
        <w:rPr>
          <w:b/>
          <w:caps/>
        </w:rPr>
      </w:pPr>
      <w:r w:rsidRPr="00332110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077615" w:rsidRPr="00077615" w:rsidRDefault="00077615" w:rsidP="00077615"/>
    <w:tbl>
      <w:tblPr>
        <w:tblW w:w="0" w:type="auto"/>
        <w:tblInd w:w="-15" w:type="dxa"/>
        <w:tblLayout w:type="fixed"/>
        <w:tblCellMar>
          <w:left w:w="98" w:type="dxa"/>
        </w:tblCellMar>
        <w:tblLook w:val="0000"/>
      </w:tblPr>
      <w:tblGrid>
        <w:gridCol w:w="3710"/>
        <w:gridCol w:w="3715"/>
        <w:gridCol w:w="2146"/>
      </w:tblGrid>
      <w:tr w:rsidR="009C2FE6" w:rsidRPr="007B10BD" w:rsidTr="009C2FE6">
        <w:tc>
          <w:tcPr>
            <w:tcW w:w="3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2FE6" w:rsidRPr="007B10BD" w:rsidRDefault="009C2FE6" w:rsidP="009C2FE6">
            <w:pPr>
              <w:jc w:val="center"/>
              <w:rPr>
                <w:b/>
              </w:rPr>
            </w:pPr>
            <w:r w:rsidRPr="007B10BD">
              <w:rPr>
                <w:b/>
              </w:rPr>
              <w:t>Результаты</w:t>
            </w:r>
          </w:p>
          <w:p w:rsidR="009C2FE6" w:rsidRPr="007B10BD" w:rsidRDefault="009C2FE6" w:rsidP="009C2FE6">
            <w:pPr>
              <w:jc w:val="center"/>
              <w:rPr>
                <w:b/>
              </w:rPr>
            </w:pPr>
            <w:r w:rsidRPr="007B10BD">
              <w:rPr>
                <w:b/>
              </w:rPr>
              <w:t>(освоенные профессиональные компетенции)</w:t>
            </w:r>
          </w:p>
        </w:tc>
        <w:tc>
          <w:tcPr>
            <w:tcW w:w="3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:rsidR="009C2FE6" w:rsidRPr="007B10BD" w:rsidRDefault="009C2FE6" w:rsidP="009C2FE6">
            <w:pPr>
              <w:jc w:val="center"/>
              <w:rPr>
                <w:b/>
              </w:rPr>
            </w:pPr>
            <w:r w:rsidRPr="007B10B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:rsidR="009C2FE6" w:rsidRPr="007B10BD" w:rsidRDefault="009C2FE6" w:rsidP="009C2FE6">
            <w:pPr>
              <w:jc w:val="center"/>
              <w:rPr>
                <w:b/>
              </w:rPr>
            </w:pPr>
            <w:r w:rsidRPr="007B10BD">
              <w:rPr>
                <w:b/>
              </w:rPr>
              <w:t>Формы и методы контроля и оценки</w:t>
            </w:r>
          </w:p>
        </w:tc>
      </w:tr>
      <w:tr w:rsidR="009C2FE6" w:rsidRPr="007B10BD" w:rsidTr="009C2FE6">
        <w:trPr>
          <w:trHeight w:val="637"/>
        </w:trPr>
        <w:tc>
          <w:tcPr>
            <w:tcW w:w="3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579D9" w:rsidRPr="00D50565" w:rsidRDefault="009C2FE6" w:rsidP="004579D9">
            <w:pPr>
              <w:pStyle w:val="ab"/>
              <w:jc w:val="both"/>
            </w:pPr>
            <w:r w:rsidRPr="007B10BD">
              <w:t>ПК</w:t>
            </w:r>
            <w:r w:rsidRPr="007B10BD">
              <w:rPr>
                <w:lang w:val="en-US"/>
              </w:rPr>
              <w:t> </w:t>
            </w:r>
            <w:r w:rsidRPr="007B10BD">
              <w:t>2.1.</w:t>
            </w:r>
            <w:r w:rsidRPr="007B10BD">
              <w:rPr>
                <w:lang w:val="en-US"/>
              </w:rPr>
              <w:t> </w:t>
            </w:r>
            <w:r w:rsidR="004579D9" w:rsidRPr="00D50565"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9C2FE6" w:rsidRPr="007B10BD" w:rsidRDefault="009C2FE6" w:rsidP="009C2FE6"/>
        </w:tc>
        <w:tc>
          <w:tcPr>
            <w:tcW w:w="3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265CA0" w:rsidRDefault="009C2FE6" w:rsidP="009C2FE6">
            <w:pPr>
              <w:jc w:val="both"/>
              <w:rPr>
                <w:bCs/>
              </w:rPr>
            </w:pPr>
            <w:r w:rsidRPr="00265CA0">
              <w:rPr>
                <w:bCs/>
              </w:rPr>
              <w:t>Результативная педагогическая и учебно-методическая деятельность с учето</w:t>
            </w:r>
            <w:r w:rsidR="004579D9">
              <w:rPr>
                <w:bCs/>
              </w:rPr>
              <w:t>м уровня подготовки, возрастных</w:t>
            </w:r>
            <w:r w:rsidRPr="00265CA0">
              <w:rPr>
                <w:bCs/>
              </w:rPr>
              <w:t xml:space="preserve"> и личностных особенностей обучающихся</w:t>
            </w:r>
          </w:p>
          <w:p w:rsidR="009C2FE6" w:rsidRPr="00265CA0" w:rsidRDefault="009C2FE6" w:rsidP="009C2FE6">
            <w:pPr>
              <w:jc w:val="both"/>
              <w:rPr>
                <w:bCs/>
              </w:rPr>
            </w:pPr>
            <w:r w:rsidRPr="00265CA0">
              <w:rPr>
                <w:bCs/>
              </w:rPr>
              <w:t>Грамотное оформление учебной документации в соответствии с порядком, принятым в учреждениях дополнительного образования детей, общеобразовательных учреждениях.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7B10BD" w:rsidRDefault="009C2FE6" w:rsidP="009C2FE6">
            <w:r w:rsidRPr="007B10BD">
              <w:t xml:space="preserve">ДЗ в 8-м семестре. </w:t>
            </w:r>
          </w:p>
          <w:p w:rsidR="009C2FE6" w:rsidRDefault="009C2FE6" w:rsidP="009C2FE6">
            <w:r w:rsidRPr="007B10BD">
              <w:t>Экзамены в 7 семестре по методике обучения и из</w:t>
            </w:r>
            <w:r>
              <w:t>учению методической литературы.</w:t>
            </w:r>
          </w:p>
          <w:p w:rsidR="009C2FE6" w:rsidRPr="007B10BD" w:rsidRDefault="009C2FE6" w:rsidP="009C2FE6"/>
          <w:p w:rsidR="009C2FE6" w:rsidRPr="007B10BD" w:rsidRDefault="009C2FE6" w:rsidP="009C2FE6">
            <w:r w:rsidRPr="007B10BD">
              <w:t>Текущий контроль в форме:</w:t>
            </w:r>
          </w:p>
          <w:p w:rsidR="009C2FE6" w:rsidRPr="007B10BD" w:rsidRDefault="009C2FE6" w:rsidP="009C2FE6">
            <w:r w:rsidRPr="007B10BD">
              <w:t>- практических занятий.</w:t>
            </w:r>
          </w:p>
          <w:p w:rsidR="009C2FE6" w:rsidRPr="007B10BD" w:rsidRDefault="009C2FE6" w:rsidP="009C2FE6">
            <w:r w:rsidRPr="007B10BD">
              <w:t xml:space="preserve">- </w:t>
            </w:r>
            <w:r>
              <w:t>контрольных работ по темам МДК.</w:t>
            </w:r>
          </w:p>
        </w:tc>
      </w:tr>
      <w:tr w:rsidR="009C2FE6" w:rsidRPr="007B10BD" w:rsidTr="009C2FE6">
        <w:trPr>
          <w:trHeight w:val="637"/>
        </w:trPr>
        <w:tc>
          <w:tcPr>
            <w:tcW w:w="3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C2FE6" w:rsidRPr="007B10BD" w:rsidRDefault="009C2FE6" w:rsidP="009C2FE6">
            <w:r w:rsidRPr="007B10BD">
              <w:t>ПК</w:t>
            </w:r>
            <w:r w:rsidRPr="007B10BD">
              <w:rPr>
                <w:lang w:val="en-US"/>
              </w:rPr>
              <w:t> </w:t>
            </w:r>
            <w:r w:rsidRPr="007B10BD">
              <w:t>2.2.</w:t>
            </w:r>
            <w:r w:rsidRPr="007B10BD">
              <w:rPr>
                <w:lang w:val="en-US"/>
              </w:rPr>
              <w:t> </w:t>
            </w:r>
            <w:r w:rsidRPr="007B10BD"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  <w:tc>
          <w:tcPr>
            <w:tcW w:w="3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265CA0" w:rsidRDefault="009C2FE6" w:rsidP="009C2FE6">
            <w:pPr>
              <w:pStyle w:val="Default"/>
              <w:jc w:val="both"/>
              <w:rPr>
                <w:bCs/>
              </w:rPr>
            </w:pPr>
            <w:r w:rsidRPr="00265CA0">
              <w:rPr>
                <w:bCs/>
              </w:rPr>
              <w:t>Осуществление педагогического анализа ситуаций в исполнительском  классе с учетом психолого-педагогических особенностей работы с детьми дошкольного и школьного возраста.</w:t>
            </w:r>
          </w:p>
          <w:p w:rsidR="009C2FE6" w:rsidRPr="00265CA0" w:rsidRDefault="009C2FE6" w:rsidP="009C2FE6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7B10BD" w:rsidRDefault="009C2FE6" w:rsidP="009C2FE6">
            <w:r w:rsidRPr="007B10BD">
              <w:t>Наблюдение за работой студентов на у</w:t>
            </w:r>
            <w:r>
              <w:t>роках, участием их</w:t>
            </w:r>
            <w:r w:rsidRPr="007B10BD">
              <w:t xml:space="preserve"> в обсуждении исполнения учащихся на академических выступлениях.</w:t>
            </w:r>
          </w:p>
        </w:tc>
      </w:tr>
      <w:tr w:rsidR="009C2FE6" w:rsidRPr="007B10BD" w:rsidTr="009C2FE6">
        <w:trPr>
          <w:trHeight w:val="637"/>
        </w:trPr>
        <w:tc>
          <w:tcPr>
            <w:tcW w:w="3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C2FE6" w:rsidRPr="007B10BD" w:rsidRDefault="009C2FE6" w:rsidP="009C2FE6">
            <w:r w:rsidRPr="007B10BD">
              <w:t>ПК</w:t>
            </w:r>
            <w:r w:rsidRPr="007B10BD">
              <w:rPr>
                <w:lang w:val="en-US"/>
              </w:rPr>
              <w:t> </w:t>
            </w:r>
            <w:r w:rsidRPr="007B10BD">
              <w:t>2.3.</w:t>
            </w:r>
            <w:r w:rsidRPr="007B10BD">
              <w:rPr>
                <w:lang w:val="en-US"/>
              </w:rPr>
              <w:t> </w:t>
            </w:r>
            <w:r w:rsidRPr="007B10BD"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3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265CA0" w:rsidRDefault="009C2FE6" w:rsidP="009C2FE6">
            <w:pPr>
              <w:jc w:val="both"/>
              <w:rPr>
                <w:bCs/>
              </w:rPr>
            </w:pPr>
            <w:r w:rsidRPr="00265CA0">
              <w:rPr>
                <w:bCs/>
              </w:rPr>
              <w:t xml:space="preserve">Осуществление текущего  и перспективного планирования, координации учебного процесса с учетом особенностей методики преподавания в области    музыкального образования 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7B10BD" w:rsidRDefault="009C2FE6" w:rsidP="009C2FE6">
            <w:r w:rsidRPr="007B10BD">
              <w:t>Проведение контрольных и дифференцированных зачетов</w:t>
            </w:r>
          </w:p>
        </w:tc>
      </w:tr>
      <w:tr w:rsidR="009C2FE6" w:rsidRPr="007B10BD" w:rsidTr="009C2FE6">
        <w:trPr>
          <w:trHeight w:val="637"/>
        </w:trPr>
        <w:tc>
          <w:tcPr>
            <w:tcW w:w="3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C2FE6" w:rsidRPr="007B10BD" w:rsidRDefault="009C2FE6" w:rsidP="009C2FE6">
            <w:r w:rsidRPr="007B10BD">
              <w:t>ПК</w:t>
            </w:r>
            <w:r w:rsidRPr="007B10BD">
              <w:rPr>
                <w:lang w:val="en-US"/>
              </w:rPr>
              <w:t> </w:t>
            </w:r>
            <w:r w:rsidRPr="007B10BD">
              <w:t>2.4.</w:t>
            </w:r>
            <w:r w:rsidRPr="007B10BD">
              <w:rPr>
                <w:lang w:val="en-US"/>
              </w:rPr>
              <w:t> </w:t>
            </w:r>
            <w:r w:rsidRPr="007B10BD">
              <w:t>Осваивать основной учебно-педагогический репертуар.</w:t>
            </w:r>
          </w:p>
        </w:tc>
        <w:tc>
          <w:tcPr>
            <w:tcW w:w="3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265CA0" w:rsidRDefault="009C2FE6" w:rsidP="009C2FE6">
            <w:pPr>
              <w:ind w:right="28"/>
              <w:jc w:val="both"/>
            </w:pPr>
            <w:r w:rsidRPr="00265CA0">
              <w:t>Использование специальной литературы в организации образовательного процесса. Демонстрация знаний педагогического репертуара детских музыкальных школ  и детских школ искусств и грамотный подбор с учетом индивидуальных особенностей ученика.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7B10BD" w:rsidRDefault="009C2FE6" w:rsidP="009C2FE6">
            <w:r w:rsidRPr="007B10BD">
              <w:t>Изучение реп</w:t>
            </w:r>
            <w:r>
              <w:t xml:space="preserve">ертуара ДМШ и </w:t>
            </w:r>
            <w:proofErr w:type="spellStart"/>
            <w:r>
              <w:t>исполнительско-</w:t>
            </w:r>
            <w:r w:rsidRPr="007B10BD">
              <w:t>методический</w:t>
            </w:r>
            <w:proofErr w:type="spellEnd"/>
            <w:r w:rsidRPr="007B10BD">
              <w:t xml:space="preserve"> анализ произведений на контрольных уроках и ДЗ (7 семестр)</w:t>
            </w:r>
          </w:p>
        </w:tc>
      </w:tr>
      <w:tr w:rsidR="009C2FE6" w:rsidRPr="007B10BD" w:rsidTr="009C2FE6">
        <w:trPr>
          <w:trHeight w:val="637"/>
        </w:trPr>
        <w:tc>
          <w:tcPr>
            <w:tcW w:w="3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C2FE6" w:rsidRPr="007B10BD" w:rsidRDefault="009C2FE6" w:rsidP="009C2FE6">
            <w:r w:rsidRPr="007B10BD">
              <w:lastRenderedPageBreak/>
              <w:t>ПК</w:t>
            </w:r>
            <w:r w:rsidRPr="007B10BD">
              <w:rPr>
                <w:lang w:val="en-US"/>
              </w:rPr>
              <w:t> </w:t>
            </w:r>
            <w:r w:rsidRPr="007B10BD">
              <w:t>2.5.</w:t>
            </w:r>
            <w:r w:rsidRPr="007B10BD">
              <w:rPr>
                <w:lang w:val="en-US"/>
              </w:rPr>
              <w:t> </w:t>
            </w:r>
            <w:r w:rsidRPr="007B10BD">
              <w:t>Применять классические и современные методы преподавания, анализировать особенности отечественных и мировых инструментальных школ.</w:t>
            </w:r>
          </w:p>
        </w:tc>
        <w:tc>
          <w:tcPr>
            <w:tcW w:w="3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265CA0" w:rsidRDefault="009C2FE6" w:rsidP="009C2FE6">
            <w:pPr>
              <w:jc w:val="both"/>
            </w:pPr>
            <w:r w:rsidRPr="00265CA0">
              <w:t>Демонстрация знаний основных исторических этапов развития музыкального образования в России и за рубежом, классических и  современных методик преподавания музыкально-теоретических  дисциплин.</w:t>
            </w:r>
          </w:p>
          <w:p w:rsidR="009C2FE6" w:rsidRPr="00265CA0" w:rsidRDefault="009C2FE6" w:rsidP="009C2FE6">
            <w:pPr>
              <w:jc w:val="both"/>
            </w:pPr>
            <w:r w:rsidRPr="00265CA0">
              <w:t>Применение современных методик при подготовке и проведении уроков по музыкально-теоретическим дисциплинам.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7B10BD" w:rsidRDefault="009C2FE6" w:rsidP="009C2FE6">
            <w:proofErr w:type="gramStart"/>
            <w:r w:rsidRPr="007B10BD">
              <w:t>Контроль за</w:t>
            </w:r>
            <w:proofErr w:type="gramEnd"/>
            <w:r w:rsidRPr="007B10BD">
              <w:t xml:space="preserve"> ведением уроков.</w:t>
            </w:r>
          </w:p>
        </w:tc>
      </w:tr>
      <w:tr w:rsidR="009C2FE6" w:rsidRPr="007B10BD" w:rsidTr="009C2FE6">
        <w:trPr>
          <w:trHeight w:val="637"/>
        </w:trPr>
        <w:tc>
          <w:tcPr>
            <w:tcW w:w="3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C2FE6" w:rsidRPr="007B10BD" w:rsidRDefault="009C2FE6" w:rsidP="009C2FE6">
            <w:r w:rsidRPr="007B10BD">
              <w:t>ПК</w:t>
            </w:r>
            <w:r w:rsidRPr="007B10BD">
              <w:rPr>
                <w:lang w:val="en-US"/>
              </w:rPr>
              <w:t> </w:t>
            </w:r>
            <w:r w:rsidRPr="007B10BD">
              <w:t>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  <w:tc>
          <w:tcPr>
            <w:tcW w:w="3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265CA0" w:rsidRDefault="009C2FE6" w:rsidP="009C2FE6">
            <w:pPr>
              <w:jc w:val="both"/>
            </w:pPr>
            <w:r w:rsidRPr="00265CA0">
              <w:t>Использование в педагогической деятельности теоретических сведений о личности и межличностных отношениях.</w:t>
            </w:r>
          </w:p>
          <w:p w:rsidR="009C2FE6" w:rsidRPr="00265CA0" w:rsidRDefault="009C2FE6" w:rsidP="009C2FE6">
            <w:pPr>
              <w:jc w:val="both"/>
            </w:pPr>
            <w:r w:rsidRPr="00265CA0">
              <w:t>Осуществление подбора репертуара с учетом индивидуальных особенностей и психолого-педагогических особенности работы с детьми дошкольного и школьного возраста.</w:t>
            </w:r>
          </w:p>
          <w:p w:rsidR="009C2FE6" w:rsidRPr="00265CA0" w:rsidRDefault="009C2FE6" w:rsidP="009C2FE6">
            <w:pPr>
              <w:jc w:val="both"/>
            </w:pPr>
            <w:r w:rsidRPr="00265CA0">
              <w:t>Организация  индивидуальной работы с детьми учетом возрастных, психологических и физиологических особенностей.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7B10BD" w:rsidRDefault="009C2FE6" w:rsidP="009C2FE6">
            <w:r w:rsidRPr="007B10BD">
              <w:t>Контроль преподавателя за работой практикантов на уроках. Отношение учащихся к студентам-практикантам.</w:t>
            </w:r>
          </w:p>
        </w:tc>
      </w:tr>
      <w:tr w:rsidR="009C2FE6" w:rsidRPr="007B10BD" w:rsidTr="009C2FE6">
        <w:trPr>
          <w:trHeight w:val="637"/>
        </w:trPr>
        <w:tc>
          <w:tcPr>
            <w:tcW w:w="3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C2FE6" w:rsidRPr="007B10BD" w:rsidRDefault="009C2FE6" w:rsidP="009C2FE6">
            <w:r w:rsidRPr="007B10BD">
              <w:t>ПК</w:t>
            </w:r>
            <w:r w:rsidRPr="007B10BD">
              <w:rPr>
                <w:lang w:val="en-US"/>
              </w:rPr>
              <w:t> </w:t>
            </w:r>
            <w:r w:rsidRPr="007B10BD">
              <w:t>2.7.</w:t>
            </w:r>
            <w:r w:rsidRPr="007B10BD">
              <w:rPr>
                <w:lang w:val="en-US"/>
              </w:rPr>
              <w:t> </w:t>
            </w:r>
            <w:r w:rsidRPr="007B10BD">
              <w:t>Планировать развитие профессиональных умений обучающихся.</w:t>
            </w:r>
          </w:p>
        </w:tc>
        <w:tc>
          <w:tcPr>
            <w:tcW w:w="3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265CA0" w:rsidRDefault="009C2FE6" w:rsidP="009C2FE6">
            <w:pPr>
              <w:jc w:val="both"/>
            </w:pPr>
            <w:r w:rsidRPr="00265CA0">
              <w:t>Организация  обучения с учетом индивидуальных особенностей и уровня подготовки обучающегося.</w:t>
            </w:r>
          </w:p>
          <w:p w:rsidR="009C2FE6" w:rsidRPr="00265CA0" w:rsidRDefault="009C2FE6" w:rsidP="009C2FE6">
            <w:pPr>
              <w:jc w:val="both"/>
            </w:pPr>
            <w:proofErr w:type="gramStart"/>
            <w:r w:rsidRPr="00265CA0">
              <w:t xml:space="preserve">Подготовка обучающихся к участию в профессиональных конкурсах. </w:t>
            </w:r>
            <w:proofErr w:type="gramEnd"/>
          </w:p>
        </w:tc>
        <w:tc>
          <w:tcPr>
            <w:tcW w:w="21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7B10BD" w:rsidRDefault="009C2FE6" w:rsidP="009C2FE6">
            <w:r w:rsidRPr="007B10BD">
              <w:t>Заполнение студентами документации (индивидуальные планы учащихся)</w:t>
            </w:r>
          </w:p>
        </w:tc>
      </w:tr>
      <w:tr w:rsidR="009C2FE6" w:rsidRPr="007B10BD" w:rsidTr="009C2FE6">
        <w:trPr>
          <w:trHeight w:val="637"/>
        </w:trPr>
        <w:tc>
          <w:tcPr>
            <w:tcW w:w="3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C2FE6" w:rsidRPr="007B10BD" w:rsidRDefault="009C2FE6" w:rsidP="009C2FE6">
            <w:r w:rsidRPr="007B10BD">
              <w:t>ПК</w:t>
            </w:r>
            <w:r w:rsidRPr="007B10BD">
              <w:rPr>
                <w:lang w:val="en-US"/>
              </w:rPr>
              <w:t> </w:t>
            </w:r>
            <w:r w:rsidRPr="007B10BD">
              <w:t>2.8.</w:t>
            </w:r>
            <w:r w:rsidRPr="007B10BD">
              <w:rPr>
                <w:lang w:val="en-US"/>
              </w:rPr>
              <w:t> </w:t>
            </w:r>
            <w:r w:rsidRPr="007B10BD">
              <w:t xml:space="preserve">Владеть культурой устной и письменной речи, </w:t>
            </w:r>
            <w:r>
              <w:t>профессиональной терминологией.</w:t>
            </w:r>
          </w:p>
        </w:tc>
        <w:tc>
          <w:tcPr>
            <w:tcW w:w="3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265CA0" w:rsidRDefault="009C2FE6" w:rsidP="009C2FE6">
            <w:pPr>
              <w:jc w:val="both"/>
              <w:rPr>
                <w:bCs/>
              </w:rPr>
            </w:pPr>
            <w:r w:rsidRPr="00265CA0">
              <w:t xml:space="preserve">Использование приемов и методов в преподавании музыкально-теоретических дисциплин на основе систематического критического анализа состояния учебного процесса в классе  </w:t>
            </w:r>
          </w:p>
          <w:p w:rsidR="009C2FE6" w:rsidRPr="00265CA0" w:rsidRDefault="009C2FE6" w:rsidP="009C2FE6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7B10BD" w:rsidRDefault="009C2FE6" w:rsidP="009C2FE6">
            <w:r w:rsidRPr="007B10BD">
              <w:t>Контрольные уроки, ДЗ, Э, ГИА</w:t>
            </w:r>
          </w:p>
        </w:tc>
      </w:tr>
    </w:tbl>
    <w:p w:rsidR="009C2FE6" w:rsidRPr="004B3C8D" w:rsidRDefault="009C2FE6" w:rsidP="009C2FE6">
      <w:pPr>
        <w:jc w:val="both"/>
        <w:rPr>
          <w:sz w:val="28"/>
          <w:szCs w:val="28"/>
        </w:rPr>
      </w:pPr>
    </w:p>
    <w:p w:rsidR="009C2FE6" w:rsidRDefault="009C2FE6" w:rsidP="009C2FE6">
      <w:pPr>
        <w:jc w:val="both"/>
        <w:rPr>
          <w:sz w:val="28"/>
          <w:szCs w:val="28"/>
        </w:rPr>
      </w:pPr>
      <w:r w:rsidRPr="004B3C8D">
        <w:rPr>
          <w:sz w:val="28"/>
          <w:szCs w:val="28"/>
        </w:rPr>
        <w:tab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B3C8D">
        <w:rPr>
          <w:sz w:val="28"/>
          <w:szCs w:val="28"/>
        </w:rPr>
        <w:t>сформированность</w:t>
      </w:r>
      <w:proofErr w:type="spellEnd"/>
      <w:r w:rsidRPr="004B3C8D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5C493F" w:rsidRDefault="005C493F" w:rsidP="009C2FE6">
      <w:pPr>
        <w:jc w:val="both"/>
        <w:rPr>
          <w:sz w:val="28"/>
          <w:szCs w:val="28"/>
        </w:rPr>
      </w:pPr>
    </w:p>
    <w:p w:rsidR="005C493F" w:rsidRPr="004B3C8D" w:rsidRDefault="005C493F" w:rsidP="009C2FE6">
      <w:pPr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CellMar>
          <w:left w:w="98" w:type="dxa"/>
        </w:tblCellMar>
        <w:tblLook w:val="0000"/>
      </w:tblPr>
      <w:tblGrid>
        <w:gridCol w:w="3710"/>
        <w:gridCol w:w="3762"/>
        <w:gridCol w:w="2099"/>
      </w:tblGrid>
      <w:tr w:rsidR="009C2FE6" w:rsidRPr="004B3C8D" w:rsidTr="009C2FE6">
        <w:tc>
          <w:tcPr>
            <w:tcW w:w="3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2FE6" w:rsidRPr="004B3C8D" w:rsidRDefault="009C2FE6" w:rsidP="009C2FE6">
            <w:pPr>
              <w:jc w:val="center"/>
              <w:rPr>
                <w:b/>
              </w:rPr>
            </w:pPr>
            <w:r w:rsidRPr="004B3C8D">
              <w:rPr>
                <w:b/>
              </w:rPr>
              <w:lastRenderedPageBreak/>
              <w:t>Результаты 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:rsidR="009C2FE6" w:rsidRPr="004B3C8D" w:rsidRDefault="009C2FE6" w:rsidP="009C2FE6">
            <w:pPr>
              <w:jc w:val="center"/>
              <w:rPr>
                <w:b/>
              </w:rPr>
            </w:pPr>
            <w:r w:rsidRPr="004B3C8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:rsidR="009C2FE6" w:rsidRPr="004B3C8D" w:rsidRDefault="009C2FE6" w:rsidP="009C2FE6">
            <w:pPr>
              <w:jc w:val="center"/>
              <w:rPr>
                <w:b/>
              </w:rPr>
            </w:pPr>
            <w:r w:rsidRPr="004B3C8D">
              <w:rPr>
                <w:b/>
              </w:rPr>
              <w:t>Формы и методы контроля и оценки</w:t>
            </w:r>
          </w:p>
        </w:tc>
      </w:tr>
      <w:tr w:rsidR="009C2FE6" w:rsidRPr="004B3C8D" w:rsidTr="009C2FE6">
        <w:trPr>
          <w:trHeight w:val="637"/>
        </w:trPr>
        <w:tc>
          <w:tcPr>
            <w:tcW w:w="3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C2FE6" w:rsidRPr="004B3C8D" w:rsidRDefault="009C2FE6" w:rsidP="009C2FE6">
            <w:r w:rsidRPr="004B3C8D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B92212" w:rsidRDefault="009C2FE6" w:rsidP="009C2FE6">
            <w:r w:rsidRPr="00B92212">
              <w:t>Наличие мотивации к профессиональному обучению, трудоустройству. Полный объем выполнения домашних заданий</w:t>
            </w:r>
          </w:p>
          <w:p w:rsidR="009C2FE6" w:rsidRPr="00B92212" w:rsidRDefault="009C2FE6" w:rsidP="009C2FE6"/>
        </w:tc>
        <w:tc>
          <w:tcPr>
            <w:tcW w:w="20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B92212" w:rsidRDefault="009C2FE6" w:rsidP="009C2FE6">
            <w:r w:rsidRPr="00B92212">
              <w:t xml:space="preserve">Выставление текущих оценок за работу на занятиях и выполнение домашних заданий по всем формам работы </w:t>
            </w:r>
          </w:p>
        </w:tc>
      </w:tr>
      <w:tr w:rsidR="009C2FE6" w:rsidRPr="004B3C8D" w:rsidTr="009C2FE6">
        <w:trPr>
          <w:trHeight w:val="637"/>
        </w:trPr>
        <w:tc>
          <w:tcPr>
            <w:tcW w:w="3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C2FE6" w:rsidRPr="004B3C8D" w:rsidRDefault="009C2FE6" w:rsidP="009C2FE6">
            <w:r w:rsidRPr="004B3C8D">
              <w:t>ОК</w:t>
            </w:r>
            <w:r w:rsidRPr="004B3C8D">
              <w:rPr>
                <w:lang w:val="en-US"/>
              </w:rPr>
              <w:t> </w:t>
            </w:r>
            <w:r w:rsidRPr="004B3C8D">
              <w:t>2.</w:t>
            </w:r>
            <w:r w:rsidRPr="004B3C8D">
              <w:rPr>
                <w:lang w:val="en-US"/>
              </w:rPr>
              <w:t> </w:t>
            </w:r>
            <w:r w:rsidRPr="004B3C8D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B92212" w:rsidRDefault="009C2FE6" w:rsidP="009C2FE6">
            <w:r w:rsidRPr="00B92212">
              <w:t>Организация продуктивной профессиональной деятельности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B92212" w:rsidRDefault="009C2FE6" w:rsidP="009C2FE6">
            <w:r w:rsidRPr="00B92212">
              <w:t>Проверка домашней работы, прослушивания, технические зачеты</w:t>
            </w:r>
          </w:p>
        </w:tc>
      </w:tr>
      <w:tr w:rsidR="009C2FE6" w:rsidRPr="004B3C8D" w:rsidTr="009C2FE6">
        <w:trPr>
          <w:trHeight w:val="637"/>
        </w:trPr>
        <w:tc>
          <w:tcPr>
            <w:tcW w:w="3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C2FE6" w:rsidRPr="004B3C8D" w:rsidRDefault="009C2FE6" w:rsidP="009C2FE6">
            <w:r w:rsidRPr="004B3C8D"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B92212" w:rsidRDefault="009C2FE6" w:rsidP="009C2FE6">
            <w:r w:rsidRPr="00B92212">
              <w:t>Внимательное отношение к учащимся, их состоянию здоровья, возможность изменения расписания уроков, репетиций с учётом потребностей и различных ситуаций.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B92212" w:rsidRDefault="009C2FE6" w:rsidP="009C2FE6">
            <w:r w:rsidRPr="00B92212">
              <w:t xml:space="preserve">Наблюдение </w:t>
            </w:r>
            <w:proofErr w:type="gramStart"/>
            <w:r w:rsidRPr="00B92212">
              <w:t>за</w:t>
            </w:r>
            <w:proofErr w:type="gramEnd"/>
          </w:p>
          <w:p w:rsidR="009C2FE6" w:rsidRPr="00B92212" w:rsidRDefault="009C2FE6" w:rsidP="009C2FE6">
            <w:r w:rsidRPr="00B92212">
              <w:t xml:space="preserve">деятельностью </w:t>
            </w:r>
            <w:proofErr w:type="gramStart"/>
            <w:r w:rsidRPr="00B92212">
              <w:t>обучающегося</w:t>
            </w:r>
            <w:proofErr w:type="gramEnd"/>
            <w:r w:rsidRPr="00B92212">
              <w:t xml:space="preserve"> в </w:t>
            </w:r>
          </w:p>
          <w:p w:rsidR="009C2FE6" w:rsidRPr="00B92212" w:rsidRDefault="009C2FE6" w:rsidP="009C2FE6">
            <w:proofErr w:type="gramStart"/>
            <w:r w:rsidRPr="00B92212">
              <w:t>процессе</w:t>
            </w:r>
            <w:proofErr w:type="gramEnd"/>
            <w:r w:rsidRPr="00B92212">
              <w:t xml:space="preserve"> освоения профессионального модуля</w:t>
            </w:r>
          </w:p>
        </w:tc>
      </w:tr>
      <w:tr w:rsidR="009C2FE6" w:rsidRPr="004B3C8D" w:rsidTr="009C2FE6">
        <w:trPr>
          <w:trHeight w:val="637"/>
        </w:trPr>
        <w:tc>
          <w:tcPr>
            <w:tcW w:w="3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C2FE6" w:rsidRPr="004B3C8D" w:rsidRDefault="009C2FE6" w:rsidP="009C2FE6">
            <w:r w:rsidRPr="004B3C8D">
              <w:t>ОК</w:t>
            </w:r>
            <w:r w:rsidRPr="004B3C8D">
              <w:rPr>
                <w:lang w:val="en-US"/>
              </w:rPr>
              <w:t> </w:t>
            </w:r>
            <w:r w:rsidRPr="004B3C8D">
              <w:t>4.</w:t>
            </w:r>
            <w:r w:rsidRPr="004B3C8D">
              <w:rPr>
                <w:lang w:val="en-US"/>
              </w:rPr>
              <w:t> </w:t>
            </w:r>
            <w:r w:rsidRPr="004B3C8D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B92212" w:rsidRDefault="009C2FE6" w:rsidP="009C2FE6">
            <w:r w:rsidRPr="00B92212">
              <w:t>Практическое применение материала в профессиональной деятельности.</w:t>
            </w:r>
          </w:p>
          <w:p w:rsidR="009C2FE6" w:rsidRPr="00B92212" w:rsidRDefault="009C2FE6" w:rsidP="009C2FE6"/>
        </w:tc>
        <w:tc>
          <w:tcPr>
            <w:tcW w:w="20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B92212" w:rsidRDefault="009C2FE6" w:rsidP="009C2FE6">
            <w:r w:rsidRPr="00B92212">
              <w:t xml:space="preserve">Экспертная оценка в процессе защиты рефератов, докладов, выступлений, использование электронных источников </w:t>
            </w:r>
          </w:p>
        </w:tc>
      </w:tr>
      <w:tr w:rsidR="009C2FE6" w:rsidRPr="004B3C8D" w:rsidTr="009C2FE6">
        <w:trPr>
          <w:trHeight w:val="637"/>
        </w:trPr>
        <w:tc>
          <w:tcPr>
            <w:tcW w:w="3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C2FE6" w:rsidRPr="004B3C8D" w:rsidRDefault="009C2FE6" w:rsidP="009C2FE6">
            <w:r w:rsidRPr="004B3C8D">
              <w:t>ОК</w:t>
            </w:r>
            <w:r w:rsidRPr="004B3C8D">
              <w:rPr>
                <w:lang w:val="en-US"/>
              </w:rPr>
              <w:t> </w:t>
            </w:r>
            <w:r w:rsidRPr="004B3C8D">
              <w:t>5.</w:t>
            </w:r>
            <w:r w:rsidRPr="004B3C8D">
              <w:rPr>
                <w:lang w:val="en-US"/>
              </w:rPr>
              <w:t> </w:t>
            </w:r>
            <w:r w:rsidRPr="004B3C8D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B92212" w:rsidRDefault="009C2FE6" w:rsidP="009C2FE6">
            <w:r w:rsidRPr="00B92212">
              <w:rPr>
                <w:bCs/>
              </w:rPr>
              <w:t>Применение различных источников информации, включая электронные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B92212" w:rsidRDefault="009C2FE6" w:rsidP="009C2FE6">
            <w:r w:rsidRPr="00B92212">
              <w:t>Наблюдение за навыками работы в глобальных, и локальных информационных сетях</w:t>
            </w:r>
          </w:p>
        </w:tc>
      </w:tr>
      <w:tr w:rsidR="009C2FE6" w:rsidRPr="004B3C8D" w:rsidTr="009C2FE6">
        <w:trPr>
          <w:trHeight w:val="637"/>
        </w:trPr>
        <w:tc>
          <w:tcPr>
            <w:tcW w:w="3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C2FE6" w:rsidRPr="004B3C8D" w:rsidRDefault="009C2FE6" w:rsidP="009C2FE6">
            <w:r w:rsidRPr="004B3C8D">
              <w:t>ОК</w:t>
            </w:r>
            <w:r w:rsidRPr="004B3C8D">
              <w:rPr>
                <w:lang w:val="en-US"/>
              </w:rPr>
              <w:t> </w:t>
            </w:r>
            <w:r w:rsidRPr="004B3C8D">
              <w:t>6.</w:t>
            </w:r>
            <w:r w:rsidRPr="004B3C8D">
              <w:rPr>
                <w:lang w:val="en-US"/>
              </w:rPr>
              <w:t> </w:t>
            </w:r>
            <w:r w:rsidRPr="004B3C8D">
              <w:t>Работать в коллективе, эффективно общаться с коллегами, руководством.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B92212" w:rsidRDefault="009C2FE6" w:rsidP="009C2FE6">
            <w:pPr>
              <w:pStyle w:val="Default"/>
              <w:jc w:val="both"/>
              <w:rPr>
                <w:bCs/>
                <w:color w:val="auto"/>
              </w:rPr>
            </w:pPr>
            <w:r w:rsidRPr="00B92212">
              <w:rPr>
                <w:bCs/>
                <w:color w:val="auto"/>
              </w:rPr>
              <w:t>Бесконфликтное взаимодействие с обучающимися, преподавателями,  руководством</w:t>
            </w:r>
          </w:p>
          <w:p w:rsidR="009C2FE6" w:rsidRPr="00B92212" w:rsidRDefault="009C2FE6" w:rsidP="009C2FE6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0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B92212" w:rsidRDefault="009C2FE6" w:rsidP="009C2FE6">
            <w:r w:rsidRPr="00B92212">
              <w:t xml:space="preserve">Наблюдение за ролью </w:t>
            </w:r>
            <w:proofErr w:type="gramStart"/>
            <w:r w:rsidRPr="00B92212">
              <w:t>обучающегося</w:t>
            </w:r>
            <w:proofErr w:type="gramEnd"/>
            <w:r w:rsidRPr="00B92212">
              <w:t xml:space="preserve"> в группе</w:t>
            </w:r>
          </w:p>
        </w:tc>
      </w:tr>
      <w:tr w:rsidR="009C2FE6" w:rsidRPr="004B3C8D" w:rsidTr="009C2FE6">
        <w:trPr>
          <w:trHeight w:val="637"/>
        </w:trPr>
        <w:tc>
          <w:tcPr>
            <w:tcW w:w="3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C2FE6" w:rsidRPr="004B3C8D" w:rsidRDefault="009C2FE6" w:rsidP="009C2FE6">
            <w:r w:rsidRPr="00DF4AF2">
              <w:t xml:space="preserve"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</w:t>
            </w:r>
            <w:r w:rsidRPr="00DF4AF2">
              <w:lastRenderedPageBreak/>
              <w:t>выполнения заданий.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B92212" w:rsidRDefault="009C2FE6" w:rsidP="009C2FE6">
            <w:pPr>
              <w:pStyle w:val="Default"/>
              <w:jc w:val="both"/>
              <w:rPr>
                <w:bCs/>
                <w:color w:val="auto"/>
              </w:rPr>
            </w:pPr>
            <w:r w:rsidRPr="00B92212">
              <w:rPr>
                <w:bCs/>
                <w:color w:val="auto"/>
              </w:rPr>
              <w:lastRenderedPageBreak/>
              <w:t>Эффективное управление коллективом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B92212" w:rsidRDefault="009C2FE6" w:rsidP="009C2FE6">
            <w:r w:rsidRPr="00B92212">
              <w:t xml:space="preserve">Интерпретация результатов наблюдений </w:t>
            </w:r>
            <w:proofErr w:type="gramStart"/>
            <w:r w:rsidRPr="00B92212">
              <w:t>за</w:t>
            </w:r>
            <w:proofErr w:type="gramEnd"/>
          </w:p>
          <w:p w:rsidR="009C2FE6" w:rsidRPr="00B92212" w:rsidRDefault="009C2FE6" w:rsidP="009C2FE6">
            <w:r w:rsidRPr="00B92212">
              <w:t xml:space="preserve">деятельность </w:t>
            </w:r>
            <w:proofErr w:type="gramStart"/>
            <w:r w:rsidRPr="00B92212">
              <w:t>обучающегося</w:t>
            </w:r>
            <w:proofErr w:type="gramEnd"/>
            <w:r w:rsidRPr="00B92212">
              <w:t xml:space="preserve"> в </w:t>
            </w:r>
          </w:p>
          <w:p w:rsidR="009C2FE6" w:rsidRPr="00B92212" w:rsidRDefault="009C2FE6" w:rsidP="009C2FE6">
            <w:proofErr w:type="gramStart"/>
            <w:r w:rsidRPr="00B92212">
              <w:t>процессе</w:t>
            </w:r>
            <w:proofErr w:type="gramEnd"/>
            <w:r w:rsidRPr="00B92212">
              <w:t xml:space="preserve"> </w:t>
            </w:r>
            <w:r w:rsidRPr="00B92212">
              <w:lastRenderedPageBreak/>
              <w:t>освоение профессионального модуля</w:t>
            </w:r>
          </w:p>
        </w:tc>
      </w:tr>
      <w:tr w:rsidR="009C2FE6" w:rsidRPr="004B3C8D" w:rsidTr="009C2FE6">
        <w:trPr>
          <w:trHeight w:val="637"/>
        </w:trPr>
        <w:tc>
          <w:tcPr>
            <w:tcW w:w="3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C2FE6" w:rsidRPr="004B3C8D" w:rsidRDefault="009C2FE6" w:rsidP="009C2FE6">
            <w:r w:rsidRPr="004B3C8D">
              <w:lastRenderedPageBreak/>
              <w:t>ОК</w:t>
            </w:r>
            <w:r w:rsidRPr="004B3C8D">
              <w:rPr>
                <w:lang w:val="en-US"/>
              </w:rPr>
              <w:t> </w:t>
            </w:r>
            <w:r w:rsidRPr="004B3C8D">
              <w:t>8.</w:t>
            </w:r>
            <w:r w:rsidRPr="004B3C8D">
              <w:rPr>
                <w:lang w:val="en-US"/>
              </w:rPr>
              <w:t> </w:t>
            </w:r>
            <w:r w:rsidRPr="004B3C8D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B92212" w:rsidRDefault="009C2FE6" w:rsidP="009C2FE6">
            <w:r w:rsidRPr="00B92212">
              <w:t>Участие в конференциях, конкурсах, фестивалях различного уровня.</w:t>
            </w:r>
          </w:p>
          <w:p w:rsidR="009C2FE6" w:rsidRPr="00B92212" w:rsidRDefault="009C2FE6" w:rsidP="009C2FE6"/>
          <w:p w:rsidR="009C2FE6" w:rsidRPr="00B92212" w:rsidRDefault="009C2FE6" w:rsidP="009C2FE6">
            <w:r w:rsidRPr="00B92212">
              <w:t>Организация самостоятельных занятий при изучении профессионального модуля.</w:t>
            </w:r>
          </w:p>
          <w:p w:rsidR="009C2FE6" w:rsidRPr="00B92212" w:rsidRDefault="009C2FE6" w:rsidP="009C2FE6"/>
          <w:p w:rsidR="009C2FE6" w:rsidRPr="00B92212" w:rsidRDefault="009C2FE6" w:rsidP="009C2FE6">
            <w:r w:rsidRPr="00B92212">
              <w:t>Систематическое повышение уровня квалификации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B92212" w:rsidRDefault="009C2FE6" w:rsidP="009C2FE6">
            <w:r w:rsidRPr="00B92212">
              <w:t xml:space="preserve">Наблюдение </w:t>
            </w:r>
            <w:proofErr w:type="gramStart"/>
            <w:r w:rsidRPr="00B92212">
              <w:t>за</w:t>
            </w:r>
            <w:proofErr w:type="gramEnd"/>
          </w:p>
          <w:p w:rsidR="009C2FE6" w:rsidRPr="00B92212" w:rsidRDefault="009C2FE6" w:rsidP="009C2FE6">
            <w:r w:rsidRPr="00B92212">
              <w:t xml:space="preserve">деятельностью </w:t>
            </w:r>
            <w:proofErr w:type="gramStart"/>
            <w:r w:rsidRPr="00B92212">
              <w:t>обучающегося</w:t>
            </w:r>
            <w:proofErr w:type="gramEnd"/>
            <w:r w:rsidRPr="00B92212">
              <w:t xml:space="preserve"> в </w:t>
            </w:r>
          </w:p>
          <w:p w:rsidR="009C2FE6" w:rsidRPr="00B92212" w:rsidRDefault="009C2FE6" w:rsidP="009C2FE6">
            <w:proofErr w:type="gramStart"/>
            <w:r w:rsidRPr="00B92212">
              <w:t>процессе</w:t>
            </w:r>
            <w:proofErr w:type="gramEnd"/>
            <w:r w:rsidRPr="00B92212">
              <w:t xml:space="preserve"> освоения профессионального модуля. </w:t>
            </w:r>
          </w:p>
        </w:tc>
      </w:tr>
      <w:tr w:rsidR="009C2FE6" w:rsidRPr="004B3C8D" w:rsidTr="009C2FE6">
        <w:trPr>
          <w:trHeight w:val="637"/>
        </w:trPr>
        <w:tc>
          <w:tcPr>
            <w:tcW w:w="3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C2FE6" w:rsidRPr="00DF4AF2" w:rsidRDefault="009C2FE6" w:rsidP="009C2FE6">
            <w:pPr>
              <w:pStyle w:val="aa"/>
              <w:widowControl w:val="0"/>
            </w:pPr>
            <w:r w:rsidRPr="00DF4AF2">
              <w:t>ОК 9. 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B92212" w:rsidRDefault="009C2FE6" w:rsidP="009C2FE6">
            <w:pPr>
              <w:pStyle w:val="Default"/>
              <w:jc w:val="both"/>
              <w:rPr>
                <w:bCs/>
                <w:color w:val="auto"/>
              </w:rPr>
            </w:pPr>
            <w:r w:rsidRPr="00B92212">
              <w:rPr>
                <w:bCs/>
                <w:color w:val="auto"/>
              </w:rPr>
              <w:t xml:space="preserve">Умение анализировать  и применять  инновации в области профессиональной деятельности, владение современными педагогическими методами и формами работы </w:t>
            </w:r>
            <w:proofErr w:type="gramStart"/>
            <w:r w:rsidRPr="00B92212">
              <w:rPr>
                <w:bCs/>
                <w:color w:val="auto"/>
              </w:rPr>
              <w:t>с</w:t>
            </w:r>
            <w:proofErr w:type="gramEnd"/>
            <w:r w:rsidRPr="00B92212">
              <w:rPr>
                <w:bCs/>
                <w:color w:val="auto"/>
              </w:rPr>
              <w:t xml:space="preserve"> обучающимися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</w:tcMar>
          </w:tcPr>
          <w:p w:rsidR="009C2FE6" w:rsidRPr="00B92212" w:rsidRDefault="009C2FE6" w:rsidP="009C2FE6">
            <w:r w:rsidRPr="00B92212">
              <w:t xml:space="preserve">Наблюдений </w:t>
            </w:r>
            <w:proofErr w:type="gramStart"/>
            <w:r w:rsidRPr="00B92212">
              <w:t>за</w:t>
            </w:r>
            <w:proofErr w:type="gramEnd"/>
          </w:p>
          <w:p w:rsidR="009C2FE6" w:rsidRPr="00B92212" w:rsidRDefault="009C2FE6" w:rsidP="009C2FE6">
            <w:r w:rsidRPr="00B92212">
              <w:t xml:space="preserve">деятельностью </w:t>
            </w:r>
            <w:proofErr w:type="gramStart"/>
            <w:r w:rsidRPr="00B92212">
              <w:t>обучающегося</w:t>
            </w:r>
            <w:proofErr w:type="gramEnd"/>
            <w:r w:rsidRPr="00B92212">
              <w:t xml:space="preserve"> в </w:t>
            </w:r>
          </w:p>
          <w:p w:rsidR="009C2FE6" w:rsidRPr="00B92212" w:rsidRDefault="009C2FE6" w:rsidP="009C2FE6">
            <w:proofErr w:type="gramStart"/>
            <w:r w:rsidRPr="00B92212">
              <w:t>процессе</w:t>
            </w:r>
            <w:proofErr w:type="gramEnd"/>
            <w:r w:rsidRPr="00B92212">
              <w:t xml:space="preserve"> освоение профессионального модуля и </w:t>
            </w:r>
          </w:p>
          <w:p w:rsidR="009C2FE6" w:rsidRPr="00B92212" w:rsidRDefault="009C2FE6" w:rsidP="009C2FE6">
            <w:r w:rsidRPr="00B92212">
              <w:t>образовательной программы</w:t>
            </w:r>
          </w:p>
        </w:tc>
      </w:tr>
    </w:tbl>
    <w:p w:rsidR="005C493F" w:rsidRDefault="005C493F" w:rsidP="00332110">
      <w:pPr>
        <w:widowControl w:val="0"/>
        <w:autoSpaceDE w:val="0"/>
        <w:autoSpaceDN w:val="0"/>
        <w:adjustRightInd w:val="0"/>
        <w:spacing w:after="245"/>
        <w:ind w:right="40"/>
        <w:jc w:val="both"/>
      </w:pPr>
    </w:p>
    <w:p w:rsidR="005C493F" w:rsidRDefault="005C493F">
      <w:pPr>
        <w:spacing w:after="200" w:line="276" w:lineRule="auto"/>
      </w:pPr>
      <w:r>
        <w:br w:type="page"/>
      </w:r>
    </w:p>
    <w:p w:rsidR="000235D3" w:rsidRPr="00332110" w:rsidRDefault="000235D3" w:rsidP="00332110">
      <w:pPr>
        <w:widowControl w:val="0"/>
        <w:autoSpaceDE w:val="0"/>
        <w:autoSpaceDN w:val="0"/>
        <w:adjustRightInd w:val="0"/>
        <w:spacing w:after="245"/>
        <w:ind w:right="40"/>
        <w:jc w:val="both"/>
      </w:pPr>
    </w:p>
    <w:sectPr w:rsidR="000235D3" w:rsidRPr="00332110" w:rsidSect="00A13C8B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37" w:rsidRDefault="008F1437" w:rsidP="00334EE9">
      <w:r>
        <w:separator/>
      </w:r>
    </w:p>
  </w:endnote>
  <w:endnote w:type="continuationSeparator" w:id="0">
    <w:p w:rsidR="008F1437" w:rsidRDefault="008F1437" w:rsidP="0033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37" w:rsidRDefault="008F1437" w:rsidP="00B151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1437" w:rsidRDefault="008F1437" w:rsidP="00B1519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3016945"/>
      <w:docPartObj>
        <w:docPartGallery w:val="Page Numbers (Bottom of Page)"/>
        <w:docPartUnique/>
      </w:docPartObj>
    </w:sdtPr>
    <w:sdtContent>
      <w:p w:rsidR="008F1437" w:rsidRDefault="008F1437">
        <w:pPr>
          <w:pStyle w:val="a7"/>
          <w:jc w:val="right"/>
        </w:pPr>
        <w:fldSimple w:instr="PAGE   \* MERGEFORMAT">
          <w:r w:rsidR="00675EB5">
            <w:rPr>
              <w:noProof/>
            </w:rPr>
            <w:t>8</w:t>
          </w:r>
        </w:fldSimple>
      </w:p>
    </w:sdtContent>
  </w:sdt>
  <w:p w:rsidR="008F1437" w:rsidRDefault="008F1437" w:rsidP="00B1519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37" w:rsidRDefault="008F1437" w:rsidP="00334EE9">
      <w:r>
        <w:separator/>
      </w:r>
    </w:p>
  </w:footnote>
  <w:footnote w:type="continuationSeparator" w:id="0">
    <w:p w:rsidR="008F1437" w:rsidRDefault="008F1437" w:rsidP="00334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37" w:rsidRDefault="008F1437">
    <w:pPr>
      <w:pStyle w:val="ad"/>
    </w:pPr>
  </w:p>
  <w:p w:rsidR="008F1437" w:rsidRDefault="008F143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2AEC50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13"/>
    <w:multiLevelType w:val="singleLevel"/>
    <w:tmpl w:val="4D08BABA"/>
    <w:name w:val="WW8Num2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/>
        <w:b w:val="0"/>
      </w:rPr>
    </w:lvl>
  </w:abstractNum>
  <w:abstractNum w:abstractNumId="7">
    <w:nsid w:val="00000014"/>
    <w:multiLevelType w:val="singleLevel"/>
    <w:tmpl w:val="4D48449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</w:abstractNum>
  <w:abstractNum w:abstractNumId="8">
    <w:nsid w:val="01781A54"/>
    <w:multiLevelType w:val="hybridMultilevel"/>
    <w:tmpl w:val="D6C280CA"/>
    <w:lvl w:ilvl="0" w:tplc="2EE46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>
    <w:nsid w:val="02E83C4C"/>
    <w:multiLevelType w:val="hybridMultilevel"/>
    <w:tmpl w:val="C4269D90"/>
    <w:lvl w:ilvl="0" w:tplc="2FAC26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0B2442"/>
    <w:multiLevelType w:val="hybridMultilevel"/>
    <w:tmpl w:val="55DEA688"/>
    <w:lvl w:ilvl="0" w:tplc="2EE460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0D245AEA"/>
    <w:multiLevelType w:val="hybridMultilevel"/>
    <w:tmpl w:val="4F9EDD90"/>
    <w:lvl w:ilvl="0" w:tplc="7B38B5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529F9"/>
    <w:multiLevelType w:val="hybridMultilevel"/>
    <w:tmpl w:val="C196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B25DF0"/>
    <w:multiLevelType w:val="hybridMultilevel"/>
    <w:tmpl w:val="1464C8EC"/>
    <w:lvl w:ilvl="0" w:tplc="5E4CFF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171B32"/>
    <w:multiLevelType w:val="hybridMultilevel"/>
    <w:tmpl w:val="1464C8EC"/>
    <w:lvl w:ilvl="0" w:tplc="5E4CFF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AB59D6"/>
    <w:multiLevelType w:val="hybridMultilevel"/>
    <w:tmpl w:val="5E12324E"/>
    <w:lvl w:ilvl="0" w:tplc="5E4CFF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C67D9"/>
    <w:multiLevelType w:val="hybridMultilevel"/>
    <w:tmpl w:val="917A62AA"/>
    <w:lvl w:ilvl="0" w:tplc="D540B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BF347F"/>
    <w:multiLevelType w:val="hybridMultilevel"/>
    <w:tmpl w:val="4762FB12"/>
    <w:lvl w:ilvl="0" w:tplc="C5C4AB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F5FBC"/>
    <w:multiLevelType w:val="hybridMultilevel"/>
    <w:tmpl w:val="AE9AFDEA"/>
    <w:lvl w:ilvl="0" w:tplc="B0401A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31480"/>
    <w:multiLevelType w:val="hybridMultilevel"/>
    <w:tmpl w:val="6D8A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2CFA"/>
    <w:multiLevelType w:val="hybridMultilevel"/>
    <w:tmpl w:val="45704C7A"/>
    <w:lvl w:ilvl="0" w:tplc="B0401A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C054E"/>
    <w:multiLevelType w:val="hybridMultilevel"/>
    <w:tmpl w:val="A3C8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7096C"/>
    <w:multiLevelType w:val="hybridMultilevel"/>
    <w:tmpl w:val="36FA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3686A"/>
    <w:multiLevelType w:val="hybridMultilevel"/>
    <w:tmpl w:val="FD38E65E"/>
    <w:lvl w:ilvl="0" w:tplc="B0401A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1324B"/>
    <w:multiLevelType w:val="hybridMultilevel"/>
    <w:tmpl w:val="562C2D5C"/>
    <w:lvl w:ilvl="0" w:tplc="2EE46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4A5740EB"/>
    <w:multiLevelType w:val="hybridMultilevel"/>
    <w:tmpl w:val="6370248E"/>
    <w:lvl w:ilvl="0" w:tplc="B0401A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D0F85"/>
    <w:multiLevelType w:val="hybridMultilevel"/>
    <w:tmpl w:val="F86CFF6A"/>
    <w:lvl w:ilvl="0" w:tplc="5E4CFF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E5745"/>
    <w:multiLevelType w:val="hybridMultilevel"/>
    <w:tmpl w:val="66820CD0"/>
    <w:lvl w:ilvl="0" w:tplc="7BEA3D3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454108"/>
    <w:multiLevelType w:val="hybridMultilevel"/>
    <w:tmpl w:val="D6C280CA"/>
    <w:lvl w:ilvl="0" w:tplc="2EE46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9">
    <w:nsid w:val="5B300085"/>
    <w:multiLevelType w:val="hybridMultilevel"/>
    <w:tmpl w:val="F86CFF6A"/>
    <w:lvl w:ilvl="0" w:tplc="5E4CFF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41EA0"/>
    <w:multiLevelType w:val="hybridMultilevel"/>
    <w:tmpl w:val="20163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C7647"/>
    <w:multiLevelType w:val="hybridMultilevel"/>
    <w:tmpl w:val="850E1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F4549"/>
    <w:multiLevelType w:val="hybridMultilevel"/>
    <w:tmpl w:val="1A2C659A"/>
    <w:lvl w:ilvl="0" w:tplc="44F24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03F04"/>
    <w:multiLevelType w:val="hybridMultilevel"/>
    <w:tmpl w:val="850E1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93CA7"/>
    <w:multiLevelType w:val="hybridMultilevel"/>
    <w:tmpl w:val="4BFA04A2"/>
    <w:lvl w:ilvl="0" w:tplc="B0401A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44304"/>
    <w:multiLevelType w:val="hybridMultilevel"/>
    <w:tmpl w:val="5FFC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14641"/>
    <w:multiLevelType w:val="hybridMultilevel"/>
    <w:tmpl w:val="B28C4F2C"/>
    <w:lvl w:ilvl="0" w:tplc="D688AACA">
      <w:start w:val="1"/>
      <w:numFmt w:val="decimal"/>
      <w:lvlText w:val="%1."/>
      <w:lvlJc w:val="left"/>
      <w:pPr>
        <w:ind w:left="851" w:hanging="851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72184DAB"/>
    <w:multiLevelType w:val="hybridMultilevel"/>
    <w:tmpl w:val="CAA23EA6"/>
    <w:lvl w:ilvl="0" w:tplc="5E4CFF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62C3925"/>
    <w:multiLevelType w:val="hybridMultilevel"/>
    <w:tmpl w:val="78EC6500"/>
    <w:lvl w:ilvl="0" w:tplc="0DC47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0F3FC6"/>
    <w:multiLevelType w:val="hybridMultilevel"/>
    <w:tmpl w:val="C39026F4"/>
    <w:lvl w:ilvl="0" w:tplc="BAB40F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0"/>
  </w:num>
  <w:num w:numId="4">
    <w:abstractNumId w:val="12"/>
  </w:num>
  <w:num w:numId="5">
    <w:abstractNumId w:val="9"/>
  </w:num>
  <w:num w:numId="6">
    <w:abstractNumId w:val="27"/>
  </w:num>
  <w:num w:numId="7">
    <w:abstractNumId w:val="39"/>
  </w:num>
  <w:num w:numId="8">
    <w:abstractNumId w:val="10"/>
  </w:num>
  <w:num w:numId="9">
    <w:abstractNumId w:val="8"/>
  </w:num>
  <w:num w:numId="10">
    <w:abstractNumId w:val="28"/>
  </w:num>
  <w:num w:numId="11">
    <w:abstractNumId w:val="24"/>
  </w:num>
  <w:num w:numId="12">
    <w:abstractNumId w:val="40"/>
  </w:num>
  <w:num w:numId="13">
    <w:abstractNumId w:val="16"/>
  </w:num>
  <w:num w:numId="14">
    <w:abstractNumId w:val="36"/>
  </w:num>
  <w:num w:numId="15">
    <w:abstractNumId w:val="19"/>
  </w:num>
  <w:num w:numId="16">
    <w:abstractNumId w:val="21"/>
  </w:num>
  <w:num w:numId="17">
    <w:abstractNumId w:val="35"/>
  </w:num>
  <w:num w:numId="18">
    <w:abstractNumId w:val="31"/>
  </w:num>
  <w:num w:numId="19">
    <w:abstractNumId w:val="33"/>
  </w:num>
  <w:num w:numId="20">
    <w:abstractNumId w:val="32"/>
  </w:num>
  <w:num w:numId="21">
    <w:abstractNumId w:val="29"/>
  </w:num>
  <w:num w:numId="22">
    <w:abstractNumId w:val="26"/>
  </w:num>
  <w:num w:numId="23">
    <w:abstractNumId w:val="13"/>
  </w:num>
  <w:num w:numId="24">
    <w:abstractNumId w:val="14"/>
  </w:num>
  <w:num w:numId="25">
    <w:abstractNumId w:val="37"/>
  </w:num>
  <w:num w:numId="26">
    <w:abstractNumId w:val="15"/>
  </w:num>
  <w:num w:numId="27">
    <w:abstractNumId w:val="17"/>
  </w:num>
  <w:num w:numId="28">
    <w:abstractNumId w:val="11"/>
  </w:num>
  <w:num w:numId="29">
    <w:abstractNumId w:val="30"/>
  </w:num>
  <w:num w:numId="30">
    <w:abstractNumId w:val="18"/>
  </w:num>
  <w:num w:numId="31">
    <w:abstractNumId w:val="23"/>
  </w:num>
  <w:num w:numId="32">
    <w:abstractNumId w:val="20"/>
  </w:num>
  <w:num w:numId="33">
    <w:abstractNumId w:val="34"/>
  </w:num>
  <w:num w:numId="34">
    <w:abstractNumId w:val="2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76042"/>
    <w:rsid w:val="00002399"/>
    <w:rsid w:val="00003A6E"/>
    <w:rsid w:val="0000646E"/>
    <w:rsid w:val="00006846"/>
    <w:rsid w:val="000078DE"/>
    <w:rsid w:val="000105CC"/>
    <w:rsid w:val="000142E7"/>
    <w:rsid w:val="00014819"/>
    <w:rsid w:val="000166E2"/>
    <w:rsid w:val="000235D3"/>
    <w:rsid w:val="00044E52"/>
    <w:rsid w:val="00047480"/>
    <w:rsid w:val="00051ED0"/>
    <w:rsid w:val="000568AF"/>
    <w:rsid w:val="00057AD1"/>
    <w:rsid w:val="00057F9C"/>
    <w:rsid w:val="00070084"/>
    <w:rsid w:val="000712BD"/>
    <w:rsid w:val="00072946"/>
    <w:rsid w:val="00077615"/>
    <w:rsid w:val="00083148"/>
    <w:rsid w:val="000870ED"/>
    <w:rsid w:val="0009173C"/>
    <w:rsid w:val="00096FF3"/>
    <w:rsid w:val="000A21C0"/>
    <w:rsid w:val="000A5473"/>
    <w:rsid w:val="000B1892"/>
    <w:rsid w:val="000B50E1"/>
    <w:rsid w:val="000B5139"/>
    <w:rsid w:val="000B5654"/>
    <w:rsid w:val="000C0787"/>
    <w:rsid w:val="000C23F1"/>
    <w:rsid w:val="000C2B7B"/>
    <w:rsid w:val="000C5549"/>
    <w:rsid w:val="000C7049"/>
    <w:rsid w:val="000D03CC"/>
    <w:rsid w:val="000D0FCB"/>
    <w:rsid w:val="000D3151"/>
    <w:rsid w:val="000E1F80"/>
    <w:rsid w:val="000F19B9"/>
    <w:rsid w:val="000F27C1"/>
    <w:rsid w:val="000F36A8"/>
    <w:rsid w:val="00102287"/>
    <w:rsid w:val="0010432C"/>
    <w:rsid w:val="00111A85"/>
    <w:rsid w:val="001137BA"/>
    <w:rsid w:val="00114ED6"/>
    <w:rsid w:val="00123F83"/>
    <w:rsid w:val="00130B57"/>
    <w:rsid w:val="00132A2F"/>
    <w:rsid w:val="001333FF"/>
    <w:rsid w:val="001341AD"/>
    <w:rsid w:val="00136C1D"/>
    <w:rsid w:val="00144F02"/>
    <w:rsid w:val="001456D5"/>
    <w:rsid w:val="00145AFC"/>
    <w:rsid w:val="001462D2"/>
    <w:rsid w:val="00155131"/>
    <w:rsid w:val="00157645"/>
    <w:rsid w:val="00160C42"/>
    <w:rsid w:val="00162A4D"/>
    <w:rsid w:val="00162EBB"/>
    <w:rsid w:val="00170E8B"/>
    <w:rsid w:val="00171360"/>
    <w:rsid w:val="0017517D"/>
    <w:rsid w:val="00176042"/>
    <w:rsid w:val="00192FC3"/>
    <w:rsid w:val="00194973"/>
    <w:rsid w:val="001A0012"/>
    <w:rsid w:val="001A3D54"/>
    <w:rsid w:val="001A4F02"/>
    <w:rsid w:val="001C325B"/>
    <w:rsid w:val="001C6AA0"/>
    <w:rsid w:val="001C6E0D"/>
    <w:rsid w:val="001D1DFF"/>
    <w:rsid w:val="001D1F68"/>
    <w:rsid w:val="001D6CA3"/>
    <w:rsid w:val="001E05A8"/>
    <w:rsid w:val="001E1D20"/>
    <w:rsid w:val="001E67B1"/>
    <w:rsid w:val="001E77F6"/>
    <w:rsid w:val="001F0F9F"/>
    <w:rsid w:val="001F1619"/>
    <w:rsid w:val="001F30D7"/>
    <w:rsid w:val="0020142F"/>
    <w:rsid w:val="002035DB"/>
    <w:rsid w:val="00203B2E"/>
    <w:rsid w:val="00207150"/>
    <w:rsid w:val="002115EB"/>
    <w:rsid w:val="00212A4B"/>
    <w:rsid w:val="002139E3"/>
    <w:rsid w:val="00214457"/>
    <w:rsid w:val="00214B71"/>
    <w:rsid w:val="002176FB"/>
    <w:rsid w:val="00221F99"/>
    <w:rsid w:val="0022789D"/>
    <w:rsid w:val="00227CF7"/>
    <w:rsid w:val="00234019"/>
    <w:rsid w:val="002349FC"/>
    <w:rsid w:val="00237A70"/>
    <w:rsid w:val="002425F3"/>
    <w:rsid w:val="00242AD5"/>
    <w:rsid w:val="00242E87"/>
    <w:rsid w:val="00244670"/>
    <w:rsid w:val="00253D6E"/>
    <w:rsid w:val="002618AA"/>
    <w:rsid w:val="00262783"/>
    <w:rsid w:val="0026389C"/>
    <w:rsid w:val="002646D8"/>
    <w:rsid w:val="002646EE"/>
    <w:rsid w:val="00270120"/>
    <w:rsid w:val="0027230B"/>
    <w:rsid w:val="00274EC6"/>
    <w:rsid w:val="00275890"/>
    <w:rsid w:val="002808B3"/>
    <w:rsid w:val="00292EBC"/>
    <w:rsid w:val="0029646F"/>
    <w:rsid w:val="002A1F8E"/>
    <w:rsid w:val="002A2286"/>
    <w:rsid w:val="002A2DAB"/>
    <w:rsid w:val="002A7217"/>
    <w:rsid w:val="002A7EF0"/>
    <w:rsid w:val="002B0925"/>
    <w:rsid w:val="002C15E5"/>
    <w:rsid w:val="002C2DCE"/>
    <w:rsid w:val="002C6ADA"/>
    <w:rsid w:val="002D1BF3"/>
    <w:rsid w:val="002D300A"/>
    <w:rsid w:val="002D7A61"/>
    <w:rsid w:val="002E3AC3"/>
    <w:rsid w:val="002E6B31"/>
    <w:rsid w:val="002F01BA"/>
    <w:rsid w:val="002F3E21"/>
    <w:rsid w:val="002F58A4"/>
    <w:rsid w:val="0030128C"/>
    <w:rsid w:val="00301EC9"/>
    <w:rsid w:val="0030555E"/>
    <w:rsid w:val="003064CE"/>
    <w:rsid w:val="003105D3"/>
    <w:rsid w:val="00316FED"/>
    <w:rsid w:val="0032082A"/>
    <w:rsid w:val="00321333"/>
    <w:rsid w:val="00323215"/>
    <w:rsid w:val="00332110"/>
    <w:rsid w:val="003330BF"/>
    <w:rsid w:val="00333EC5"/>
    <w:rsid w:val="00334EE9"/>
    <w:rsid w:val="00341B0A"/>
    <w:rsid w:val="0034348E"/>
    <w:rsid w:val="00347DB3"/>
    <w:rsid w:val="00352E0F"/>
    <w:rsid w:val="00360A12"/>
    <w:rsid w:val="003631AE"/>
    <w:rsid w:val="003644B8"/>
    <w:rsid w:val="003646C6"/>
    <w:rsid w:val="00366061"/>
    <w:rsid w:val="00372005"/>
    <w:rsid w:val="003740C1"/>
    <w:rsid w:val="003834F4"/>
    <w:rsid w:val="003903F6"/>
    <w:rsid w:val="003927AB"/>
    <w:rsid w:val="003A0369"/>
    <w:rsid w:val="003A05DF"/>
    <w:rsid w:val="003A4168"/>
    <w:rsid w:val="003B0ABA"/>
    <w:rsid w:val="003C2BD0"/>
    <w:rsid w:val="003C3140"/>
    <w:rsid w:val="003C605C"/>
    <w:rsid w:val="003C7C9E"/>
    <w:rsid w:val="003D1AAF"/>
    <w:rsid w:val="003D49D5"/>
    <w:rsid w:val="003E1922"/>
    <w:rsid w:val="003E2B0A"/>
    <w:rsid w:val="003E3F56"/>
    <w:rsid w:val="003E6623"/>
    <w:rsid w:val="003F34AB"/>
    <w:rsid w:val="003F4CA8"/>
    <w:rsid w:val="003F60CB"/>
    <w:rsid w:val="004000A3"/>
    <w:rsid w:val="00401A11"/>
    <w:rsid w:val="00401B93"/>
    <w:rsid w:val="00402466"/>
    <w:rsid w:val="00406842"/>
    <w:rsid w:val="00412729"/>
    <w:rsid w:val="00423CCD"/>
    <w:rsid w:val="0042489E"/>
    <w:rsid w:val="00433147"/>
    <w:rsid w:val="00434193"/>
    <w:rsid w:val="004404A5"/>
    <w:rsid w:val="00441ECE"/>
    <w:rsid w:val="0044379F"/>
    <w:rsid w:val="0044611E"/>
    <w:rsid w:val="004510AC"/>
    <w:rsid w:val="0045176D"/>
    <w:rsid w:val="0045648A"/>
    <w:rsid w:val="004579D9"/>
    <w:rsid w:val="004748F2"/>
    <w:rsid w:val="00482C3E"/>
    <w:rsid w:val="00485231"/>
    <w:rsid w:val="004859E7"/>
    <w:rsid w:val="00487D76"/>
    <w:rsid w:val="00491FF6"/>
    <w:rsid w:val="00494A5E"/>
    <w:rsid w:val="00497BC7"/>
    <w:rsid w:val="004A1ECF"/>
    <w:rsid w:val="004A3A57"/>
    <w:rsid w:val="004B37B2"/>
    <w:rsid w:val="004C0D23"/>
    <w:rsid w:val="004C2E92"/>
    <w:rsid w:val="004C7C6F"/>
    <w:rsid w:val="004D415D"/>
    <w:rsid w:val="004D5515"/>
    <w:rsid w:val="004E2EC8"/>
    <w:rsid w:val="004E35F6"/>
    <w:rsid w:val="004E5D35"/>
    <w:rsid w:val="004E7316"/>
    <w:rsid w:val="004E7E66"/>
    <w:rsid w:val="0050534A"/>
    <w:rsid w:val="00511FEE"/>
    <w:rsid w:val="005133AE"/>
    <w:rsid w:val="005140FB"/>
    <w:rsid w:val="0051492D"/>
    <w:rsid w:val="00515C9B"/>
    <w:rsid w:val="005223DD"/>
    <w:rsid w:val="00527F6C"/>
    <w:rsid w:val="00531CB2"/>
    <w:rsid w:val="00533393"/>
    <w:rsid w:val="0053470D"/>
    <w:rsid w:val="00535897"/>
    <w:rsid w:val="00535BD5"/>
    <w:rsid w:val="00535E63"/>
    <w:rsid w:val="00536A54"/>
    <w:rsid w:val="00536D7D"/>
    <w:rsid w:val="00537B6B"/>
    <w:rsid w:val="00547DEC"/>
    <w:rsid w:val="00551C95"/>
    <w:rsid w:val="00555B00"/>
    <w:rsid w:val="00564778"/>
    <w:rsid w:val="00571663"/>
    <w:rsid w:val="00577F18"/>
    <w:rsid w:val="0058146D"/>
    <w:rsid w:val="00587677"/>
    <w:rsid w:val="00594DA1"/>
    <w:rsid w:val="00597136"/>
    <w:rsid w:val="005A42F4"/>
    <w:rsid w:val="005A79CD"/>
    <w:rsid w:val="005B04B4"/>
    <w:rsid w:val="005B0805"/>
    <w:rsid w:val="005C1089"/>
    <w:rsid w:val="005C1F43"/>
    <w:rsid w:val="005C493F"/>
    <w:rsid w:val="005D25CE"/>
    <w:rsid w:val="005D4149"/>
    <w:rsid w:val="005D5195"/>
    <w:rsid w:val="005D5698"/>
    <w:rsid w:val="005E27E7"/>
    <w:rsid w:val="005E2CDF"/>
    <w:rsid w:val="005E5286"/>
    <w:rsid w:val="005F4C7C"/>
    <w:rsid w:val="00600B05"/>
    <w:rsid w:val="00602E5B"/>
    <w:rsid w:val="0060580E"/>
    <w:rsid w:val="006072C7"/>
    <w:rsid w:val="006113BE"/>
    <w:rsid w:val="00615A12"/>
    <w:rsid w:val="00615A4B"/>
    <w:rsid w:val="006242B0"/>
    <w:rsid w:val="00626475"/>
    <w:rsid w:val="0062718F"/>
    <w:rsid w:val="00630948"/>
    <w:rsid w:val="006319B1"/>
    <w:rsid w:val="00632B2D"/>
    <w:rsid w:val="006354C7"/>
    <w:rsid w:val="0063576A"/>
    <w:rsid w:val="00637B15"/>
    <w:rsid w:val="006403B5"/>
    <w:rsid w:val="00643E43"/>
    <w:rsid w:val="00645622"/>
    <w:rsid w:val="0064596E"/>
    <w:rsid w:val="0064632B"/>
    <w:rsid w:val="00660F98"/>
    <w:rsid w:val="00665FCE"/>
    <w:rsid w:val="0066780D"/>
    <w:rsid w:val="00671BB7"/>
    <w:rsid w:val="00673328"/>
    <w:rsid w:val="00673943"/>
    <w:rsid w:val="00675EB5"/>
    <w:rsid w:val="00680483"/>
    <w:rsid w:val="00680AF9"/>
    <w:rsid w:val="00683444"/>
    <w:rsid w:val="00691244"/>
    <w:rsid w:val="00696624"/>
    <w:rsid w:val="00697402"/>
    <w:rsid w:val="006A06E7"/>
    <w:rsid w:val="006A1D55"/>
    <w:rsid w:val="006A32AE"/>
    <w:rsid w:val="006A43B1"/>
    <w:rsid w:val="006A5619"/>
    <w:rsid w:val="006A7AF6"/>
    <w:rsid w:val="006B061C"/>
    <w:rsid w:val="006B2321"/>
    <w:rsid w:val="006C6018"/>
    <w:rsid w:val="006D0B7A"/>
    <w:rsid w:val="006E166D"/>
    <w:rsid w:val="006E6CD8"/>
    <w:rsid w:val="006F6F71"/>
    <w:rsid w:val="007010AF"/>
    <w:rsid w:val="00707B51"/>
    <w:rsid w:val="00707C3E"/>
    <w:rsid w:val="00712045"/>
    <w:rsid w:val="00721389"/>
    <w:rsid w:val="00722C2E"/>
    <w:rsid w:val="00723E44"/>
    <w:rsid w:val="00735CB2"/>
    <w:rsid w:val="00740EA6"/>
    <w:rsid w:val="0074625B"/>
    <w:rsid w:val="0074735F"/>
    <w:rsid w:val="0075335C"/>
    <w:rsid w:val="00762A20"/>
    <w:rsid w:val="007636F4"/>
    <w:rsid w:val="007658AC"/>
    <w:rsid w:val="00770C0A"/>
    <w:rsid w:val="007723E5"/>
    <w:rsid w:val="0078540F"/>
    <w:rsid w:val="0078659D"/>
    <w:rsid w:val="0079020B"/>
    <w:rsid w:val="00796679"/>
    <w:rsid w:val="007A4015"/>
    <w:rsid w:val="007A7802"/>
    <w:rsid w:val="007A7FB3"/>
    <w:rsid w:val="007B56C8"/>
    <w:rsid w:val="007C1CE3"/>
    <w:rsid w:val="007C2212"/>
    <w:rsid w:val="007C2BC4"/>
    <w:rsid w:val="007C2FAE"/>
    <w:rsid w:val="007D37D2"/>
    <w:rsid w:val="007E12F2"/>
    <w:rsid w:val="007F11EE"/>
    <w:rsid w:val="007F4D12"/>
    <w:rsid w:val="007F75F2"/>
    <w:rsid w:val="00800726"/>
    <w:rsid w:val="0080449A"/>
    <w:rsid w:val="008061C2"/>
    <w:rsid w:val="008157F2"/>
    <w:rsid w:val="008266FC"/>
    <w:rsid w:val="00827395"/>
    <w:rsid w:val="00830F5A"/>
    <w:rsid w:val="00833FD2"/>
    <w:rsid w:val="00834FA3"/>
    <w:rsid w:val="008365C2"/>
    <w:rsid w:val="008407D6"/>
    <w:rsid w:val="00842299"/>
    <w:rsid w:val="00847164"/>
    <w:rsid w:val="00853542"/>
    <w:rsid w:val="00857830"/>
    <w:rsid w:val="008650FC"/>
    <w:rsid w:val="00873922"/>
    <w:rsid w:val="008747A4"/>
    <w:rsid w:val="008769A8"/>
    <w:rsid w:val="00876E12"/>
    <w:rsid w:val="0089794F"/>
    <w:rsid w:val="008A1CFC"/>
    <w:rsid w:val="008A3ECA"/>
    <w:rsid w:val="008A4956"/>
    <w:rsid w:val="008A5566"/>
    <w:rsid w:val="008A79BD"/>
    <w:rsid w:val="008B0062"/>
    <w:rsid w:val="008C5288"/>
    <w:rsid w:val="008C6793"/>
    <w:rsid w:val="008C7CD8"/>
    <w:rsid w:val="008D1A2B"/>
    <w:rsid w:val="008D36FF"/>
    <w:rsid w:val="008D4B2F"/>
    <w:rsid w:val="008E0153"/>
    <w:rsid w:val="008E1840"/>
    <w:rsid w:val="008E1FC8"/>
    <w:rsid w:val="008E7E71"/>
    <w:rsid w:val="008F1437"/>
    <w:rsid w:val="008F1806"/>
    <w:rsid w:val="008F40E9"/>
    <w:rsid w:val="008F4E00"/>
    <w:rsid w:val="009000E6"/>
    <w:rsid w:val="00906E23"/>
    <w:rsid w:val="00907A23"/>
    <w:rsid w:val="00911309"/>
    <w:rsid w:val="00924F32"/>
    <w:rsid w:val="00927356"/>
    <w:rsid w:val="00932B08"/>
    <w:rsid w:val="00936CDD"/>
    <w:rsid w:val="00936E49"/>
    <w:rsid w:val="00937917"/>
    <w:rsid w:val="009401C2"/>
    <w:rsid w:val="009451A8"/>
    <w:rsid w:val="009465A0"/>
    <w:rsid w:val="00946890"/>
    <w:rsid w:val="00946EE4"/>
    <w:rsid w:val="00955F22"/>
    <w:rsid w:val="00956616"/>
    <w:rsid w:val="009614D4"/>
    <w:rsid w:val="009638AC"/>
    <w:rsid w:val="0096735B"/>
    <w:rsid w:val="00973B1C"/>
    <w:rsid w:val="00973E4F"/>
    <w:rsid w:val="00976837"/>
    <w:rsid w:val="009773C0"/>
    <w:rsid w:val="00977522"/>
    <w:rsid w:val="00977851"/>
    <w:rsid w:val="00977DE8"/>
    <w:rsid w:val="009844F1"/>
    <w:rsid w:val="00985A74"/>
    <w:rsid w:val="00986625"/>
    <w:rsid w:val="009879FC"/>
    <w:rsid w:val="00991AD6"/>
    <w:rsid w:val="00993B75"/>
    <w:rsid w:val="009A1769"/>
    <w:rsid w:val="009A3DCC"/>
    <w:rsid w:val="009A43CE"/>
    <w:rsid w:val="009B2A1A"/>
    <w:rsid w:val="009B347E"/>
    <w:rsid w:val="009B4FCE"/>
    <w:rsid w:val="009B6C37"/>
    <w:rsid w:val="009C2B51"/>
    <w:rsid w:val="009C2FE6"/>
    <w:rsid w:val="009C44D2"/>
    <w:rsid w:val="009C4DC0"/>
    <w:rsid w:val="009C6816"/>
    <w:rsid w:val="009C6D2D"/>
    <w:rsid w:val="009D10B7"/>
    <w:rsid w:val="009D3288"/>
    <w:rsid w:val="009D4F0C"/>
    <w:rsid w:val="009E13EA"/>
    <w:rsid w:val="009F7820"/>
    <w:rsid w:val="00A0068C"/>
    <w:rsid w:val="00A00E09"/>
    <w:rsid w:val="00A028E3"/>
    <w:rsid w:val="00A049B7"/>
    <w:rsid w:val="00A04F3D"/>
    <w:rsid w:val="00A06FAB"/>
    <w:rsid w:val="00A11BD1"/>
    <w:rsid w:val="00A13C8B"/>
    <w:rsid w:val="00A15E75"/>
    <w:rsid w:val="00A209B1"/>
    <w:rsid w:val="00A22C26"/>
    <w:rsid w:val="00A2603A"/>
    <w:rsid w:val="00A268EB"/>
    <w:rsid w:val="00A26C61"/>
    <w:rsid w:val="00A27854"/>
    <w:rsid w:val="00A27C5E"/>
    <w:rsid w:val="00A30C7E"/>
    <w:rsid w:val="00A43456"/>
    <w:rsid w:val="00A44878"/>
    <w:rsid w:val="00A473B7"/>
    <w:rsid w:val="00A512DF"/>
    <w:rsid w:val="00A51CB7"/>
    <w:rsid w:val="00A5294B"/>
    <w:rsid w:val="00A53790"/>
    <w:rsid w:val="00A5581F"/>
    <w:rsid w:val="00A576A0"/>
    <w:rsid w:val="00A60CBC"/>
    <w:rsid w:val="00A656A0"/>
    <w:rsid w:val="00A65BEC"/>
    <w:rsid w:val="00A67179"/>
    <w:rsid w:val="00A73B59"/>
    <w:rsid w:val="00A73BBA"/>
    <w:rsid w:val="00A75640"/>
    <w:rsid w:val="00A75F8D"/>
    <w:rsid w:val="00A75FD7"/>
    <w:rsid w:val="00A80C2F"/>
    <w:rsid w:val="00A812F1"/>
    <w:rsid w:val="00A82842"/>
    <w:rsid w:val="00A82D2F"/>
    <w:rsid w:val="00A83A27"/>
    <w:rsid w:val="00A874FB"/>
    <w:rsid w:val="00A92BBB"/>
    <w:rsid w:val="00A9498D"/>
    <w:rsid w:val="00A96A14"/>
    <w:rsid w:val="00AA1310"/>
    <w:rsid w:val="00AA23E3"/>
    <w:rsid w:val="00AB4483"/>
    <w:rsid w:val="00AB5A8B"/>
    <w:rsid w:val="00AD6D59"/>
    <w:rsid w:val="00AE3259"/>
    <w:rsid w:val="00AE3380"/>
    <w:rsid w:val="00AE38BD"/>
    <w:rsid w:val="00AF06CD"/>
    <w:rsid w:val="00AF2D32"/>
    <w:rsid w:val="00B02DDD"/>
    <w:rsid w:val="00B02EC6"/>
    <w:rsid w:val="00B0375C"/>
    <w:rsid w:val="00B07E2D"/>
    <w:rsid w:val="00B11095"/>
    <w:rsid w:val="00B112F3"/>
    <w:rsid w:val="00B15198"/>
    <w:rsid w:val="00B174ED"/>
    <w:rsid w:val="00B177F9"/>
    <w:rsid w:val="00B2283E"/>
    <w:rsid w:val="00B274D4"/>
    <w:rsid w:val="00B276AB"/>
    <w:rsid w:val="00B27A89"/>
    <w:rsid w:val="00B32CA0"/>
    <w:rsid w:val="00B43FA6"/>
    <w:rsid w:val="00B454C2"/>
    <w:rsid w:val="00B4639C"/>
    <w:rsid w:val="00B52266"/>
    <w:rsid w:val="00B54D56"/>
    <w:rsid w:val="00B55CDE"/>
    <w:rsid w:val="00B61529"/>
    <w:rsid w:val="00B64B12"/>
    <w:rsid w:val="00B65324"/>
    <w:rsid w:val="00B67DF3"/>
    <w:rsid w:val="00B73478"/>
    <w:rsid w:val="00B73EA9"/>
    <w:rsid w:val="00B820D6"/>
    <w:rsid w:val="00B8263D"/>
    <w:rsid w:val="00B854FF"/>
    <w:rsid w:val="00B85707"/>
    <w:rsid w:val="00B8575A"/>
    <w:rsid w:val="00B86E8C"/>
    <w:rsid w:val="00B905B7"/>
    <w:rsid w:val="00B9113A"/>
    <w:rsid w:val="00B917F4"/>
    <w:rsid w:val="00B9289E"/>
    <w:rsid w:val="00B95A9E"/>
    <w:rsid w:val="00BA10C3"/>
    <w:rsid w:val="00BA10EF"/>
    <w:rsid w:val="00BA35E2"/>
    <w:rsid w:val="00BB0319"/>
    <w:rsid w:val="00BB1F21"/>
    <w:rsid w:val="00BB23BC"/>
    <w:rsid w:val="00BB346F"/>
    <w:rsid w:val="00BC1906"/>
    <w:rsid w:val="00BC36C7"/>
    <w:rsid w:val="00BD1319"/>
    <w:rsid w:val="00BD50E7"/>
    <w:rsid w:val="00BD577A"/>
    <w:rsid w:val="00BD5E38"/>
    <w:rsid w:val="00BE2439"/>
    <w:rsid w:val="00BE27FB"/>
    <w:rsid w:val="00BE344F"/>
    <w:rsid w:val="00BE459C"/>
    <w:rsid w:val="00BE5216"/>
    <w:rsid w:val="00BF04AB"/>
    <w:rsid w:val="00BF1BFD"/>
    <w:rsid w:val="00BF1C5D"/>
    <w:rsid w:val="00BF7D11"/>
    <w:rsid w:val="00C06B87"/>
    <w:rsid w:val="00C101EB"/>
    <w:rsid w:val="00C163E8"/>
    <w:rsid w:val="00C16BAC"/>
    <w:rsid w:val="00C22259"/>
    <w:rsid w:val="00C24701"/>
    <w:rsid w:val="00C32BB4"/>
    <w:rsid w:val="00C3522E"/>
    <w:rsid w:val="00C353F9"/>
    <w:rsid w:val="00C41BFE"/>
    <w:rsid w:val="00C47EAA"/>
    <w:rsid w:val="00C5000D"/>
    <w:rsid w:val="00C50DC9"/>
    <w:rsid w:val="00C57803"/>
    <w:rsid w:val="00C635D5"/>
    <w:rsid w:val="00C63965"/>
    <w:rsid w:val="00C6406C"/>
    <w:rsid w:val="00C64CDE"/>
    <w:rsid w:val="00C655E2"/>
    <w:rsid w:val="00C65E0B"/>
    <w:rsid w:val="00C74FC2"/>
    <w:rsid w:val="00C77A4C"/>
    <w:rsid w:val="00C80433"/>
    <w:rsid w:val="00C80FA2"/>
    <w:rsid w:val="00C828D2"/>
    <w:rsid w:val="00C87BE9"/>
    <w:rsid w:val="00C97344"/>
    <w:rsid w:val="00C97E75"/>
    <w:rsid w:val="00CA24A5"/>
    <w:rsid w:val="00CA4454"/>
    <w:rsid w:val="00CA5D52"/>
    <w:rsid w:val="00CA6AA9"/>
    <w:rsid w:val="00CB6700"/>
    <w:rsid w:val="00CC029D"/>
    <w:rsid w:val="00CC07F3"/>
    <w:rsid w:val="00CC15E9"/>
    <w:rsid w:val="00CC3221"/>
    <w:rsid w:val="00CC4F0C"/>
    <w:rsid w:val="00CC5FF7"/>
    <w:rsid w:val="00CC614C"/>
    <w:rsid w:val="00CC7F66"/>
    <w:rsid w:val="00CE38D6"/>
    <w:rsid w:val="00CF1498"/>
    <w:rsid w:val="00CF3F2D"/>
    <w:rsid w:val="00D040CD"/>
    <w:rsid w:val="00D054C6"/>
    <w:rsid w:val="00D0686B"/>
    <w:rsid w:val="00D07A7B"/>
    <w:rsid w:val="00D11474"/>
    <w:rsid w:val="00D12A39"/>
    <w:rsid w:val="00D14715"/>
    <w:rsid w:val="00D17272"/>
    <w:rsid w:val="00D30F84"/>
    <w:rsid w:val="00D40112"/>
    <w:rsid w:val="00D41551"/>
    <w:rsid w:val="00D46F3E"/>
    <w:rsid w:val="00D53520"/>
    <w:rsid w:val="00D57D0F"/>
    <w:rsid w:val="00D62696"/>
    <w:rsid w:val="00D65296"/>
    <w:rsid w:val="00D73102"/>
    <w:rsid w:val="00D77FE8"/>
    <w:rsid w:val="00D80115"/>
    <w:rsid w:val="00D83663"/>
    <w:rsid w:val="00D865F6"/>
    <w:rsid w:val="00D86688"/>
    <w:rsid w:val="00D90468"/>
    <w:rsid w:val="00D93080"/>
    <w:rsid w:val="00D959AF"/>
    <w:rsid w:val="00D978B6"/>
    <w:rsid w:val="00DA69A7"/>
    <w:rsid w:val="00DB04A0"/>
    <w:rsid w:val="00DB0BFF"/>
    <w:rsid w:val="00DB0D0E"/>
    <w:rsid w:val="00DB2B0E"/>
    <w:rsid w:val="00DC3AEE"/>
    <w:rsid w:val="00DC7115"/>
    <w:rsid w:val="00DD2160"/>
    <w:rsid w:val="00DD7840"/>
    <w:rsid w:val="00DE2ED5"/>
    <w:rsid w:val="00DE3EFC"/>
    <w:rsid w:val="00DE5161"/>
    <w:rsid w:val="00DE6CBA"/>
    <w:rsid w:val="00DF2EAE"/>
    <w:rsid w:val="00DF3AC2"/>
    <w:rsid w:val="00DF3BCE"/>
    <w:rsid w:val="00E00493"/>
    <w:rsid w:val="00E03F0C"/>
    <w:rsid w:val="00E04433"/>
    <w:rsid w:val="00E06A54"/>
    <w:rsid w:val="00E12293"/>
    <w:rsid w:val="00E12E02"/>
    <w:rsid w:val="00E15F4D"/>
    <w:rsid w:val="00E171FE"/>
    <w:rsid w:val="00E2007C"/>
    <w:rsid w:val="00E2128B"/>
    <w:rsid w:val="00E26894"/>
    <w:rsid w:val="00E26F5C"/>
    <w:rsid w:val="00E31CD8"/>
    <w:rsid w:val="00E3401C"/>
    <w:rsid w:val="00E35520"/>
    <w:rsid w:val="00E37A3D"/>
    <w:rsid w:val="00E4256E"/>
    <w:rsid w:val="00E439BD"/>
    <w:rsid w:val="00E47C50"/>
    <w:rsid w:val="00E528FF"/>
    <w:rsid w:val="00E60E04"/>
    <w:rsid w:val="00E61A46"/>
    <w:rsid w:val="00E61AD0"/>
    <w:rsid w:val="00E66A65"/>
    <w:rsid w:val="00E66C80"/>
    <w:rsid w:val="00E76F1D"/>
    <w:rsid w:val="00E77D12"/>
    <w:rsid w:val="00E80E0E"/>
    <w:rsid w:val="00E81BFA"/>
    <w:rsid w:val="00E83E99"/>
    <w:rsid w:val="00E87143"/>
    <w:rsid w:val="00E9153D"/>
    <w:rsid w:val="00E9498E"/>
    <w:rsid w:val="00E95612"/>
    <w:rsid w:val="00EB1FFB"/>
    <w:rsid w:val="00EB53E3"/>
    <w:rsid w:val="00EB79BF"/>
    <w:rsid w:val="00EC071D"/>
    <w:rsid w:val="00EC2B0C"/>
    <w:rsid w:val="00EC6196"/>
    <w:rsid w:val="00EC622B"/>
    <w:rsid w:val="00EC688B"/>
    <w:rsid w:val="00ED0F8C"/>
    <w:rsid w:val="00ED21B0"/>
    <w:rsid w:val="00ED3EFD"/>
    <w:rsid w:val="00ED4B17"/>
    <w:rsid w:val="00EE55AB"/>
    <w:rsid w:val="00EF1260"/>
    <w:rsid w:val="00EF40EA"/>
    <w:rsid w:val="00EF48B9"/>
    <w:rsid w:val="00F134CC"/>
    <w:rsid w:val="00F15A38"/>
    <w:rsid w:val="00F22AC3"/>
    <w:rsid w:val="00F308BC"/>
    <w:rsid w:val="00F31ACB"/>
    <w:rsid w:val="00F35AAB"/>
    <w:rsid w:val="00F40B95"/>
    <w:rsid w:val="00F41943"/>
    <w:rsid w:val="00F4377B"/>
    <w:rsid w:val="00F50B0C"/>
    <w:rsid w:val="00F55235"/>
    <w:rsid w:val="00F55C74"/>
    <w:rsid w:val="00F5647B"/>
    <w:rsid w:val="00F56C4B"/>
    <w:rsid w:val="00F57F75"/>
    <w:rsid w:val="00F63F28"/>
    <w:rsid w:val="00F65A0F"/>
    <w:rsid w:val="00F70552"/>
    <w:rsid w:val="00F70922"/>
    <w:rsid w:val="00F7454C"/>
    <w:rsid w:val="00F7457B"/>
    <w:rsid w:val="00F81B49"/>
    <w:rsid w:val="00F84304"/>
    <w:rsid w:val="00F85B61"/>
    <w:rsid w:val="00F85EE8"/>
    <w:rsid w:val="00F86525"/>
    <w:rsid w:val="00F87D07"/>
    <w:rsid w:val="00FA53AD"/>
    <w:rsid w:val="00FA62B7"/>
    <w:rsid w:val="00FA7A57"/>
    <w:rsid w:val="00FB6FB9"/>
    <w:rsid w:val="00FB7B18"/>
    <w:rsid w:val="00FC5C41"/>
    <w:rsid w:val="00FC7DA1"/>
    <w:rsid w:val="00FD1FFF"/>
    <w:rsid w:val="00FD6ADD"/>
    <w:rsid w:val="00FE032B"/>
    <w:rsid w:val="00FE202C"/>
    <w:rsid w:val="00FE5C4A"/>
    <w:rsid w:val="00FF157F"/>
    <w:rsid w:val="00FF4A60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Table Grid 1" w:uiPriority="0"/>
    <w:lsdException w:name="Table Elegant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042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link w:val="21"/>
    <w:unhideWhenUsed/>
    <w:qFormat/>
    <w:rsid w:val="00E9561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E9561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561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561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E9561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E9561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9561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9561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"/>
    <w:basedOn w:val="a"/>
    <w:qFormat/>
    <w:rsid w:val="00176042"/>
    <w:pPr>
      <w:spacing w:before="100" w:beforeAutospacing="1" w:after="100" w:afterAutospacing="1"/>
    </w:pPr>
  </w:style>
  <w:style w:type="paragraph" w:styleId="22">
    <w:name w:val="List 2"/>
    <w:basedOn w:val="a"/>
    <w:uiPriority w:val="99"/>
    <w:rsid w:val="00176042"/>
    <w:pPr>
      <w:ind w:left="566" w:hanging="283"/>
    </w:pPr>
  </w:style>
  <w:style w:type="paragraph" w:styleId="23">
    <w:name w:val="Body Text Indent 2"/>
    <w:aliases w:val="Маркированный список 2 Знак,Основной текст с отступом 2 Знак1 Знак,Маркированный список 2 Знак Знак Знак,Основной текст с отступом 2 Знак1 Знак Знак Знак,Маркированный список 2 Знак Знак Знак Знак Знак"/>
    <w:basedOn w:val="a"/>
    <w:link w:val="24"/>
    <w:rsid w:val="001760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Маркированный список 2 Знак Знак2,Основной текст с отступом 2 Знак1 Знак Знак2,Маркированный список 2 Знак Знак Знак Знак2,Основной текст с отступом 2 Знак1 Знак Знак Знак Знак2"/>
    <w:basedOn w:val="a0"/>
    <w:link w:val="23"/>
    <w:rsid w:val="00176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17604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760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176042"/>
    <w:rPr>
      <w:vertAlign w:val="superscript"/>
    </w:rPr>
  </w:style>
  <w:style w:type="paragraph" w:styleId="a7">
    <w:name w:val="footer"/>
    <w:basedOn w:val="a"/>
    <w:link w:val="a8"/>
    <w:uiPriority w:val="99"/>
    <w:rsid w:val="001760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76042"/>
  </w:style>
  <w:style w:type="paragraph" w:customStyle="1" w:styleId="ConsPlusTitle">
    <w:name w:val="ConsPlusTitle"/>
    <w:rsid w:val="00176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a">
    <w:name w:val="List"/>
    <w:basedOn w:val="a"/>
    <w:rsid w:val="00176042"/>
    <w:pPr>
      <w:ind w:left="283" w:hanging="283"/>
      <w:contextualSpacing/>
    </w:pPr>
  </w:style>
  <w:style w:type="paragraph" w:styleId="ab">
    <w:name w:val="No Spacing"/>
    <w:link w:val="ac"/>
    <w:qFormat/>
    <w:rsid w:val="0017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1760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76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1760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nhideWhenUsed/>
    <w:rsid w:val="0017604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76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176042"/>
    <w:pPr>
      <w:spacing w:after="120"/>
    </w:pPr>
  </w:style>
  <w:style w:type="character" w:customStyle="1" w:styleId="af3">
    <w:name w:val="Основной текст Знак"/>
    <w:basedOn w:val="a0"/>
    <w:link w:val="af2"/>
    <w:rsid w:val="001760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1760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unhideWhenUsed/>
    <w:rsid w:val="00B0375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B0375C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rsid w:val="00A656A0"/>
    <w:rPr>
      <w:color w:val="0066CC"/>
      <w:u w:val="single"/>
    </w:rPr>
  </w:style>
  <w:style w:type="character" w:customStyle="1" w:styleId="af8">
    <w:name w:val="Основной текст_"/>
    <w:basedOn w:val="a0"/>
    <w:link w:val="11"/>
    <w:rsid w:val="00A656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8"/>
    <w:rsid w:val="00A656A0"/>
    <w:pPr>
      <w:shd w:val="clear" w:color="auto" w:fill="FFFFFF"/>
      <w:spacing w:line="274" w:lineRule="exact"/>
      <w:ind w:hanging="380"/>
    </w:pPr>
    <w:rPr>
      <w:sz w:val="23"/>
      <w:szCs w:val="23"/>
      <w:lang w:eastAsia="en-US"/>
    </w:rPr>
  </w:style>
  <w:style w:type="character" w:customStyle="1" w:styleId="25">
    <w:name w:val="Заголовок №2_"/>
    <w:basedOn w:val="a0"/>
    <w:link w:val="26"/>
    <w:rsid w:val="00A656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A656A0"/>
    <w:pPr>
      <w:shd w:val="clear" w:color="auto" w:fill="FFFFFF"/>
      <w:spacing w:before="480" w:after="60" w:line="0" w:lineRule="atLeast"/>
      <w:outlineLvl w:val="1"/>
    </w:pPr>
    <w:rPr>
      <w:sz w:val="23"/>
      <w:szCs w:val="23"/>
      <w:lang w:eastAsia="en-US"/>
    </w:rPr>
  </w:style>
  <w:style w:type="character" w:customStyle="1" w:styleId="12">
    <w:name w:val="Заголовок №1 (2)_"/>
    <w:basedOn w:val="a0"/>
    <w:link w:val="120"/>
    <w:rsid w:val="00111A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111A85"/>
    <w:pPr>
      <w:shd w:val="clear" w:color="auto" w:fill="FFFFFF"/>
      <w:spacing w:after="300" w:line="331" w:lineRule="exact"/>
      <w:jc w:val="center"/>
      <w:outlineLvl w:val="0"/>
    </w:pPr>
    <w:rPr>
      <w:sz w:val="27"/>
      <w:szCs w:val="27"/>
      <w:lang w:eastAsia="en-US"/>
    </w:rPr>
  </w:style>
  <w:style w:type="character" w:customStyle="1" w:styleId="af9">
    <w:name w:val="Основной текст + Полужирный"/>
    <w:basedOn w:val="af8"/>
    <w:rsid w:val="00111A8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2E6B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E6B31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2">
    <w:name w:val="List Bullet 2"/>
    <w:aliases w:val="Основной текст с отступом 2 Знак1,Маркированный список 2 Знак Знак,Основной текст с отступом 2 Знак1 Знак Знак,Маркированный список 2 Знак Знак Знак Знак,Основной текст с отступом 2 Знак1 Знак Знак Знак Знак"/>
    <w:basedOn w:val="a"/>
    <w:rsid w:val="003A4168"/>
    <w:pPr>
      <w:numPr>
        <w:numId w:val="3"/>
      </w:numPr>
    </w:pPr>
  </w:style>
  <w:style w:type="paragraph" w:customStyle="1" w:styleId="Default">
    <w:name w:val="Default"/>
    <w:qFormat/>
    <w:rsid w:val="00B52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"/>
    <w:qFormat/>
    <w:rsid w:val="009C2FE6"/>
    <w:pPr>
      <w:suppressAutoHyphens/>
      <w:spacing w:after="0"/>
      <w:textAlignment w:val="baseline"/>
    </w:pPr>
    <w:rPr>
      <w:rFonts w:ascii="Calibri" w:eastAsia="SimSun" w:hAnsi="Calibri" w:cs="Times New Roman"/>
      <w:color w:val="00000A"/>
      <w:lang w:eastAsia="ru-RU"/>
    </w:rPr>
  </w:style>
  <w:style w:type="character" w:styleId="afa">
    <w:name w:val="Strong"/>
    <w:basedOn w:val="a0"/>
    <w:uiPriority w:val="22"/>
    <w:qFormat/>
    <w:rsid w:val="00A43456"/>
    <w:rPr>
      <w:b/>
      <w:bCs/>
    </w:rPr>
  </w:style>
  <w:style w:type="paragraph" w:styleId="27">
    <w:name w:val="Body Text 2"/>
    <w:basedOn w:val="a"/>
    <w:link w:val="28"/>
    <w:rsid w:val="00A43456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A434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примечания Знак"/>
    <w:basedOn w:val="a0"/>
    <w:link w:val="afc"/>
    <w:rsid w:val="00A43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"/>
    <w:link w:val="afb"/>
    <w:rsid w:val="00A43456"/>
    <w:rPr>
      <w:sz w:val="20"/>
      <w:szCs w:val="20"/>
    </w:rPr>
  </w:style>
  <w:style w:type="character" w:customStyle="1" w:styleId="afd">
    <w:name w:val="Тема примечания Знак"/>
    <w:basedOn w:val="afb"/>
    <w:link w:val="afe"/>
    <w:rsid w:val="00A434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d"/>
    <w:rsid w:val="00A43456"/>
    <w:rPr>
      <w:b/>
      <w:bCs/>
    </w:rPr>
  </w:style>
  <w:style w:type="paragraph" w:customStyle="1" w:styleId="aff">
    <w:name w:val="Знак"/>
    <w:basedOn w:val="a"/>
    <w:rsid w:val="00A43456"/>
    <w:pPr>
      <w:spacing w:after="160" w:line="240" w:lineRule="exact"/>
    </w:pPr>
    <w:rPr>
      <w:rFonts w:ascii="Verdana" w:hAnsi="Verdana"/>
      <w:sz w:val="20"/>
      <w:szCs w:val="20"/>
    </w:rPr>
  </w:style>
  <w:style w:type="table" w:styleId="14">
    <w:name w:val="Table Grid 1"/>
    <w:basedOn w:val="a1"/>
    <w:rsid w:val="00A43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A4345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43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Emphasis"/>
    <w:uiPriority w:val="20"/>
    <w:qFormat/>
    <w:rsid w:val="00A4345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41">
    <w:name w:val="Стиль4"/>
    <w:basedOn w:val="a"/>
    <w:link w:val="42"/>
    <w:autoRedefine/>
    <w:qFormat/>
    <w:rsid w:val="00A43456"/>
    <w:pPr>
      <w:tabs>
        <w:tab w:val="left" w:pos="1641"/>
      </w:tabs>
      <w:ind w:left="-63"/>
      <w:jc w:val="both"/>
    </w:pPr>
    <w:rPr>
      <w:rFonts w:eastAsia="Calibri"/>
      <w:bCs/>
      <w:color w:val="000000"/>
      <w:shd w:val="clear" w:color="auto" w:fill="FFFFFF"/>
      <w:lang w:bidi="en-US"/>
    </w:rPr>
  </w:style>
  <w:style w:type="character" w:customStyle="1" w:styleId="42">
    <w:name w:val="Стиль4 Знак"/>
    <w:basedOn w:val="a0"/>
    <w:link w:val="41"/>
    <w:rsid w:val="00A43456"/>
    <w:rPr>
      <w:rFonts w:ascii="Times New Roman" w:eastAsia="Calibri" w:hAnsi="Times New Roman" w:cs="Times New Roman"/>
      <w:bCs/>
      <w:color w:val="000000"/>
      <w:sz w:val="24"/>
      <w:szCs w:val="24"/>
      <w:lang w:eastAsia="ru-RU" w:bidi="en-US"/>
    </w:rPr>
  </w:style>
  <w:style w:type="table" w:styleId="15">
    <w:name w:val="Table Subtle 1"/>
    <w:basedOn w:val="a1"/>
    <w:rsid w:val="00A43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1"/>
    <w:rsid w:val="00A43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Заголовок 21"/>
    <w:basedOn w:val="a"/>
    <w:uiPriority w:val="1"/>
    <w:qFormat/>
    <w:rsid w:val="00A43456"/>
    <w:pPr>
      <w:widowControl w:val="0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4345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A43456"/>
  </w:style>
  <w:style w:type="paragraph" w:customStyle="1" w:styleId="aff2">
    <w:name w:val="Знак"/>
    <w:basedOn w:val="a"/>
    <w:rsid w:val="00274EC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a">
    <w:name w:val="Знак2"/>
    <w:basedOn w:val="a"/>
    <w:rsid w:val="00274EC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аголовок 2 Знак"/>
    <w:basedOn w:val="a0"/>
    <w:link w:val="20"/>
    <w:rsid w:val="00E9561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5612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561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5612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561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9561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9561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9561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ru-RU"/>
    </w:rPr>
  </w:style>
  <w:style w:type="paragraph" w:styleId="aff3">
    <w:name w:val="Title"/>
    <w:basedOn w:val="a"/>
    <w:next w:val="a"/>
    <w:link w:val="aff4"/>
    <w:qFormat/>
    <w:rsid w:val="00E9561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f4">
    <w:name w:val="Название Знак"/>
    <w:basedOn w:val="a0"/>
    <w:link w:val="aff3"/>
    <w:rsid w:val="00E9561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ru-RU"/>
    </w:rPr>
  </w:style>
  <w:style w:type="paragraph" w:styleId="aff5">
    <w:name w:val="Subtitle"/>
    <w:basedOn w:val="a"/>
    <w:next w:val="a"/>
    <w:link w:val="aff6"/>
    <w:qFormat/>
    <w:rsid w:val="00E95612"/>
    <w:pPr>
      <w:spacing w:before="200" w:after="900"/>
      <w:jc w:val="right"/>
    </w:pPr>
    <w:rPr>
      <w:i/>
      <w:iCs/>
    </w:rPr>
  </w:style>
  <w:style w:type="character" w:customStyle="1" w:styleId="aff6">
    <w:name w:val="Подзаголовок Знак"/>
    <w:basedOn w:val="a0"/>
    <w:link w:val="aff5"/>
    <w:rsid w:val="00E956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95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link w:val="17"/>
    <w:rsid w:val="00E95612"/>
  </w:style>
  <w:style w:type="character" w:customStyle="1" w:styleId="17">
    <w:name w:val="Стиль1 Знак"/>
    <w:basedOn w:val="a0"/>
    <w:link w:val="16"/>
    <w:rsid w:val="00E95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caption"/>
    <w:basedOn w:val="a"/>
    <w:next w:val="a"/>
    <w:unhideWhenUsed/>
    <w:qFormat/>
    <w:rsid w:val="00E95612"/>
    <w:rPr>
      <w:b/>
      <w:bCs/>
      <w:sz w:val="18"/>
      <w:szCs w:val="18"/>
    </w:rPr>
  </w:style>
  <w:style w:type="paragraph" w:styleId="2b">
    <w:name w:val="Quote"/>
    <w:basedOn w:val="a"/>
    <w:next w:val="a"/>
    <w:link w:val="2c"/>
    <w:uiPriority w:val="29"/>
    <w:qFormat/>
    <w:rsid w:val="00E956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c">
    <w:name w:val="Цитата 2 Знак"/>
    <w:basedOn w:val="a0"/>
    <w:link w:val="2b"/>
    <w:uiPriority w:val="29"/>
    <w:rsid w:val="00E95612"/>
    <w:rPr>
      <w:rFonts w:asciiTheme="majorHAnsi" w:eastAsiaTheme="majorEastAsia" w:hAnsiTheme="majorHAnsi" w:cstheme="majorBidi"/>
      <w:i/>
      <w:iCs/>
      <w:color w:val="5A5A5A" w:themeColor="text1" w:themeTint="A5"/>
      <w:sz w:val="24"/>
      <w:szCs w:val="24"/>
      <w:lang w:eastAsia="ru-RU"/>
    </w:rPr>
  </w:style>
  <w:style w:type="paragraph" w:styleId="aff8">
    <w:name w:val="Intense Quote"/>
    <w:basedOn w:val="a"/>
    <w:next w:val="a"/>
    <w:link w:val="aff9"/>
    <w:uiPriority w:val="30"/>
    <w:qFormat/>
    <w:rsid w:val="00E9561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ff9">
    <w:name w:val="Выделенная цитата Знак"/>
    <w:basedOn w:val="a0"/>
    <w:link w:val="aff8"/>
    <w:uiPriority w:val="30"/>
    <w:rsid w:val="00E9561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eastAsia="ru-RU"/>
    </w:rPr>
  </w:style>
  <w:style w:type="character" w:styleId="affa">
    <w:name w:val="Subtle Emphasis"/>
    <w:uiPriority w:val="19"/>
    <w:qFormat/>
    <w:rsid w:val="00E95612"/>
    <w:rPr>
      <w:i/>
      <w:iCs/>
      <w:color w:val="5A5A5A" w:themeColor="text1" w:themeTint="A5"/>
    </w:rPr>
  </w:style>
  <w:style w:type="character" w:styleId="affb">
    <w:name w:val="Intense Emphasis"/>
    <w:uiPriority w:val="21"/>
    <w:qFormat/>
    <w:rsid w:val="00E95612"/>
    <w:rPr>
      <w:b/>
      <w:bCs/>
      <w:i/>
      <w:iCs/>
      <w:color w:val="4F81BD" w:themeColor="accent1"/>
      <w:sz w:val="22"/>
      <w:szCs w:val="22"/>
    </w:rPr>
  </w:style>
  <w:style w:type="character" w:styleId="affc">
    <w:name w:val="Subtle Reference"/>
    <w:uiPriority w:val="31"/>
    <w:qFormat/>
    <w:rsid w:val="00E95612"/>
    <w:rPr>
      <w:color w:val="auto"/>
      <w:u w:val="single" w:color="9BBB59" w:themeColor="accent3"/>
    </w:rPr>
  </w:style>
  <w:style w:type="character" w:styleId="affd">
    <w:name w:val="Intense Reference"/>
    <w:basedOn w:val="a0"/>
    <w:uiPriority w:val="32"/>
    <w:qFormat/>
    <w:rsid w:val="00E95612"/>
    <w:rPr>
      <w:b/>
      <w:bCs/>
      <w:color w:val="76923C" w:themeColor="accent3" w:themeShade="BF"/>
      <w:u w:val="single" w:color="9BBB59" w:themeColor="accent3"/>
    </w:rPr>
  </w:style>
  <w:style w:type="character" w:styleId="affe">
    <w:name w:val="Book Title"/>
    <w:basedOn w:val="a0"/>
    <w:uiPriority w:val="33"/>
    <w:qFormat/>
    <w:rsid w:val="00E9561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f">
    <w:name w:val="TOC Heading"/>
    <w:basedOn w:val="1"/>
    <w:next w:val="a"/>
    <w:uiPriority w:val="39"/>
    <w:semiHidden/>
    <w:unhideWhenUsed/>
    <w:qFormat/>
    <w:rsid w:val="00E95612"/>
    <w:pPr>
      <w:keepNext w:val="0"/>
      <w:pBdr>
        <w:bottom w:val="single" w:sz="12" w:space="1" w:color="365F91" w:themeColor="accent1" w:themeShade="BF"/>
      </w:pBdr>
      <w:autoSpaceDE/>
      <w:autoSpaceDN/>
      <w:spacing w:before="600" w:after="80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18">
    <w:name w:val="Текст примечания Знак1"/>
    <w:basedOn w:val="a0"/>
    <w:uiPriority w:val="99"/>
    <w:rsid w:val="00E95612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19">
    <w:name w:val="Тема примечания Знак1"/>
    <w:basedOn w:val="18"/>
    <w:uiPriority w:val="99"/>
    <w:rsid w:val="00E95612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ListLabel1">
    <w:name w:val="ListLabel 1"/>
    <w:rsid w:val="004579D9"/>
    <w:rPr>
      <w:rFonts w:cs="Courier New"/>
    </w:rPr>
  </w:style>
  <w:style w:type="character" w:customStyle="1" w:styleId="ListLabel2">
    <w:name w:val="ListLabel 2"/>
    <w:rsid w:val="004579D9"/>
    <w:rPr>
      <w:rFonts w:cs="Times New Roman"/>
    </w:rPr>
  </w:style>
  <w:style w:type="character" w:customStyle="1" w:styleId="WW8Num1z0">
    <w:name w:val="WW8Num1z0"/>
    <w:rsid w:val="004579D9"/>
  </w:style>
  <w:style w:type="character" w:customStyle="1" w:styleId="WW8Num1z1">
    <w:name w:val="WW8Num1z1"/>
    <w:rsid w:val="004579D9"/>
  </w:style>
  <w:style w:type="character" w:customStyle="1" w:styleId="WW8Num1z2">
    <w:name w:val="WW8Num1z2"/>
    <w:rsid w:val="004579D9"/>
  </w:style>
  <w:style w:type="character" w:customStyle="1" w:styleId="WW8Num1z3">
    <w:name w:val="WW8Num1z3"/>
    <w:rsid w:val="004579D9"/>
  </w:style>
  <w:style w:type="character" w:customStyle="1" w:styleId="WW8Num1z4">
    <w:name w:val="WW8Num1z4"/>
    <w:rsid w:val="004579D9"/>
  </w:style>
  <w:style w:type="character" w:customStyle="1" w:styleId="WW8Num1z5">
    <w:name w:val="WW8Num1z5"/>
    <w:rsid w:val="004579D9"/>
  </w:style>
  <w:style w:type="character" w:customStyle="1" w:styleId="WW8Num1z6">
    <w:name w:val="WW8Num1z6"/>
    <w:rsid w:val="004579D9"/>
  </w:style>
  <w:style w:type="character" w:customStyle="1" w:styleId="WW8Num1z7">
    <w:name w:val="WW8Num1z7"/>
    <w:rsid w:val="004579D9"/>
  </w:style>
  <w:style w:type="character" w:customStyle="1" w:styleId="WW8Num1z8">
    <w:name w:val="WW8Num1z8"/>
    <w:rsid w:val="004579D9"/>
  </w:style>
  <w:style w:type="character" w:customStyle="1" w:styleId="RTFNum31">
    <w:name w:val="RTF_Num 3 1"/>
    <w:rsid w:val="004579D9"/>
  </w:style>
  <w:style w:type="character" w:customStyle="1" w:styleId="RTFNum32">
    <w:name w:val="RTF_Num 3 2"/>
    <w:rsid w:val="004579D9"/>
  </w:style>
  <w:style w:type="character" w:customStyle="1" w:styleId="RTFNum33">
    <w:name w:val="RTF_Num 3 3"/>
    <w:rsid w:val="004579D9"/>
  </w:style>
  <w:style w:type="character" w:customStyle="1" w:styleId="RTFNum34">
    <w:name w:val="RTF_Num 3 4"/>
    <w:rsid w:val="004579D9"/>
  </w:style>
  <w:style w:type="character" w:customStyle="1" w:styleId="RTFNum35">
    <w:name w:val="RTF_Num 3 5"/>
    <w:rsid w:val="004579D9"/>
  </w:style>
  <w:style w:type="character" w:customStyle="1" w:styleId="RTFNum36">
    <w:name w:val="RTF_Num 3 6"/>
    <w:rsid w:val="004579D9"/>
  </w:style>
  <w:style w:type="character" w:customStyle="1" w:styleId="RTFNum37">
    <w:name w:val="RTF_Num 3 7"/>
    <w:rsid w:val="004579D9"/>
  </w:style>
  <w:style w:type="character" w:customStyle="1" w:styleId="RTFNum38">
    <w:name w:val="RTF_Num 3 8"/>
    <w:rsid w:val="004579D9"/>
  </w:style>
  <w:style w:type="character" w:customStyle="1" w:styleId="RTFNum39">
    <w:name w:val="RTF_Num 3 9"/>
    <w:rsid w:val="004579D9"/>
  </w:style>
  <w:style w:type="character" w:customStyle="1" w:styleId="WW8Num3z0">
    <w:name w:val="WW8Num3z0"/>
    <w:rsid w:val="004579D9"/>
    <w:rPr>
      <w:sz w:val="28"/>
      <w:szCs w:val="28"/>
    </w:rPr>
  </w:style>
  <w:style w:type="character" w:customStyle="1" w:styleId="2d">
    <w:name w:val="Основной текст2"/>
    <w:rsid w:val="004579D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1">
    <w:name w:val="Основной текст3"/>
    <w:rsid w:val="004579D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-1pt">
    <w:name w:val="Заголовок №3 + Курсив;Интервал -1 pt"/>
    <w:rsid w:val="004579D9"/>
    <w:rPr>
      <w:rFonts w:ascii="Times New Roman" w:hAnsi="Times New Roman"/>
      <w:i/>
      <w:spacing w:val="-20"/>
      <w:sz w:val="25"/>
    </w:rPr>
  </w:style>
  <w:style w:type="character" w:customStyle="1" w:styleId="afff0">
    <w:name w:val="Основной текст + Малые прописные"/>
    <w:rsid w:val="004579D9"/>
    <w:rPr>
      <w:rFonts w:ascii="Times New Roman" w:hAnsi="Times New Roman"/>
      <w:smallCaps/>
      <w:spacing w:val="10"/>
      <w:sz w:val="25"/>
    </w:rPr>
  </w:style>
  <w:style w:type="character" w:customStyle="1" w:styleId="32">
    <w:name w:val="Заголовок №3 + Не полужирный"/>
    <w:rsid w:val="004579D9"/>
    <w:rPr>
      <w:rFonts w:ascii="Times New Roman" w:hAnsi="Times New Roman"/>
      <w:b/>
      <w:spacing w:val="10"/>
      <w:sz w:val="25"/>
    </w:rPr>
  </w:style>
  <w:style w:type="character" w:customStyle="1" w:styleId="5125pt">
    <w:name w:val="Основной текст (5) + 12;5 pt;Полужирный"/>
    <w:rsid w:val="004579D9"/>
    <w:rPr>
      <w:rFonts w:ascii="Times New Roman" w:hAnsi="Times New Roman"/>
      <w:b/>
      <w:spacing w:val="10"/>
      <w:sz w:val="25"/>
    </w:rPr>
  </w:style>
  <w:style w:type="character" w:customStyle="1" w:styleId="ListLabel3">
    <w:name w:val="ListLabel 3"/>
    <w:rsid w:val="004579D9"/>
    <w:rPr>
      <w:rFonts w:eastAsia="Times New Roman" w:cs="Times New Roman"/>
      <w:sz w:val="22"/>
      <w:szCs w:val="22"/>
    </w:rPr>
  </w:style>
  <w:style w:type="character" w:customStyle="1" w:styleId="ListLabel4">
    <w:name w:val="ListLabel 4"/>
    <w:rsid w:val="004579D9"/>
    <w:rPr>
      <w:rFonts w:cs="Times New Roman"/>
    </w:rPr>
  </w:style>
  <w:style w:type="character" w:customStyle="1" w:styleId="ListLabel5">
    <w:name w:val="ListLabel 5"/>
    <w:rsid w:val="004579D9"/>
    <w:rPr>
      <w:rFonts w:eastAsia="Times New Roman" w:cs="Times New Roman"/>
    </w:rPr>
  </w:style>
  <w:style w:type="character" w:customStyle="1" w:styleId="ListLabel6">
    <w:name w:val="ListLabel 6"/>
    <w:rsid w:val="004579D9"/>
    <w:rPr>
      <w:rFonts w:cs="Courier New"/>
    </w:rPr>
  </w:style>
  <w:style w:type="character" w:customStyle="1" w:styleId="ListLabel7">
    <w:name w:val="ListLabel 7"/>
    <w:rsid w:val="004579D9"/>
    <w:rPr>
      <w:sz w:val="28"/>
      <w:szCs w:val="28"/>
    </w:rPr>
  </w:style>
  <w:style w:type="character" w:customStyle="1" w:styleId="afff1">
    <w:name w:val="Привязка сноски"/>
    <w:rsid w:val="004579D9"/>
    <w:rPr>
      <w:vertAlign w:val="superscript"/>
    </w:rPr>
  </w:style>
  <w:style w:type="character" w:customStyle="1" w:styleId="afff2">
    <w:name w:val="Привязка концевой сноски"/>
    <w:rsid w:val="004579D9"/>
    <w:rPr>
      <w:vertAlign w:val="superscript"/>
    </w:rPr>
  </w:style>
  <w:style w:type="character" w:customStyle="1" w:styleId="ListLabel8">
    <w:name w:val="ListLabel 8"/>
    <w:rsid w:val="004579D9"/>
    <w:rPr>
      <w:sz w:val="22"/>
      <w:szCs w:val="22"/>
    </w:rPr>
  </w:style>
  <w:style w:type="character" w:customStyle="1" w:styleId="ListLabel9">
    <w:name w:val="ListLabel 9"/>
    <w:rsid w:val="004579D9"/>
    <w:rPr>
      <w:rFonts w:cs="Times New Roman"/>
    </w:rPr>
  </w:style>
  <w:style w:type="character" w:customStyle="1" w:styleId="ListLabel10">
    <w:name w:val="ListLabel 10"/>
    <w:rsid w:val="004579D9"/>
    <w:rPr>
      <w:rFonts w:cs="Courier New"/>
    </w:rPr>
  </w:style>
  <w:style w:type="character" w:customStyle="1" w:styleId="ListLabel11">
    <w:name w:val="ListLabel 11"/>
    <w:rsid w:val="004579D9"/>
    <w:rPr>
      <w:rFonts w:cs="Wingdings"/>
    </w:rPr>
  </w:style>
  <w:style w:type="character" w:customStyle="1" w:styleId="ListLabel12">
    <w:name w:val="ListLabel 12"/>
    <w:rsid w:val="004579D9"/>
    <w:rPr>
      <w:rFonts w:cs="Symbol"/>
    </w:rPr>
  </w:style>
  <w:style w:type="character" w:customStyle="1" w:styleId="ListLabel13">
    <w:name w:val="ListLabel 13"/>
    <w:rsid w:val="004579D9"/>
    <w:rPr>
      <w:rFonts w:cs="Times New Roman"/>
    </w:rPr>
  </w:style>
  <w:style w:type="character" w:customStyle="1" w:styleId="ListLabel14">
    <w:name w:val="ListLabel 14"/>
    <w:rsid w:val="004579D9"/>
    <w:rPr>
      <w:rFonts w:cs="Courier New"/>
    </w:rPr>
  </w:style>
  <w:style w:type="character" w:customStyle="1" w:styleId="ListLabel15">
    <w:name w:val="ListLabel 15"/>
    <w:rsid w:val="004579D9"/>
    <w:rPr>
      <w:rFonts w:cs="Wingdings"/>
    </w:rPr>
  </w:style>
  <w:style w:type="character" w:customStyle="1" w:styleId="ListLabel16">
    <w:name w:val="ListLabel 16"/>
    <w:rsid w:val="004579D9"/>
    <w:rPr>
      <w:rFonts w:cs="Symbol"/>
    </w:rPr>
  </w:style>
  <w:style w:type="character" w:customStyle="1" w:styleId="ListLabel17">
    <w:name w:val="ListLabel 17"/>
    <w:rsid w:val="004579D9"/>
    <w:rPr>
      <w:rFonts w:cs="Times New Roman"/>
    </w:rPr>
  </w:style>
  <w:style w:type="character" w:customStyle="1" w:styleId="ListLabel18">
    <w:name w:val="ListLabel 18"/>
    <w:rsid w:val="004579D9"/>
    <w:rPr>
      <w:rFonts w:cs="Courier New"/>
    </w:rPr>
  </w:style>
  <w:style w:type="character" w:customStyle="1" w:styleId="ListLabel19">
    <w:name w:val="ListLabel 19"/>
    <w:rsid w:val="004579D9"/>
    <w:rPr>
      <w:rFonts w:cs="Wingdings"/>
    </w:rPr>
  </w:style>
  <w:style w:type="character" w:customStyle="1" w:styleId="ListLabel20">
    <w:name w:val="ListLabel 20"/>
    <w:rsid w:val="004579D9"/>
    <w:rPr>
      <w:rFonts w:cs="Symbol"/>
    </w:rPr>
  </w:style>
  <w:style w:type="character" w:customStyle="1" w:styleId="ListLabel21">
    <w:name w:val="ListLabel 21"/>
    <w:rsid w:val="004579D9"/>
    <w:rPr>
      <w:rFonts w:cs="Times New Roman"/>
    </w:rPr>
  </w:style>
  <w:style w:type="character" w:customStyle="1" w:styleId="ListLabel22">
    <w:name w:val="ListLabel 22"/>
    <w:rsid w:val="004579D9"/>
    <w:rPr>
      <w:rFonts w:cs="Courier New"/>
    </w:rPr>
  </w:style>
  <w:style w:type="character" w:customStyle="1" w:styleId="ListLabel23">
    <w:name w:val="ListLabel 23"/>
    <w:rsid w:val="004579D9"/>
    <w:rPr>
      <w:rFonts w:cs="Wingdings"/>
    </w:rPr>
  </w:style>
  <w:style w:type="character" w:customStyle="1" w:styleId="ListLabel24">
    <w:name w:val="ListLabel 24"/>
    <w:rsid w:val="004579D9"/>
    <w:rPr>
      <w:rFonts w:cs="Symbol"/>
    </w:rPr>
  </w:style>
  <w:style w:type="character" w:customStyle="1" w:styleId="ListLabel25">
    <w:name w:val="ListLabel 25"/>
    <w:rsid w:val="004579D9"/>
    <w:rPr>
      <w:rFonts w:cs="Times New Roman"/>
    </w:rPr>
  </w:style>
  <w:style w:type="character" w:customStyle="1" w:styleId="ListLabel26">
    <w:name w:val="ListLabel 26"/>
    <w:rsid w:val="004579D9"/>
    <w:rPr>
      <w:rFonts w:cs="Courier New"/>
    </w:rPr>
  </w:style>
  <w:style w:type="character" w:customStyle="1" w:styleId="ListLabel27">
    <w:name w:val="ListLabel 27"/>
    <w:rsid w:val="004579D9"/>
    <w:rPr>
      <w:rFonts w:cs="Wingdings"/>
    </w:rPr>
  </w:style>
  <w:style w:type="character" w:customStyle="1" w:styleId="ListLabel28">
    <w:name w:val="ListLabel 28"/>
    <w:rsid w:val="004579D9"/>
    <w:rPr>
      <w:rFonts w:cs="Symbol"/>
    </w:rPr>
  </w:style>
  <w:style w:type="character" w:customStyle="1" w:styleId="ListLabel29">
    <w:name w:val="ListLabel 29"/>
    <w:rsid w:val="004579D9"/>
    <w:rPr>
      <w:rFonts w:cs="Times New Roman"/>
    </w:rPr>
  </w:style>
  <w:style w:type="character" w:customStyle="1" w:styleId="ListLabel30">
    <w:name w:val="ListLabel 30"/>
    <w:rsid w:val="004579D9"/>
    <w:rPr>
      <w:rFonts w:cs="Courier New"/>
    </w:rPr>
  </w:style>
  <w:style w:type="character" w:customStyle="1" w:styleId="ListLabel31">
    <w:name w:val="ListLabel 31"/>
    <w:rsid w:val="004579D9"/>
    <w:rPr>
      <w:rFonts w:cs="Wingdings"/>
    </w:rPr>
  </w:style>
  <w:style w:type="character" w:customStyle="1" w:styleId="ListLabel32">
    <w:name w:val="ListLabel 32"/>
    <w:rsid w:val="004579D9"/>
    <w:rPr>
      <w:rFonts w:cs="Symbol"/>
    </w:rPr>
  </w:style>
  <w:style w:type="character" w:customStyle="1" w:styleId="afff3">
    <w:name w:val="Символ сноски"/>
    <w:rsid w:val="004579D9"/>
  </w:style>
  <w:style w:type="character" w:customStyle="1" w:styleId="afff4">
    <w:name w:val="Символы концевой сноски"/>
    <w:rsid w:val="004579D9"/>
  </w:style>
  <w:style w:type="paragraph" w:customStyle="1" w:styleId="afff5">
    <w:name w:val="Заголовок"/>
    <w:basedOn w:val="13"/>
    <w:next w:val="11"/>
    <w:rsid w:val="004579D9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1a">
    <w:name w:val="Указатель1"/>
    <w:basedOn w:val="13"/>
    <w:rsid w:val="004579D9"/>
    <w:pPr>
      <w:suppressLineNumbers/>
    </w:pPr>
    <w:rPr>
      <w:rFonts w:ascii="Times New Roman" w:hAnsi="Times New Roman" w:cs="Mangal"/>
    </w:rPr>
  </w:style>
  <w:style w:type="paragraph" w:customStyle="1" w:styleId="afff6">
    <w:name w:val="Содержимое таблицы"/>
    <w:basedOn w:val="13"/>
    <w:rsid w:val="004579D9"/>
  </w:style>
  <w:style w:type="paragraph" w:customStyle="1" w:styleId="afff7">
    <w:name w:val="Заголовок таблицы"/>
    <w:basedOn w:val="afff6"/>
    <w:rsid w:val="004579D9"/>
  </w:style>
  <w:style w:type="paragraph" w:customStyle="1" w:styleId="1b">
    <w:name w:val="Цитата1"/>
    <w:basedOn w:val="13"/>
    <w:rsid w:val="004579D9"/>
  </w:style>
  <w:style w:type="paragraph" w:customStyle="1" w:styleId="afff8">
    <w:name w:val="Заглавие"/>
    <w:basedOn w:val="afff5"/>
    <w:rsid w:val="004579D9"/>
  </w:style>
  <w:style w:type="paragraph" w:customStyle="1" w:styleId="43">
    <w:name w:val="Основной текст4"/>
    <w:basedOn w:val="13"/>
    <w:rsid w:val="004579D9"/>
    <w:pPr>
      <w:shd w:val="clear" w:color="auto" w:fill="FFFFFF"/>
      <w:spacing w:after="300" w:line="326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customStyle="1" w:styleId="51">
    <w:name w:val="Основной текст (5)1"/>
    <w:basedOn w:val="13"/>
    <w:rsid w:val="004579D9"/>
    <w:pPr>
      <w:shd w:val="clear" w:color="auto" w:fill="FFFFFF"/>
      <w:spacing w:line="293" w:lineRule="exact"/>
      <w:jc w:val="center"/>
    </w:pPr>
    <w:rPr>
      <w:rFonts w:ascii="Times New Roman" w:hAnsi="Times New Roman"/>
      <w:sz w:val="26"/>
      <w:szCs w:val="26"/>
    </w:rPr>
  </w:style>
  <w:style w:type="paragraph" w:customStyle="1" w:styleId="33">
    <w:name w:val="Заголовок №3"/>
    <w:rsid w:val="004579D9"/>
    <w:pPr>
      <w:shd w:val="clear" w:color="auto" w:fill="FFFFFF"/>
      <w:suppressAutoHyphens/>
      <w:spacing w:after="420"/>
      <w:ind w:hanging="380"/>
    </w:pPr>
    <w:rPr>
      <w:rFonts w:ascii="Calibri" w:eastAsia="SimSun" w:hAnsi="Calibri" w:cs="Times New Roman"/>
      <w:color w:val="00000A"/>
      <w:spacing w:val="10"/>
      <w:sz w:val="25"/>
      <w:szCs w:val="25"/>
      <w:lang w:eastAsia="ru-RU"/>
    </w:rPr>
  </w:style>
  <w:style w:type="paragraph" w:customStyle="1" w:styleId="2e">
    <w:name w:val="Основной текст (2)"/>
    <w:rsid w:val="004579D9"/>
    <w:pPr>
      <w:shd w:val="clear" w:color="auto" w:fill="FFFFFF"/>
      <w:suppressAutoHyphens/>
      <w:spacing w:after="1920"/>
      <w:ind w:hanging="360"/>
      <w:jc w:val="center"/>
    </w:pPr>
    <w:rPr>
      <w:rFonts w:ascii="Calibri" w:eastAsia="SimSun" w:hAnsi="Calibri" w:cs="Times New Roman"/>
      <w:color w:val="00000A"/>
      <w:spacing w:val="10"/>
      <w:sz w:val="25"/>
      <w:szCs w:val="25"/>
      <w:lang w:eastAsia="ru-RU"/>
    </w:rPr>
  </w:style>
  <w:style w:type="paragraph" w:customStyle="1" w:styleId="afff9">
    <w:name w:val="Сноска"/>
    <w:basedOn w:val="13"/>
    <w:rsid w:val="004579D9"/>
  </w:style>
  <w:style w:type="paragraph" w:customStyle="1" w:styleId="afffa">
    <w:name w:val="Содержимое врезки"/>
    <w:basedOn w:val="13"/>
    <w:rsid w:val="004579D9"/>
  </w:style>
  <w:style w:type="numbering" w:customStyle="1" w:styleId="1c">
    <w:name w:val="Нет списка1"/>
    <w:uiPriority w:val="99"/>
    <w:semiHidden/>
    <w:unhideWhenUsed/>
    <w:rsid w:val="004579D9"/>
  </w:style>
  <w:style w:type="character" w:customStyle="1" w:styleId="WW8Num9z0">
    <w:name w:val="WW8Num9z0"/>
    <w:rsid w:val="004579D9"/>
    <w:rPr>
      <w:rFonts w:ascii="Symbol" w:hAnsi="Symbol" w:cs="Times New Roman"/>
      <w:b/>
    </w:rPr>
  </w:style>
  <w:style w:type="character" w:customStyle="1" w:styleId="WW8Num9z1">
    <w:name w:val="WW8Num9z1"/>
    <w:rsid w:val="004579D9"/>
    <w:rPr>
      <w:rFonts w:ascii="OpenSymbol" w:hAnsi="OpenSymbol" w:cs="OpenSymbol"/>
    </w:rPr>
  </w:style>
  <w:style w:type="character" w:customStyle="1" w:styleId="WW8Num9z2">
    <w:name w:val="WW8Num9z2"/>
    <w:rsid w:val="004579D9"/>
  </w:style>
  <w:style w:type="character" w:customStyle="1" w:styleId="WW8Num9z3">
    <w:name w:val="WW8Num9z3"/>
    <w:rsid w:val="004579D9"/>
  </w:style>
  <w:style w:type="character" w:customStyle="1" w:styleId="WW8Num9z4">
    <w:name w:val="WW8Num9z4"/>
    <w:rsid w:val="004579D9"/>
  </w:style>
  <w:style w:type="character" w:customStyle="1" w:styleId="WW8Num9z5">
    <w:name w:val="WW8Num9z5"/>
    <w:rsid w:val="004579D9"/>
  </w:style>
  <w:style w:type="character" w:customStyle="1" w:styleId="WW8Num9z6">
    <w:name w:val="WW8Num9z6"/>
    <w:rsid w:val="004579D9"/>
  </w:style>
  <w:style w:type="character" w:customStyle="1" w:styleId="WW8Num9z7">
    <w:name w:val="WW8Num9z7"/>
    <w:rsid w:val="004579D9"/>
  </w:style>
  <w:style w:type="character" w:customStyle="1" w:styleId="WW8Num9z8">
    <w:name w:val="WW8Num9z8"/>
    <w:rsid w:val="004579D9"/>
  </w:style>
  <w:style w:type="character" w:customStyle="1" w:styleId="WW8Num10z0">
    <w:name w:val="WW8Num10z0"/>
    <w:rsid w:val="004579D9"/>
    <w:rPr>
      <w:rFonts w:ascii="Symbol" w:hAnsi="Symbol" w:cs="Symbol"/>
    </w:rPr>
  </w:style>
  <w:style w:type="character" w:customStyle="1" w:styleId="WW8Num10z1">
    <w:name w:val="WW8Num10z1"/>
    <w:rsid w:val="004579D9"/>
    <w:rPr>
      <w:rFonts w:ascii="OpenSymbol" w:hAnsi="OpenSymbol" w:cs="OpenSymbol"/>
    </w:rPr>
  </w:style>
  <w:style w:type="character" w:customStyle="1" w:styleId="WW8Num10z2">
    <w:name w:val="WW8Num10z2"/>
    <w:rsid w:val="004579D9"/>
  </w:style>
  <w:style w:type="character" w:customStyle="1" w:styleId="WW8Num10z3">
    <w:name w:val="WW8Num10z3"/>
    <w:rsid w:val="004579D9"/>
  </w:style>
  <w:style w:type="character" w:customStyle="1" w:styleId="WW8Num10z4">
    <w:name w:val="WW8Num10z4"/>
    <w:rsid w:val="004579D9"/>
  </w:style>
  <w:style w:type="character" w:customStyle="1" w:styleId="WW8Num10z5">
    <w:name w:val="WW8Num10z5"/>
    <w:rsid w:val="004579D9"/>
  </w:style>
  <w:style w:type="character" w:customStyle="1" w:styleId="WW8Num10z6">
    <w:name w:val="WW8Num10z6"/>
    <w:rsid w:val="004579D9"/>
  </w:style>
  <w:style w:type="character" w:customStyle="1" w:styleId="WW8Num10z7">
    <w:name w:val="WW8Num10z7"/>
    <w:rsid w:val="004579D9"/>
  </w:style>
  <w:style w:type="character" w:customStyle="1" w:styleId="WW8Num10z8">
    <w:name w:val="WW8Num10z8"/>
    <w:rsid w:val="004579D9"/>
  </w:style>
  <w:style w:type="character" w:customStyle="1" w:styleId="WW8Num11z0">
    <w:name w:val="WW8Num11z0"/>
    <w:rsid w:val="004579D9"/>
    <w:rPr>
      <w:rFonts w:ascii="Symbol" w:hAnsi="Symbol" w:cs="Symbol"/>
    </w:rPr>
  </w:style>
  <w:style w:type="character" w:customStyle="1" w:styleId="WW8Num11z1">
    <w:name w:val="WW8Num11z1"/>
    <w:rsid w:val="004579D9"/>
    <w:rPr>
      <w:rFonts w:ascii="OpenSymbol" w:hAnsi="OpenSymbol" w:cs="OpenSymbol"/>
    </w:rPr>
  </w:style>
  <w:style w:type="character" w:customStyle="1" w:styleId="WW8Num11z2">
    <w:name w:val="WW8Num11z2"/>
    <w:rsid w:val="004579D9"/>
  </w:style>
  <w:style w:type="character" w:customStyle="1" w:styleId="WW8Num11z3">
    <w:name w:val="WW8Num11z3"/>
    <w:rsid w:val="004579D9"/>
  </w:style>
  <w:style w:type="character" w:customStyle="1" w:styleId="WW8Num11z4">
    <w:name w:val="WW8Num11z4"/>
    <w:rsid w:val="004579D9"/>
  </w:style>
  <w:style w:type="character" w:customStyle="1" w:styleId="WW8Num11z5">
    <w:name w:val="WW8Num11z5"/>
    <w:rsid w:val="004579D9"/>
  </w:style>
  <w:style w:type="character" w:customStyle="1" w:styleId="WW8Num11z6">
    <w:name w:val="WW8Num11z6"/>
    <w:rsid w:val="004579D9"/>
  </w:style>
  <w:style w:type="character" w:customStyle="1" w:styleId="WW8Num11z7">
    <w:name w:val="WW8Num11z7"/>
    <w:rsid w:val="004579D9"/>
  </w:style>
  <w:style w:type="character" w:customStyle="1" w:styleId="WW8Num11z8">
    <w:name w:val="WW8Num11z8"/>
    <w:rsid w:val="004579D9"/>
  </w:style>
  <w:style w:type="character" w:customStyle="1" w:styleId="1d">
    <w:name w:val="Основной текст Знак1"/>
    <w:rsid w:val="004579D9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1"/>
    <w:basedOn w:val="a"/>
    <w:rsid w:val="004579D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f">
    <w:name w:val="Абзац списка1"/>
    <w:basedOn w:val="a"/>
    <w:rsid w:val="004579D9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1f0">
    <w:name w:val="Без интервала1"/>
    <w:rsid w:val="004579D9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4579D9"/>
    <w:pPr>
      <w:widowControl w:val="0"/>
      <w:suppressAutoHyphens/>
      <w:ind w:firstLine="884"/>
      <w:jc w:val="both"/>
    </w:pPr>
    <w:rPr>
      <w:rFonts w:eastAsia="SimSun" w:cs="Mangal"/>
      <w:kern w:val="1"/>
      <w:lang w:eastAsia="hi-IN" w:bidi="hi-IN"/>
    </w:rPr>
  </w:style>
  <w:style w:type="character" w:styleId="afffb">
    <w:name w:val="line number"/>
    <w:unhideWhenUsed/>
    <w:rsid w:val="004579D9"/>
  </w:style>
  <w:style w:type="paragraph" w:customStyle="1" w:styleId="34">
    <w:name w:val="Знак3"/>
    <w:basedOn w:val="a"/>
    <w:rsid w:val="004579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Базовый"/>
    <w:rsid w:val="004579D9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zh-CN" w:bidi="hi-IN"/>
    </w:rPr>
  </w:style>
  <w:style w:type="paragraph" w:customStyle="1" w:styleId="220">
    <w:name w:val="Заголовок 22"/>
    <w:basedOn w:val="a"/>
    <w:uiPriority w:val="1"/>
    <w:qFormat/>
    <w:rsid w:val="004579D9"/>
    <w:pPr>
      <w:widowControl w:val="0"/>
      <w:outlineLvl w:val="2"/>
    </w:pPr>
    <w:rPr>
      <w:b/>
      <w:bCs/>
      <w:i/>
      <w:sz w:val="28"/>
      <w:szCs w:val="28"/>
      <w:lang w:val="en-US" w:eastAsia="en-US"/>
    </w:rPr>
  </w:style>
  <w:style w:type="character" w:customStyle="1" w:styleId="1f1">
    <w:name w:val="Название Знак1"/>
    <w:rsid w:val="004579D9"/>
    <w:rPr>
      <w:rFonts w:ascii="Times New Roman" w:hAnsi="Times New Roman" w:cs="Mangal"/>
      <w:i/>
      <w:iCs/>
      <w:color w:val="00000A"/>
      <w:sz w:val="24"/>
      <w:szCs w:val="24"/>
    </w:rPr>
  </w:style>
  <w:style w:type="character" w:customStyle="1" w:styleId="212">
    <w:name w:val="Основной текст 2 Знак1"/>
    <w:rsid w:val="004579D9"/>
    <w:rPr>
      <w:rFonts w:ascii="Calibri" w:eastAsia="SimSun" w:hAnsi="Calibri" w:cs="Times New Roman"/>
      <w:lang w:eastAsia="ru-RU"/>
    </w:rPr>
  </w:style>
  <w:style w:type="character" w:customStyle="1" w:styleId="1f2">
    <w:name w:val="Текст сноски Знак1"/>
    <w:rsid w:val="004579D9"/>
    <w:rPr>
      <w:rFonts w:ascii="Times New Roman" w:eastAsia="Times New Roman" w:hAnsi="Times New Roman"/>
      <w:color w:val="00000A"/>
    </w:rPr>
  </w:style>
  <w:style w:type="character" w:customStyle="1" w:styleId="1f3">
    <w:name w:val="Подзаголовок Знак1"/>
    <w:rsid w:val="004579D9"/>
    <w:rPr>
      <w:rFonts w:ascii="Times New Roman" w:eastAsia="Microsoft YaHei" w:hAnsi="Times New Roman" w:cs="Mangal"/>
      <w:color w:val="00000A"/>
      <w:sz w:val="28"/>
      <w:szCs w:val="28"/>
    </w:rPr>
  </w:style>
  <w:style w:type="character" w:customStyle="1" w:styleId="221">
    <w:name w:val="Основной текст с отступом 2 Знак2"/>
    <w:aliases w:val="Маркированный список 2 Знак Знак1,Основной текст с отступом 2 Знак1 Знак Знак1,Маркированный список 2 Знак Знак Знак Знак1,Основной текст с отступом 2 Знак1 Знак Знак Знак Знак1"/>
    <w:rsid w:val="004579D9"/>
    <w:rPr>
      <w:rFonts w:ascii="Calibri" w:eastAsia="SimSun" w:hAnsi="Calibri" w:cs="Times New Roman"/>
      <w:lang w:eastAsia="ru-RU"/>
    </w:rPr>
  </w:style>
  <w:style w:type="character" w:customStyle="1" w:styleId="WW8Num2z0">
    <w:name w:val="WW8Num2z0"/>
    <w:rsid w:val="004579D9"/>
    <w:rPr>
      <w:rFonts w:ascii="Times New Roman" w:hAnsi="Times New Roman" w:cs="Times New Roman"/>
      <w:b w:val="0"/>
      <w:sz w:val="22"/>
      <w:szCs w:val="22"/>
    </w:rPr>
  </w:style>
  <w:style w:type="character" w:customStyle="1" w:styleId="1f4">
    <w:name w:val="Основной шрифт абзаца1"/>
    <w:rsid w:val="004579D9"/>
  </w:style>
  <w:style w:type="character" w:customStyle="1" w:styleId="WW-">
    <w:name w:val="WW-Символ сноски"/>
    <w:rsid w:val="004579D9"/>
  </w:style>
  <w:style w:type="character" w:customStyle="1" w:styleId="WW-0">
    <w:name w:val="WW-Символы концевой сноски"/>
    <w:rsid w:val="004579D9"/>
  </w:style>
  <w:style w:type="paragraph" w:customStyle="1" w:styleId="2f">
    <w:name w:val="Указатель2"/>
    <w:basedOn w:val="a"/>
    <w:rsid w:val="004579D9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213">
    <w:name w:val="Основной текст 21"/>
    <w:basedOn w:val="13"/>
    <w:rsid w:val="004579D9"/>
    <w:pPr>
      <w:spacing w:after="120" w:line="480" w:lineRule="auto"/>
    </w:pPr>
    <w:rPr>
      <w:rFonts w:ascii="Times New Roman" w:eastAsia="Microsoft YaHei" w:hAnsi="Times New Roman"/>
      <w:sz w:val="28"/>
      <w:szCs w:val="28"/>
      <w:lang w:eastAsia="zh-CN"/>
    </w:rPr>
  </w:style>
  <w:style w:type="paragraph" w:customStyle="1" w:styleId="WW-2">
    <w:name w:val="WW-Маркированный список 2"/>
    <w:basedOn w:val="13"/>
    <w:rsid w:val="004579D9"/>
    <w:pPr>
      <w:spacing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f5">
    <w:name w:val="Название объекта1"/>
    <w:basedOn w:val="13"/>
    <w:rsid w:val="004579D9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22">
    <w:name w:val="Основной текст с отступом 22"/>
    <w:basedOn w:val="13"/>
    <w:rsid w:val="004579D9"/>
    <w:pPr>
      <w:ind w:firstLine="884"/>
      <w:jc w:val="both"/>
    </w:pPr>
    <w:rPr>
      <w:lang w:eastAsia="zh-CN"/>
    </w:rPr>
  </w:style>
  <w:style w:type="paragraph" w:customStyle="1" w:styleId="WW-1">
    <w:name w:val="WW-Сноска"/>
    <w:basedOn w:val="13"/>
    <w:rsid w:val="004579D9"/>
    <w:rPr>
      <w:lang w:eastAsia="zh-CN"/>
    </w:rPr>
  </w:style>
  <w:style w:type="paragraph" w:customStyle="1" w:styleId="230">
    <w:name w:val="Основной текст с отступом 23"/>
    <w:rsid w:val="004579D9"/>
    <w:pPr>
      <w:widowControl w:val="0"/>
      <w:suppressAutoHyphens/>
      <w:spacing w:after="0"/>
      <w:ind w:firstLine="884"/>
      <w:jc w:val="both"/>
    </w:pPr>
    <w:rPr>
      <w:rFonts w:ascii="Calibri" w:eastAsia="Calibri" w:hAnsi="Calibri" w:cs="Times New Roman"/>
      <w:color w:val="00000A"/>
    </w:rPr>
  </w:style>
  <w:style w:type="character" w:styleId="afffd">
    <w:name w:val="FollowedHyperlink"/>
    <w:basedOn w:val="a0"/>
    <w:uiPriority w:val="99"/>
    <w:semiHidden/>
    <w:unhideWhenUsed/>
    <w:rsid w:val="00301E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.lanbook.com/book/58833" TargetMode="External"/><Relationship Id="rId18" Type="http://schemas.openxmlformats.org/officeDocument/2006/relationships/hyperlink" Target="https://e.lanbook.com/book/58833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e.lanbook.com/book/7935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79372" TargetMode="External"/><Relationship Id="rId17" Type="http://schemas.openxmlformats.org/officeDocument/2006/relationships/hyperlink" Target="https://e.lanbook.com/book/7937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1060" TargetMode="External"/><Relationship Id="rId20" Type="http://schemas.openxmlformats.org/officeDocument/2006/relationships/hyperlink" Target="https://e.lanbook.com/book/46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106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d.gov.ru" TargetMode="External"/><Relationship Id="rId23" Type="http://schemas.openxmlformats.org/officeDocument/2006/relationships/hyperlink" Target="http://ed.gov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e.lanbook.com/book/7944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46033" TargetMode="External"/><Relationship Id="rId22" Type="http://schemas.openxmlformats.org/officeDocument/2006/relationships/hyperlink" Target="https://e.lanbook.com/book/46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2DE1-58D4-4803-922D-E1D16C6F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64</Pages>
  <Words>17961</Words>
  <Characters>102380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педагогика</vt:lpstr>
    </vt:vector>
  </TitlesOfParts>
  <Company/>
  <LinksUpToDate>false</LinksUpToDate>
  <CharactersWithSpaces>120101</CharactersWithSpaces>
  <SharedDoc>false</SharedDoc>
  <HLinks>
    <vt:vector size="24" baseType="variant">
      <vt:variant>
        <vt:i4>7012468</vt:i4>
      </vt:variant>
      <vt:variant>
        <vt:i4>9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917535</vt:i4>
      </vt:variant>
      <vt:variant>
        <vt:i4>6</vt:i4>
      </vt:variant>
      <vt:variant>
        <vt:i4>0</vt:i4>
      </vt:variant>
      <vt:variant>
        <vt:i4>5</vt:i4>
      </vt:variant>
      <vt:variant>
        <vt:lpwstr>http://www.edu.nw.ru/</vt:lpwstr>
      </vt:variant>
      <vt:variant>
        <vt:lpwstr/>
      </vt:variant>
      <vt:variant>
        <vt:i4>7798880</vt:i4>
      </vt:variant>
      <vt:variant>
        <vt:i4>3</vt:i4>
      </vt:variant>
      <vt:variant>
        <vt:i4>0</vt:i4>
      </vt:variant>
      <vt:variant>
        <vt:i4>5</vt:i4>
      </vt:variant>
      <vt:variant>
        <vt:lpwstr>http://www.redlihe.ru/education.old/Rubrikator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http://www.redlihe.ru/orgs-edu/traformed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педагогика</dc:title>
  <dc:creator>Юрий</dc:creator>
  <cp:lastModifiedBy>User</cp:lastModifiedBy>
  <cp:revision>17</cp:revision>
  <cp:lastPrinted>2018-06-05T06:41:00Z</cp:lastPrinted>
  <dcterms:created xsi:type="dcterms:W3CDTF">2018-02-04T10:23:00Z</dcterms:created>
  <dcterms:modified xsi:type="dcterms:W3CDTF">2018-06-05T06:41:00Z</dcterms:modified>
</cp:coreProperties>
</file>