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F8" w:rsidRDefault="009120F8" w:rsidP="009120F8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</w:t>
      </w:r>
      <w:r w:rsidR="00AF1B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941EF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туризма и архивного дела</w:t>
      </w:r>
      <w:r w:rsidR="00AF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</w:t>
      </w:r>
    </w:p>
    <w:p w:rsidR="000C6645" w:rsidRPr="009120F8" w:rsidRDefault="00AF1B2D" w:rsidP="009120F8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60D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РК </w:t>
      </w:r>
      <w:r w:rsidR="00892A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E48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олледж </w:t>
      </w:r>
      <w:r w:rsidR="005E48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 Республики Коми</w:t>
      </w:r>
      <w:r w:rsidR="00892A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C6645" w:rsidRPr="009120F8" w:rsidRDefault="000C6645" w:rsidP="009120F8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645" w:rsidRPr="009120F8" w:rsidRDefault="000C6645" w:rsidP="000C664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645" w:rsidRPr="0017084E" w:rsidRDefault="000C6645" w:rsidP="000C664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645" w:rsidRPr="0017084E" w:rsidRDefault="000C6645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645" w:rsidRPr="0017084E" w:rsidRDefault="000C6645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645" w:rsidRDefault="000C6645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84E" w:rsidRDefault="0017084E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84E" w:rsidRPr="0017084E" w:rsidRDefault="0017084E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800" w:rsidRPr="0017084E" w:rsidRDefault="004E6800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</w:t>
      </w:r>
    </w:p>
    <w:p w:rsidR="000C6645" w:rsidRPr="0017084E" w:rsidRDefault="005855FF" w:rsidP="000C57BC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контрольно-оценочных </w:t>
      </w:r>
      <w:r w:rsidR="000C6645"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 </w:t>
      </w:r>
    </w:p>
    <w:p w:rsidR="000C6645" w:rsidRPr="0017084E" w:rsidRDefault="000C6645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0C6645" w:rsidRPr="003941A8" w:rsidRDefault="003941A8" w:rsidP="000C664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</w:pPr>
      <w:r w:rsidRPr="003941A8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РИСУНОК</w:t>
      </w:r>
    </w:p>
    <w:p w:rsidR="000C6645" w:rsidRPr="00892A4C" w:rsidRDefault="00CC36D8" w:rsidP="00CC36D8">
      <w:pPr>
        <w:keepNext/>
        <w:keepLines/>
        <w:suppressLineNumbers/>
        <w:tabs>
          <w:tab w:val="center" w:pos="4677"/>
          <w:tab w:val="left" w:pos="856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D8">
        <w:rPr>
          <w:rFonts w:ascii="Times New Roman" w:hAnsi="Times New Roman" w:cs="Times New Roman"/>
          <w:caps/>
          <w:color w:val="000000"/>
          <w:sz w:val="24"/>
          <w:szCs w:val="24"/>
        </w:rPr>
        <w:t>Про</w:t>
      </w:r>
      <w:r w:rsidR="00892A4C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граммы </w:t>
      </w:r>
      <w:r w:rsidR="00892A4C" w:rsidRPr="00892A4C">
        <w:rPr>
          <w:rFonts w:ascii="Times New Roman" w:hAnsi="Times New Roman" w:cs="Times New Roman"/>
          <w:caps/>
          <w:color w:val="000000"/>
          <w:sz w:val="24"/>
          <w:szCs w:val="24"/>
        </w:rPr>
        <w:t>подготовки специалистов С</w:t>
      </w:r>
      <w:r w:rsidRPr="00892A4C">
        <w:rPr>
          <w:rFonts w:ascii="Times New Roman" w:hAnsi="Times New Roman" w:cs="Times New Roman"/>
          <w:caps/>
          <w:color w:val="000000"/>
          <w:sz w:val="24"/>
          <w:szCs w:val="24"/>
        </w:rPr>
        <w:t>реднего звена</w:t>
      </w:r>
    </w:p>
    <w:p w:rsidR="00C50A24" w:rsidRPr="00892A4C" w:rsidRDefault="000C6645" w:rsidP="00C50A24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92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</w:t>
      </w:r>
      <w:r w:rsidR="005855FF" w:rsidRPr="00892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пециальности</w:t>
      </w:r>
      <w:r w:rsidRPr="0089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A24" w:rsidRPr="0089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A24" w:rsidRPr="00892A4C">
        <w:rPr>
          <w:rFonts w:ascii="Times New Roman" w:hAnsi="Times New Roman" w:cs="Times New Roman"/>
          <w:sz w:val="24"/>
          <w:szCs w:val="24"/>
        </w:rPr>
        <w:t xml:space="preserve">54.02.01 </w:t>
      </w:r>
      <w:r w:rsidR="00C50A24" w:rsidRPr="00892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(по отраслям)</w:t>
      </w:r>
      <w:r w:rsidR="00C50A24" w:rsidRPr="00892A4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</w:p>
    <w:p w:rsidR="000C6645" w:rsidRDefault="000C6645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645" w:rsidRPr="00C50A24" w:rsidRDefault="000C6645" w:rsidP="000C664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645" w:rsidRPr="0017084E" w:rsidRDefault="000C6645" w:rsidP="000C664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645" w:rsidRPr="0017084E" w:rsidRDefault="000C6645" w:rsidP="000C664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645" w:rsidRPr="0017084E" w:rsidRDefault="000C6645" w:rsidP="000C664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645" w:rsidRDefault="000C6645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84E" w:rsidRPr="0017084E" w:rsidRDefault="0017084E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645" w:rsidRDefault="000C6645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84E" w:rsidRDefault="0017084E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84E" w:rsidRDefault="0017084E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B2D" w:rsidRDefault="00AF1B2D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7BC" w:rsidRDefault="000C57BC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7BC" w:rsidRDefault="000C57BC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B2D" w:rsidRDefault="00AF1B2D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84E" w:rsidRPr="0017084E" w:rsidRDefault="0017084E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645" w:rsidRPr="0017084E" w:rsidRDefault="000C6645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645" w:rsidRDefault="00AF1B2D" w:rsidP="000C664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Сыктывкар</w:t>
      </w:r>
    </w:p>
    <w:p w:rsidR="00AF1B2D" w:rsidRPr="0017084E" w:rsidRDefault="00AF1B2D" w:rsidP="000C664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C36D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D40968" w:rsidRPr="0017084E" w:rsidRDefault="00D40968" w:rsidP="004E6800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968" w:rsidRPr="0017084E" w:rsidRDefault="00D40968" w:rsidP="004E6800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56" w:type="dxa"/>
        <w:tblInd w:w="-5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5102"/>
        <w:gridCol w:w="4779"/>
        <w:gridCol w:w="255"/>
      </w:tblGrid>
      <w:tr w:rsidR="00D40968" w:rsidRPr="0017084E" w:rsidTr="00ED1B48">
        <w:tc>
          <w:tcPr>
            <w:tcW w:w="20" w:type="dxa"/>
            <w:shd w:val="clear" w:color="auto" w:fill="auto"/>
          </w:tcPr>
          <w:p w:rsidR="00D40968" w:rsidRPr="0017084E" w:rsidRDefault="00D40968" w:rsidP="00260DA4">
            <w:pPr>
              <w:pStyle w:val="af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D40968" w:rsidRDefault="009120F8" w:rsidP="00260DA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СОГЛАСОВАНО</w:t>
            </w:r>
          </w:p>
          <w:p w:rsidR="009120F8" w:rsidRPr="0017084E" w:rsidRDefault="009120F8" w:rsidP="00260DA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0C57BC" w:rsidRDefault="005E48FF" w:rsidP="00260DA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предметно-</w:t>
            </w:r>
            <w:r w:rsidR="00D40968" w:rsidRPr="0017084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цикловой комиссией</w:t>
            </w:r>
            <w:r w:rsidR="000C57B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92A4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="000C57B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Дизайн</w:t>
            </w:r>
            <w:r w:rsidR="00892A4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8E2D83" w:rsidRPr="0017084E" w:rsidRDefault="008E2D83" w:rsidP="00260DA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40968" w:rsidRPr="0017084E" w:rsidRDefault="005E48FF" w:rsidP="00260DA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r w:rsidR="00D40968" w:rsidRPr="0017084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рото</w:t>
            </w:r>
            <w:r w:rsidR="009120F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кол № ____ от ___________</w:t>
            </w:r>
          </w:p>
          <w:p w:rsidR="00D40968" w:rsidRPr="0017084E" w:rsidRDefault="005E48FF" w:rsidP="00260DA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r w:rsidR="00D40968" w:rsidRPr="0017084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редседатель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предметно-</w:t>
            </w:r>
            <w:r w:rsidR="00D40968" w:rsidRPr="0017084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цикловой комиссии </w:t>
            </w:r>
          </w:p>
          <w:p w:rsidR="00D40968" w:rsidRPr="0017084E" w:rsidRDefault="00D40968" w:rsidP="00260DA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7084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_______________ </w:t>
            </w:r>
            <w:r w:rsidR="00D549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С.П.</w:t>
            </w:r>
            <w:r w:rsidR="008E2D8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549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Кубик</w:t>
            </w:r>
          </w:p>
          <w:p w:rsidR="00D40968" w:rsidRPr="0017084E" w:rsidRDefault="00D40968" w:rsidP="00260DA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79" w:type="dxa"/>
            <w:shd w:val="clear" w:color="auto" w:fill="auto"/>
          </w:tcPr>
          <w:p w:rsidR="00D40968" w:rsidRPr="0017084E" w:rsidRDefault="00D40968" w:rsidP="00D409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7084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УТВЕРЖДАЮ</w:t>
            </w:r>
          </w:p>
          <w:p w:rsidR="00D40968" w:rsidRPr="0017084E" w:rsidRDefault="00D40968" w:rsidP="00D40968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D40968" w:rsidRPr="0017084E" w:rsidRDefault="00D40968" w:rsidP="00D40968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7084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Заместитель директора </w:t>
            </w:r>
          </w:p>
          <w:p w:rsidR="00D40968" w:rsidRPr="0017084E" w:rsidRDefault="00D40968" w:rsidP="00D40968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7084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 учебной работе</w:t>
            </w:r>
          </w:p>
          <w:p w:rsidR="000C57BC" w:rsidRDefault="000C57BC" w:rsidP="00D40968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40968" w:rsidRPr="0017084E" w:rsidRDefault="00D40968" w:rsidP="00D40968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7084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_______ </w:t>
            </w:r>
            <w:r w:rsidR="00AF1B2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Л.В.</w:t>
            </w:r>
            <w:r w:rsidR="005E48F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Беззубова</w:t>
            </w:r>
          </w:p>
          <w:p w:rsidR="00D40968" w:rsidRPr="0017084E" w:rsidRDefault="00D40968" w:rsidP="00D40968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7084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92A4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Pr="0017084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____</w:t>
            </w:r>
            <w:r w:rsidR="00892A4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 w:rsidRPr="0017084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_______20____ г.</w:t>
            </w:r>
          </w:p>
          <w:p w:rsidR="00D40968" w:rsidRPr="0017084E" w:rsidRDefault="00D40968" w:rsidP="00D40968">
            <w:pPr>
              <w:widowControl w:val="0"/>
              <w:spacing w:after="0" w:line="240" w:lineRule="auto"/>
              <w:ind w:firstLine="342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" w:type="dxa"/>
            <w:shd w:val="clear" w:color="auto" w:fill="auto"/>
          </w:tcPr>
          <w:p w:rsidR="00D40968" w:rsidRPr="0017084E" w:rsidRDefault="00D40968" w:rsidP="00D40968">
            <w:pPr>
              <w:snapToGrid w:val="0"/>
              <w:jc w:val="right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CB187D" w:rsidRDefault="00CB187D" w:rsidP="00CB187D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CB187D" w:rsidRDefault="00CB187D" w:rsidP="00CB187D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0C57BC" w:rsidRPr="000C57BC" w:rsidRDefault="000C57BC" w:rsidP="000C5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0C57BC">
        <w:rPr>
          <w:rFonts w:ascii="Times New Roman" w:hAnsi="Times New Roman" w:cs="Times New Roman"/>
        </w:rPr>
        <w:t>Разработчики:</w:t>
      </w:r>
    </w:p>
    <w:p w:rsidR="000C57BC" w:rsidRPr="000C57BC" w:rsidRDefault="000C57BC" w:rsidP="000C5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0C57BC">
        <w:rPr>
          <w:rFonts w:ascii="Times New Roman" w:hAnsi="Times New Roman" w:cs="Times New Roman"/>
        </w:rPr>
        <w:t xml:space="preserve">Ласкина Галина Нестеровна - преподаватель ГПОУ РК </w:t>
      </w:r>
      <w:r w:rsidR="00892A4C">
        <w:rPr>
          <w:rFonts w:ascii="Times New Roman" w:hAnsi="Times New Roman" w:cs="Times New Roman"/>
        </w:rPr>
        <w:t>«</w:t>
      </w:r>
      <w:r w:rsidRPr="000C57BC">
        <w:rPr>
          <w:rFonts w:ascii="Times New Roman" w:hAnsi="Times New Roman" w:cs="Times New Roman"/>
        </w:rPr>
        <w:t>Колледж искусств Республики Коми</w:t>
      </w:r>
      <w:r w:rsidR="00892A4C">
        <w:rPr>
          <w:rFonts w:ascii="Times New Roman" w:hAnsi="Times New Roman" w:cs="Times New Roman"/>
        </w:rPr>
        <w:t>»</w:t>
      </w:r>
      <w:r w:rsidRPr="000C57BC">
        <w:rPr>
          <w:rFonts w:ascii="Times New Roman" w:hAnsi="Times New Roman" w:cs="Times New Roman"/>
        </w:rPr>
        <w:t>, Заслуженный работник РК, Почетный работник СПО Российской Федерации.</w:t>
      </w:r>
    </w:p>
    <w:p w:rsidR="000C57BC" w:rsidRPr="000C57BC" w:rsidRDefault="000C57BC" w:rsidP="000C5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0C57BC" w:rsidRPr="00A20A8B" w:rsidRDefault="000C57BC" w:rsidP="000C5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aps/>
          <w:sz w:val="28"/>
          <w:szCs w:val="28"/>
        </w:rPr>
      </w:pPr>
      <w:r w:rsidRPr="00A20A8B">
        <w:tab/>
      </w:r>
      <w:r w:rsidRPr="00A20A8B">
        <w:tab/>
      </w:r>
      <w:r w:rsidRPr="00A20A8B">
        <w:tab/>
      </w:r>
      <w:r w:rsidRPr="00A20A8B">
        <w:tab/>
      </w:r>
    </w:p>
    <w:p w:rsidR="000C57BC" w:rsidRDefault="000C57BC" w:rsidP="000C57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</w:rPr>
      </w:pPr>
      <w:r>
        <w:rPr>
          <w:bCs/>
        </w:rPr>
        <w:t>Эксперты:</w:t>
      </w:r>
    </w:p>
    <w:p w:rsidR="000C57BC" w:rsidRDefault="000C57BC" w:rsidP="000C57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C0364F" w:rsidRDefault="000C57BC" w:rsidP="000C57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</w:rPr>
      </w:pPr>
      <w:r>
        <w:rPr>
          <w:bCs/>
        </w:rPr>
        <w:t xml:space="preserve">Кубик С. П. -  преподаватель ГПОУ РК </w:t>
      </w:r>
      <w:r w:rsidR="00892A4C">
        <w:rPr>
          <w:bCs/>
        </w:rPr>
        <w:t>«</w:t>
      </w:r>
      <w:r>
        <w:rPr>
          <w:bCs/>
        </w:rPr>
        <w:t>Колледж искусств Республики Коми</w:t>
      </w:r>
      <w:r w:rsidR="00892A4C">
        <w:rPr>
          <w:bCs/>
        </w:rPr>
        <w:t>»</w:t>
      </w:r>
      <w:r>
        <w:rPr>
          <w:bCs/>
        </w:rPr>
        <w:t xml:space="preserve">, </w:t>
      </w:r>
      <w:r w:rsidR="00892A4C">
        <w:rPr>
          <w:bCs/>
        </w:rPr>
        <w:t>председатель ПЦК</w:t>
      </w:r>
      <w:r>
        <w:rPr>
          <w:bCs/>
        </w:rPr>
        <w:t xml:space="preserve"> </w:t>
      </w:r>
      <w:r w:rsidR="00892A4C">
        <w:rPr>
          <w:bCs/>
        </w:rPr>
        <w:t>«</w:t>
      </w:r>
      <w:r>
        <w:rPr>
          <w:bCs/>
        </w:rPr>
        <w:t>Дизайн</w:t>
      </w:r>
      <w:r w:rsidR="00892A4C">
        <w:rPr>
          <w:bCs/>
        </w:rPr>
        <w:t>»</w:t>
      </w:r>
    </w:p>
    <w:p w:rsidR="000C57BC" w:rsidRDefault="000C57BC" w:rsidP="000C57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</w:rPr>
      </w:pPr>
      <w:r>
        <w:rPr>
          <w:bCs/>
        </w:rPr>
        <w:t xml:space="preserve">   </w:t>
      </w:r>
    </w:p>
    <w:p w:rsidR="000C57BC" w:rsidRDefault="000C57BC" w:rsidP="000C57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</w:rPr>
      </w:pPr>
      <w:r>
        <w:rPr>
          <w:bCs/>
        </w:rPr>
        <w:t xml:space="preserve">Торопов В. Л. - директор МБОДО </w:t>
      </w:r>
      <w:r w:rsidR="00892A4C">
        <w:rPr>
          <w:bCs/>
        </w:rPr>
        <w:t>«</w:t>
      </w:r>
      <w:r>
        <w:rPr>
          <w:bCs/>
        </w:rPr>
        <w:t>Детская школа художественны</w:t>
      </w:r>
      <w:r w:rsidR="00892A4C">
        <w:rPr>
          <w:bCs/>
        </w:rPr>
        <w:t>х</w:t>
      </w:r>
      <w:r>
        <w:rPr>
          <w:bCs/>
        </w:rPr>
        <w:t xml:space="preserve"> ремесел</w:t>
      </w:r>
      <w:r w:rsidR="00892A4C">
        <w:rPr>
          <w:bCs/>
        </w:rPr>
        <w:t>»</w:t>
      </w:r>
      <w:r>
        <w:rPr>
          <w:bCs/>
        </w:rPr>
        <w:t xml:space="preserve"> с. Выльгорт; Заслуженный работник РК;</w:t>
      </w:r>
      <w:r w:rsidRPr="00CF6692">
        <w:rPr>
          <w:bCs/>
        </w:rPr>
        <w:t xml:space="preserve"> </w:t>
      </w:r>
      <w:r>
        <w:rPr>
          <w:bCs/>
        </w:rPr>
        <w:t xml:space="preserve">член Союза художников России                                </w:t>
      </w:r>
    </w:p>
    <w:p w:rsidR="000C6645" w:rsidRPr="0017084E" w:rsidRDefault="000C6645" w:rsidP="000C57BC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4E6800"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0C6645" w:rsidRPr="00892A4C" w:rsidRDefault="005855FF" w:rsidP="000C6645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2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Контрольно-оценочные</w:t>
      </w:r>
      <w:r w:rsidR="000C6645" w:rsidRPr="0089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Pr="00892A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C6645" w:rsidRPr="0089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(КОС) предназначен</w:t>
      </w:r>
      <w:r w:rsidRPr="00892A4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C6645" w:rsidRPr="0089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контроля и оценки образовательных достижений обучающихся, освоивших программу учебной дисциплины </w:t>
      </w:r>
      <w:r w:rsidR="00614761" w:rsidRPr="00892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  <w:r w:rsidR="0044193F" w:rsidRPr="00892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6645" w:rsidRPr="0017084E" w:rsidRDefault="005855FF" w:rsidP="000C6645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 включаю</w:t>
      </w:r>
      <w:r w:rsidR="000C6645" w:rsidRPr="0017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контрольные материалы для проведения текущего контроля и промежуточной аттестации в </w:t>
      </w:r>
      <w:r w:rsidR="000C6645" w:rsidRPr="00270A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44193F" w:rsidRPr="00270A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44193F" w:rsidRPr="00270A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дифференцированного зачета</w:t>
      </w:r>
      <w:r w:rsidR="00515804" w:rsidRPr="0027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15804" w:rsidRPr="00270A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0A85" w:rsidRPr="00270A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5804" w:rsidRPr="00270A85">
        <w:rPr>
          <w:rFonts w:ascii="Times New Roman" w:eastAsia="Times New Roman" w:hAnsi="Times New Roman" w:cs="Times New Roman"/>
          <w:sz w:val="24"/>
          <w:szCs w:val="24"/>
          <w:lang w:eastAsia="ru-RU"/>
        </w:rPr>
        <w:t>7 семестр</w:t>
      </w:r>
      <w:r w:rsidR="000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4193F" w:rsidRPr="0027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экзаменов</w:t>
      </w:r>
      <w:r w:rsidR="00270A85" w:rsidRPr="00270A85">
        <w:rPr>
          <w:rFonts w:ascii="Times New Roman" w:eastAsia="Times New Roman" w:hAnsi="Times New Roman" w:cs="Times New Roman"/>
          <w:sz w:val="24"/>
          <w:szCs w:val="24"/>
          <w:lang w:eastAsia="ru-RU"/>
        </w:rPr>
        <w:t>: 2,3,4,5,6,8 семестр</w:t>
      </w:r>
      <w:r w:rsidR="000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44193F" w:rsidRPr="00270A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6645" w:rsidRPr="0017084E" w:rsidRDefault="000C6645" w:rsidP="000C664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541E8"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дисциплины, подлежащие проверке</w:t>
      </w:r>
    </w:p>
    <w:p w:rsidR="000C6645" w:rsidRPr="0017084E" w:rsidRDefault="000C6645" w:rsidP="000C664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935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/>
      </w:tblPr>
      <w:tblGrid>
        <w:gridCol w:w="4536"/>
        <w:gridCol w:w="4820"/>
      </w:tblGrid>
      <w:tr w:rsidR="0017084E" w:rsidRPr="00892A4C" w:rsidTr="00CB187D">
        <w:trPr>
          <w:trHeight w:val="845"/>
        </w:trPr>
        <w:tc>
          <w:tcPr>
            <w:tcW w:w="4536" w:type="dxa"/>
            <w:tcBorders>
              <w:right w:val="single" w:sz="4" w:space="0" w:color="auto"/>
            </w:tcBorders>
          </w:tcPr>
          <w:p w:rsidR="0017084E" w:rsidRPr="00892A4C" w:rsidRDefault="0017084E" w:rsidP="00267B9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92A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Результаты обучения</w:t>
            </w:r>
          </w:p>
          <w:p w:rsidR="0017084E" w:rsidRPr="00892A4C" w:rsidRDefault="0017084E" w:rsidP="00243A6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92A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17084E" w:rsidRPr="00892A4C" w:rsidRDefault="0017084E" w:rsidP="001708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92A4C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17084E" w:rsidRPr="00892A4C" w:rsidTr="00CB187D">
        <w:trPr>
          <w:trHeight w:val="238"/>
        </w:trPr>
        <w:tc>
          <w:tcPr>
            <w:tcW w:w="4536" w:type="dxa"/>
            <w:tcBorders>
              <w:right w:val="single" w:sz="4" w:space="0" w:color="auto"/>
            </w:tcBorders>
          </w:tcPr>
          <w:p w:rsidR="0017084E" w:rsidRPr="00892A4C" w:rsidRDefault="0017084E" w:rsidP="001D109F">
            <w:pPr>
              <w:keepNext/>
              <w:keepLines/>
              <w:suppressLineNumbers/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2A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 1.</w:t>
            </w:r>
            <w:r w:rsidR="002836C6" w:rsidRPr="00892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778E" w:rsidRPr="00892A4C">
              <w:rPr>
                <w:rFonts w:ascii="Times New Roman" w:hAnsi="Times New Roman"/>
                <w:sz w:val="24"/>
                <w:szCs w:val="24"/>
              </w:rPr>
              <w:t>изображать объекты предметного мира, пространство, фигуру человека средствами академ</w:t>
            </w:r>
            <w:r w:rsidR="0044193F" w:rsidRPr="00892A4C">
              <w:rPr>
                <w:rFonts w:ascii="Times New Roman" w:hAnsi="Times New Roman"/>
                <w:sz w:val="24"/>
                <w:szCs w:val="24"/>
              </w:rPr>
              <w:t>ического</w:t>
            </w:r>
            <w:r w:rsidR="0096778E" w:rsidRPr="00892A4C">
              <w:rPr>
                <w:rFonts w:ascii="Times New Roman" w:hAnsi="Times New Roman"/>
                <w:sz w:val="24"/>
                <w:szCs w:val="24"/>
              </w:rPr>
              <w:t xml:space="preserve"> рисунка 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17084E" w:rsidRPr="00892A4C" w:rsidRDefault="0044193F" w:rsidP="00D5491A">
            <w:pPr>
              <w:keepNext/>
              <w:keepLines/>
              <w:suppressLineNumbers/>
              <w:suppressAutoHyphens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Реалистическое изображение </w:t>
            </w:r>
            <w:r w:rsidRPr="00892A4C">
              <w:rPr>
                <w:rFonts w:ascii="Times New Roman" w:hAnsi="Times New Roman"/>
                <w:sz w:val="24"/>
                <w:szCs w:val="24"/>
              </w:rPr>
              <w:t>объектов предметного мира</w:t>
            </w:r>
            <w:r w:rsidR="00D5491A">
              <w:rPr>
                <w:rFonts w:ascii="Times New Roman" w:hAnsi="Times New Roman"/>
                <w:sz w:val="24"/>
                <w:szCs w:val="24"/>
              </w:rPr>
              <w:t>, пространства, фигуры человека</w:t>
            </w:r>
            <w:r w:rsidRPr="00892A4C">
              <w:rPr>
                <w:rFonts w:ascii="Times New Roman" w:hAnsi="Times New Roman"/>
                <w:sz w:val="24"/>
                <w:szCs w:val="24"/>
              </w:rPr>
              <w:t xml:space="preserve"> с и</w:t>
            </w:r>
            <w:r w:rsidR="00BD12A5" w:rsidRPr="0089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132D0" w:rsidRPr="0089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D12A5" w:rsidRPr="0089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ользование</w:t>
            </w:r>
            <w:r w:rsidRPr="0089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D12A5" w:rsidRPr="0089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0A85" w:rsidRPr="0089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светотени</w:t>
            </w:r>
            <w:r w:rsidR="00BD12A5" w:rsidRPr="0089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тона в рисунках</w:t>
            </w:r>
            <w:r w:rsidRPr="0089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учетом конструктивных особенностей</w:t>
            </w:r>
          </w:p>
        </w:tc>
      </w:tr>
      <w:tr w:rsidR="0017084E" w:rsidRPr="00892A4C" w:rsidTr="00CB187D">
        <w:trPr>
          <w:trHeight w:val="97"/>
        </w:trPr>
        <w:tc>
          <w:tcPr>
            <w:tcW w:w="4536" w:type="dxa"/>
            <w:tcBorders>
              <w:right w:val="single" w:sz="4" w:space="0" w:color="auto"/>
            </w:tcBorders>
          </w:tcPr>
          <w:p w:rsidR="0017084E" w:rsidRPr="00892A4C" w:rsidRDefault="0017084E" w:rsidP="001D109F">
            <w:pPr>
              <w:keepNext/>
              <w:keepLines/>
              <w:suppressLineNumbers/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2A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 2.</w:t>
            </w:r>
            <w:r w:rsidR="002836C6" w:rsidRPr="00892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778E" w:rsidRPr="00892A4C">
              <w:rPr>
                <w:rFonts w:ascii="Times New Roman" w:hAnsi="Times New Roman"/>
                <w:sz w:val="24"/>
                <w:szCs w:val="24"/>
              </w:rPr>
              <w:t>использовать основные  изобразительные техники и материалы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17084E" w:rsidRPr="00892A4C" w:rsidRDefault="0044193F" w:rsidP="00D5491A">
            <w:pPr>
              <w:keepNext/>
              <w:keepLines/>
              <w:suppressLineNumbers/>
              <w:suppressAutoHyphens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рисунков в соответствии со</w:t>
            </w:r>
            <w:r w:rsidR="00383553" w:rsidRPr="0089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спецификой материал</w:t>
            </w:r>
            <w:r w:rsidR="00243A67" w:rsidRPr="0089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9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43A67" w:rsidRPr="0089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карандаша, сангины, угля, </w:t>
            </w:r>
            <w:r w:rsidR="00787181" w:rsidRPr="0089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соуса</w:t>
            </w:r>
            <w:r w:rsidRPr="0089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C6B80" w:rsidRPr="00892A4C" w:rsidTr="00D5491A">
        <w:trPr>
          <w:trHeight w:val="852"/>
        </w:trPr>
        <w:tc>
          <w:tcPr>
            <w:tcW w:w="4536" w:type="dxa"/>
            <w:tcBorders>
              <w:right w:val="single" w:sz="4" w:space="0" w:color="auto"/>
            </w:tcBorders>
          </w:tcPr>
          <w:p w:rsidR="004C6B80" w:rsidRPr="00892A4C" w:rsidRDefault="004C6B80" w:rsidP="001D109F">
            <w:pPr>
              <w:keepNext/>
              <w:keepLines/>
              <w:suppressLineNumbers/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2A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 1</w:t>
            </w:r>
            <w:r w:rsidR="001D109F" w:rsidRPr="00892A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89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специфику выразительных средств различных видов изобразительного искусства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C6B80" w:rsidRPr="00892A4C" w:rsidRDefault="004C6B80" w:rsidP="00D5491A">
            <w:pPr>
              <w:keepNext/>
              <w:keepLines/>
              <w:suppressLineNumbers/>
              <w:suppressAutoHyphens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в работе главного; ослабление дальних планов  в рисунках натюрморта, портрете и фигуре  человека</w:t>
            </w:r>
          </w:p>
        </w:tc>
      </w:tr>
    </w:tbl>
    <w:p w:rsidR="000C6645" w:rsidRPr="0017084E" w:rsidRDefault="000C6645" w:rsidP="00267B9C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645" w:rsidRPr="0017084E" w:rsidRDefault="000C6645" w:rsidP="000C664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645" w:rsidRPr="0017084E" w:rsidRDefault="00B92959" w:rsidP="00267B9C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C6645" w:rsidRPr="0017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Распределение </w:t>
      </w:r>
      <w:r w:rsidR="00267B9C" w:rsidRPr="0017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оценивания </w:t>
      </w:r>
      <w:r w:rsidR="000C6645" w:rsidRPr="0017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результатов </w:t>
      </w:r>
      <w:r w:rsidR="00267B9C" w:rsidRPr="0017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обучения </w:t>
      </w:r>
      <w:r w:rsidR="00F541E8" w:rsidRPr="0017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видам контроля</w:t>
      </w:r>
    </w:p>
    <w:tbl>
      <w:tblPr>
        <w:tblpPr w:leftFromText="180" w:rightFromText="180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1"/>
        <w:gridCol w:w="2157"/>
        <w:gridCol w:w="2503"/>
      </w:tblGrid>
      <w:tr w:rsidR="00EE0E6D" w:rsidRPr="00892A4C" w:rsidTr="00EE0E6D">
        <w:tc>
          <w:tcPr>
            <w:tcW w:w="0" w:type="auto"/>
            <w:vMerge w:val="restart"/>
            <w:shd w:val="clear" w:color="auto" w:fill="auto"/>
            <w:vAlign w:val="center"/>
          </w:tcPr>
          <w:p w:rsidR="00EE0E6D" w:rsidRPr="00892A4C" w:rsidRDefault="00EE0E6D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89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 умений или знаний</w:t>
            </w:r>
          </w:p>
        </w:tc>
        <w:tc>
          <w:tcPr>
            <w:tcW w:w="4214" w:type="dxa"/>
            <w:gridSpan w:val="2"/>
            <w:shd w:val="clear" w:color="auto" w:fill="auto"/>
            <w:vAlign w:val="center"/>
          </w:tcPr>
          <w:p w:rsidR="00EE0E6D" w:rsidRPr="00892A4C" w:rsidRDefault="00EE0E6D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аттестации</w:t>
            </w:r>
          </w:p>
        </w:tc>
      </w:tr>
      <w:tr w:rsidR="00EE0E6D" w:rsidRPr="00892A4C" w:rsidTr="00EE0E6D">
        <w:trPr>
          <w:trHeight w:val="910"/>
        </w:trPr>
        <w:tc>
          <w:tcPr>
            <w:tcW w:w="0" w:type="auto"/>
            <w:vMerge/>
            <w:shd w:val="clear" w:color="auto" w:fill="auto"/>
            <w:vAlign w:val="center"/>
          </w:tcPr>
          <w:p w:rsidR="00EE0E6D" w:rsidRPr="00892A4C" w:rsidRDefault="00EE0E6D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EE0E6D" w:rsidRPr="00892A4C" w:rsidRDefault="00EE0E6D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EE0E6D" w:rsidRPr="00892A4C" w:rsidRDefault="00EE0E6D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EE0E6D" w:rsidRPr="00892A4C" w:rsidRDefault="005173EC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(зачет, экзамен)</w:t>
            </w:r>
          </w:p>
        </w:tc>
      </w:tr>
      <w:tr w:rsidR="00EE0E6D" w:rsidRPr="00892A4C" w:rsidTr="001D109F">
        <w:trPr>
          <w:trHeight w:val="1055"/>
        </w:trPr>
        <w:tc>
          <w:tcPr>
            <w:tcW w:w="0" w:type="auto"/>
            <w:shd w:val="clear" w:color="auto" w:fill="auto"/>
          </w:tcPr>
          <w:p w:rsidR="00EE0E6D" w:rsidRPr="00892A4C" w:rsidRDefault="00EE0E6D" w:rsidP="001D10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A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</w:t>
            </w:r>
            <w:r w:rsidR="00383553" w:rsidRPr="00892A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1.</w:t>
            </w:r>
            <w:r w:rsidRPr="00892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83553" w:rsidRPr="00892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D26F3" w:rsidRPr="00892A4C">
              <w:rPr>
                <w:rFonts w:ascii="Times New Roman" w:hAnsi="Times New Roman"/>
                <w:sz w:val="24"/>
                <w:szCs w:val="24"/>
              </w:rPr>
              <w:t>изображать объекты предметного мира, пространство, фигуру человека средствами академ</w:t>
            </w:r>
            <w:r w:rsidR="007D439A" w:rsidRPr="00892A4C">
              <w:rPr>
                <w:rFonts w:ascii="Times New Roman" w:hAnsi="Times New Roman"/>
                <w:sz w:val="24"/>
                <w:szCs w:val="24"/>
              </w:rPr>
              <w:t>ического</w:t>
            </w:r>
            <w:r w:rsidR="00896311" w:rsidRPr="00892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26F3" w:rsidRPr="00892A4C">
              <w:rPr>
                <w:rFonts w:ascii="Times New Roman" w:hAnsi="Times New Roman"/>
                <w:sz w:val="24"/>
                <w:szCs w:val="24"/>
              </w:rPr>
              <w:t xml:space="preserve"> рисунка</w:t>
            </w:r>
          </w:p>
        </w:tc>
        <w:tc>
          <w:tcPr>
            <w:tcW w:w="2157" w:type="dxa"/>
            <w:shd w:val="clear" w:color="auto" w:fill="auto"/>
          </w:tcPr>
          <w:p w:rsidR="005173EC" w:rsidRPr="00892A4C" w:rsidRDefault="00BC621F" w:rsidP="00B40FEE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BC621F" w:rsidRPr="00892A4C" w:rsidRDefault="00BC621F" w:rsidP="001D109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shd w:val="clear" w:color="auto" w:fill="auto"/>
          </w:tcPr>
          <w:p w:rsidR="005173EC" w:rsidRPr="00892A4C" w:rsidRDefault="001D109F" w:rsidP="00243A6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DA59F0" w:rsidRPr="00892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ифференцированный  зачет, э</w:t>
            </w:r>
            <w:r w:rsidR="00CB187D" w:rsidRPr="00892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кзамен</w:t>
            </w:r>
          </w:p>
        </w:tc>
      </w:tr>
      <w:tr w:rsidR="001D109F" w:rsidRPr="00892A4C" w:rsidTr="00243A67">
        <w:trPr>
          <w:trHeight w:val="705"/>
        </w:trPr>
        <w:tc>
          <w:tcPr>
            <w:tcW w:w="0" w:type="auto"/>
            <w:shd w:val="clear" w:color="auto" w:fill="auto"/>
          </w:tcPr>
          <w:p w:rsidR="001D109F" w:rsidRPr="00892A4C" w:rsidRDefault="001D109F" w:rsidP="00D5491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A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У2.</w:t>
            </w:r>
            <w:r w:rsidRPr="00892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2A4C">
              <w:rPr>
                <w:rFonts w:ascii="Times New Roman" w:hAnsi="Times New Roman"/>
                <w:sz w:val="24"/>
                <w:szCs w:val="24"/>
              </w:rPr>
              <w:t>использовать      основные       изобразительные техники и материалы</w:t>
            </w:r>
          </w:p>
        </w:tc>
        <w:tc>
          <w:tcPr>
            <w:tcW w:w="2157" w:type="dxa"/>
            <w:shd w:val="clear" w:color="auto" w:fill="auto"/>
          </w:tcPr>
          <w:p w:rsidR="001D109F" w:rsidRPr="00892A4C" w:rsidRDefault="001D109F" w:rsidP="00D5491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 </w:t>
            </w:r>
          </w:p>
        </w:tc>
        <w:tc>
          <w:tcPr>
            <w:tcW w:w="2057" w:type="dxa"/>
            <w:shd w:val="clear" w:color="auto" w:fill="auto"/>
          </w:tcPr>
          <w:p w:rsidR="001D109F" w:rsidRPr="00892A4C" w:rsidRDefault="001D109F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дифференцированный  зачет, экзамен</w:t>
            </w:r>
          </w:p>
        </w:tc>
      </w:tr>
      <w:tr w:rsidR="005567BA" w:rsidRPr="00892A4C" w:rsidTr="00243A67">
        <w:trPr>
          <w:trHeight w:val="705"/>
        </w:trPr>
        <w:tc>
          <w:tcPr>
            <w:tcW w:w="0" w:type="auto"/>
            <w:shd w:val="clear" w:color="auto" w:fill="auto"/>
          </w:tcPr>
          <w:p w:rsidR="005567BA" w:rsidRPr="00892A4C" w:rsidRDefault="001D109F" w:rsidP="00D5491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A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З1.</w:t>
            </w:r>
            <w:r w:rsidRPr="00892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специфику выразительных средств  различных видов изобразительного искусства</w:t>
            </w:r>
            <w:r w:rsidRPr="00892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shd w:val="clear" w:color="auto" w:fill="auto"/>
          </w:tcPr>
          <w:p w:rsidR="005567BA" w:rsidRPr="00892A4C" w:rsidRDefault="001D109F" w:rsidP="00B40FEE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057" w:type="dxa"/>
            <w:shd w:val="clear" w:color="auto" w:fill="auto"/>
          </w:tcPr>
          <w:p w:rsidR="005567BA" w:rsidRPr="00892A4C" w:rsidRDefault="001D109F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дифференцированный  зачет, экзамен</w:t>
            </w:r>
          </w:p>
        </w:tc>
      </w:tr>
    </w:tbl>
    <w:p w:rsidR="0017084E" w:rsidRPr="00EE0E6D" w:rsidRDefault="00B92959" w:rsidP="0017084E">
      <w:pPr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0C6645"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7084E" w:rsidRPr="0017084E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Распределение типов контрольных заданий по элементам знаний и умений </w:t>
      </w:r>
      <w:r w:rsidR="0017084E" w:rsidRPr="00EE0E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текущего контроля.</w:t>
      </w:r>
    </w:p>
    <w:p w:rsidR="00190198" w:rsidRPr="0017084E" w:rsidRDefault="00190198" w:rsidP="000C664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3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4"/>
        <w:gridCol w:w="709"/>
        <w:gridCol w:w="850"/>
        <w:gridCol w:w="777"/>
      </w:tblGrid>
      <w:tr w:rsidR="00DA59F0" w:rsidRPr="0017084E" w:rsidTr="00243A67">
        <w:trPr>
          <w:trHeight w:val="276"/>
          <w:jc w:val="center"/>
        </w:trPr>
        <w:tc>
          <w:tcPr>
            <w:tcW w:w="6874" w:type="dxa"/>
            <w:vMerge w:val="restart"/>
            <w:shd w:val="clear" w:color="auto" w:fill="auto"/>
          </w:tcPr>
          <w:p w:rsidR="00DA59F0" w:rsidRPr="0017084E" w:rsidRDefault="00DA59F0" w:rsidP="00DA59F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8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DA59F0" w:rsidRPr="0017084E" w:rsidRDefault="00DA59F0" w:rsidP="00DA59F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8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учебного материала</w:t>
            </w:r>
          </w:p>
          <w:p w:rsidR="00DA59F0" w:rsidRPr="0017084E" w:rsidRDefault="00DA59F0" w:rsidP="00DA59F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8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программе УД</w:t>
            </w:r>
          </w:p>
        </w:tc>
        <w:tc>
          <w:tcPr>
            <w:tcW w:w="2336" w:type="dxa"/>
            <w:gridSpan w:val="3"/>
            <w:vAlign w:val="center"/>
          </w:tcPr>
          <w:p w:rsidR="00DA59F0" w:rsidRPr="0017084E" w:rsidRDefault="00DA59F0" w:rsidP="0059710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8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контрольного задания</w:t>
            </w:r>
          </w:p>
        </w:tc>
      </w:tr>
      <w:tr w:rsidR="00DA59F0" w:rsidRPr="0017084E" w:rsidTr="00243A67">
        <w:trPr>
          <w:trHeight w:val="276"/>
          <w:jc w:val="center"/>
        </w:trPr>
        <w:tc>
          <w:tcPr>
            <w:tcW w:w="6874" w:type="dxa"/>
            <w:vMerge/>
            <w:shd w:val="clear" w:color="auto" w:fill="auto"/>
          </w:tcPr>
          <w:p w:rsidR="00DA59F0" w:rsidRPr="0017084E" w:rsidRDefault="00DA59F0" w:rsidP="0059710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59F0" w:rsidRPr="0017084E" w:rsidRDefault="00DA59F0" w:rsidP="0059710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</w:t>
            </w:r>
          </w:p>
        </w:tc>
        <w:tc>
          <w:tcPr>
            <w:tcW w:w="850" w:type="dxa"/>
            <w:vAlign w:val="center"/>
          </w:tcPr>
          <w:p w:rsidR="00DA59F0" w:rsidRPr="0017084E" w:rsidRDefault="00DA59F0" w:rsidP="0059710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</w:t>
            </w:r>
          </w:p>
        </w:tc>
        <w:tc>
          <w:tcPr>
            <w:tcW w:w="777" w:type="dxa"/>
            <w:vAlign w:val="center"/>
          </w:tcPr>
          <w:p w:rsidR="00DA59F0" w:rsidRPr="0017084E" w:rsidRDefault="00DA59F0" w:rsidP="0059710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У2</w:t>
            </w:r>
          </w:p>
        </w:tc>
      </w:tr>
      <w:tr w:rsidR="00243A67" w:rsidRPr="0017084E" w:rsidTr="00243A67">
        <w:trPr>
          <w:jc w:val="center"/>
        </w:trPr>
        <w:tc>
          <w:tcPr>
            <w:tcW w:w="6874" w:type="dxa"/>
          </w:tcPr>
          <w:p w:rsidR="001C235D" w:rsidRDefault="001C235D" w:rsidP="0015492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43A67" w:rsidRPr="001A7E25" w:rsidRDefault="001C235D" w:rsidP="00230D2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</w:t>
            </w:r>
            <w:r w:rsidR="00243A67" w:rsidRPr="001A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243A67" w:rsidRPr="001A7E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Вводная беседа</w:t>
            </w:r>
            <w:r w:rsidR="00334C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43A67" w:rsidRPr="00334C39" w:rsidRDefault="00243A67" w:rsidP="0059710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43A67" w:rsidRPr="0017084E" w:rsidRDefault="00243A67" w:rsidP="0059710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243A67" w:rsidRPr="0017084E" w:rsidRDefault="00243A67" w:rsidP="0059710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A67" w:rsidRPr="0017084E" w:rsidTr="001E50B1">
        <w:trPr>
          <w:trHeight w:val="439"/>
          <w:jc w:val="center"/>
        </w:trPr>
        <w:tc>
          <w:tcPr>
            <w:tcW w:w="6874" w:type="dxa"/>
            <w:vAlign w:val="center"/>
          </w:tcPr>
          <w:p w:rsidR="00243A67" w:rsidRPr="001A7E25" w:rsidRDefault="00243A67" w:rsidP="001E50B1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</w:t>
            </w:r>
            <w:r w:rsidR="001E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Натюрморт из предметов быта</w:t>
            </w:r>
            <w:r w:rsidR="001E50B1" w:rsidRPr="004C6B80">
              <w:rPr>
                <w:rStyle w:val="af4"/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 xml:space="preserve"> </w:t>
            </w:r>
            <w:r w:rsidRPr="004C6B80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 xml:space="preserve"> </w:t>
            </w:r>
            <w:r w:rsidRPr="004C6B80">
              <w:rPr>
                <w:rStyle w:val="af4"/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43A67" w:rsidRPr="0017084E" w:rsidRDefault="001B400E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243A67" w:rsidRPr="0017084E" w:rsidRDefault="00243A67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243A67" w:rsidRPr="0017084E" w:rsidRDefault="00106439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243A67" w:rsidRPr="0017084E" w:rsidTr="00243A67">
        <w:trPr>
          <w:jc w:val="center"/>
        </w:trPr>
        <w:tc>
          <w:tcPr>
            <w:tcW w:w="6874" w:type="dxa"/>
          </w:tcPr>
          <w:p w:rsidR="00243A67" w:rsidRPr="001A7E25" w:rsidRDefault="00243A67" w:rsidP="0058081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</w:t>
            </w:r>
            <w:r w:rsidR="002C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7E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1E50B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A7E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Натюрморт из геометрических тел</w:t>
            </w:r>
          </w:p>
        </w:tc>
        <w:tc>
          <w:tcPr>
            <w:tcW w:w="709" w:type="dxa"/>
            <w:vAlign w:val="center"/>
          </w:tcPr>
          <w:p w:rsidR="00243A67" w:rsidRPr="0017084E" w:rsidRDefault="001B400E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243A67" w:rsidRPr="0017084E" w:rsidRDefault="00243A67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243A67" w:rsidRPr="0017084E" w:rsidRDefault="00106439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243A67" w:rsidRPr="0017084E" w:rsidTr="00DD0900">
        <w:trPr>
          <w:trHeight w:val="488"/>
          <w:jc w:val="center"/>
        </w:trPr>
        <w:tc>
          <w:tcPr>
            <w:tcW w:w="6874" w:type="dxa"/>
          </w:tcPr>
          <w:p w:rsidR="00243A67" w:rsidRPr="001A7E25" w:rsidRDefault="00243A67" w:rsidP="00991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  <w:r w:rsidR="001E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E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C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E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Натюрморт  с гипсовым шаром</w:t>
            </w:r>
          </w:p>
        </w:tc>
        <w:tc>
          <w:tcPr>
            <w:tcW w:w="709" w:type="dxa"/>
            <w:vAlign w:val="center"/>
          </w:tcPr>
          <w:p w:rsidR="00243A67" w:rsidRPr="0017084E" w:rsidRDefault="00DD0900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243A67" w:rsidRPr="0017084E" w:rsidRDefault="00243A67" w:rsidP="00B40FE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243A67" w:rsidRPr="0017084E" w:rsidRDefault="00106439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243A67" w:rsidRPr="0017084E" w:rsidTr="00243A67">
        <w:trPr>
          <w:jc w:val="center"/>
        </w:trPr>
        <w:tc>
          <w:tcPr>
            <w:tcW w:w="6874" w:type="dxa"/>
          </w:tcPr>
          <w:p w:rsidR="00243A67" w:rsidRPr="001A7E25" w:rsidRDefault="00243A67" w:rsidP="007E112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7E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Тема 1</w:t>
            </w:r>
            <w:r w:rsidR="001E50B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r w:rsidRPr="001A7E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  <w:r w:rsidR="001E50B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r w:rsidRPr="001A7E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Натюрморт </w:t>
            </w:r>
            <w:r w:rsidRPr="001A7E2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ниже уровня горизонта</w:t>
            </w:r>
          </w:p>
        </w:tc>
        <w:tc>
          <w:tcPr>
            <w:tcW w:w="709" w:type="dxa"/>
            <w:vAlign w:val="center"/>
          </w:tcPr>
          <w:p w:rsidR="00243A67" w:rsidRPr="0017084E" w:rsidRDefault="00DD0900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243A67" w:rsidRPr="00243A67" w:rsidRDefault="00243A67" w:rsidP="00243A6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3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243A67" w:rsidRPr="0017084E" w:rsidRDefault="00106439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243A67" w:rsidRPr="0017084E" w:rsidTr="00243A67">
        <w:trPr>
          <w:jc w:val="center"/>
        </w:trPr>
        <w:tc>
          <w:tcPr>
            <w:tcW w:w="6874" w:type="dxa"/>
          </w:tcPr>
          <w:p w:rsidR="00243A67" w:rsidRPr="001A7E25" w:rsidRDefault="00243A67" w:rsidP="00F17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Тема 1.6.</w:t>
            </w:r>
            <w:r w:rsidRPr="001A7E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Рисунок складок тканей</w:t>
            </w:r>
          </w:p>
        </w:tc>
        <w:tc>
          <w:tcPr>
            <w:tcW w:w="709" w:type="dxa"/>
          </w:tcPr>
          <w:p w:rsidR="00243A67" w:rsidRDefault="00DD0900"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</w:tcPr>
          <w:p w:rsidR="00243A67" w:rsidRPr="001E50B1" w:rsidRDefault="00243A67" w:rsidP="00243A6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E50B1">
              <w:rPr>
                <w:rFonts w:ascii="Times New Roman" w:hAnsi="Times New Roman" w:cs="Times New Roman"/>
                <w:i/>
              </w:rPr>
              <w:t>ПР</w:t>
            </w:r>
          </w:p>
        </w:tc>
        <w:tc>
          <w:tcPr>
            <w:tcW w:w="777" w:type="dxa"/>
          </w:tcPr>
          <w:p w:rsidR="00243A67" w:rsidRDefault="00106439"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243A67" w:rsidRPr="0017084E" w:rsidTr="00243A67">
        <w:trPr>
          <w:jc w:val="center"/>
        </w:trPr>
        <w:tc>
          <w:tcPr>
            <w:tcW w:w="6874" w:type="dxa"/>
          </w:tcPr>
          <w:p w:rsidR="00243A67" w:rsidRPr="001A7E25" w:rsidRDefault="00243A67" w:rsidP="00F17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Тема 1.7</w:t>
            </w:r>
            <w:r w:rsidR="001B40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C2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A7E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Натюрморт из предметов быта с драпировкой</w:t>
            </w:r>
          </w:p>
        </w:tc>
        <w:tc>
          <w:tcPr>
            <w:tcW w:w="709" w:type="dxa"/>
            <w:vAlign w:val="center"/>
          </w:tcPr>
          <w:p w:rsidR="00243A67" w:rsidRPr="0017084E" w:rsidRDefault="001B400E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243A67" w:rsidRPr="00243A67" w:rsidRDefault="00243A67" w:rsidP="00243A6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3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243A67" w:rsidRPr="0017084E" w:rsidRDefault="00641277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243A67" w:rsidRPr="0017084E" w:rsidTr="00243A67">
        <w:trPr>
          <w:jc w:val="center"/>
        </w:trPr>
        <w:tc>
          <w:tcPr>
            <w:tcW w:w="6874" w:type="dxa"/>
          </w:tcPr>
          <w:p w:rsidR="00243A67" w:rsidRPr="001A7E25" w:rsidRDefault="00243A67" w:rsidP="00A76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1.8. </w:t>
            </w:r>
            <w:r w:rsidRPr="001A7E2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Рисунок гипсового </w:t>
            </w:r>
            <w:r w:rsidR="00A76A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фрагмента</w:t>
            </w:r>
            <w:r w:rsidR="009D00F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A7E2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низкого рельефа</w:t>
            </w:r>
          </w:p>
        </w:tc>
        <w:tc>
          <w:tcPr>
            <w:tcW w:w="709" w:type="dxa"/>
            <w:vAlign w:val="center"/>
          </w:tcPr>
          <w:p w:rsidR="00243A67" w:rsidRPr="0017084E" w:rsidRDefault="00DD0900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243A67" w:rsidRPr="0017084E" w:rsidRDefault="00243A67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243A67" w:rsidRPr="0017084E" w:rsidRDefault="00641277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243A67" w:rsidRPr="0017084E" w:rsidTr="00243A67">
        <w:trPr>
          <w:jc w:val="center"/>
        </w:trPr>
        <w:tc>
          <w:tcPr>
            <w:tcW w:w="6874" w:type="dxa"/>
          </w:tcPr>
          <w:p w:rsidR="00243A67" w:rsidRPr="001A7E25" w:rsidRDefault="00243A67" w:rsidP="00A76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Тема 1.9</w:t>
            </w:r>
            <w:r w:rsidR="002C2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A7E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Рисунок гипсового </w:t>
            </w:r>
            <w:r w:rsidR="00A76A5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фрагмента </w:t>
            </w:r>
            <w:r w:rsidRPr="001A7E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высокого рельефа</w:t>
            </w:r>
          </w:p>
        </w:tc>
        <w:tc>
          <w:tcPr>
            <w:tcW w:w="709" w:type="dxa"/>
            <w:vAlign w:val="center"/>
          </w:tcPr>
          <w:p w:rsidR="00243A67" w:rsidRPr="0017084E" w:rsidRDefault="00DD0900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243A67" w:rsidRPr="0017084E" w:rsidRDefault="00243A67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243A67" w:rsidRPr="0017084E" w:rsidRDefault="00641277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243A67" w:rsidRPr="0017084E" w:rsidTr="00243A67">
        <w:trPr>
          <w:jc w:val="center"/>
        </w:trPr>
        <w:tc>
          <w:tcPr>
            <w:tcW w:w="6874" w:type="dxa"/>
          </w:tcPr>
          <w:p w:rsidR="00243A67" w:rsidRPr="001A7E25" w:rsidRDefault="00243A67" w:rsidP="008F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Тема 1.10</w:t>
            </w:r>
            <w:r w:rsidR="002C2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A7E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Натюрморт с гипсовым </w:t>
            </w:r>
            <w:r w:rsidR="008F7A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фрагментом и драпировкой</w:t>
            </w:r>
          </w:p>
        </w:tc>
        <w:tc>
          <w:tcPr>
            <w:tcW w:w="709" w:type="dxa"/>
            <w:vAlign w:val="center"/>
          </w:tcPr>
          <w:p w:rsidR="00243A67" w:rsidRPr="0017084E" w:rsidRDefault="001B400E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243A67" w:rsidRPr="0017084E" w:rsidRDefault="00243A67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243A67" w:rsidRPr="0017084E" w:rsidRDefault="00641277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243A67" w:rsidRPr="0017084E" w:rsidTr="00243A67">
        <w:trPr>
          <w:jc w:val="center"/>
        </w:trPr>
        <w:tc>
          <w:tcPr>
            <w:tcW w:w="6874" w:type="dxa"/>
          </w:tcPr>
          <w:p w:rsidR="00243A67" w:rsidRPr="001A7E25" w:rsidRDefault="00243A67" w:rsidP="00034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Тема 1.11.</w:t>
            </w:r>
            <w:r w:rsidR="009470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1.12. </w:t>
            </w:r>
            <w:r w:rsidRPr="001A7E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Гипсовая капитель</w:t>
            </w:r>
            <w:r w:rsidR="009D00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2 капите</w:t>
            </w:r>
            <w:r w:rsidR="00334C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ли</w:t>
            </w:r>
          </w:p>
        </w:tc>
        <w:tc>
          <w:tcPr>
            <w:tcW w:w="709" w:type="dxa"/>
            <w:vAlign w:val="center"/>
          </w:tcPr>
          <w:p w:rsidR="00243A67" w:rsidRPr="0017084E" w:rsidRDefault="00DD0900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243A67" w:rsidRPr="0017084E" w:rsidRDefault="00243A67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243A67" w:rsidRPr="0017084E" w:rsidRDefault="00641277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243A67" w:rsidRPr="0017084E" w:rsidTr="00243A67">
        <w:trPr>
          <w:jc w:val="center"/>
        </w:trPr>
        <w:tc>
          <w:tcPr>
            <w:tcW w:w="6874" w:type="dxa"/>
          </w:tcPr>
          <w:p w:rsidR="00243A67" w:rsidRPr="001A7E25" w:rsidRDefault="001E50B1" w:rsidP="00334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1.1</w:t>
            </w:r>
            <w:r w:rsidR="00334C3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43A67"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243A67" w:rsidRPr="001A7E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Натюрморт из </w:t>
            </w:r>
            <w:r w:rsidR="00243A67" w:rsidRPr="001A7E2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крупных предметов</w:t>
            </w:r>
            <w:r w:rsidR="00243A67" w:rsidRPr="001A7E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быта</w:t>
            </w:r>
          </w:p>
        </w:tc>
        <w:tc>
          <w:tcPr>
            <w:tcW w:w="709" w:type="dxa"/>
            <w:vAlign w:val="center"/>
          </w:tcPr>
          <w:p w:rsidR="00243A67" w:rsidRPr="0017084E" w:rsidRDefault="001B400E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243A67" w:rsidRPr="0017084E" w:rsidRDefault="00243A67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243A67" w:rsidRPr="009D00F0" w:rsidRDefault="009D00F0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243A67" w:rsidRPr="0017084E" w:rsidTr="004C6B80">
        <w:trPr>
          <w:trHeight w:val="519"/>
          <w:jc w:val="center"/>
        </w:trPr>
        <w:tc>
          <w:tcPr>
            <w:tcW w:w="6874" w:type="dxa"/>
          </w:tcPr>
          <w:p w:rsidR="004C6B80" w:rsidRPr="004C6B80" w:rsidRDefault="00243A67" w:rsidP="00556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Тема 1</w:t>
            </w:r>
            <w:r w:rsidR="001C235D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="00334C3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C2E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C235D"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567BA">
              <w:rPr>
                <w:rFonts w:ascii="Times New Roman" w:hAnsi="Times New Roman" w:cs="Times New Roman"/>
                <w:bCs/>
                <w:sz w:val="24"/>
                <w:szCs w:val="24"/>
              </w:rPr>
              <w:t>Зарисовки гипсовой вазы</w:t>
            </w:r>
          </w:p>
        </w:tc>
        <w:tc>
          <w:tcPr>
            <w:tcW w:w="709" w:type="dxa"/>
            <w:vAlign w:val="center"/>
          </w:tcPr>
          <w:p w:rsidR="00243A67" w:rsidRPr="0017084E" w:rsidRDefault="00DD0900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4C6B80" w:rsidRPr="0017084E" w:rsidRDefault="004C6B80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243A67" w:rsidRPr="0017084E" w:rsidRDefault="00641277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243A67" w:rsidRPr="0017084E" w:rsidTr="00243A67">
        <w:trPr>
          <w:trHeight w:val="475"/>
          <w:jc w:val="center"/>
        </w:trPr>
        <w:tc>
          <w:tcPr>
            <w:tcW w:w="6874" w:type="dxa"/>
          </w:tcPr>
          <w:p w:rsidR="00243A67" w:rsidRPr="001A7E25" w:rsidRDefault="00243A67" w:rsidP="00334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Тема 1</w:t>
            </w:r>
            <w:r w:rsidR="00334C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34C3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C2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7E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Рисунок гипсовых слепков </w:t>
            </w:r>
            <w:r w:rsidR="005567B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частей </w:t>
            </w:r>
            <w:r w:rsidRPr="001A7E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лица</w:t>
            </w:r>
          </w:p>
        </w:tc>
        <w:tc>
          <w:tcPr>
            <w:tcW w:w="709" w:type="dxa"/>
            <w:vAlign w:val="center"/>
          </w:tcPr>
          <w:p w:rsidR="00243A67" w:rsidRPr="0017084E" w:rsidRDefault="00DD0900" w:rsidP="00260DA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243A67" w:rsidRPr="0017084E" w:rsidRDefault="00243A67" w:rsidP="00260DA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243A67" w:rsidRPr="0017084E" w:rsidRDefault="00641277" w:rsidP="00260DA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243A67" w:rsidRPr="0017084E" w:rsidTr="00243A67">
        <w:trPr>
          <w:trHeight w:val="475"/>
          <w:jc w:val="center"/>
        </w:trPr>
        <w:tc>
          <w:tcPr>
            <w:tcW w:w="6874" w:type="dxa"/>
          </w:tcPr>
          <w:p w:rsidR="00243A67" w:rsidRPr="001A7E25" w:rsidRDefault="00243A67" w:rsidP="00334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Тема 1.1</w:t>
            </w:r>
            <w:r w:rsidR="00334C3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C2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7E2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Натюрморт в интерьере</w:t>
            </w:r>
          </w:p>
        </w:tc>
        <w:tc>
          <w:tcPr>
            <w:tcW w:w="709" w:type="dxa"/>
            <w:vAlign w:val="center"/>
          </w:tcPr>
          <w:p w:rsidR="00243A67" w:rsidRPr="0017084E" w:rsidRDefault="001B400E" w:rsidP="00260DA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243A67" w:rsidRPr="0017084E" w:rsidRDefault="00243A67" w:rsidP="00260DA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243A67" w:rsidRPr="00DA46FF" w:rsidRDefault="00DA46FF" w:rsidP="00260DA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243A67" w:rsidRPr="0017084E" w:rsidTr="00243A67">
        <w:trPr>
          <w:trHeight w:val="320"/>
          <w:jc w:val="center"/>
        </w:trPr>
        <w:tc>
          <w:tcPr>
            <w:tcW w:w="6874" w:type="dxa"/>
          </w:tcPr>
          <w:p w:rsidR="00243A67" w:rsidRPr="001A7E25" w:rsidRDefault="00243A67" w:rsidP="00BA3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</w:t>
            </w:r>
            <w:r w:rsidR="001B40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243A67" w:rsidRPr="0017084E" w:rsidRDefault="00243A67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43A67" w:rsidRPr="0017084E" w:rsidRDefault="00243A67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243A67" w:rsidRPr="0017084E" w:rsidRDefault="00243A67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43A67" w:rsidRPr="0017084E" w:rsidTr="00243A67">
        <w:trPr>
          <w:trHeight w:val="475"/>
          <w:jc w:val="center"/>
        </w:trPr>
        <w:tc>
          <w:tcPr>
            <w:tcW w:w="6874" w:type="dxa"/>
          </w:tcPr>
          <w:p w:rsidR="00243A67" w:rsidRPr="001A7E25" w:rsidRDefault="00243A67" w:rsidP="00BA3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 w:rsidR="002C2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7E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Гипсовая античная голова Аполлона</w:t>
            </w:r>
          </w:p>
        </w:tc>
        <w:tc>
          <w:tcPr>
            <w:tcW w:w="709" w:type="dxa"/>
            <w:vAlign w:val="center"/>
          </w:tcPr>
          <w:p w:rsidR="00243A67" w:rsidRPr="0017084E" w:rsidRDefault="0094142D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243A67" w:rsidRPr="0017084E" w:rsidRDefault="00243A67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243A67" w:rsidRPr="0017084E" w:rsidRDefault="00641277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243A67" w:rsidRPr="0017084E" w:rsidTr="00243A67">
        <w:trPr>
          <w:trHeight w:val="475"/>
          <w:jc w:val="center"/>
        </w:trPr>
        <w:tc>
          <w:tcPr>
            <w:tcW w:w="6874" w:type="dxa"/>
          </w:tcPr>
          <w:p w:rsidR="00243A67" w:rsidRPr="001A7E25" w:rsidRDefault="00243A67" w:rsidP="002C2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Тема 2.2</w:t>
            </w:r>
            <w:r w:rsidR="002C2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7E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Гипсовая античная голова Антиноя</w:t>
            </w:r>
          </w:p>
        </w:tc>
        <w:tc>
          <w:tcPr>
            <w:tcW w:w="709" w:type="dxa"/>
            <w:vAlign w:val="center"/>
          </w:tcPr>
          <w:p w:rsidR="00243A67" w:rsidRPr="0017084E" w:rsidRDefault="0094142D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243A67" w:rsidRPr="0017084E" w:rsidRDefault="00243A67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243A67" w:rsidRPr="0017084E" w:rsidRDefault="00641277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243A67" w:rsidRPr="0017084E" w:rsidTr="00243A67">
        <w:trPr>
          <w:trHeight w:val="481"/>
          <w:jc w:val="center"/>
        </w:trPr>
        <w:tc>
          <w:tcPr>
            <w:tcW w:w="6874" w:type="dxa"/>
          </w:tcPr>
          <w:p w:rsidR="00243A67" w:rsidRPr="001A7E25" w:rsidRDefault="00243A67" w:rsidP="00F10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</w:t>
            </w:r>
            <w:r w:rsidRPr="001A7E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Обрубовочная гипсовая голова</w:t>
            </w:r>
          </w:p>
        </w:tc>
        <w:tc>
          <w:tcPr>
            <w:tcW w:w="709" w:type="dxa"/>
            <w:vAlign w:val="center"/>
          </w:tcPr>
          <w:p w:rsidR="00243A67" w:rsidRPr="0017084E" w:rsidRDefault="00DD0900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243A67" w:rsidRPr="0017084E" w:rsidRDefault="00243A67" w:rsidP="006132D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243A67" w:rsidRPr="0017084E" w:rsidRDefault="00641277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243A67" w:rsidRPr="0017084E" w:rsidTr="00243A67">
        <w:trPr>
          <w:trHeight w:val="475"/>
          <w:jc w:val="center"/>
        </w:trPr>
        <w:tc>
          <w:tcPr>
            <w:tcW w:w="6874" w:type="dxa"/>
          </w:tcPr>
          <w:p w:rsidR="00243A67" w:rsidRPr="001A7E25" w:rsidRDefault="00243A67" w:rsidP="00BA3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Тема 2.4.</w:t>
            </w:r>
            <w:r w:rsidR="002C2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7E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Анатомическая гипсовая голова</w:t>
            </w:r>
          </w:p>
        </w:tc>
        <w:tc>
          <w:tcPr>
            <w:tcW w:w="709" w:type="dxa"/>
            <w:vAlign w:val="center"/>
          </w:tcPr>
          <w:p w:rsidR="00243A67" w:rsidRPr="0017084E" w:rsidRDefault="0094142D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243A67" w:rsidRPr="0017084E" w:rsidRDefault="00243A67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243A67" w:rsidRPr="0017084E" w:rsidRDefault="00641277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243A67" w:rsidRPr="0017084E" w:rsidTr="00243A67">
        <w:trPr>
          <w:trHeight w:val="475"/>
          <w:jc w:val="center"/>
        </w:trPr>
        <w:tc>
          <w:tcPr>
            <w:tcW w:w="6874" w:type="dxa"/>
          </w:tcPr>
          <w:p w:rsidR="00243A67" w:rsidRPr="001A7E25" w:rsidRDefault="00243A67" w:rsidP="00520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Тема 2.5</w:t>
            </w:r>
            <w:r w:rsidR="002C2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A7E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Гипсовая голова Сократа</w:t>
            </w:r>
          </w:p>
        </w:tc>
        <w:tc>
          <w:tcPr>
            <w:tcW w:w="709" w:type="dxa"/>
            <w:vAlign w:val="center"/>
          </w:tcPr>
          <w:p w:rsidR="00243A67" w:rsidRPr="0017084E" w:rsidRDefault="001B400E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243A67" w:rsidRPr="0017084E" w:rsidRDefault="00243A67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243A67" w:rsidRPr="0017084E" w:rsidRDefault="00641277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243A67" w:rsidRPr="0017084E" w:rsidTr="000F68FA">
        <w:trPr>
          <w:trHeight w:val="577"/>
          <w:jc w:val="center"/>
        </w:trPr>
        <w:tc>
          <w:tcPr>
            <w:tcW w:w="6874" w:type="dxa"/>
          </w:tcPr>
          <w:p w:rsidR="00243A67" w:rsidRPr="001A7E25" w:rsidRDefault="00243A67" w:rsidP="001D1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Тема 2.6.</w:t>
            </w:r>
            <w:r w:rsidR="002C2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Рисунок интерьера </w:t>
            </w:r>
          </w:p>
        </w:tc>
        <w:tc>
          <w:tcPr>
            <w:tcW w:w="709" w:type="dxa"/>
            <w:vAlign w:val="center"/>
          </w:tcPr>
          <w:p w:rsidR="00243A67" w:rsidRPr="0017084E" w:rsidRDefault="001B400E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243A67" w:rsidRPr="0017084E" w:rsidRDefault="00243A67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243A67" w:rsidRPr="0017084E" w:rsidRDefault="00641277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243A67" w:rsidRPr="0017084E" w:rsidTr="00243A67">
        <w:trPr>
          <w:trHeight w:val="475"/>
          <w:jc w:val="center"/>
        </w:trPr>
        <w:tc>
          <w:tcPr>
            <w:tcW w:w="6874" w:type="dxa"/>
          </w:tcPr>
          <w:p w:rsidR="00243A67" w:rsidRPr="001A7E25" w:rsidRDefault="00243A67" w:rsidP="00C50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Тема 2.7.</w:t>
            </w:r>
            <w:r w:rsidR="007E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7E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Гипсовая голова Гомер</w:t>
            </w:r>
            <w:r w:rsidR="009330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</w:p>
        </w:tc>
        <w:tc>
          <w:tcPr>
            <w:tcW w:w="709" w:type="dxa"/>
            <w:vAlign w:val="center"/>
          </w:tcPr>
          <w:p w:rsidR="00243A67" w:rsidRPr="0017084E" w:rsidRDefault="0094142D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243A67" w:rsidRPr="0017084E" w:rsidRDefault="00243A67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243A67" w:rsidRPr="0017084E" w:rsidRDefault="00641277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243A67" w:rsidRPr="0017084E" w:rsidTr="00243A67">
        <w:trPr>
          <w:trHeight w:val="475"/>
          <w:jc w:val="center"/>
        </w:trPr>
        <w:tc>
          <w:tcPr>
            <w:tcW w:w="6874" w:type="dxa"/>
          </w:tcPr>
          <w:p w:rsidR="00243A67" w:rsidRPr="001A7E25" w:rsidRDefault="00243A67" w:rsidP="00AF4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Тема 2.8. Гипсовая</w:t>
            </w:r>
            <w:r w:rsidRPr="001A7E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голова Гатамелатта</w:t>
            </w:r>
          </w:p>
        </w:tc>
        <w:tc>
          <w:tcPr>
            <w:tcW w:w="709" w:type="dxa"/>
            <w:vAlign w:val="center"/>
          </w:tcPr>
          <w:p w:rsidR="00243A67" w:rsidRPr="0017084E" w:rsidRDefault="0094142D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243A67" w:rsidRPr="0017084E" w:rsidRDefault="00243A67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243A67" w:rsidRPr="0017084E" w:rsidRDefault="00641277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243A67" w:rsidRPr="0017084E" w:rsidTr="00243A67">
        <w:trPr>
          <w:trHeight w:val="475"/>
          <w:jc w:val="center"/>
        </w:trPr>
        <w:tc>
          <w:tcPr>
            <w:tcW w:w="6874" w:type="dxa"/>
          </w:tcPr>
          <w:p w:rsidR="00243A67" w:rsidRPr="001A7E25" w:rsidRDefault="00243A67" w:rsidP="007F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2.9</w:t>
            </w:r>
            <w:r w:rsidR="007E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A7E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Голова человека. Вводная беседа</w:t>
            </w:r>
          </w:p>
        </w:tc>
        <w:tc>
          <w:tcPr>
            <w:tcW w:w="709" w:type="dxa"/>
            <w:vAlign w:val="center"/>
          </w:tcPr>
          <w:p w:rsidR="00243A67" w:rsidRPr="0017084E" w:rsidRDefault="00334C39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243A67" w:rsidRPr="0017084E" w:rsidRDefault="00243A67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243A67" w:rsidRPr="0017084E" w:rsidRDefault="00243A67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43A67" w:rsidRPr="0017084E" w:rsidTr="001D109F">
        <w:trPr>
          <w:trHeight w:val="513"/>
          <w:jc w:val="center"/>
        </w:trPr>
        <w:tc>
          <w:tcPr>
            <w:tcW w:w="6874" w:type="dxa"/>
          </w:tcPr>
          <w:p w:rsidR="00243A67" w:rsidRPr="001A7E25" w:rsidRDefault="00243A67" w:rsidP="001D1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Тема 2.10.</w:t>
            </w:r>
            <w:r w:rsidR="00C4592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1D109F" w:rsidRPr="001A7E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Гипсовая голова В</w:t>
            </w:r>
            <w:r w:rsidR="001D10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="001D109F" w:rsidRPr="001A7E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льтера</w:t>
            </w:r>
          </w:p>
        </w:tc>
        <w:tc>
          <w:tcPr>
            <w:tcW w:w="709" w:type="dxa"/>
            <w:vAlign w:val="center"/>
          </w:tcPr>
          <w:p w:rsidR="00243A67" w:rsidRPr="0017084E" w:rsidRDefault="0094142D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243A67" w:rsidRPr="0017084E" w:rsidRDefault="00243A67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243A67" w:rsidRPr="0017084E" w:rsidRDefault="00641277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1D109F" w:rsidRPr="0017084E" w:rsidTr="001D109F">
        <w:trPr>
          <w:trHeight w:val="535"/>
          <w:jc w:val="center"/>
        </w:trPr>
        <w:tc>
          <w:tcPr>
            <w:tcW w:w="6874" w:type="dxa"/>
          </w:tcPr>
          <w:p w:rsidR="001D109F" w:rsidRPr="001A7E25" w:rsidRDefault="001D109F" w:rsidP="00C4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Тема 2.11.</w:t>
            </w:r>
            <w:r w:rsidRPr="001A7E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31461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Рисунок черепа </w:t>
            </w:r>
            <w:r w:rsidRPr="001A7E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 3 — х поворотах</w:t>
            </w:r>
          </w:p>
        </w:tc>
        <w:tc>
          <w:tcPr>
            <w:tcW w:w="709" w:type="dxa"/>
            <w:vAlign w:val="center"/>
          </w:tcPr>
          <w:p w:rsidR="001D109F" w:rsidRPr="0017084E" w:rsidRDefault="001D109F" w:rsidP="0020344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1D109F" w:rsidRPr="0017084E" w:rsidRDefault="001D109F" w:rsidP="0020344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1D109F" w:rsidRPr="0017084E" w:rsidRDefault="00641277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1D109F" w:rsidRPr="0017084E" w:rsidTr="00243A67">
        <w:trPr>
          <w:trHeight w:val="475"/>
          <w:jc w:val="center"/>
        </w:trPr>
        <w:tc>
          <w:tcPr>
            <w:tcW w:w="6874" w:type="dxa"/>
          </w:tcPr>
          <w:p w:rsidR="001D109F" w:rsidRPr="001A7E25" w:rsidRDefault="001D109F" w:rsidP="00EC6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Тема 2.12.</w:t>
            </w:r>
            <w:r w:rsidR="00314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7E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Кратковременные рисунки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головы </w:t>
            </w:r>
            <w:r w:rsidRPr="001A7E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человека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EC62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рисунка</w:t>
            </w:r>
          </w:p>
        </w:tc>
        <w:tc>
          <w:tcPr>
            <w:tcW w:w="709" w:type="dxa"/>
            <w:vAlign w:val="center"/>
          </w:tcPr>
          <w:p w:rsidR="001D109F" w:rsidRPr="0017084E" w:rsidRDefault="00DD0900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1D109F" w:rsidRPr="0017084E" w:rsidRDefault="001D109F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1D109F" w:rsidRPr="0017084E" w:rsidRDefault="00641277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1D109F" w:rsidRPr="0017084E" w:rsidTr="00243A67">
        <w:trPr>
          <w:trHeight w:val="475"/>
          <w:jc w:val="center"/>
        </w:trPr>
        <w:tc>
          <w:tcPr>
            <w:tcW w:w="6874" w:type="dxa"/>
          </w:tcPr>
          <w:p w:rsidR="001D109F" w:rsidRPr="001A7E25" w:rsidRDefault="001D109F" w:rsidP="00EC5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Тема 2.1</w:t>
            </w:r>
            <w:r w:rsidR="00EC5DA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146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7E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Рисунок головы натурщика.</w:t>
            </w:r>
          </w:p>
        </w:tc>
        <w:tc>
          <w:tcPr>
            <w:tcW w:w="709" w:type="dxa"/>
            <w:vAlign w:val="center"/>
          </w:tcPr>
          <w:p w:rsidR="001D109F" w:rsidRPr="0017084E" w:rsidRDefault="001D109F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1D109F" w:rsidRPr="0017084E" w:rsidRDefault="001D109F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1D109F" w:rsidRPr="0017084E" w:rsidRDefault="00641277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9D3964" w:rsidRPr="0017084E" w:rsidTr="00243A67">
        <w:trPr>
          <w:trHeight w:val="475"/>
          <w:jc w:val="center"/>
        </w:trPr>
        <w:tc>
          <w:tcPr>
            <w:tcW w:w="6874" w:type="dxa"/>
          </w:tcPr>
          <w:p w:rsidR="009D3964" w:rsidRPr="001A7E25" w:rsidRDefault="009D3964" w:rsidP="00EC5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Тема 2.1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4.Наброски и кратковременные рисунки гоговы</w:t>
            </w:r>
          </w:p>
        </w:tc>
        <w:tc>
          <w:tcPr>
            <w:tcW w:w="709" w:type="dxa"/>
            <w:vAlign w:val="center"/>
          </w:tcPr>
          <w:p w:rsidR="009D3964" w:rsidRPr="0017084E" w:rsidRDefault="009D3964" w:rsidP="009D396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9D3964" w:rsidRPr="0017084E" w:rsidRDefault="009D3964" w:rsidP="009D396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9D3964" w:rsidRPr="0017084E" w:rsidRDefault="00641277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9D3964" w:rsidRPr="0017084E" w:rsidTr="00243A67">
        <w:trPr>
          <w:trHeight w:val="361"/>
          <w:jc w:val="center"/>
        </w:trPr>
        <w:tc>
          <w:tcPr>
            <w:tcW w:w="6874" w:type="dxa"/>
          </w:tcPr>
          <w:p w:rsidR="009D3964" w:rsidRPr="001A7E25" w:rsidRDefault="009D3964" w:rsidP="00EC5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2.15. </w:t>
            </w: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 головы человека в головном уборе</w:t>
            </w:r>
          </w:p>
        </w:tc>
        <w:tc>
          <w:tcPr>
            <w:tcW w:w="709" w:type="dxa"/>
            <w:vAlign w:val="center"/>
          </w:tcPr>
          <w:p w:rsidR="009D3964" w:rsidRPr="0017084E" w:rsidRDefault="009D3964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9D3964" w:rsidRPr="0017084E" w:rsidRDefault="009D3964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9D3964" w:rsidRPr="0017084E" w:rsidRDefault="00641277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9D3964" w:rsidRPr="0017084E" w:rsidTr="00243A67">
        <w:trPr>
          <w:trHeight w:val="475"/>
          <w:jc w:val="center"/>
        </w:trPr>
        <w:tc>
          <w:tcPr>
            <w:tcW w:w="6874" w:type="dxa"/>
          </w:tcPr>
          <w:p w:rsidR="009D3964" w:rsidRPr="001A7E25" w:rsidRDefault="009D3964" w:rsidP="00145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45B6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 интерьера</w:t>
            </w:r>
          </w:p>
        </w:tc>
        <w:tc>
          <w:tcPr>
            <w:tcW w:w="709" w:type="dxa"/>
            <w:vAlign w:val="center"/>
          </w:tcPr>
          <w:p w:rsidR="009D3964" w:rsidRPr="0017084E" w:rsidRDefault="009D3964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9D3964" w:rsidRPr="0017084E" w:rsidRDefault="009D3964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9D3964" w:rsidRPr="0017084E" w:rsidRDefault="00641277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9D3964" w:rsidRPr="0017084E" w:rsidTr="00243A67">
        <w:trPr>
          <w:trHeight w:val="475"/>
          <w:jc w:val="center"/>
        </w:trPr>
        <w:tc>
          <w:tcPr>
            <w:tcW w:w="6874" w:type="dxa"/>
          </w:tcPr>
          <w:p w:rsidR="009D3964" w:rsidRPr="001A7E25" w:rsidRDefault="009D3964" w:rsidP="00145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45B6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Анатомическая полуфигура с экорше Гудона</w:t>
            </w:r>
          </w:p>
        </w:tc>
        <w:tc>
          <w:tcPr>
            <w:tcW w:w="709" w:type="dxa"/>
            <w:vAlign w:val="center"/>
          </w:tcPr>
          <w:p w:rsidR="009D3964" w:rsidRPr="0017084E" w:rsidRDefault="009D3964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9D3964" w:rsidRPr="0017084E" w:rsidRDefault="009D3964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9D3964" w:rsidRPr="0017084E" w:rsidRDefault="00641277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145B65" w:rsidRPr="0017084E" w:rsidTr="00243A67">
        <w:trPr>
          <w:trHeight w:val="475"/>
          <w:jc w:val="center"/>
        </w:trPr>
        <w:tc>
          <w:tcPr>
            <w:tcW w:w="6874" w:type="dxa"/>
          </w:tcPr>
          <w:p w:rsidR="00145B65" w:rsidRPr="001A7E25" w:rsidRDefault="00145B65" w:rsidP="00145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Рисунок головы с плечевым поясом</w:t>
            </w:r>
          </w:p>
        </w:tc>
        <w:tc>
          <w:tcPr>
            <w:tcW w:w="709" w:type="dxa"/>
            <w:vAlign w:val="center"/>
          </w:tcPr>
          <w:p w:rsidR="00145B65" w:rsidRPr="0017084E" w:rsidRDefault="00145B65" w:rsidP="001C778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145B65" w:rsidRPr="0017084E" w:rsidRDefault="00145B65" w:rsidP="001C778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145B65" w:rsidRPr="0017084E" w:rsidRDefault="00641277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145B65" w:rsidRPr="0017084E" w:rsidTr="00C4592D">
        <w:trPr>
          <w:trHeight w:val="391"/>
          <w:jc w:val="center"/>
        </w:trPr>
        <w:tc>
          <w:tcPr>
            <w:tcW w:w="6874" w:type="dxa"/>
          </w:tcPr>
          <w:p w:rsidR="00145B65" w:rsidRPr="001A7E25" w:rsidRDefault="00145B65" w:rsidP="00243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709" w:type="dxa"/>
            <w:vAlign w:val="center"/>
          </w:tcPr>
          <w:p w:rsidR="00145B65" w:rsidRPr="0017084E" w:rsidRDefault="00145B65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45B65" w:rsidRPr="0017084E" w:rsidRDefault="00145B65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145B65" w:rsidRPr="0017084E" w:rsidRDefault="00145B65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45B65" w:rsidRPr="0017084E" w:rsidTr="00243A67">
        <w:trPr>
          <w:trHeight w:val="475"/>
          <w:jc w:val="center"/>
        </w:trPr>
        <w:tc>
          <w:tcPr>
            <w:tcW w:w="6874" w:type="dxa"/>
          </w:tcPr>
          <w:p w:rsidR="00145B65" w:rsidRPr="001A7E25" w:rsidRDefault="00145B65" w:rsidP="00C50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Тема 3.1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A7E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Вводная беседа.</w:t>
            </w:r>
          </w:p>
        </w:tc>
        <w:tc>
          <w:tcPr>
            <w:tcW w:w="709" w:type="dxa"/>
            <w:vAlign w:val="center"/>
          </w:tcPr>
          <w:p w:rsidR="00145B65" w:rsidRPr="0017084E" w:rsidRDefault="00145B65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45B65" w:rsidRPr="0017084E" w:rsidRDefault="00145B65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145B65" w:rsidRPr="0017084E" w:rsidRDefault="00145B65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45B65" w:rsidRPr="0017084E" w:rsidTr="00243A67">
        <w:trPr>
          <w:trHeight w:val="475"/>
          <w:jc w:val="center"/>
        </w:trPr>
        <w:tc>
          <w:tcPr>
            <w:tcW w:w="6874" w:type="dxa"/>
          </w:tcPr>
          <w:p w:rsidR="00145B65" w:rsidRPr="001A7E25" w:rsidRDefault="00145B65" w:rsidP="00834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A7E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Рисунок обнаженной фигуры</w:t>
            </w:r>
          </w:p>
        </w:tc>
        <w:tc>
          <w:tcPr>
            <w:tcW w:w="709" w:type="dxa"/>
            <w:vAlign w:val="center"/>
          </w:tcPr>
          <w:p w:rsidR="00145B65" w:rsidRPr="0017084E" w:rsidRDefault="00145B65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145B65" w:rsidRPr="0017084E" w:rsidRDefault="00145B65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145B65" w:rsidRPr="0017084E" w:rsidRDefault="00641277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145B65" w:rsidRPr="0017084E" w:rsidTr="00243A67">
        <w:trPr>
          <w:trHeight w:val="475"/>
          <w:jc w:val="center"/>
        </w:trPr>
        <w:tc>
          <w:tcPr>
            <w:tcW w:w="6874" w:type="dxa"/>
          </w:tcPr>
          <w:p w:rsidR="00145B65" w:rsidRPr="001A7E25" w:rsidRDefault="00145B65" w:rsidP="002C2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Тема 3.3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A7E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Рисунок скелета человека</w:t>
            </w:r>
          </w:p>
        </w:tc>
        <w:tc>
          <w:tcPr>
            <w:tcW w:w="709" w:type="dxa"/>
            <w:vAlign w:val="center"/>
          </w:tcPr>
          <w:p w:rsidR="00145B65" w:rsidRPr="0017084E" w:rsidRDefault="00145B65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145B65" w:rsidRPr="0017084E" w:rsidRDefault="00145B65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145B65" w:rsidRPr="0017084E" w:rsidRDefault="00641277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145B65" w:rsidRPr="0017084E" w:rsidTr="00243A67">
        <w:trPr>
          <w:trHeight w:val="475"/>
          <w:jc w:val="center"/>
        </w:trPr>
        <w:tc>
          <w:tcPr>
            <w:tcW w:w="6874" w:type="dxa"/>
          </w:tcPr>
          <w:p w:rsidR="00145B65" w:rsidRPr="001A7E25" w:rsidRDefault="00145B65" w:rsidP="00C50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Тема 3.4.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7E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Рисунок экорше Гудона</w:t>
            </w:r>
          </w:p>
        </w:tc>
        <w:tc>
          <w:tcPr>
            <w:tcW w:w="709" w:type="dxa"/>
            <w:vAlign w:val="center"/>
          </w:tcPr>
          <w:p w:rsidR="00145B65" w:rsidRPr="0017084E" w:rsidRDefault="00145B65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145B65" w:rsidRPr="0017084E" w:rsidRDefault="00145B65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145B65" w:rsidRPr="0017084E" w:rsidRDefault="00641277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145B65" w:rsidRPr="0017084E" w:rsidTr="00243A67">
        <w:trPr>
          <w:trHeight w:val="475"/>
          <w:jc w:val="center"/>
        </w:trPr>
        <w:tc>
          <w:tcPr>
            <w:tcW w:w="6874" w:type="dxa"/>
          </w:tcPr>
          <w:p w:rsidR="00145B65" w:rsidRPr="001A7E25" w:rsidRDefault="00145B65" w:rsidP="00922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Тема 3.5.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7E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Рисунок головы человек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</w:p>
        </w:tc>
        <w:tc>
          <w:tcPr>
            <w:tcW w:w="709" w:type="dxa"/>
            <w:vAlign w:val="center"/>
          </w:tcPr>
          <w:p w:rsidR="00145B65" w:rsidRPr="0017084E" w:rsidRDefault="00145B65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145B65" w:rsidRPr="0017084E" w:rsidRDefault="001C7781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145B65" w:rsidRPr="0017084E" w:rsidRDefault="00145B65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145B65" w:rsidRPr="0017084E" w:rsidTr="00243A67">
        <w:trPr>
          <w:trHeight w:val="475"/>
          <w:jc w:val="center"/>
        </w:trPr>
        <w:tc>
          <w:tcPr>
            <w:tcW w:w="6874" w:type="dxa"/>
          </w:tcPr>
          <w:p w:rsidR="00145B65" w:rsidRPr="001A7E25" w:rsidRDefault="00145B65" w:rsidP="00C16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Pr="001A7E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Рисунок нижних и верхних конечностей</w:t>
            </w:r>
            <w:r w:rsidR="001C778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2 рисунка</w:t>
            </w:r>
            <w:r w:rsidR="001C778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145B65" w:rsidRPr="0017084E" w:rsidRDefault="00145B65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145B65" w:rsidRPr="0017084E" w:rsidRDefault="00145B65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145B65" w:rsidRPr="0017084E" w:rsidRDefault="00641277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145B65" w:rsidRPr="0017084E" w:rsidTr="00243A67">
        <w:trPr>
          <w:trHeight w:val="475"/>
          <w:jc w:val="center"/>
        </w:trPr>
        <w:tc>
          <w:tcPr>
            <w:tcW w:w="6874" w:type="dxa"/>
          </w:tcPr>
          <w:p w:rsidR="00145B65" w:rsidRPr="001A7E25" w:rsidRDefault="00145B65" w:rsidP="00C16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7E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Рисунок одетой полуфигуры</w:t>
            </w:r>
            <w:r w:rsidR="001C778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человека</w:t>
            </w:r>
          </w:p>
        </w:tc>
        <w:tc>
          <w:tcPr>
            <w:tcW w:w="709" w:type="dxa"/>
            <w:vAlign w:val="center"/>
          </w:tcPr>
          <w:p w:rsidR="00145B65" w:rsidRPr="0017084E" w:rsidRDefault="00145B65" w:rsidP="0020344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145B65" w:rsidRPr="0017084E" w:rsidRDefault="001C7781" w:rsidP="0020344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145B65" w:rsidRPr="0017084E" w:rsidRDefault="00145B65" w:rsidP="0020344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145B65" w:rsidRPr="0017084E" w:rsidTr="001C7781">
        <w:trPr>
          <w:trHeight w:val="783"/>
          <w:jc w:val="center"/>
        </w:trPr>
        <w:tc>
          <w:tcPr>
            <w:tcW w:w="6874" w:type="dxa"/>
          </w:tcPr>
          <w:p w:rsidR="00145B65" w:rsidRPr="001A7E25" w:rsidRDefault="00145B65" w:rsidP="00922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Тема 3.8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A7E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Рисунок одетой и обнаженной фигуры</w:t>
            </w:r>
            <w:r w:rsidR="001C778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 одной и той же позе</w:t>
            </w:r>
          </w:p>
        </w:tc>
        <w:tc>
          <w:tcPr>
            <w:tcW w:w="709" w:type="dxa"/>
            <w:vAlign w:val="center"/>
          </w:tcPr>
          <w:p w:rsidR="00145B65" w:rsidRPr="0017084E" w:rsidRDefault="00145B65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145B65" w:rsidRPr="0017084E" w:rsidRDefault="00145B65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145B65" w:rsidRPr="0017084E" w:rsidRDefault="00641277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145B65" w:rsidRPr="0017084E" w:rsidTr="00243A67">
        <w:trPr>
          <w:trHeight w:val="475"/>
          <w:jc w:val="center"/>
        </w:trPr>
        <w:tc>
          <w:tcPr>
            <w:tcW w:w="6874" w:type="dxa"/>
          </w:tcPr>
          <w:p w:rsidR="00145B65" w:rsidRPr="001A7E25" w:rsidRDefault="00145B65" w:rsidP="00106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Тема 3.9.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7E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Рисунок головы натурщика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45B65" w:rsidRPr="0017084E" w:rsidRDefault="00145B65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145B65" w:rsidRPr="0017084E" w:rsidRDefault="001C7781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145B65" w:rsidRPr="0017084E" w:rsidRDefault="00145B65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145B65" w:rsidRPr="0017084E" w:rsidTr="00243A67">
        <w:trPr>
          <w:trHeight w:val="475"/>
          <w:jc w:val="center"/>
        </w:trPr>
        <w:tc>
          <w:tcPr>
            <w:tcW w:w="6874" w:type="dxa"/>
          </w:tcPr>
          <w:p w:rsidR="00145B65" w:rsidRPr="001A7E25" w:rsidRDefault="00145B65" w:rsidP="00922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Тема 3.10.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61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Рисунок обнаженной</w:t>
            </w:r>
            <w:r w:rsidR="001064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161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полуфигуры</w:t>
            </w:r>
          </w:p>
        </w:tc>
        <w:tc>
          <w:tcPr>
            <w:tcW w:w="709" w:type="dxa"/>
            <w:vAlign w:val="center"/>
          </w:tcPr>
          <w:p w:rsidR="00145B65" w:rsidRPr="0017084E" w:rsidRDefault="00145B65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145B65" w:rsidRPr="0017084E" w:rsidRDefault="00145B65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145B65" w:rsidRPr="0017084E" w:rsidRDefault="00641277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145B65" w:rsidRPr="0017084E" w:rsidTr="00243A67">
        <w:trPr>
          <w:trHeight w:val="475"/>
          <w:jc w:val="center"/>
        </w:trPr>
        <w:tc>
          <w:tcPr>
            <w:tcW w:w="6874" w:type="dxa"/>
          </w:tcPr>
          <w:p w:rsidR="00145B65" w:rsidRPr="001A7E25" w:rsidRDefault="00145B65" w:rsidP="00C16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Тема 3.11.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7E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Рисунок обнаженной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A7E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фигуры</w:t>
            </w:r>
          </w:p>
        </w:tc>
        <w:tc>
          <w:tcPr>
            <w:tcW w:w="709" w:type="dxa"/>
            <w:vAlign w:val="center"/>
          </w:tcPr>
          <w:p w:rsidR="00145B65" w:rsidRPr="0017084E" w:rsidRDefault="00145B65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145B65" w:rsidRPr="0017084E" w:rsidRDefault="001C7781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145B65" w:rsidRPr="0017084E" w:rsidRDefault="00145B65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145B65" w:rsidRPr="0017084E" w:rsidTr="00243A67">
        <w:trPr>
          <w:trHeight w:val="475"/>
          <w:jc w:val="center"/>
        </w:trPr>
        <w:tc>
          <w:tcPr>
            <w:tcW w:w="6874" w:type="dxa"/>
          </w:tcPr>
          <w:p w:rsidR="00145B65" w:rsidRPr="001A7E25" w:rsidRDefault="00145B65" w:rsidP="00A64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Тема 3.12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 одетой фигуры в неглубоком пространстве</w:t>
            </w:r>
          </w:p>
        </w:tc>
        <w:tc>
          <w:tcPr>
            <w:tcW w:w="709" w:type="dxa"/>
            <w:vAlign w:val="center"/>
          </w:tcPr>
          <w:p w:rsidR="00145B65" w:rsidRPr="0017084E" w:rsidRDefault="00145B65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145B65" w:rsidRPr="0017084E" w:rsidRDefault="00145B65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145B65" w:rsidRPr="0017084E" w:rsidRDefault="00641277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145B65" w:rsidRPr="0017084E" w:rsidTr="00FC4CA1">
        <w:trPr>
          <w:trHeight w:val="659"/>
          <w:jc w:val="center"/>
        </w:trPr>
        <w:tc>
          <w:tcPr>
            <w:tcW w:w="6874" w:type="dxa"/>
          </w:tcPr>
          <w:p w:rsidR="00145B65" w:rsidRPr="001A7E25" w:rsidRDefault="00145B65" w:rsidP="00A64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Тема 3.13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 обнаженной фигуры с врисовыванием  скелет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709" w:type="dxa"/>
            <w:vAlign w:val="center"/>
          </w:tcPr>
          <w:p w:rsidR="00145B65" w:rsidRPr="0017084E" w:rsidRDefault="00145B65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145B65" w:rsidRPr="0017084E" w:rsidRDefault="00145B65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145B65" w:rsidRPr="0017084E" w:rsidRDefault="00641277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145B65" w:rsidRPr="0017084E" w:rsidTr="00FC4CA1">
        <w:trPr>
          <w:trHeight w:val="659"/>
          <w:jc w:val="center"/>
        </w:trPr>
        <w:tc>
          <w:tcPr>
            <w:tcW w:w="6874" w:type="dxa"/>
          </w:tcPr>
          <w:p w:rsidR="00145B65" w:rsidRPr="00165027" w:rsidRDefault="00145B65" w:rsidP="00165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027">
              <w:rPr>
                <w:rFonts w:ascii="Times New Roman" w:hAnsi="Times New Roman" w:cs="Times New Roman"/>
                <w:bCs/>
                <w:sz w:val="24"/>
                <w:szCs w:val="24"/>
              </w:rPr>
              <w:t>Тема 3.14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65027"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 гипсовой фигуры</w:t>
            </w:r>
          </w:p>
          <w:p w:rsidR="00145B65" w:rsidRPr="001A7E25" w:rsidRDefault="00145B65" w:rsidP="00165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5B65" w:rsidRPr="0017084E" w:rsidRDefault="00145B65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145B65" w:rsidRDefault="00145B65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145B65" w:rsidRPr="0017084E" w:rsidRDefault="00145B65" w:rsidP="00BA32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145B65" w:rsidRPr="0017084E" w:rsidTr="00243A67">
        <w:trPr>
          <w:trHeight w:val="475"/>
          <w:jc w:val="center"/>
        </w:trPr>
        <w:tc>
          <w:tcPr>
            <w:tcW w:w="6874" w:type="dxa"/>
            <w:shd w:val="clear" w:color="auto" w:fill="auto"/>
          </w:tcPr>
          <w:p w:rsidR="00145B65" w:rsidRPr="001A7E25" w:rsidRDefault="00145B65" w:rsidP="00A64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 4</w:t>
            </w:r>
          </w:p>
        </w:tc>
        <w:tc>
          <w:tcPr>
            <w:tcW w:w="709" w:type="dxa"/>
            <w:vAlign w:val="center"/>
          </w:tcPr>
          <w:p w:rsidR="00145B65" w:rsidRPr="0017084E" w:rsidRDefault="00145B65" w:rsidP="00A6436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45B65" w:rsidRPr="0017084E" w:rsidRDefault="00145B65" w:rsidP="00A6436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145B65" w:rsidRPr="0017084E" w:rsidRDefault="00145B65" w:rsidP="00A6436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45B65" w:rsidRPr="0017084E" w:rsidTr="00FC4CA1">
        <w:trPr>
          <w:trHeight w:val="706"/>
          <w:jc w:val="center"/>
        </w:trPr>
        <w:tc>
          <w:tcPr>
            <w:tcW w:w="6874" w:type="dxa"/>
          </w:tcPr>
          <w:p w:rsidR="00145B65" w:rsidRPr="001A7E25" w:rsidRDefault="00145B65" w:rsidP="00106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4.1 </w:t>
            </w:r>
            <w:r w:rsidRPr="001A7E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1A7E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ратковременные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рисунки</w:t>
            </w:r>
            <w:r w:rsidRPr="001A7E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с обнаженной фигуры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145B65" w:rsidRPr="0017084E" w:rsidRDefault="00145B65" w:rsidP="00A6436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145B65" w:rsidRPr="0017084E" w:rsidRDefault="001C7781" w:rsidP="00A6436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145B65" w:rsidRPr="0017084E" w:rsidRDefault="00145B65" w:rsidP="00A6436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145B65" w:rsidRPr="0017084E" w:rsidTr="00243A67">
        <w:trPr>
          <w:trHeight w:val="475"/>
          <w:jc w:val="center"/>
        </w:trPr>
        <w:tc>
          <w:tcPr>
            <w:tcW w:w="6874" w:type="dxa"/>
          </w:tcPr>
          <w:p w:rsidR="00145B65" w:rsidRPr="001A7E25" w:rsidRDefault="00145B65" w:rsidP="00B31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Тема 4.2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A7E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Рисунок обнаженной фигуры</w:t>
            </w:r>
          </w:p>
        </w:tc>
        <w:tc>
          <w:tcPr>
            <w:tcW w:w="709" w:type="dxa"/>
            <w:vAlign w:val="center"/>
          </w:tcPr>
          <w:p w:rsidR="00145B65" w:rsidRPr="0017084E" w:rsidRDefault="00145B65" w:rsidP="009330A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 </w:t>
            </w:r>
          </w:p>
        </w:tc>
        <w:tc>
          <w:tcPr>
            <w:tcW w:w="850" w:type="dxa"/>
            <w:vAlign w:val="center"/>
          </w:tcPr>
          <w:p w:rsidR="00145B65" w:rsidRPr="0017084E" w:rsidRDefault="00145B65" w:rsidP="00A6436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145B65" w:rsidRPr="0017084E" w:rsidRDefault="00641277" w:rsidP="00A6436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145B65" w:rsidRPr="0017084E" w:rsidTr="00243A67">
        <w:trPr>
          <w:trHeight w:val="475"/>
          <w:jc w:val="center"/>
        </w:trPr>
        <w:tc>
          <w:tcPr>
            <w:tcW w:w="6874" w:type="dxa"/>
          </w:tcPr>
          <w:p w:rsidR="00145B65" w:rsidRPr="001A7E25" w:rsidRDefault="00145B65" w:rsidP="00165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Тема 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1A7E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Рисунок фигуры в интерьере</w:t>
            </w:r>
          </w:p>
        </w:tc>
        <w:tc>
          <w:tcPr>
            <w:tcW w:w="709" w:type="dxa"/>
            <w:vAlign w:val="center"/>
          </w:tcPr>
          <w:p w:rsidR="00145B65" w:rsidRPr="0017084E" w:rsidRDefault="00145B65" w:rsidP="001650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145B65" w:rsidRDefault="00145B65" w:rsidP="00A6436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145B65" w:rsidRPr="0017084E" w:rsidRDefault="00641277" w:rsidP="00A6436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145B65" w:rsidRPr="0017084E" w:rsidTr="00243A67">
        <w:trPr>
          <w:trHeight w:val="475"/>
          <w:jc w:val="center"/>
        </w:trPr>
        <w:tc>
          <w:tcPr>
            <w:tcW w:w="6874" w:type="dxa"/>
          </w:tcPr>
          <w:p w:rsidR="00145B65" w:rsidRPr="001A7E25" w:rsidRDefault="00145B65" w:rsidP="00165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Тема 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Тематический портрет</w:t>
            </w:r>
          </w:p>
        </w:tc>
        <w:tc>
          <w:tcPr>
            <w:tcW w:w="709" w:type="dxa"/>
            <w:vAlign w:val="center"/>
          </w:tcPr>
          <w:p w:rsidR="00145B65" w:rsidRPr="0017084E" w:rsidRDefault="00145B65" w:rsidP="00A6436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145B65" w:rsidRPr="0017084E" w:rsidRDefault="001C7781" w:rsidP="00A6436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145B65" w:rsidRPr="0017084E" w:rsidRDefault="00145B65" w:rsidP="00A6436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145B65" w:rsidRPr="0017084E" w:rsidTr="00243A67">
        <w:trPr>
          <w:trHeight w:val="475"/>
          <w:jc w:val="center"/>
        </w:trPr>
        <w:tc>
          <w:tcPr>
            <w:tcW w:w="6874" w:type="dxa"/>
          </w:tcPr>
          <w:p w:rsidR="00145B65" w:rsidRPr="001A7E25" w:rsidRDefault="00145B65" w:rsidP="00666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Тема 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1A7E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Рисунок женской фигуры в костюме</w:t>
            </w:r>
          </w:p>
        </w:tc>
        <w:tc>
          <w:tcPr>
            <w:tcW w:w="709" w:type="dxa"/>
            <w:vAlign w:val="center"/>
          </w:tcPr>
          <w:p w:rsidR="00145B65" w:rsidRPr="0017084E" w:rsidRDefault="00145B65" w:rsidP="00A6436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145B65" w:rsidRPr="0017084E" w:rsidRDefault="00145B65" w:rsidP="00A6436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145B65" w:rsidRPr="0017084E" w:rsidRDefault="00145B65" w:rsidP="00A6436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145B65" w:rsidRPr="0017084E" w:rsidTr="00243A67">
        <w:trPr>
          <w:trHeight w:val="475"/>
          <w:jc w:val="center"/>
        </w:trPr>
        <w:tc>
          <w:tcPr>
            <w:tcW w:w="6874" w:type="dxa"/>
          </w:tcPr>
          <w:p w:rsidR="00145B65" w:rsidRPr="001A7E25" w:rsidRDefault="00145B65" w:rsidP="00666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Тема 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Рисунок</w:t>
            </w:r>
            <w:r w:rsidRPr="001A7E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обнаженной мужской полуфигуры</w:t>
            </w:r>
          </w:p>
        </w:tc>
        <w:tc>
          <w:tcPr>
            <w:tcW w:w="709" w:type="dxa"/>
            <w:vAlign w:val="center"/>
          </w:tcPr>
          <w:p w:rsidR="00145B65" w:rsidRPr="0017084E" w:rsidRDefault="00145B65" w:rsidP="00A6436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145B65" w:rsidRPr="0017084E" w:rsidRDefault="00145B65" w:rsidP="00A6436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145B65" w:rsidRPr="0017084E" w:rsidRDefault="00641277" w:rsidP="00A6436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145B65" w:rsidRPr="0017084E" w:rsidTr="00243A67">
        <w:trPr>
          <w:trHeight w:val="475"/>
          <w:jc w:val="center"/>
        </w:trPr>
        <w:tc>
          <w:tcPr>
            <w:tcW w:w="6874" w:type="dxa"/>
          </w:tcPr>
          <w:p w:rsidR="00145B65" w:rsidRPr="001A7E25" w:rsidRDefault="00145B65" w:rsidP="008A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4.7.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Рисунок</w:t>
            </w:r>
            <w:r w:rsidRPr="001A7E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натурщика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 руками</w:t>
            </w:r>
          </w:p>
        </w:tc>
        <w:tc>
          <w:tcPr>
            <w:tcW w:w="709" w:type="dxa"/>
            <w:vAlign w:val="center"/>
          </w:tcPr>
          <w:p w:rsidR="00145B65" w:rsidRPr="0017084E" w:rsidRDefault="00145B65" w:rsidP="00A6436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145B65" w:rsidRPr="0017084E" w:rsidRDefault="00145B65" w:rsidP="00A6436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145B65" w:rsidRPr="00EF1CFF" w:rsidRDefault="00145B65" w:rsidP="00A6436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145B65" w:rsidRPr="0017084E" w:rsidTr="00243A67">
        <w:trPr>
          <w:trHeight w:val="475"/>
          <w:jc w:val="center"/>
        </w:trPr>
        <w:tc>
          <w:tcPr>
            <w:tcW w:w="6874" w:type="dxa"/>
          </w:tcPr>
          <w:p w:rsidR="00145B65" w:rsidRDefault="00145B65" w:rsidP="008A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E44">
              <w:rPr>
                <w:rFonts w:ascii="Times New Roman" w:hAnsi="Times New Roman" w:cs="Times New Roman"/>
                <w:bCs/>
                <w:sz w:val="24"/>
                <w:szCs w:val="24"/>
              </w:rPr>
              <w:t>Тема 4.8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A2E4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Рисунок головы натурщика</w:t>
            </w:r>
          </w:p>
        </w:tc>
        <w:tc>
          <w:tcPr>
            <w:tcW w:w="709" w:type="dxa"/>
            <w:vAlign w:val="center"/>
          </w:tcPr>
          <w:p w:rsidR="00145B65" w:rsidRDefault="00145B65" w:rsidP="00A6436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145B65" w:rsidRDefault="001C7781" w:rsidP="00A6436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145B65" w:rsidRDefault="00145B65" w:rsidP="00A6436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145B65" w:rsidRPr="0017084E" w:rsidTr="00243A67">
        <w:trPr>
          <w:trHeight w:val="475"/>
          <w:jc w:val="center"/>
        </w:trPr>
        <w:tc>
          <w:tcPr>
            <w:tcW w:w="6874" w:type="dxa"/>
          </w:tcPr>
          <w:p w:rsidR="00145B65" w:rsidRPr="001A7E25" w:rsidRDefault="00145B65" w:rsidP="008A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Тема 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Рисунок обнаженной женской фигуры  </w:t>
            </w:r>
          </w:p>
        </w:tc>
        <w:tc>
          <w:tcPr>
            <w:tcW w:w="709" w:type="dxa"/>
            <w:vAlign w:val="center"/>
          </w:tcPr>
          <w:p w:rsidR="00145B65" w:rsidRPr="0017084E" w:rsidRDefault="00145B65" w:rsidP="00A6436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145B65" w:rsidRDefault="00145B65" w:rsidP="00A6436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145B65" w:rsidRPr="0017084E" w:rsidRDefault="00145B65" w:rsidP="00A6436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145B65" w:rsidRPr="0017084E" w:rsidTr="00243A67">
        <w:trPr>
          <w:trHeight w:val="475"/>
          <w:jc w:val="center"/>
        </w:trPr>
        <w:tc>
          <w:tcPr>
            <w:tcW w:w="6874" w:type="dxa"/>
          </w:tcPr>
          <w:p w:rsidR="00145B65" w:rsidRPr="001A7E25" w:rsidRDefault="00145B65" w:rsidP="00F9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25">
              <w:rPr>
                <w:rFonts w:ascii="Times New Roman" w:hAnsi="Times New Roman" w:cs="Times New Roman"/>
                <w:bCs/>
                <w:sz w:val="24"/>
                <w:szCs w:val="24"/>
              </w:rPr>
              <w:t>Тема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.10. Рисунок одетой женской или мужской полуфигуры </w:t>
            </w:r>
          </w:p>
        </w:tc>
        <w:tc>
          <w:tcPr>
            <w:tcW w:w="709" w:type="dxa"/>
            <w:vAlign w:val="center"/>
          </w:tcPr>
          <w:p w:rsidR="00145B65" w:rsidRDefault="00145B65" w:rsidP="00A6436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145B65" w:rsidRDefault="00145B65" w:rsidP="00A6436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145B65" w:rsidRDefault="00145B65" w:rsidP="00A6436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145B65" w:rsidRPr="0017084E" w:rsidTr="00243A67">
        <w:trPr>
          <w:trHeight w:val="475"/>
          <w:jc w:val="center"/>
        </w:trPr>
        <w:tc>
          <w:tcPr>
            <w:tcW w:w="6874" w:type="dxa"/>
          </w:tcPr>
          <w:p w:rsidR="00145B65" w:rsidRPr="001A7E25" w:rsidRDefault="00145B65" w:rsidP="001F7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77">
              <w:rPr>
                <w:rFonts w:ascii="Times New Roman" w:hAnsi="Times New Roman" w:cs="Times New Roman"/>
                <w:bCs/>
                <w:sz w:val="24"/>
                <w:szCs w:val="24"/>
              </w:rPr>
              <w:t>Тема 4.11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F7D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Рисунок гипсовой фигуры</w:t>
            </w:r>
          </w:p>
        </w:tc>
        <w:tc>
          <w:tcPr>
            <w:tcW w:w="709" w:type="dxa"/>
            <w:vAlign w:val="center"/>
          </w:tcPr>
          <w:p w:rsidR="00145B65" w:rsidRDefault="00145B65" w:rsidP="00230D2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145B65" w:rsidRDefault="00145B65" w:rsidP="00230D2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145B65" w:rsidRDefault="00145B65" w:rsidP="00230D2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  <w:tr w:rsidR="00145B65" w:rsidRPr="0017084E" w:rsidTr="00243A67">
        <w:trPr>
          <w:trHeight w:val="475"/>
          <w:jc w:val="center"/>
        </w:trPr>
        <w:tc>
          <w:tcPr>
            <w:tcW w:w="6874" w:type="dxa"/>
          </w:tcPr>
          <w:p w:rsidR="00145B65" w:rsidRPr="001F7D77" w:rsidRDefault="00145B65" w:rsidP="001F7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77">
              <w:rPr>
                <w:rFonts w:ascii="Times New Roman" w:hAnsi="Times New Roman" w:cs="Times New Roman"/>
                <w:bCs/>
                <w:sz w:val="24"/>
                <w:szCs w:val="24"/>
              </w:rPr>
              <w:t>Тема 4.12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F7D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Рисунок натурщика</w:t>
            </w:r>
          </w:p>
        </w:tc>
        <w:tc>
          <w:tcPr>
            <w:tcW w:w="709" w:type="dxa"/>
            <w:vAlign w:val="center"/>
          </w:tcPr>
          <w:p w:rsidR="00145B65" w:rsidRDefault="00145B65" w:rsidP="00230D2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145B65" w:rsidRDefault="00145B65" w:rsidP="00230D2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7" w:type="dxa"/>
            <w:vAlign w:val="center"/>
          </w:tcPr>
          <w:p w:rsidR="00145B65" w:rsidRDefault="00145B65" w:rsidP="00230D2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</w:p>
        </w:tc>
      </w:tr>
    </w:tbl>
    <w:p w:rsidR="00D40968" w:rsidRPr="0017084E" w:rsidRDefault="00D40968" w:rsidP="00D40968">
      <w:pPr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968" w:rsidRPr="0017084E" w:rsidRDefault="00D40968" w:rsidP="00D40968">
      <w:pPr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8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Условные обозначения </w:t>
      </w:r>
    </w:p>
    <w:p w:rsidR="00D40968" w:rsidRPr="0017084E" w:rsidRDefault="00D40968" w:rsidP="00D40968">
      <w:pPr>
        <w:keepNext/>
        <w:keepLines/>
        <w:suppressLineNumber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8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 </w:t>
      </w:r>
      <w:r w:rsidRPr="0017084E">
        <w:rPr>
          <w:rFonts w:ascii="Times New Roman" w:eastAsia="Times New Roman" w:hAnsi="Times New Roman" w:cs="Times New Roman"/>
          <w:bCs/>
          <w:sz w:val="24"/>
          <w:szCs w:val="24"/>
        </w:rPr>
        <w:t>– практическая работа</w:t>
      </w:r>
    </w:p>
    <w:p w:rsidR="00B92959" w:rsidRDefault="00E747C5" w:rsidP="00190198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92959" w:rsidRPr="0017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90198"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 w:rsidR="00B92959"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контрольного задания</w:t>
      </w:r>
    </w:p>
    <w:p w:rsidR="00F55CF5" w:rsidRDefault="00E747C5" w:rsidP="00D4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90198"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</w:t>
      </w:r>
      <w:r w:rsidR="00464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190198"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задания</w:t>
      </w:r>
    </w:p>
    <w:p w:rsidR="00D40968" w:rsidRDefault="00F55CF5" w:rsidP="00D4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="00AF4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44213" w:rsidRDefault="00F44213" w:rsidP="00D4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7BC" w:rsidRDefault="007243DE" w:rsidP="00CD4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5.1.1. </w:t>
      </w:r>
      <w:r w:rsidR="00AF4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Текущая аттестация</w:t>
      </w:r>
      <w:r w:rsidR="00150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A75618" w:rsidRDefault="00150018" w:rsidP="00CD4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A75618" w:rsidRPr="00183CE7" w:rsidRDefault="00183CE7" w:rsidP="00CD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 1 семестр  -</w:t>
      </w:r>
      <w:r w:rsidR="00254684"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618"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75618"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темами 1.1.-</w:t>
      </w:r>
      <w:r w:rsidR="00C4592D"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618"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C4CA1"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6412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50018"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421"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CA1"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75618"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</w:t>
      </w:r>
    </w:p>
    <w:p w:rsidR="00150018" w:rsidRPr="00183CE7" w:rsidRDefault="00150018" w:rsidP="00CD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2</w:t>
      </w:r>
      <w:r w:rsidR="00254684"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</w:t>
      </w:r>
      <w:r w:rsid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529"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A1529"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8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темами</w:t>
      </w:r>
      <w:r w:rsidR="00BA1529"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92D"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>1.10..</w:t>
      </w:r>
      <w:r w:rsidR="00FC4CA1"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>- 1.16.</w:t>
      </w:r>
      <w:r w:rsidR="006412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4CA1"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работ</w:t>
      </w:r>
    </w:p>
    <w:p w:rsidR="00723D75" w:rsidRPr="00183CE7" w:rsidRDefault="00723D75" w:rsidP="00CD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3 семестр</w:t>
      </w:r>
      <w:r w:rsid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53FB"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темами 2.1. - 2.8.  8 работ</w:t>
      </w:r>
    </w:p>
    <w:p w:rsidR="00723D75" w:rsidRPr="00183CE7" w:rsidRDefault="00723D75" w:rsidP="00CD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4 семестр</w:t>
      </w:r>
      <w:r w:rsid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7858C5"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795"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8C5"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темами 2.9. - 2.17</w:t>
      </w:r>
      <w:r w:rsidR="000B1F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58C5"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B1F9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858C5"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</w:t>
      </w:r>
    </w:p>
    <w:p w:rsidR="00BF1795" w:rsidRPr="00183CE7" w:rsidRDefault="00BF1795" w:rsidP="00CD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>3 курс 5</w:t>
      </w:r>
      <w:r w:rsidR="00254684"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</w:t>
      </w:r>
      <w:r w:rsid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8C5"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="002240E7"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темами 3.1. - 3.7.</w:t>
      </w:r>
      <w:r w:rsidR="000B1F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40E7"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0E7"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работ </w:t>
      </w:r>
    </w:p>
    <w:p w:rsidR="00704941" w:rsidRPr="00183CE7" w:rsidRDefault="00704941" w:rsidP="00CD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6</w:t>
      </w:r>
      <w:r w:rsidR="002240E7"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</w:t>
      </w:r>
      <w:r w:rsid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0E7"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темами 3.8. - 3.14. 7 работ   </w:t>
      </w:r>
      <w:r w:rsidR="00DC7EBB"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EBB" w:rsidRPr="00183CE7" w:rsidRDefault="00DC7EBB" w:rsidP="00CD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7 семестр</w:t>
      </w:r>
      <w:r w:rsid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0E7"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темами 4.1. - 4.</w:t>
      </w:r>
      <w:r w:rsidR="000B1F95">
        <w:rPr>
          <w:rFonts w:ascii="Times New Roman" w:eastAsia="Times New Roman" w:hAnsi="Times New Roman" w:cs="Times New Roman"/>
          <w:sz w:val="24"/>
          <w:szCs w:val="24"/>
          <w:lang w:eastAsia="ru-RU"/>
        </w:rPr>
        <w:t>7. -7</w:t>
      </w:r>
      <w:r w:rsidR="002240E7"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4684" w:rsidRPr="00183CE7" w:rsidRDefault="00DC7EBB" w:rsidP="00B3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8 семестр</w:t>
      </w:r>
      <w:r w:rsid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0E7"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темами 4.</w:t>
      </w:r>
      <w:r w:rsidR="000B1F9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240E7"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="000B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4.12</w:t>
      </w:r>
      <w:r w:rsidR="00254684"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B1F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54684"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>5работ</w:t>
      </w:r>
      <w:r w:rsidR="00F44213" w:rsidRPr="001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4213" w:rsidRPr="00183CE7" w:rsidRDefault="00F44213" w:rsidP="00B3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7BC" w:rsidRPr="0017084E" w:rsidRDefault="002240E7" w:rsidP="00B37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7C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40968" w:rsidRPr="0017084E">
        <w:rPr>
          <w:rFonts w:ascii="Times New Roman" w:eastAsia="Times New Roman" w:hAnsi="Times New Roman" w:cs="Times New Roman"/>
          <w:b/>
          <w:sz w:val="24"/>
          <w:szCs w:val="24"/>
        </w:rPr>
        <w:t xml:space="preserve">.1.1. </w:t>
      </w:r>
      <w:r w:rsidR="00212E89" w:rsidRPr="00F44213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</w:t>
      </w:r>
      <w:r w:rsidR="00B376EF" w:rsidRPr="00F44213">
        <w:rPr>
          <w:rFonts w:ascii="Times New Roman" w:eastAsia="Times New Roman" w:hAnsi="Times New Roman" w:cs="Times New Roman"/>
          <w:b/>
          <w:sz w:val="24"/>
          <w:szCs w:val="24"/>
        </w:rPr>
        <w:t>требований</w:t>
      </w:r>
      <w:r w:rsidR="008A53BC" w:rsidRPr="00F4421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выполнении работ:</w:t>
      </w:r>
      <w:r w:rsidR="00212E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40968" w:rsidRPr="0017084E" w:rsidRDefault="00B376EF" w:rsidP="00D4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Грамотная компоновка</w:t>
      </w:r>
      <w:r w:rsidR="007248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 Перспективное построение 3 </w:t>
      </w:r>
      <w:r w:rsidR="00FF08C2">
        <w:rPr>
          <w:rFonts w:ascii="Times New Roman" w:hAnsi="Times New Roman" w:cs="Times New Roman"/>
          <w:sz w:val="24"/>
          <w:szCs w:val="24"/>
        </w:rPr>
        <w:t>Соблюдение конструкции 4 Выявление об</w:t>
      </w:r>
      <w:r w:rsidR="00C527AE">
        <w:rPr>
          <w:rFonts w:ascii="Times New Roman" w:hAnsi="Times New Roman" w:cs="Times New Roman"/>
          <w:sz w:val="24"/>
          <w:szCs w:val="24"/>
        </w:rPr>
        <w:t>ъ</w:t>
      </w:r>
      <w:r w:rsidR="00FF08C2">
        <w:rPr>
          <w:rFonts w:ascii="Times New Roman" w:hAnsi="Times New Roman" w:cs="Times New Roman"/>
          <w:sz w:val="24"/>
          <w:szCs w:val="24"/>
        </w:rPr>
        <w:t>ема и формы светотенью 5 Применение тональных отношений 6 Подчинение деталей</w:t>
      </w:r>
      <w:r w:rsidR="009A6870">
        <w:rPr>
          <w:rFonts w:ascii="Times New Roman" w:hAnsi="Times New Roman" w:cs="Times New Roman"/>
          <w:sz w:val="24"/>
          <w:szCs w:val="24"/>
        </w:rPr>
        <w:t xml:space="preserve"> общему  7 Цельность рисунка 8 Выразительность рисунка 9 Культура техники </w:t>
      </w:r>
      <w:r w:rsidR="00FF0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7BC" w:rsidRDefault="000C57BC" w:rsidP="005D6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91A" w:rsidRDefault="00D5491A" w:rsidP="005D6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6DCD" w:rsidRPr="005D6DCD" w:rsidRDefault="00E747C5" w:rsidP="005D6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</w:t>
      </w:r>
      <w:r w:rsidR="00D40968" w:rsidRPr="0017084E">
        <w:rPr>
          <w:rFonts w:ascii="Times New Roman" w:eastAsia="Times New Roman" w:hAnsi="Times New Roman" w:cs="Times New Roman"/>
          <w:b/>
          <w:sz w:val="24"/>
          <w:szCs w:val="24"/>
        </w:rPr>
        <w:t>.1.2</w:t>
      </w:r>
      <w:r w:rsidR="00EE0E6D">
        <w:rPr>
          <w:rFonts w:ascii="Times New Roman" w:eastAsia="Times New Roman" w:hAnsi="Times New Roman" w:cs="Times New Roman"/>
          <w:b/>
          <w:sz w:val="24"/>
          <w:szCs w:val="24"/>
        </w:rPr>
        <w:t xml:space="preserve">. Время на выполнение: </w:t>
      </w:r>
      <w:r w:rsidR="008A53BC">
        <w:rPr>
          <w:rFonts w:ascii="Times New Roman" w:eastAsia="Times New Roman" w:hAnsi="Times New Roman" w:cs="Times New Roman"/>
          <w:b/>
          <w:sz w:val="24"/>
          <w:szCs w:val="24"/>
        </w:rPr>
        <w:t>8-</w:t>
      </w:r>
      <w:r w:rsidR="007D439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A6870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</w:t>
      </w:r>
    </w:p>
    <w:p w:rsidR="000C57BC" w:rsidRPr="007243DE" w:rsidRDefault="000C57BC" w:rsidP="000C57BC">
      <w:pPr>
        <w:shd w:val="clear" w:color="auto" w:fill="FFFFFF"/>
        <w:tabs>
          <w:tab w:val="left" w:pos="709"/>
        </w:tabs>
        <w:spacing w:before="324"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</w:pPr>
      <w:r w:rsidRPr="007243DE">
        <w:rPr>
          <w:rFonts w:ascii="Times New Roman" w:eastAsia="Times New Roman" w:hAnsi="Times New Roman" w:cs="Times New Roman"/>
          <w:b/>
          <w:sz w:val="24"/>
          <w:szCs w:val="24"/>
        </w:rPr>
        <w:t xml:space="preserve">5.1.3. </w:t>
      </w:r>
      <w:r w:rsidRPr="007243DE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Критерии оценки:</w:t>
      </w:r>
    </w:p>
    <w:p w:rsidR="000C57BC" w:rsidRPr="008F4CB2" w:rsidRDefault="000C57BC" w:rsidP="000C57BC">
      <w:pPr>
        <w:shd w:val="clear" w:color="auto" w:fill="FFFFFF"/>
        <w:tabs>
          <w:tab w:val="left" w:pos="709"/>
        </w:tabs>
        <w:spacing w:line="240" w:lineRule="auto"/>
        <w:ind w:left="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F4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10 баллов:</w:t>
      </w:r>
    </w:p>
    <w:p w:rsidR="000C57BC" w:rsidRPr="001C4D06" w:rsidRDefault="000C57BC" w:rsidP="003A6FE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23"/>
          <w:tab w:val="left" w:pos="709"/>
        </w:tabs>
        <w:suppressAutoHyphens/>
        <w:autoSpaceDE w:val="0"/>
        <w:spacing w:before="151"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1C4D0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Владеет в полной мере художественными навыками. Выполнен в полной мере объем задания. </w:t>
      </w:r>
      <w:r w:rsidRPr="001C4D06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Отличное качество исполнения. Оригинальное композиционное решение, переданы пропорции, </w:t>
      </w:r>
      <w:r w:rsidRPr="001C4D06">
        <w:rPr>
          <w:rFonts w:ascii="Times New Roman" w:eastAsia="Calibri" w:hAnsi="Times New Roman" w:cs="Times New Roman"/>
          <w:color w:val="000000"/>
          <w:sz w:val="24"/>
          <w:szCs w:val="24"/>
        </w:rPr>
        <w:t>объем и характер предметов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1C4D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точно передан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</w:t>
      </w:r>
      <w:r w:rsidRPr="001C4D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пространство. Умело </w:t>
      </w:r>
      <w:r w:rsidR="00892A4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«</w:t>
      </w:r>
      <w:r w:rsidRPr="001C4D0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вылеплена</w:t>
      </w:r>
      <w:r w:rsidR="00892A4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»</w:t>
      </w:r>
      <w:r w:rsidRPr="001C4D0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форма предметов.</w:t>
      </w:r>
    </w:p>
    <w:p w:rsidR="000C57BC" w:rsidRPr="001C4D06" w:rsidRDefault="000C57BC" w:rsidP="003A6FE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23"/>
          <w:tab w:val="left" w:pos="709"/>
        </w:tabs>
        <w:suppressAutoHyphens/>
        <w:autoSpaceDE w:val="0"/>
        <w:spacing w:before="29"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1C4D0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Владеет методом последовательного ведения задания (рисунка).</w:t>
      </w:r>
    </w:p>
    <w:p w:rsidR="000C57BC" w:rsidRPr="001C4D06" w:rsidRDefault="000C57BC" w:rsidP="003A6FE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23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1C4D0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Использует средства художественной выразительности при исполнении рисунка.</w:t>
      </w:r>
    </w:p>
    <w:p w:rsidR="000C57BC" w:rsidRPr="001C4D06" w:rsidRDefault="000C57BC" w:rsidP="003A6FE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23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1C4D0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Демонстрирует культуру художественного исполнения.</w:t>
      </w:r>
    </w:p>
    <w:p w:rsidR="000C57BC" w:rsidRPr="001C4D06" w:rsidRDefault="000C57BC" w:rsidP="003A6FE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23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1C4D0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Проявляет способность самостоятельно и творчески мыслить.</w:t>
      </w:r>
    </w:p>
    <w:p w:rsidR="000C57BC" w:rsidRDefault="000C57BC" w:rsidP="000C57BC">
      <w:pPr>
        <w:shd w:val="clear" w:color="auto" w:fill="FFFFFF"/>
        <w:tabs>
          <w:tab w:val="left" w:pos="360"/>
        </w:tabs>
        <w:suppressAutoHyphens/>
        <w:spacing w:before="43" w:after="0" w:line="240" w:lineRule="auto"/>
        <w:ind w:right="282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57BC" w:rsidRPr="008F4CB2" w:rsidRDefault="000C57BC" w:rsidP="000C57BC">
      <w:pPr>
        <w:shd w:val="clear" w:color="auto" w:fill="FFFFFF"/>
        <w:tabs>
          <w:tab w:val="left" w:pos="360"/>
        </w:tabs>
        <w:suppressAutoHyphens/>
        <w:spacing w:before="43" w:after="0" w:line="240" w:lineRule="auto"/>
        <w:ind w:right="282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F4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 баллов:</w:t>
      </w:r>
    </w:p>
    <w:p w:rsidR="000C57BC" w:rsidRPr="001C4D06" w:rsidRDefault="000C57BC" w:rsidP="003A6FE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23"/>
          <w:tab w:val="left" w:pos="709"/>
        </w:tabs>
        <w:autoSpaceDE w:val="0"/>
        <w:spacing w:before="151"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1C4D0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Владеет в полной мере художественными навыками. Выполнен в полной мере объем задания. </w:t>
      </w:r>
      <w:r w:rsidRPr="001C4D06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Отличное качество исполнения. Правильное композиционное решение, переданы пропорции, </w:t>
      </w:r>
      <w:r w:rsidRPr="001C4D06">
        <w:rPr>
          <w:rFonts w:ascii="Times New Roman" w:eastAsia="Calibri" w:hAnsi="Times New Roman" w:cs="Times New Roman"/>
          <w:color w:val="000000"/>
          <w:sz w:val="24"/>
          <w:szCs w:val="24"/>
        </w:rPr>
        <w:t>объем и характер предметов. Хорошо передан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</w:t>
      </w:r>
      <w:r w:rsidRPr="001C4D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пространство. Умело </w:t>
      </w:r>
      <w:r w:rsidR="00892A4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«</w:t>
      </w:r>
      <w:r w:rsidRPr="001C4D0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вылеплена</w:t>
      </w:r>
      <w:r w:rsidR="00892A4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»</w:t>
      </w:r>
      <w:r w:rsidRPr="001C4D0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форма предметов.</w:t>
      </w:r>
    </w:p>
    <w:p w:rsidR="000C57BC" w:rsidRPr="001C4D06" w:rsidRDefault="000C57BC" w:rsidP="003A6FE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23"/>
          <w:tab w:val="left" w:pos="709"/>
        </w:tabs>
        <w:autoSpaceDE w:val="0"/>
        <w:spacing w:before="29"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1C4D0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Владеет методом последовательного ведения задания (рисунка).</w:t>
      </w:r>
    </w:p>
    <w:p w:rsidR="000C57BC" w:rsidRPr="001C4D06" w:rsidRDefault="000C57BC" w:rsidP="003A6FE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23"/>
          <w:tab w:val="left" w:pos="709"/>
        </w:tabs>
        <w:autoSpaceDE w:val="0"/>
        <w:spacing w:before="29"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1C4D0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Использует средства художественной выразительности при исполнении рисунка.</w:t>
      </w:r>
    </w:p>
    <w:p w:rsidR="000C57BC" w:rsidRPr="001C4D06" w:rsidRDefault="000C57BC" w:rsidP="003A6FE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23"/>
          <w:tab w:val="left" w:pos="709"/>
        </w:tabs>
        <w:autoSpaceDE w:val="0"/>
        <w:spacing w:before="29"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1C4D0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Демонстрирует культуру художественного исполнения.</w:t>
      </w:r>
    </w:p>
    <w:p w:rsidR="000C57BC" w:rsidRPr="008A53BC" w:rsidRDefault="000C57BC" w:rsidP="003A6FE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23"/>
          <w:tab w:val="left" w:pos="709"/>
        </w:tabs>
        <w:autoSpaceDE w:val="0"/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1C4D0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Проявляет способность самостоятельно и творчески мыслить.</w:t>
      </w:r>
    </w:p>
    <w:p w:rsidR="000C57BC" w:rsidRPr="008F4CB2" w:rsidRDefault="000C57BC" w:rsidP="000C57BC">
      <w:pPr>
        <w:widowControl w:val="0"/>
        <w:shd w:val="clear" w:color="auto" w:fill="FFFFFF"/>
        <w:tabs>
          <w:tab w:val="left" w:pos="223"/>
          <w:tab w:val="left" w:pos="709"/>
        </w:tabs>
        <w:autoSpaceDE w:val="0"/>
        <w:spacing w:line="240" w:lineRule="auto"/>
        <w:ind w:left="7" w:right="201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F4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 баллов:</w:t>
      </w:r>
    </w:p>
    <w:p w:rsidR="000C57BC" w:rsidRPr="001C4D06" w:rsidRDefault="000C57BC" w:rsidP="003A6FEF">
      <w:pPr>
        <w:pStyle w:val="a3"/>
        <w:numPr>
          <w:ilvl w:val="0"/>
          <w:numId w:val="3"/>
        </w:numPr>
        <w:shd w:val="clear" w:color="auto" w:fill="FFFFFF"/>
        <w:tabs>
          <w:tab w:val="left" w:pos="295"/>
          <w:tab w:val="left" w:pos="709"/>
        </w:tabs>
        <w:spacing w:before="151"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1C4D0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Владеет весьма хорошими художественными навыками, хорошим исполнением работы.</w:t>
      </w:r>
      <w:r w:rsidR="00D5491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</w:t>
      </w:r>
      <w:r w:rsidRPr="00892A4C">
        <w:rPr>
          <w:rFonts w:ascii="Times New Roman" w:eastAsia="Calibri" w:hAnsi="Times New Roman" w:cs="Times New Roman"/>
          <w:color w:val="000000"/>
          <w:sz w:val="24"/>
          <w:szCs w:val="24"/>
        </w:rPr>
        <w:t>Выполнен весь объем задания. Хорошее качество исполнения. Логичное композиционное</w:t>
      </w:r>
      <w:r w:rsidRPr="001C4D06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 </w:t>
      </w:r>
      <w:r w:rsidRPr="001C4D0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решение. Правильно  передан объем, форма   и пространство.</w:t>
      </w:r>
    </w:p>
    <w:p w:rsidR="000C57BC" w:rsidRPr="008F4CB2" w:rsidRDefault="000C57BC" w:rsidP="003A6FEF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  <w:tab w:val="left" w:pos="709"/>
        </w:tabs>
        <w:suppressAutoHyphens/>
        <w:autoSpaceDE w:val="0"/>
        <w:spacing w:before="29"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8F4CB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Проявляет способность справиться с основной частью задания.</w:t>
      </w:r>
    </w:p>
    <w:p w:rsidR="000C57BC" w:rsidRDefault="000C57BC" w:rsidP="003A6FEF">
      <w:pPr>
        <w:widowControl w:val="0"/>
        <w:numPr>
          <w:ilvl w:val="0"/>
          <w:numId w:val="3"/>
        </w:numPr>
        <w:shd w:val="clear" w:color="auto" w:fill="FFFFFF"/>
        <w:tabs>
          <w:tab w:val="left" w:pos="223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8F4CB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Проявляет способность самостоятельно и творчески мыслить.</w:t>
      </w:r>
    </w:p>
    <w:p w:rsidR="000C57BC" w:rsidRPr="000C57BC" w:rsidRDefault="000C57BC" w:rsidP="000C57BC">
      <w:pPr>
        <w:widowControl w:val="0"/>
        <w:shd w:val="clear" w:color="auto" w:fill="FFFFFF"/>
        <w:tabs>
          <w:tab w:val="left" w:pos="223"/>
          <w:tab w:val="left" w:pos="709"/>
        </w:tabs>
        <w:suppressAutoHyphens/>
        <w:autoSpaceDE w:val="0"/>
        <w:spacing w:after="0" w:line="240" w:lineRule="auto"/>
        <w:ind w:left="381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0C57BC" w:rsidRPr="008F4CB2" w:rsidRDefault="000C57BC" w:rsidP="000C57BC">
      <w:pPr>
        <w:widowControl w:val="0"/>
        <w:shd w:val="clear" w:color="auto" w:fill="FFFFFF"/>
        <w:tabs>
          <w:tab w:val="left" w:pos="223"/>
          <w:tab w:val="left" w:pos="709"/>
        </w:tabs>
        <w:autoSpaceDE w:val="0"/>
        <w:spacing w:line="240" w:lineRule="auto"/>
        <w:ind w:left="7" w:right="201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F4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 баллов:</w:t>
      </w:r>
    </w:p>
    <w:p w:rsidR="000C57BC" w:rsidRPr="001C4D06" w:rsidRDefault="000C57BC" w:rsidP="003A6FEF">
      <w:pPr>
        <w:pStyle w:val="a3"/>
        <w:numPr>
          <w:ilvl w:val="0"/>
          <w:numId w:val="4"/>
        </w:numPr>
        <w:shd w:val="clear" w:color="auto" w:fill="FFFFFF"/>
        <w:tabs>
          <w:tab w:val="left" w:pos="295"/>
          <w:tab w:val="left" w:pos="709"/>
        </w:tabs>
        <w:spacing w:before="151"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1C4D0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Владеет достаточно хорошими художественными навыками, хорошим исполнением рисунка.</w:t>
      </w:r>
    </w:p>
    <w:p w:rsidR="000C57BC" w:rsidRPr="001C4D06" w:rsidRDefault="000C57BC" w:rsidP="003A6FEF">
      <w:pPr>
        <w:pStyle w:val="a3"/>
        <w:numPr>
          <w:ilvl w:val="0"/>
          <w:numId w:val="4"/>
        </w:numPr>
        <w:shd w:val="clear" w:color="auto" w:fill="FFFFFF"/>
        <w:tabs>
          <w:tab w:val="left" w:pos="295"/>
          <w:tab w:val="left" w:pos="709"/>
        </w:tabs>
        <w:spacing w:before="151"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892A4C">
        <w:rPr>
          <w:rFonts w:ascii="Times New Roman" w:eastAsia="Calibri" w:hAnsi="Times New Roman" w:cs="Times New Roman"/>
          <w:color w:val="000000"/>
          <w:sz w:val="24"/>
          <w:szCs w:val="24"/>
        </w:rPr>
        <w:t>Выполнен весь объем задания. Хорошее качество исполнения. Логичное композиционное решение. Неточность в передаче объема, формы, пространс</w:t>
      </w:r>
      <w:r w:rsidRPr="001C4D0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тва.</w:t>
      </w:r>
    </w:p>
    <w:p w:rsidR="000C57BC" w:rsidRPr="001C4D06" w:rsidRDefault="000C57BC" w:rsidP="003A6FEF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30"/>
          <w:tab w:val="left" w:pos="709"/>
        </w:tabs>
        <w:autoSpaceDE w:val="0"/>
        <w:spacing w:before="29"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C4D0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Проявляет способность справиться с основной частью задания.</w:t>
      </w:r>
    </w:p>
    <w:p w:rsidR="000C57BC" w:rsidRPr="000C57BC" w:rsidRDefault="000C57BC" w:rsidP="003A6FEF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30"/>
          <w:tab w:val="left" w:pos="709"/>
        </w:tabs>
        <w:autoSpaceDE w:val="0"/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C4D0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Проявляет способность самостоятельно и творчески мыслить.</w:t>
      </w:r>
    </w:p>
    <w:p w:rsidR="000C57BC" w:rsidRPr="008F4CB2" w:rsidRDefault="000C57BC" w:rsidP="000C57BC">
      <w:pPr>
        <w:shd w:val="clear" w:color="auto" w:fill="FFFFFF"/>
        <w:tabs>
          <w:tab w:val="left" w:pos="709"/>
        </w:tabs>
        <w:spacing w:before="7" w:after="0" w:line="240" w:lineRule="auto"/>
        <w:ind w:left="2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F4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 баллов:</w:t>
      </w:r>
    </w:p>
    <w:p w:rsidR="000C57BC" w:rsidRPr="001C4D06" w:rsidRDefault="000C57BC" w:rsidP="003A6FEF">
      <w:pPr>
        <w:pStyle w:val="a3"/>
        <w:numPr>
          <w:ilvl w:val="0"/>
          <w:numId w:val="5"/>
        </w:numPr>
        <w:shd w:val="clear" w:color="auto" w:fill="FFFFFF"/>
        <w:tabs>
          <w:tab w:val="left" w:pos="295"/>
          <w:tab w:val="left" w:pos="709"/>
        </w:tabs>
        <w:spacing w:before="158"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1C4D06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Владеет хорошо художественными способностями. Выполнен </w:t>
      </w:r>
      <w:r w:rsidRPr="001C4D0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весь объем задания, но есть неточности в решении объема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предметов.</w:t>
      </w:r>
    </w:p>
    <w:p w:rsidR="000C57BC" w:rsidRPr="001C4D06" w:rsidRDefault="000C57BC" w:rsidP="003A6FEF">
      <w:pPr>
        <w:pStyle w:val="a3"/>
        <w:numPr>
          <w:ilvl w:val="0"/>
          <w:numId w:val="5"/>
        </w:numPr>
        <w:shd w:val="clear" w:color="auto" w:fill="FFFFFF"/>
        <w:tabs>
          <w:tab w:val="left" w:pos="295"/>
          <w:tab w:val="left" w:pos="709"/>
        </w:tabs>
        <w:spacing w:before="158"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1C4D0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Значительные неточности в компоновке рисунка, нет цельности решения и завершенности.</w:t>
      </w:r>
    </w:p>
    <w:p w:rsidR="000C57BC" w:rsidRPr="001C4D06" w:rsidRDefault="000C57BC" w:rsidP="003A6FEF">
      <w:pPr>
        <w:pStyle w:val="a3"/>
        <w:numPr>
          <w:ilvl w:val="0"/>
          <w:numId w:val="5"/>
        </w:numPr>
        <w:shd w:val="clear" w:color="auto" w:fill="FFFFFF"/>
        <w:tabs>
          <w:tab w:val="left" w:pos="295"/>
          <w:tab w:val="left" w:pos="709"/>
        </w:tabs>
        <w:spacing w:before="158"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1C4D0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Пытается творчески осмыслить задание в определении композиционного центра.</w:t>
      </w:r>
    </w:p>
    <w:p w:rsidR="000C57BC" w:rsidRPr="001C4D06" w:rsidRDefault="000C57BC" w:rsidP="003A6FEF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before="7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4D06">
        <w:rPr>
          <w:rFonts w:ascii="Times New Roman" w:eastAsia="Calibri" w:hAnsi="Times New Roman" w:cs="Times New Roman"/>
          <w:color w:val="000000"/>
          <w:sz w:val="24"/>
          <w:szCs w:val="24"/>
        </w:rPr>
        <w:t>Демонстрирует определенный кругозор и культуру исполнения.</w:t>
      </w:r>
    </w:p>
    <w:p w:rsidR="000C57BC" w:rsidRDefault="000C57BC" w:rsidP="000C57BC">
      <w:pPr>
        <w:shd w:val="clear" w:color="auto" w:fill="FFFFFF"/>
        <w:tabs>
          <w:tab w:val="left" w:pos="709"/>
        </w:tabs>
        <w:spacing w:before="7"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5491A" w:rsidRDefault="00D5491A" w:rsidP="000C57BC">
      <w:pPr>
        <w:shd w:val="clear" w:color="auto" w:fill="FFFFFF"/>
        <w:tabs>
          <w:tab w:val="left" w:pos="709"/>
        </w:tabs>
        <w:spacing w:before="7"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5491A" w:rsidRPr="008F4CB2" w:rsidRDefault="00D5491A" w:rsidP="000C57BC">
      <w:pPr>
        <w:shd w:val="clear" w:color="auto" w:fill="FFFFFF"/>
        <w:tabs>
          <w:tab w:val="left" w:pos="709"/>
        </w:tabs>
        <w:spacing w:before="7"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57BC" w:rsidRPr="008F4CB2" w:rsidRDefault="000C57BC" w:rsidP="000C57BC">
      <w:pPr>
        <w:shd w:val="clear" w:color="auto" w:fill="FFFFFF"/>
        <w:tabs>
          <w:tab w:val="left" w:pos="709"/>
        </w:tabs>
        <w:spacing w:before="7"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F4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5 баллов:</w:t>
      </w:r>
    </w:p>
    <w:p w:rsidR="000C57BC" w:rsidRPr="001C4D06" w:rsidRDefault="000C57BC" w:rsidP="003A6FEF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709"/>
        </w:tabs>
        <w:spacing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1C4D06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Владеет недостаточно (удовлетворительно) художественными способностями. Выполнен не </w:t>
      </w:r>
      <w:r w:rsidRPr="001C4D0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весь объем задания. Удовлетворительно решен рисунок. Неточности в лепке объема предметов постановки. </w:t>
      </w:r>
      <w:r w:rsidRPr="001C4D0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Значительные неточности в компоновке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,</w:t>
      </w:r>
      <w:r w:rsidRPr="001C4D0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нет цельности решения.</w:t>
      </w:r>
    </w:p>
    <w:p w:rsidR="000C57BC" w:rsidRPr="001C4D06" w:rsidRDefault="000C57BC" w:rsidP="003A6FEF">
      <w:pPr>
        <w:pStyle w:val="a3"/>
        <w:numPr>
          <w:ilvl w:val="0"/>
          <w:numId w:val="6"/>
        </w:numPr>
        <w:shd w:val="clear" w:color="auto" w:fill="FFFFFF"/>
        <w:tabs>
          <w:tab w:val="left" w:pos="238"/>
          <w:tab w:val="left" w:pos="284"/>
          <w:tab w:val="left" w:pos="709"/>
        </w:tabs>
        <w:spacing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1C4D0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Пытается творчески осмыслить задание в определении композиционного центра.</w:t>
      </w:r>
    </w:p>
    <w:p w:rsidR="000C57BC" w:rsidRPr="008A53BC" w:rsidRDefault="000C57BC" w:rsidP="003A6FEF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709"/>
        </w:tabs>
        <w:spacing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4D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Демонстрирует определенный кругозор и культуру исполнения. </w:t>
      </w:r>
    </w:p>
    <w:p w:rsidR="000C57BC" w:rsidRPr="008F4CB2" w:rsidRDefault="000C57BC" w:rsidP="000C57BC">
      <w:pPr>
        <w:shd w:val="clear" w:color="auto" w:fill="FFFFFF"/>
        <w:tabs>
          <w:tab w:val="left" w:pos="709"/>
        </w:tabs>
        <w:spacing w:line="240" w:lineRule="auto"/>
        <w:ind w:right="282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F4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F4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балла:</w:t>
      </w:r>
    </w:p>
    <w:p w:rsidR="000C57BC" w:rsidRPr="00892A4C" w:rsidRDefault="000C57BC" w:rsidP="003A6FE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30"/>
          <w:tab w:val="left" w:pos="284"/>
        </w:tabs>
        <w:suppressAutoHyphens/>
        <w:autoSpaceDE w:val="0"/>
        <w:spacing w:before="43"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2A4C">
        <w:rPr>
          <w:rFonts w:ascii="Times New Roman" w:eastAsia="Calibri" w:hAnsi="Times New Roman" w:cs="Times New Roman"/>
          <w:color w:val="000000"/>
          <w:sz w:val="24"/>
          <w:szCs w:val="24"/>
        </w:rPr>
        <w:t>Справляется  недостаточно с основной частью задания. Удовлетворительное качество исполнения. Неточности в компоновке, в решении объема предметов постановки. Отсутствует аккуратность исполнения.</w:t>
      </w:r>
    </w:p>
    <w:p w:rsidR="000C57BC" w:rsidRPr="00892A4C" w:rsidRDefault="000C57BC" w:rsidP="003A6FE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30"/>
          <w:tab w:val="left" w:pos="284"/>
          <w:tab w:val="left" w:pos="426"/>
        </w:tabs>
        <w:suppressAutoHyphens/>
        <w:autoSpaceDE w:val="0"/>
        <w:spacing w:before="43"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2A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Проявляет некоторые художественные способности.</w:t>
      </w:r>
    </w:p>
    <w:p w:rsidR="000C57BC" w:rsidRPr="00892A4C" w:rsidRDefault="000C57BC" w:rsidP="003A6FEF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2A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Частично воспроизводит предложенное художественное задание.</w:t>
      </w:r>
    </w:p>
    <w:p w:rsidR="000C57BC" w:rsidRPr="00892A4C" w:rsidRDefault="000C57BC" w:rsidP="003A6FEF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line="240" w:lineRule="auto"/>
        <w:ind w:left="284" w:right="2822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2A4C">
        <w:rPr>
          <w:rFonts w:ascii="Times New Roman" w:eastAsia="Calibri" w:hAnsi="Times New Roman" w:cs="Times New Roman"/>
          <w:color w:val="000000"/>
          <w:sz w:val="24"/>
          <w:szCs w:val="24"/>
        </w:rPr>
        <w:t>Демонстрирует слабую творческую отзывчивость.</w:t>
      </w:r>
      <w:r w:rsidRPr="00892A4C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0C57BC" w:rsidRPr="008F4CB2" w:rsidRDefault="000C57BC" w:rsidP="000C57BC">
      <w:pPr>
        <w:shd w:val="clear" w:color="auto" w:fill="FFFFFF"/>
        <w:tabs>
          <w:tab w:val="left" w:pos="709"/>
        </w:tabs>
        <w:spacing w:line="240" w:lineRule="auto"/>
        <w:ind w:left="14" w:right="282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F4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 балла:</w:t>
      </w:r>
    </w:p>
    <w:p w:rsidR="000C57BC" w:rsidRPr="00892A4C" w:rsidRDefault="000C57BC" w:rsidP="003A6FEF">
      <w:pPr>
        <w:pStyle w:val="a3"/>
        <w:numPr>
          <w:ilvl w:val="0"/>
          <w:numId w:val="8"/>
        </w:numPr>
        <w:shd w:val="clear" w:color="auto" w:fill="FFFFFF"/>
        <w:tabs>
          <w:tab w:val="left" w:pos="360"/>
          <w:tab w:val="left" w:pos="709"/>
        </w:tabs>
        <w:spacing w:before="151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2A4C">
        <w:rPr>
          <w:rFonts w:ascii="Times New Roman" w:eastAsia="Calibri" w:hAnsi="Times New Roman" w:cs="Times New Roman"/>
          <w:color w:val="000000"/>
          <w:sz w:val="24"/>
          <w:szCs w:val="24"/>
        </w:rPr>
        <w:t>Справляется недостаточно с основной частью задания. Удовлетворительное качество исполнения. Значительные неточности в компоновке, в решении объема предметов  постановки. Отсутствует аккуратность исполнения.</w:t>
      </w:r>
    </w:p>
    <w:p w:rsidR="000C57BC" w:rsidRPr="00892A4C" w:rsidRDefault="000C57BC" w:rsidP="003A6FEF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230"/>
          <w:tab w:val="left" w:pos="709"/>
        </w:tabs>
        <w:autoSpaceDE w:val="0"/>
        <w:spacing w:before="43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2A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Проявляет некоторые художественные способности.</w:t>
      </w:r>
    </w:p>
    <w:p w:rsidR="000C57BC" w:rsidRPr="00892A4C" w:rsidRDefault="000C57BC" w:rsidP="003A6FEF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230"/>
          <w:tab w:val="left" w:pos="709"/>
        </w:tabs>
        <w:autoSpaceDE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2A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Частично воспроизводит предложенное художественное задание.</w:t>
      </w:r>
    </w:p>
    <w:p w:rsidR="000C57BC" w:rsidRPr="00892A4C" w:rsidRDefault="000C57BC" w:rsidP="003A6FEF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230"/>
          <w:tab w:val="left" w:pos="709"/>
        </w:tabs>
        <w:autoSpaceDE w:val="0"/>
        <w:spacing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2A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Демонстрирует слабую творческую отзывчивость.</w:t>
      </w:r>
    </w:p>
    <w:p w:rsidR="000C57BC" w:rsidRPr="008F4CB2" w:rsidRDefault="000C57BC" w:rsidP="000C57BC">
      <w:pPr>
        <w:widowControl w:val="0"/>
        <w:shd w:val="clear" w:color="auto" w:fill="FFFFFF"/>
        <w:tabs>
          <w:tab w:val="left" w:pos="230"/>
          <w:tab w:val="left" w:pos="709"/>
        </w:tabs>
        <w:autoSpaceDE w:val="0"/>
        <w:spacing w:line="240" w:lineRule="auto"/>
        <w:ind w:left="14" w:right="-1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8F4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 балла:</w:t>
      </w:r>
    </w:p>
    <w:p w:rsidR="000C57BC" w:rsidRPr="001C4D06" w:rsidRDefault="000C57BC" w:rsidP="003A6FEF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4"/>
          <w:tab w:val="left" w:pos="230"/>
          <w:tab w:val="left" w:pos="302"/>
          <w:tab w:val="left" w:pos="709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</w:t>
      </w:r>
      <w:r w:rsidRPr="001C4D06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Критерии выполнения рисунка выполнены плохо. Рисунок не скомпонован, не построен на </w:t>
      </w:r>
      <w:r w:rsidRPr="001C4D06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плоскости листа. Не переданы пропорции и характер предметов, не решен объем. </w:t>
      </w:r>
      <w:r w:rsidRPr="001C4D06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опытка</w:t>
      </w:r>
      <w:r w:rsidRPr="001C4D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работать над осуществлением поставленной задачи.</w:t>
      </w:r>
    </w:p>
    <w:p w:rsidR="000C57BC" w:rsidRPr="00550FA4" w:rsidRDefault="000C57BC" w:rsidP="003A6FEF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4"/>
          <w:tab w:val="left" w:pos="230"/>
          <w:tab w:val="left" w:pos="302"/>
          <w:tab w:val="left" w:pos="709"/>
        </w:tabs>
        <w:suppressAutoHyphens/>
        <w:autoSpaceDE w:val="0"/>
        <w:spacing w:after="0" w:line="240" w:lineRule="auto"/>
        <w:ind w:right="25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50F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50FA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Не владеет художественными знаниями, умениями,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навыками</w:t>
      </w:r>
    </w:p>
    <w:p w:rsidR="000C57BC" w:rsidRPr="00550FA4" w:rsidRDefault="000C57BC" w:rsidP="000C57BC">
      <w:pPr>
        <w:pStyle w:val="a3"/>
        <w:widowControl w:val="0"/>
        <w:shd w:val="clear" w:color="auto" w:fill="FFFFFF"/>
        <w:tabs>
          <w:tab w:val="left" w:pos="14"/>
          <w:tab w:val="left" w:pos="230"/>
          <w:tab w:val="left" w:pos="302"/>
          <w:tab w:val="left" w:pos="709"/>
        </w:tabs>
        <w:suppressAutoHyphens/>
        <w:autoSpaceDE w:val="0"/>
        <w:spacing w:after="0" w:line="240" w:lineRule="auto"/>
        <w:ind w:left="374" w:right="299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50FA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0C57BC" w:rsidRPr="00550FA4" w:rsidRDefault="000C57BC" w:rsidP="000C57BC">
      <w:pPr>
        <w:widowControl w:val="0"/>
        <w:shd w:val="clear" w:color="auto" w:fill="FFFFFF"/>
        <w:tabs>
          <w:tab w:val="left" w:pos="14"/>
          <w:tab w:val="left" w:pos="230"/>
          <w:tab w:val="left" w:pos="302"/>
          <w:tab w:val="left" w:pos="709"/>
        </w:tabs>
        <w:suppressAutoHyphens/>
        <w:autoSpaceDE w:val="0"/>
        <w:spacing w:after="0" w:line="240" w:lineRule="auto"/>
        <w:ind w:left="14" w:right="299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50FA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 балл:</w:t>
      </w:r>
    </w:p>
    <w:p w:rsidR="000C57BC" w:rsidRPr="008F4CB2" w:rsidRDefault="000C57BC" w:rsidP="000C57BC">
      <w:pPr>
        <w:pStyle w:val="a3"/>
        <w:widowControl w:val="0"/>
        <w:shd w:val="clear" w:color="auto" w:fill="FFFFFF"/>
        <w:tabs>
          <w:tab w:val="left" w:pos="14"/>
          <w:tab w:val="left" w:pos="230"/>
          <w:tab w:val="left" w:pos="302"/>
          <w:tab w:val="left" w:pos="709"/>
        </w:tabs>
        <w:suppressAutoHyphens/>
        <w:autoSpaceDE w:val="0"/>
        <w:spacing w:after="0" w:line="240" w:lineRule="auto"/>
        <w:ind w:left="374" w:right="299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57BC" w:rsidRPr="001C4D06" w:rsidRDefault="000C57BC" w:rsidP="003A6FEF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num" w:pos="142"/>
          <w:tab w:val="left" w:pos="284"/>
          <w:tab w:val="left" w:pos="709"/>
        </w:tabs>
        <w:autoSpaceDE w:val="0"/>
        <w:spacing w:before="202"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</w:t>
      </w:r>
      <w:r w:rsidRPr="001C4D06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Не соответствует вышеперечисленным критериям. Этюд не скомпонован, не построен на </w:t>
      </w:r>
      <w:r w:rsidRPr="001C4D06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плоскости листа. Не переданы пропорции и характер предметов, не решен объем. Отсутствие тональной </w:t>
      </w:r>
      <w:r w:rsidRPr="001C4D0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гармонии.</w:t>
      </w:r>
    </w:p>
    <w:p w:rsidR="000C57BC" w:rsidRPr="001C4D06" w:rsidRDefault="000C57BC" w:rsidP="003A6FEF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num" w:pos="142"/>
          <w:tab w:val="left" w:pos="284"/>
          <w:tab w:val="left" w:pos="709"/>
        </w:tabs>
        <w:autoSpaceDE w:val="0"/>
        <w:spacing w:before="202"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C4D06">
        <w:rPr>
          <w:rFonts w:ascii="Times New Roman" w:eastAsia="Calibri" w:hAnsi="Times New Roman" w:cs="Times New Roman"/>
          <w:color w:val="000000"/>
          <w:sz w:val="24"/>
          <w:szCs w:val="24"/>
        </w:rPr>
        <w:t>Пытается работать над осуществлением поставленной задачи.</w:t>
      </w:r>
    </w:p>
    <w:p w:rsidR="000C57BC" w:rsidRPr="001C4D06" w:rsidRDefault="000C57BC" w:rsidP="003A6FEF">
      <w:pPr>
        <w:pStyle w:val="a3"/>
        <w:keepNext/>
        <w:keepLines/>
        <w:widowControl w:val="0"/>
        <w:numPr>
          <w:ilvl w:val="0"/>
          <w:numId w:val="10"/>
        </w:numPr>
        <w:suppressLineNumbers/>
        <w:shd w:val="clear" w:color="auto" w:fill="FFFFFF"/>
        <w:tabs>
          <w:tab w:val="clear" w:pos="0"/>
          <w:tab w:val="num" w:pos="142"/>
          <w:tab w:val="left" w:pos="238"/>
          <w:tab w:val="left" w:pos="284"/>
          <w:tab w:val="left" w:pos="709"/>
        </w:tabs>
        <w:suppressAutoHyphens/>
        <w:autoSpaceDE w:val="0"/>
        <w:spacing w:before="194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0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Не владеет художественными знаниями, умениями, навыками.</w:t>
      </w:r>
    </w:p>
    <w:p w:rsidR="000C57BC" w:rsidRDefault="000C57BC" w:rsidP="000C57BC">
      <w:pPr>
        <w:pStyle w:val="a3"/>
        <w:keepNext/>
        <w:keepLines/>
        <w:widowControl w:val="0"/>
        <w:suppressLineNumbers/>
        <w:shd w:val="clear" w:color="auto" w:fill="FFFFFF"/>
        <w:tabs>
          <w:tab w:val="left" w:pos="238"/>
          <w:tab w:val="left" w:pos="284"/>
          <w:tab w:val="left" w:pos="709"/>
        </w:tabs>
        <w:suppressAutoHyphens/>
        <w:autoSpaceDE w:val="0"/>
        <w:spacing w:before="194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для заданий текущей аттестации.</w:t>
      </w:r>
    </w:p>
    <w:p w:rsidR="00D5491A" w:rsidRDefault="00D5491A" w:rsidP="000C5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4812" w:rsidRDefault="00A20F14" w:rsidP="000C5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5D6DCD" w:rsidRPr="000C5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C5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24812" w:rsidRPr="000C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</w:t>
      </w:r>
      <w:r w:rsidR="00724812" w:rsidRPr="0072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аттестация</w:t>
      </w:r>
    </w:p>
    <w:p w:rsidR="000C57BC" w:rsidRPr="00724812" w:rsidRDefault="000C57BC" w:rsidP="000C5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812" w:rsidRDefault="00724812" w:rsidP="000C57B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Дифференцированный зачет в 1,7 семестре, экзамены во 2,3,4,5, 6,8 </w:t>
      </w:r>
      <w:r w:rsidR="00F56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семестрах</w:t>
      </w:r>
    </w:p>
    <w:p w:rsidR="000C57BC" w:rsidRDefault="00724812" w:rsidP="000C57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Промежуточная аттестация проводится в форме </w:t>
      </w:r>
      <w:r w:rsidRPr="00724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просмотра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экзаменационной комиссией работ, выполненных (доработанных с учетом замечаний преподавателя) обучающим</w:t>
      </w:r>
      <w:r w:rsidR="00F56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 в течение семестра. Основным критерием положительной сдачи промежуточной аттестации является наличие и предоставление полного перечня  работ, выполненных в течение семестра. </w:t>
      </w:r>
    </w:p>
    <w:p w:rsidR="00D5491A" w:rsidRDefault="00D5491A" w:rsidP="000C5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91A" w:rsidRDefault="00D5491A" w:rsidP="000C5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7BC" w:rsidRDefault="000C57BC" w:rsidP="000C5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</w:t>
      </w:r>
      <w:r w:rsidRPr="0017084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7084E">
        <w:rPr>
          <w:rFonts w:ascii="Times New Roman" w:eastAsia="Times New Roman" w:hAnsi="Times New Roman" w:cs="Times New Roman"/>
          <w:b/>
          <w:sz w:val="24"/>
          <w:szCs w:val="24"/>
        </w:rPr>
        <w:t xml:space="preserve">.1. </w:t>
      </w:r>
      <w:r w:rsidRPr="00F44213">
        <w:rPr>
          <w:rFonts w:ascii="Times New Roman" w:eastAsia="Times New Roman" w:hAnsi="Times New Roman" w:cs="Times New Roman"/>
          <w:b/>
          <w:sz w:val="24"/>
          <w:szCs w:val="24"/>
        </w:rPr>
        <w:t>Перечень требований при выполнении работ: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C57BC" w:rsidRPr="0017084E" w:rsidRDefault="000C57BC" w:rsidP="000C57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7BC" w:rsidRPr="0017084E" w:rsidRDefault="000C57BC" w:rsidP="000C5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Грамотная компоновка. 2 Перспективное построение 3 Соблюдение конструкции 4 Выявление объема и формы светотенью 5 Применение тональных отношений 6 Подчинение деталей общему  7 Цельность рисунка 8 Выразительность рисунка 9 Культура техники  </w:t>
      </w:r>
    </w:p>
    <w:p w:rsidR="000C57BC" w:rsidRPr="000B1F95" w:rsidRDefault="000C57BC" w:rsidP="000B1F95">
      <w:pPr>
        <w:shd w:val="clear" w:color="auto" w:fill="FFFFFF"/>
        <w:tabs>
          <w:tab w:val="left" w:pos="709"/>
        </w:tabs>
        <w:spacing w:before="324"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</w:pPr>
      <w:r w:rsidRPr="000C57BC">
        <w:rPr>
          <w:rFonts w:ascii="Times New Roman" w:eastAsia="Times New Roman" w:hAnsi="Times New Roman" w:cs="Times New Roman"/>
          <w:b/>
          <w:sz w:val="24"/>
          <w:szCs w:val="24"/>
        </w:rPr>
        <w:t xml:space="preserve">5.2.2. </w:t>
      </w:r>
      <w:r w:rsidR="005D6DCD" w:rsidRPr="000C57BC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Критерии оценки</w:t>
      </w:r>
      <w:r w:rsidRPr="000C57BC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:</w:t>
      </w:r>
    </w:p>
    <w:p w:rsidR="005D6DCD" w:rsidRPr="008F4CB2" w:rsidRDefault="005D6DCD" w:rsidP="000C57BC">
      <w:pPr>
        <w:shd w:val="clear" w:color="auto" w:fill="FFFFFF"/>
        <w:tabs>
          <w:tab w:val="left" w:pos="709"/>
        </w:tabs>
        <w:spacing w:line="240" w:lineRule="auto"/>
        <w:ind w:left="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F4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10 баллов:</w:t>
      </w:r>
    </w:p>
    <w:p w:rsidR="005D6DCD" w:rsidRPr="008F145C" w:rsidRDefault="005D6DCD" w:rsidP="008F145C">
      <w:pPr>
        <w:pStyle w:val="af5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F145C">
        <w:rPr>
          <w:rFonts w:ascii="Times New Roman" w:hAnsi="Times New Roman" w:cs="Times New Roman"/>
          <w:spacing w:val="1"/>
          <w:sz w:val="24"/>
          <w:szCs w:val="24"/>
        </w:rPr>
        <w:t xml:space="preserve">Владеет в полной мере художественными навыками. Выполнен в полной мере объем задания. </w:t>
      </w:r>
      <w:r w:rsidRPr="008F145C">
        <w:rPr>
          <w:rFonts w:ascii="Times New Roman" w:hAnsi="Times New Roman" w:cs="Times New Roman"/>
          <w:sz w:val="24"/>
          <w:szCs w:val="24"/>
        </w:rPr>
        <w:t xml:space="preserve">Отличное качество исполнения. Оригинальное композиционное решение, переданы пропорции, объем и характер предметов, точно передано  пространство. Умело </w:t>
      </w:r>
      <w:r w:rsidR="00892A4C" w:rsidRPr="008F145C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8F145C">
        <w:rPr>
          <w:rFonts w:ascii="Times New Roman" w:hAnsi="Times New Roman" w:cs="Times New Roman"/>
          <w:spacing w:val="-1"/>
          <w:sz w:val="24"/>
          <w:szCs w:val="24"/>
        </w:rPr>
        <w:t>вылеплена</w:t>
      </w:r>
      <w:r w:rsidR="00892A4C" w:rsidRPr="008F145C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Pr="008F145C">
        <w:rPr>
          <w:rFonts w:ascii="Times New Roman" w:hAnsi="Times New Roman" w:cs="Times New Roman"/>
          <w:spacing w:val="-1"/>
          <w:sz w:val="24"/>
          <w:szCs w:val="24"/>
        </w:rPr>
        <w:t xml:space="preserve"> форма предметов.</w:t>
      </w:r>
    </w:p>
    <w:p w:rsidR="005D6DCD" w:rsidRPr="008F145C" w:rsidRDefault="005D6DCD" w:rsidP="008F145C">
      <w:pPr>
        <w:pStyle w:val="af5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F145C">
        <w:rPr>
          <w:rFonts w:ascii="Times New Roman" w:hAnsi="Times New Roman" w:cs="Times New Roman"/>
          <w:spacing w:val="-1"/>
          <w:sz w:val="24"/>
          <w:szCs w:val="24"/>
        </w:rPr>
        <w:t>Владеет методом последовательного ведения задания (рисунка).</w:t>
      </w:r>
    </w:p>
    <w:p w:rsidR="005D6DCD" w:rsidRPr="008F145C" w:rsidRDefault="005D6DCD" w:rsidP="008F145C">
      <w:pPr>
        <w:pStyle w:val="af5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F145C">
        <w:rPr>
          <w:rFonts w:ascii="Times New Roman" w:hAnsi="Times New Roman" w:cs="Times New Roman"/>
          <w:spacing w:val="-1"/>
          <w:sz w:val="24"/>
          <w:szCs w:val="24"/>
        </w:rPr>
        <w:t>Использует средства художественной выразительности при исполнении рисунка.</w:t>
      </w:r>
    </w:p>
    <w:p w:rsidR="005D6DCD" w:rsidRPr="008F145C" w:rsidRDefault="005D6DCD" w:rsidP="008F145C">
      <w:pPr>
        <w:pStyle w:val="af5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F145C">
        <w:rPr>
          <w:rFonts w:ascii="Times New Roman" w:hAnsi="Times New Roman" w:cs="Times New Roman"/>
          <w:spacing w:val="-1"/>
          <w:sz w:val="24"/>
          <w:szCs w:val="24"/>
        </w:rPr>
        <w:t>Демонстрирует культуру художественного исполнения.</w:t>
      </w:r>
    </w:p>
    <w:p w:rsidR="005D6DCD" w:rsidRPr="008F145C" w:rsidRDefault="005D6DCD" w:rsidP="008F145C">
      <w:pPr>
        <w:pStyle w:val="af5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F145C">
        <w:rPr>
          <w:rFonts w:ascii="Times New Roman" w:hAnsi="Times New Roman" w:cs="Times New Roman"/>
          <w:spacing w:val="-1"/>
          <w:sz w:val="24"/>
          <w:szCs w:val="24"/>
        </w:rPr>
        <w:t>Проявляет способность самостоятельно и творчески мыслить.</w:t>
      </w:r>
    </w:p>
    <w:p w:rsidR="005D6DCD" w:rsidRPr="008F4CB2" w:rsidRDefault="005D6DCD" w:rsidP="000C57BC">
      <w:pPr>
        <w:shd w:val="clear" w:color="auto" w:fill="FFFFFF"/>
        <w:tabs>
          <w:tab w:val="left" w:pos="360"/>
        </w:tabs>
        <w:suppressAutoHyphens/>
        <w:spacing w:before="43" w:after="0" w:line="240" w:lineRule="auto"/>
        <w:ind w:right="282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F4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 баллов:</w:t>
      </w:r>
    </w:p>
    <w:p w:rsidR="005D6DCD" w:rsidRPr="000E603C" w:rsidRDefault="005D6DCD" w:rsidP="008F145C">
      <w:pPr>
        <w:widowControl w:val="0"/>
        <w:shd w:val="clear" w:color="auto" w:fill="FFFFFF"/>
        <w:tabs>
          <w:tab w:val="left" w:pos="223"/>
          <w:tab w:val="left" w:pos="709"/>
        </w:tabs>
        <w:autoSpaceDE w:val="0"/>
        <w:spacing w:before="151" w:after="0" w:line="240" w:lineRule="auto"/>
        <w:ind w:left="14" w:firstLine="695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0E603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Владеет в полной мере художественными навыками. Выполнен в полной мере объем задания. </w:t>
      </w:r>
      <w:r w:rsidRPr="000E603C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Отличное качество исполнения. Правильное композиционное решение, переданы пропорции, </w:t>
      </w:r>
      <w:r w:rsidRPr="000E6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объем и характер предметов. Хорошо передано  пространство. Умело </w:t>
      </w:r>
      <w:r w:rsidR="00892A4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«</w:t>
      </w:r>
      <w:r w:rsidRPr="000E603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вылеплена</w:t>
      </w:r>
      <w:r w:rsidR="00892A4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»</w:t>
      </w:r>
      <w:r w:rsidRPr="000E603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форма предметов.</w:t>
      </w:r>
    </w:p>
    <w:p w:rsidR="005D6DCD" w:rsidRPr="000E603C" w:rsidRDefault="005D6DCD" w:rsidP="008F145C">
      <w:pPr>
        <w:widowControl w:val="0"/>
        <w:shd w:val="clear" w:color="auto" w:fill="FFFFFF"/>
        <w:tabs>
          <w:tab w:val="left" w:pos="223"/>
          <w:tab w:val="left" w:pos="709"/>
        </w:tabs>
        <w:autoSpaceDE w:val="0"/>
        <w:spacing w:before="29" w:after="0" w:line="240" w:lineRule="auto"/>
        <w:ind w:left="14" w:firstLine="695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0E603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Владеет методом последовательного ведения задания (рисунка).</w:t>
      </w:r>
    </w:p>
    <w:p w:rsidR="005D6DCD" w:rsidRPr="000E603C" w:rsidRDefault="005D6DCD" w:rsidP="008F145C">
      <w:pPr>
        <w:widowControl w:val="0"/>
        <w:shd w:val="clear" w:color="auto" w:fill="FFFFFF"/>
        <w:tabs>
          <w:tab w:val="left" w:pos="223"/>
          <w:tab w:val="left" w:pos="709"/>
        </w:tabs>
        <w:autoSpaceDE w:val="0"/>
        <w:spacing w:before="29" w:after="0" w:line="240" w:lineRule="auto"/>
        <w:ind w:left="14" w:firstLine="695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0E603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Использует средства художественной выразительности при исполнении рисунка.</w:t>
      </w:r>
    </w:p>
    <w:p w:rsidR="005D6DCD" w:rsidRPr="000E603C" w:rsidRDefault="005D6DCD" w:rsidP="008F145C">
      <w:pPr>
        <w:widowControl w:val="0"/>
        <w:shd w:val="clear" w:color="auto" w:fill="FFFFFF"/>
        <w:tabs>
          <w:tab w:val="left" w:pos="223"/>
          <w:tab w:val="left" w:pos="709"/>
        </w:tabs>
        <w:autoSpaceDE w:val="0"/>
        <w:spacing w:before="29" w:after="0" w:line="240" w:lineRule="auto"/>
        <w:ind w:left="14" w:firstLine="695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0E603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Демонстрирует культуру художественного исполнения.</w:t>
      </w:r>
    </w:p>
    <w:p w:rsidR="005D6DCD" w:rsidRPr="000E603C" w:rsidRDefault="005D6DCD" w:rsidP="008F145C">
      <w:pPr>
        <w:widowControl w:val="0"/>
        <w:shd w:val="clear" w:color="auto" w:fill="FFFFFF"/>
        <w:tabs>
          <w:tab w:val="left" w:pos="223"/>
          <w:tab w:val="left" w:pos="709"/>
        </w:tabs>
        <w:autoSpaceDE w:val="0"/>
        <w:spacing w:line="240" w:lineRule="auto"/>
        <w:ind w:left="14" w:firstLine="695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0E603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Проявляет способность самостоятельно и творчески мыслить.</w:t>
      </w:r>
    </w:p>
    <w:p w:rsidR="005D6DCD" w:rsidRPr="008F4CB2" w:rsidRDefault="005D6DCD" w:rsidP="000C57BC">
      <w:pPr>
        <w:widowControl w:val="0"/>
        <w:shd w:val="clear" w:color="auto" w:fill="FFFFFF"/>
        <w:tabs>
          <w:tab w:val="left" w:pos="223"/>
          <w:tab w:val="left" w:pos="709"/>
        </w:tabs>
        <w:autoSpaceDE w:val="0"/>
        <w:spacing w:line="240" w:lineRule="auto"/>
        <w:ind w:left="7" w:right="201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F4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 баллов:</w:t>
      </w:r>
    </w:p>
    <w:p w:rsidR="008F145C" w:rsidRDefault="005D6DCD" w:rsidP="008F145C">
      <w:pPr>
        <w:pStyle w:val="a3"/>
        <w:shd w:val="clear" w:color="auto" w:fill="FFFFFF"/>
        <w:tabs>
          <w:tab w:val="left" w:pos="0"/>
          <w:tab w:val="left" w:pos="709"/>
        </w:tabs>
        <w:spacing w:before="151" w:after="0" w:line="240" w:lineRule="auto"/>
        <w:ind w:left="7" w:firstLine="702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1C4D0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Владеет весьма хорошими художественными навыками, хорошим исполнением работы.</w:t>
      </w:r>
    </w:p>
    <w:p w:rsidR="005D6DCD" w:rsidRPr="001C4D06" w:rsidRDefault="005D6DCD" w:rsidP="008F145C">
      <w:pPr>
        <w:pStyle w:val="a3"/>
        <w:shd w:val="clear" w:color="auto" w:fill="FFFFFF"/>
        <w:tabs>
          <w:tab w:val="left" w:pos="0"/>
          <w:tab w:val="left" w:pos="709"/>
        </w:tabs>
        <w:spacing w:before="151" w:after="0" w:line="240" w:lineRule="auto"/>
        <w:ind w:left="7" w:firstLine="702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8F145C">
        <w:rPr>
          <w:rFonts w:ascii="Times New Roman" w:eastAsia="Calibri" w:hAnsi="Times New Roman" w:cs="Times New Roman"/>
          <w:color w:val="000000"/>
          <w:sz w:val="24"/>
          <w:szCs w:val="24"/>
        </w:rPr>
        <w:t>Выполнен весь объем задания. Хорошее качество исполнения. Логичное композиционное</w:t>
      </w:r>
      <w:r w:rsidRPr="001C4D06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 </w:t>
      </w:r>
      <w:r w:rsidRPr="001C4D0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решение. Правильно  передан объем, форма   и пространство.</w:t>
      </w:r>
    </w:p>
    <w:p w:rsidR="005D6DCD" w:rsidRPr="008F4CB2" w:rsidRDefault="005D6DCD" w:rsidP="008F145C">
      <w:pPr>
        <w:widowControl w:val="0"/>
        <w:shd w:val="clear" w:color="auto" w:fill="FFFFFF"/>
        <w:tabs>
          <w:tab w:val="left" w:pos="0"/>
          <w:tab w:val="left" w:pos="230"/>
          <w:tab w:val="left" w:pos="709"/>
        </w:tabs>
        <w:suppressAutoHyphens/>
        <w:autoSpaceDE w:val="0"/>
        <w:spacing w:before="29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8F4CB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Проявляет способность справиться с основной частью задания.</w:t>
      </w:r>
    </w:p>
    <w:p w:rsidR="005D6DCD" w:rsidRPr="008F4CB2" w:rsidRDefault="005D6DCD" w:rsidP="008F145C">
      <w:pPr>
        <w:widowControl w:val="0"/>
        <w:shd w:val="clear" w:color="auto" w:fill="FFFFFF"/>
        <w:tabs>
          <w:tab w:val="left" w:pos="0"/>
          <w:tab w:val="left" w:pos="230"/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8F4CB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Проявляет способность самостоятельно и творчески мыслить.</w:t>
      </w:r>
    </w:p>
    <w:p w:rsidR="00D5491A" w:rsidRDefault="00D5491A" w:rsidP="000E603C">
      <w:pPr>
        <w:widowControl w:val="0"/>
        <w:shd w:val="clear" w:color="auto" w:fill="FFFFFF"/>
        <w:tabs>
          <w:tab w:val="left" w:pos="223"/>
          <w:tab w:val="left" w:pos="709"/>
        </w:tabs>
        <w:autoSpaceDE w:val="0"/>
        <w:spacing w:line="240" w:lineRule="auto"/>
        <w:ind w:left="7" w:right="201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603C" w:rsidRDefault="005D6DCD" w:rsidP="000E603C">
      <w:pPr>
        <w:widowControl w:val="0"/>
        <w:shd w:val="clear" w:color="auto" w:fill="FFFFFF"/>
        <w:tabs>
          <w:tab w:val="left" w:pos="223"/>
          <w:tab w:val="left" w:pos="709"/>
        </w:tabs>
        <w:autoSpaceDE w:val="0"/>
        <w:spacing w:line="240" w:lineRule="auto"/>
        <w:ind w:left="7" w:right="201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F4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 баллов:</w:t>
      </w:r>
    </w:p>
    <w:p w:rsidR="005D6DCD" w:rsidRPr="000E603C" w:rsidRDefault="008F145C" w:rsidP="008F145C">
      <w:pPr>
        <w:widowControl w:val="0"/>
        <w:shd w:val="clear" w:color="auto" w:fill="FFFFFF"/>
        <w:tabs>
          <w:tab w:val="left" w:pos="223"/>
          <w:tab w:val="left" w:pos="709"/>
        </w:tabs>
        <w:autoSpaceDE w:val="0"/>
        <w:spacing w:line="240" w:lineRule="auto"/>
        <w:ind w:left="7" w:right="-1" w:firstLine="41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ab/>
      </w:r>
      <w:r w:rsidR="005D6DCD" w:rsidRPr="001C4D0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Владеет достаточно хорошими художественными навыками, хорошим исполнением рисунка.</w:t>
      </w:r>
    </w:p>
    <w:p w:rsidR="005D6DCD" w:rsidRPr="008F145C" w:rsidRDefault="005D6DCD" w:rsidP="008F145C">
      <w:pPr>
        <w:shd w:val="clear" w:color="auto" w:fill="FFFFFF"/>
        <w:tabs>
          <w:tab w:val="left" w:pos="295"/>
          <w:tab w:val="left" w:pos="709"/>
        </w:tabs>
        <w:spacing w:before="151" w:after="0" w:line="240" w:lineRule="auto"/>
        <w:ind w:left="14" w:right="-1" w:firstLine="41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145C">
        <w:rPr>
          <w:rFonts w:ascii="Times New Roman" w:eastAsia="Calibri" w:hAnsi="Times New Roman" w:cs="Times New Roman"/>
          <w:color w:val="000000"/>
          <w:sz w:val="24"/>
          <w:szCs w:val="24"/>
        </w:rPr>
        <w:t>Выполнен весь объем задания. Хорошее качество исполнения. Логичное композиционное решение. Неточность в передаче объема, формы, пространства.</w:t>
      </w:r>
    </w:p>
    <w:p w:rsidR="005D6DCD" w:rsidRPr="000E603C" w:rsidRDefault="005D6DCD" w:rsidP="008F145C">
      <w:pPr>
        <w:widowControl w:val="0"/>
        <w:shd w:val="clear" w:color="auto" w:fill="FFFFFF"/>
        <w:tabs>
          <w:tab w:val="left" w:pos="230"/>
          <w:tab w:val="left" w:pos="709"/>
        </w:tabs>
        <w:autoSpaceDE w:val="0"/>
        <w:spacing w:before="29" w:after="0" w:line="240" w:lineRule="auto"/>
        <w:ind w:left="14" w:right="-1" w:firstLine="41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0E603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Проявляет способность справиться с основной частью задания.</w:t>
      </w:r>
    </w:p>
    <w:p w:rsidR="005D6DCD" w:rsidRPr="000E603C" w:rsidRDefault="005D6DCD" w:rsidP="008F145C">
      <w:pPr>
        <w:widowControl w:val="0"/>
        <w:shd w:val="clear" w:color="auto" w:fill="FFFFFF"/>
        <w:tabs>
          <w:tab w:val="left" w:pos="230"/>
          <w:tab w:val="left" w:pos="709"/>
        </w:tabs>
        <w:autoSpaceDE w:val="0"/>
        <w:spacing w:line="240" w:lineRule="auto"/>
        <w:ind w:left="14" w:right="-1" w:firstLine="41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0E603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Проявляет способность самостоятельно и творчески мыслить.</w:t>
      </w:r>
    </w:p>
    <w:p w:rsidR="005D6DCD" w:rsidRPr="008F4CB2" w:rsidRDefault="005D6DCD" w:rsidP="008F145C">
      <w:pPr>
        <w:pStyle w:val="af5"/>
      </w:pPr>
    </w:p>
    <w:p w:rsidR="005D6DCD" w:rsidRPr="008F4CB2" w:rsidRDefault="005D6DCD" w:rsidP="000C57BC">
      <w:pPr>
        <w:shd w:val="clear" w:color="auto" w:fill="FFFFFF"/>
        <w:tabs>
          <w:tab w:val="left" w:pos="709"/>
        </w:tabs>
        <w:spacing w:before="7" w:after="0" w:line="240" w:lineRule="auto"/>
        <w:ind w:left="2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F4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 баллов:</w:t>
      </w:r>
    </w:p>
    <w:p w:rsidR="005D6DCD" w:rsidRPr="008F145C" w:rsidRDefault="005D6DCD" w:rsidP="008F145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45C">
        <w:rPr>
          <w:rFonts w:ascii="Times New Roman" w:hAnsi="Times New Roman" w:cs="Times New Roman"/>
          <w:spacing w:val="3"/>
          <w:sz w:val="24"/>
          <w:szCs w:val="24"/>
        </w:rPr>
        <w:t xml:space="preserve">Владеет хорошо художественными способностями. Выполнен </w:t>
      </w:r>
      <w:r w:rsidRPr="008F145C">
        <w:rPr>
          <w:rFonts w:ascii="Times New Roman" w:hAnsi="Times New Roman" w:cs="Times New Roman"/>
          <w:sz w:val="24"/>
          <w:szCs w:val="24"/>
        </w:rPr>
        <w:t>весь объем задания, но есть неточности в решении объема предметов.</w:t>
      </w:r>
    </w:p>
    <w:p w:rsidR="005D6DCD" w:rsidRPr="008F145C" w:rsidRDefault="005D6DCD" w:rsidP="008F145C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F145C">
        <w:rPr>
          <w:rFonts w:ascii="Times New Roman" w:hAnsi="Times New Roman" w:cs="Times New Roman"/>
          <w:spacing w:val="-1"/>
          <w:sz w:val="24"/>
          <w:szCs w:val="24"/>
        </w:rPr>
        <w:lastRenderedPageBreak/>
        <w:t>Значительные неточности в компоновке рисунка, нет цельности решения и завершенности.</w:t>
      </w:r>
    </w:p>
    <w:p w:rsidR="005D6DCD" w:rsidRPr="008F145C" w:rsidRDefault="005D6DCD" w:rsidP="008F145C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F145C">
        <w:rPr>
          <w:rFonts w:ascii="Times New Roman" w:hAnsi="Times New Roman" w:cs="Times New Roman"/>
          <w:spacing w:val="-1"/>
          <w:sz w:val="24"/>
          <w:szCs w:val="24"/>
        </w:rPr>
        <w:t>Пытается творчески осмыслить задание в определении композиционного центра.</w:t>
      </w:r>
    </w:p>
    <w:p w:rsidR="005D6DCD" w:rsidRPr="008F145C" w:rsidRDefault="005D6DCD" w:rsidP="008F145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45C">
        <w:rPr>
          <w:rFonts w:ascii="Times New Roman" w:hAnsi="Times New Roman" w:cs="Times New Roman"/>
          <w:sz w:val="24"/>
          <w:szCs w:val="24"/>
        </w:rPr>
        <w:t>Демонстрирует определенный кругозор и культуру исполнения.</w:t>
      </w:r>
    </w:p>
    <w:p w:rsidR="005D6DCD" w:rsidRPr="008F4CB2" w:rsidRDefault="005D6DCD" w:rsidP="000C57BC">
      <w:pPr>
        <w:shd w:val="clear" w:color="auto" w:fill="FFFFFF"/>
        <w:tabs>
          <w:tab w:val="left" w:pos="709"/>
        </w:tabs>
        <w:spacing w:before="7"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603C" w:rsidRDefault="005D6DCD" w:rsidP="000E603C">
      <w:pPr>
        <w:shd w:val="clear" w:color="auto" w:fill="FFFFFF"/>
        <w:tabs>
          <w:tab w:val="left" w:pos="709"/>
        </w:tabs>
        <w:spacing w:before="7"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F4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 бал</w:t>
      </w:r>
      <w:r w:rsidR="008F145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лов:</w:t>
      </w:r>
    </w:p>
    <w:p w:rsidR="005D6DCD" w:rsidRPr="000E603C" w:rsidRDefault="005D6DCD" w:rsidP="008F145C">
      <w:pPr>
        <w:shd w:val="clear" w:color="auto" w:fill="FFFFFF"/>
        <w:tabs>
          <w:tab w:val="left" w:pos="709"/>
        </w:tabs>
        <w:spacing w:before="7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1C4D06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Владеет недостаточно (удовлетворительно) художественными способностями. Выполнен не </w:t>
      </w:r>
      <w:r w:rsidRPr="001C4D0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весь объем задания. Удовлетворительно решен рисунок. Неточности в лепке объема предметов постановки. </w:t>
      </w:r>
      <w:r w:rsidRPr="001C4D0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Значительные неточности в компоновке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,</w:t>
      </w:r>
      <w:r w:rsidRPr="001C4D0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нет цельности решения.</w:t>
      </w:r>
      <w:r w:rsidR="008F145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E603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Пытается творчески осмыслить задание в определении композиционного центра</w:t>
      </w:r>
      <w:r w:rsidR="000E603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E603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</w:t>
      </w:r>
      <w:r w:rsidRPr="000E6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Демонстрирует определенный кругозор и культуру исполнения. </w:t>
      </w:r>
    </w:p>
    <w:p w:rsidR="008F145C" w:rsidRDefault="008F145C" w:rsidP="008F145C">
      <w:pPr>
        <w:pStyle w:val="af5"/>
      </w:pPr>
    </w:p>
    <w:p w:rsidR="005D6DCD" w:rsidRPr="008F4CB2" w:rsidRDefault="005D6DCD" w:rsidP="000C57BC">
      <w:pPr>
        <w:shd w:val="clear" w:color="auto" w:fill="FFFFFF"/>
        <w:tabs>
          <w:tab w:val="left" w:pos="709"/>
        </w:tabs>
        <w:spacing w:line="240" w:lineRule="auto"/>
        <w:ind w:right="282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F4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F4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балла:</w:t>
      </w:r>
    </w:p>
    <w:p w:rsidR="005D6DCD" w:rsidRPr="008F145C" w:rsidRDefault="00D5491A" w:rsidP="008F145C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Справляется </w:t>
      </w:r>
      <w:r w:rsidR="005D6DCD" w:rsidRPr="008F145C">
        <w:rPr>
          <w:rFonts w:ascii="Times New Roman" w:hAnsi="Times New Roman" w:cs="Times New Roman"/>
          <w:sz w:val="24"/>
          <w:szCs w:val="24"/>
        </w:rPr>
        <w:t>недостаточно с основной частью задания. Удовлетворительное качество исполнения. Неточности в компоновке, в решении объема предметов постановки. Отсутствует аккуратность исполнения.</w:t>
      </w:r>
    </w:p>
    <w:p w:rsidR="005D6DCD" w:rsidRPr="008F145C" w:rsidRDefault="005D6DCD" w:rsidP="008F145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8F145C">
        <w:rPr>
          <w:rFonts w:ascii="Times New Roman" w:hAnsi="Times New Roman" w:cs="Times New Roman"/>
          <w:sz w:val="24"/>
          <w:szCs w:val="24"/>
        </w:rPr>
        <w:t>Проявляет некоторые художественные способности.</w:t>
      </w:r>
    </w:p>
    <w:p w:rsidR="005D6DCD" w:rsidRPr="008F145C" w:rsidRDefault="005D6DCD" w:rsidP="008F145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8F145C">
        <w:rPr>
          <w:rFonts w:ascii="Times New Roman" w:hAnsi="Times New Roman" w:cs="Times New Roman"/>
          <w:sz w:val="24"/>
          <w:szCs w:val="24"/>
        </w:rPr>
        <w:t>Частично воспроизводит предложенное художественное задание.</w:t>
      </w:r>
    </w:p>
    <w:p w:rsidR="005D6DCD" w:rsidRPr="008F145C" w:rsidRDefault="005D6DCD" w:rsidP="008F145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8F145C">
        <w:rPr>
          <w:rFonts w:ascii="Times New Roman" w:hAnsi="Times New Roman" w:cs="Times New Roman"/>
          <w:sz w:val="24"/>
          <w:szCs w:val="24"/>
        </w:rPr>
        <w:t xml:space="preserve">Демонстрирует </w:t>
      </w:r>
      <w:r w:rsidR="000B1F95" w:rsidRPr="008F145C">
        <w:rPr>
          <w:rFonts w:ascii="Times New Roman" w:hAnsi="Times New Roman" w:cs="Times New Roman"/>
          <w:sz w:val="24"/>
          <w:szCs w:val="24"/>
        </w:rPr>
        <w:t>слабую творческую отзывчивость.</w:t>
      </w:r>
    </w:p>
    <w:p w:rsidR="008F145C" w:rsidRDefault="008F145C" w:rsidP="008F145C">
      <w:pPr>
        <w:pStyle w:val="af5"/>
      </w:pPr>
    </w:p>
    <w:p w:rsidR="005D6DCD" w:rsidRPr="008F145C" w:rsidRDefault="005D6DCD" w:rsidP="008F145C">
      <w:pPr>
        <w:pStyle w:val="af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45C">
        <w:rPr>
          <w:rFonts w:ascii="Times New Roman" w:hAnsi="Times New Roman" w:cs="Times New Roman"/>
          <w:b/>
          <w:sz w:val="24"/>
          <w:szCs w:val="24"/>
        </w:rPr>
        <w:t>3 балла:</w:t>
      </w:r>
    </w:p>
    <w:p w:rsidR="005D6DCD" w:rsidRPr="008F145C" w:rsidRDefault="005D6DCD" w:rsidP="008F145C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5C">
        <w:rPr>
          <w:rFonts w:ascii="Times New Roman" w:hAnsi="Times New Roman" w:cs="Times New Roman"/>
          <w:sz w:val="24"/>
          <w:szCs w:val="24"/>
        </w:rPr>
        <w:t>Справляется недостаточно с основной частью задания. Удовлетворительное качество исполнения. Значительные неточности в компоновке, в решении объема предметов  постановки. Отсутствует аккуратность исполнения.</w:t>
      </w:r>
    </w:p>
    <w:p w:rsidR="005D6DCD" w:rsidRPr="008F145C" w:rsidRDefault="005D6DCD" w:rsidP="008F145C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5C">
        <w:rPr>
          <w:rFonts w:ascii="Times New Roman" w:hAnsi="Times New Roman" w:cs="Times New Roman"/>
          <w:sz w:val="24"/>
          <w:szCs w:val="24"/>
        </w:rPr>
        <w:t>Проявляет некоторые художественные способности.</w:t>
      </w:r>
    </w:p>
    <w:p w:rsidR="000B1F95" w:rsidRPr="008F145C" w:rsidRDefault="000E603C" w:rsidP="008F145C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5C">
        <w:rPr>
          <w:rFonts w:ascii="Times New Roman" w:hAnsi="Times New Roman" w:cs="Times New Roman"/>
          <w:sz w:val="24"/>
          <w:szCs w:val="24"/>
        </w:rPr>
        <w:t>Части</w:t>
      </w:r>
      <w:r w:rsidR="005D6DCD" w:rsidRPr="008F145C">
        <w:rPr>
          <w:rFonts w:ascii="Times New Roman" w:hAnsi="Times New Roman" w:cs="Times New Roman"/>
          <w:sz w:val="24"/>
          <w:szCs w:val="24"/>
        </w:rPr>
        <w:t>чно воспроизводит предложенное художественное задание.</w:t>
      </w:r>
      <w:r w:rsidRPr="008F145C">
        <w:rPr>
          <w:rFonts w:ascii="Times New Roman" w:hAnsi="Times New Roman" w:cs="Times New Roman"/>
          <w:sz w:val="24"/>
          <w:szCs w:val="24"/>
        </w:rPr>
        <w:t xml:space="preserve"> </w:t>
      </w:r>
      <w:r w:rsidR="005D6DCD" w:rsidRPr="008F145C">
        <w:rPr>
          <w:rFonts w:ascii="Times New Roman" w:hAnsi="Times New Roman" w:cs="Times New Roman"/>
          <w:sz w:val="24"/>
          <w:szCs w:val="24"/>
        </w:rPr>
        <w:t>Демонстрирует слабую творческую отзывчивость.</w:t>
      </w:r>
    </w:p>
    <w:p w:rsidR="000B1F95" w:rsidRPr="008F145C" w:rsidRDefault="000B1F95" w:rsidP="008F145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5D6DCD" w:rsidRPr="008F145C" w:rsidRDefault="005D6DCD" w:rsidP="008F145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8F145C">
        <w:rPr>
          <w:rFonts w:ascii="Times New Roman" w:hAnsi="Times New Roman" w:cs="Times New Roman"/>
          <w:b/>
          <w:bCs/>
          <w:sz w:val="24"/>
          <w:szCs w:val="24"/>
        </w:rPr>
        <w:t>2 балла:</w:t>
      </w:r>
    </w:p>
    <w:p w:rsidR="005D6DCD" w:rsidRPr="008F145C" w:rsidRDefault="005D6DCD" w:rsidP="008F145C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5C">
        <w:rPr>
          <w:rFonts w:ascii="Times New Roman" w:hAnsi="Times New Roman" w:cs="Times New Roman"/>
          <w:sz w:val="24"/>
          <w:szCs w:val="24"/>
        </w:rPr>
        <w:t xml:space="preserve">Критерии выполнения рисунка выполнены плохо. Рисунок не скомпонован, не построен на </w:t>
      </w:r>
      <w:r w:rsidRPr="008F145C">
        <w:rPr>
          <w:rFonts w:ascii="Times New Roman" w:hAnsi="Times New Roman" w:cs="Times New Roman"/>
          <w:spacing w:val="5"/>
          <w:sz w:val="24"/>
          <w:szCs w:val="24"/>
        </w:rPr>
        <w:t xml:space="preserve">плоскости листа. Не переданы пропорции и характер предметов, не решен объем. </w:t>
      </w:r>
      <w:r w:rsidRPr="008F145C">
        <w:rPr>
          <w:rFonts w:ascii="Times New Roman" w:hAnsi="Times New Roman" w:cs="Times New Roman"/>
          <w:sz w:val="24"/>
          <w:szCs w:val="24"/>
        </w:rPr>
        <w:t>Попытка работать над осуществлением поставленной задачи.</w:t>
      </w:r>
    </w:p>
    <w:p w:rsidR="005D6DCD" w:rsidRPr="008F145C" w:rsidRDefault="005D6DCD" w:rsidP="008F145C">
      <w:pPr>
        <w:pStyle w:val="af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45C">
        <w:rPr>
          <w:rFonts w:ascii="Times New Roman" w:hAnsi="Times New Roman" w:cs="Times New Roman"/>
          <w:spacing w:val="1"/>
          <w:sz w:val="24"/>
          <w:szCs w:val="24"/>
        </w:rPr>
        <w:t>Не владеет художественными знаниями, умениями, навыками</w:t>
      </w:r>
    </w:p>
    <w:p w:rsidR="005D6DCD" w:rsidRPr="008F145C" w:rsidRDefault="005D6DCD" w:rsidP="008F145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8F1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DCD" w:rsidRPr="008F145C" w:rsidRDefault="005D6DCD" w:rsidP="008F145C">
      <w:pPr>
        <w:pStyle w:val="af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45C">
        <w:rPr>
          <w:rFonts w:ascii="Times New Roman" w:hAnsi="Times New Roman" w:cs="Times New Roman"/>
          <w:b/>
          <w:sz w:val="24"/>
          <w:szCs w:val="24"/>
        </w:rPr>
        <w:t>1 балл:</w:t>
      </w:r>
    </w:p>
    <w:p w:rsidR="005D6DCD" w:rsidRPr="008F145C" w:rsidRDefault="005D6DCD" w:rsidP="008F145C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5C">
        <w:rPr>
          <w:rFonts w:ascii="Times New Roman" w:hAnsi="Times New Roman" w:cs="Times New Roman"/>
          <w:spacing w:val="7"/>
          <w:sz w:val="24"/>
          <w:szCs w:val="24"/>
        </w:rPr>
        <w:t xml:space="preserve">Не соответствует вышеперечисленным критериям. Этюд не скомпонован, не построен на </w:t>
      </w:r>
      <w:r w:rsidRPr="008F145C">
        <w:rPr>
          <w:rFonts w:ascii="Times New Roman" w:hAnsi="Times New Roman" w:cs="Times New Roman"/>
          <w:spacing w:val="5"/>
          <w:sz w:val="24"/>
          <w:szCs w:val="24"/>
        </w:rPr>
        <w:t xml:space="preserve">плоскости листа. Не переданы пропорции и характер предметов, не решен объем. Отсутствие тональной </w:t>
      </w:r>
      <w:r w:rsidRPr="008F145C">
        <w:rPr>
          <w:rFonts w:ascii="Times New Roman" w:hAnsi="Times New Roman" w:cs="Times New Roman"/>
          <w:spacing w:val="-1"/>
          <w:sz w:val="24"/>
          <w:szCs w:val="24"/>
        </w:rPr>
        <w:t>гармонии.</w:t>
      </w:r>
    </w:p>
    <w:p w:rsidR="005D6DCD" w:rsidRPr="008F145C" w:rsidRDefault="005D6DCD" w:rsidP="008F145C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5C">
        <w:rPr>
          <w:rFonts w:ascii="Times New Roman" w:hAnsi="Times New Roman" w:cs="Times New Roman"/>
          <w:sz w:val="24"/>
          <w:szCs w:val="24"/>
        </w:rPr>
        <w:t>Пытается работать над осуществлением поставленной задачи.</w:t>
      </w:r>
    </w:p>
    <w:p w:rsidR="005D6DCD" w:rsidRPr="008F145C" w:rsidRDefault="005D6DCD" w:rsidP="008F145C">
      <w:pPr>
        <w:pStyle w:val="af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5C">
        <w:rPr>
          <w:rFonts w:ascii="Times New Roman" w:hAnsi="Times New Roman" w:cs="Times New Roman"/>
          <w:sz w:val="24"/>
          <w:szCs w:val="24"/>
        </w:rPr>
        <w:t>Не владеет художественными знаниями, умениями, навыками.</w:t>
      </w:r>
    </w:p>
    <w:p w:rsidR="000C57BC" w:rsidRDefault="005D6DCD" w:rsidP="008F145C">
      <w:pPr>
        <w:pStyle w:val="af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для заданий текущей аттестации.</w:t>
      </w:r>
    </w:p>
    <w:p w:rsidR="00B71C67" w:rsidRDefault="00B71C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71C67" w:rsidRPr="00B71C67" w:rsidRDefault="00B71C67" w:rsidP="00B71C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center"/>
        <w:rPr>
          <w:b/>
          <w:sz w:val="28"/>
          <w:szCs w:val="28"/>
        </w:rPr>
      </w:pPr>
      <w:r w:rsidRPr="00B71C67">
        <w:rPr>
          <w:b/>
          <w:sz w:val="28"/>
          <w:szCs w:val="28"/>
        </w:rPr>
        <w:lastRenderedPageBreak/>
        <w:t>Информационное обеспечение обучения</w:t>
      </w:r>
    </w:p>
    <w:p w:rsidR="00B71C67" w:rsidRDefault="00B71C67" w:rsidP="00B7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1C67" w:rsidRPr="00B71C67" w:rsidRDefault="00B71C67" w:rsidP="00B7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C67">
        <w:rPr>
          <w:rFonts w:ascii="Times New Roman" w:hAnsi="Times New Roman" w:cs="Times New Roman"/>
          <w:b/>
          <w:bCs/>
          <w:sz w:val="28"/>
          <w:szCs w:val="28"/>
        </w:rPr>
        <w:t>Основные источники</w:t>
      </w:r>
    </w:p>
    <w:p w:rsidR="00B71C67" w:rsidRPr="00B71C67" w:rsidRDefault="00B71C67" w:rsidP="00B7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C67">
        <w:rPr>
          <w:rFonts w:ascii="Times New Roman" w:hAnsi="Times New Roman" w:cs="Times New Roman"/>
          <w:bCs/>
          <w:sz w:val="28"/>
          <w:szCs w:val="28"/>
        </w:rPr>
        <w:t>Интернет-ресурсы:</w:t>
      </w:r>
    </w:p>
    <w:p w:rsidR="00B71C67" w:rsidRPr="00B71C67" w:rsidRDefault="00B71C67" w:rsidP="003A6FEF">
      <w:pPr>
        <w:pStyle w:val="af6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B71C67">
        <w:rPr>
          <w:rFonts w:ascii="Times New Roman" w:hAnsi="Times New Roman"/>
          <w:sz w:val="28"/>
          <w:szCs w:val="28"/>
        </w:rPr>
        <w:t>Зорин, Л.Н. Рисунок [Электронный ресурс] : учеб. — Электрон. дан. — Санкт-Петербург : Лань, Планета музыки, 2014. — 104 с. — Режим доступа: https://e.lanbook.com/book/50693</w:t>
      </w:r>
    </w:p>
    <w:p w:rsidR="00B71C67" w:rsidRPr="00B71C67" w:rsidRDefault="00B71C67" w:rsidP="003A6FEF">
      <w:pPr>
        <w:pStyle w:val="af6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B71C67">
        <w:rPr>
          <w:rFonts w:ascii="Times New Roman" w:hAnsi="Times New Roman"/>
          <w:sz w:val="28"/>
          <w:szCs w:val="28"/>
        </w:rPr>
        <w:t>Казарин, С.Н. Академический рисунок: практикум по дисциплине по направлению подготовки 54.03.01 «Дизайн», профили «Графический дизайн», «Дизайн костюма»; квалификация (степень) выпускника «бакалавр» [Электронный ресурс] — Электрон. дан. — Кемерово : КемГИК, 2016. — 87 с. — Режим доступа: https://e.lanbook.com/book/99296.</w:t>
      </w:r>
    </w:p>
    <w:p w:rsidR="00B71C67" w:rsidRPr="00B71C67" w:rsidRDefault="00B71C67" w:rsidP="003A6FEF">
      <w:pPr>
        <w:pStyle w:val="af6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B71C67">
        <w:rPr>
          <w:rFonts w:ascii="Times New Roman" w:hAnsi="Times New Roman"/>
          <w:sz w:val="28"/>
          <w:szCs w:val="28"/>
        </w:rPr>
        <w:t>Казарин, С.Н. Академический рисунок: учебно-методический комплекс дисциплины по направлению подготовки 54.03.01 (072500.62) «Дизайн», профили: «Графический дизайн», «Дизайн костюма»; квалификация (степень) выпускника «бакалавр» [Электронный ресурс] : учеб.-метод. пособие — Электрон. дан. — Кемерово : КемГИК, 2015. — 120 с. — Режим доступа: https://e.lanbook.com/book/79386.</w:t>
      </w:r>
    </w:p>
    <w:p w:rsidR="00B71C67" w:rsidRPr="00B71C67" w:rsidRDefault="00B71C67" w:rsidP="00B7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C67">
        <w:rPr>
          <w:rFonts w:ascii="Times New Roman" w:hAnsi="Times New Roman" w:cs="Times New Roman"/>
          <w:bCs/>
          <w:sz w:val="28"/>
          <w:szCs w:val="28"/>
        </w:rPr>
        <w:t>Учебники:</w:t>
      </w:r>
    </w:p>
    <w:p w:rsidR="00B71C67" w:rsidRPr="00B71C67" w:rsidRDefault="00B71C67" w:rsidP="003A6FEF">
      <w:pPr>
        <w:pStyle w:val="a3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C67">
        <w:rPr>
          <w:rFonts w:ascii="Times New Roman" w:hAnsi="Times New Roman" w:cs="Times New Roman"/>
          <w:bCs/>
          <w:sz w:val="28"/>
          <w:szCs w:val="28"/>
        </w:rPr>
        <w:t>Ли Н.Г. Голова человека: основы учебного академического рисунка. -М.: Эксмо, 2017. – 264 с.</w:t>
      </w:r>
    </w:p>
    <w:p w:rsidR="00B71C67" w:rsidRPr="00B71C67" w:rsidRDefault="00B71C67" w:rsidP="00B7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C67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источники: </w:t>
      </w:r>
    </w:p>
    <w:p w:rsidR="00B71C67" w:rsidRPr="00B71C67" w:rsidRDefault="00B71C67" w:rsidP="003A6FEF">
      <w:pPr>
        <w:pStyle w:val="af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B71C67">
        <w:rPr>
          <w:rFonts w:ascii="Times New Roman" w:hAnsi="Times New Roman"/>
          <w:sz w:val="28"/>
          <w:szCs w:val="28"/>
        </w:rPr>
        <w:t>Бакушинский А.В. Линейная перспектива в искусстве и зрительном восприятии реального пространства [Электронный ресурс] : учеб. пособие — Электрон. дан. — Санкт-Петербург : Лань, Планета музыки, 2016. — 64 с. — Режим доступа: https://e.lanbook.com/book/75533.</w:t>
      </w:r>
    </w:p>
    <w:p w:rsidR="00B71C67" w:rsidRPr="00B71C67" w:rsidRDefault="00B71C67" w:rsidP="003A6FEF">
      <w:pPr>
        <w:pStyle w:val="af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B71C67">
        <w:rPr>
          <w:rFonts w:ascii="Times New Roman" w:hAnsi="Times New Roman"/>
          <w:sz w:val="28"/>
          <w:szCs w:val="28"/>
        </w:rPr>
        <w:t>Визуальные искусства в современном художественном и информационном пространстве: сборник научных статей [Электронный ресурс] : сб. науч. тр. — Электрон. дан. — Кемерово : КемГИК, 2016. — 308 с. — Режим доступа: https://e.lanbook.com/book/79363.</w:t>
      </w:r>
    </w:p>
    <w:p w:rsidR="00B71C67" w:rsidRPr="00B71C67" w:rsidRDefault="00B71C67" w:rsidP="003A6FEF">
      <w:pPr>
        <w:pStyle w:val="af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B71C67">
        <w:rPr>
          <w:rFonts w:ascii="Times New Roman" w:hAnsi="Times New Roman"/>
          <w:sz w:val="28"/>
          <w:szCs w:val="28"/>
        </w:rPr>
        <w:t xml:space="preserve">Дрозд, А.Н. Декоративная графика: учебное наглядное пособие по направлению подготовки 54.03.01 (072500.62) «Дизайн», профиль «Графический дизайн», квалификация (степень) выпускника «бакалавр» [Электронный ресурс] : учеб. пособие — Электрон. дан. — Кемерово : КемГИК, 2015. — 84 с. — Режим доступа: https://e.lanbook.com/book/79424. </w:t>
      </w:r>
    </w:p>
    <w:p w:rsidR="00B71C67" w:rsidRPr="00B71C67" w:rsidRDefault="00B71C67" w:rsidP="003A6FEF">
      <w:pPr>
        <w:pStyle w:val="af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B71C67">
        <w:rPr>
          <w:rFonts w:ascii="Times New Roman" w:hAnsi="Times New Roman"/>
          <w:sz w:val="28"/>
          <w:szCs w:val="28"/>
        </w:rPr>
        <w:lastRenderedPageBreak/>
        <w:t>Зорин, Л.Н. Эстамп. Руководство по графическим и печатным техникам + DVD [Электронный ресурс] : учеб. пособие — Электрон. дан. — Санкт-Петербург : Лань, Планета музыки, 2017. — 100 с. — Режим доступа: https://e.lanbook.com/book/90845.</w:t>
      </w:r>
    </w:p>
    <w:p w:rsidR="00B71C67" w:rsidRPr="00B71C67" w:rsidRDefault="00B71C67" w:rsidP="003A6FEF">
      <w:pPr>
        <w:pStyle w:val="af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B71C67">
        <w:rPr>
          <w:rFonts w:ascii="Times New Roman" w:hAnsi="Times New Roman"/>
          <w:sz w:val="28"/>
          <w:szCs w:val="28"/>
        </w:rPr>
        <w:t>Чаговец, Т.П. Словарь терминов по изобразительному искусству. Живопись. Графика. Скульптура [Электронный ресурс] : учеб. пособие — Электрон. дан. — Санкт-Петербург : Лань, Планета музыки, 2017. — 176 с. — Режим доступа: https://e.lanbook.com/book/90831.</w:t>
      </w:r>
    </w:p>
    <w:p w:rsidR="00B71C67" w:rsidRPr="00B71C67" w:rsidRDefault="00B71C67" w:rsidP="003A6FEF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C67">
        <w:rPr>
          <w:rFonts w:ascii="Times New Roman" w:hAnsi="Times New Roman" w:cs="Times New Roman"/>
          <w:sz w:val="28"/>
          <w:szCs w:val="28"/>
        </w:rPr>
        <w:t>Ростовцев Н. Н. Учебный рисунок. - М.: Просвещение, 1985</w:t>
      </w:r>
    </w:p>
    <w:p w:rsidR="00B71C67" w:rsidRPr="00B71C67" w:rsidRDefault="00B71C67" w:rsidP="00B71C67">
      <w:pPr>
        <w:pStyle w:val="af6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B71C67" w:rsidRPr="00B71C67" w:rsidRDefault="00B71C67" w:rsidP="00B71C67">
      <w:pPr>
        <w:pStyle w:val="af6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  <w:r w:rsidRPr="00B71C67">
        <w:rPr>
          <w:rFonts w:ascii="Times New Roman" w:hAnsi="Times New Roman"/>
          <w:b/>
          <w:sz w:val="28"/>
          <w:szCs w:val="28"/>
        </w:rPr>
        <w:t xml:space="preserve">Рекомендуемая литература: </w:t>
      </w:r>
    </w:p>
    <w:p w:rsidR="00B71C67" w:rsidRPr="00B71C67" w:rsidRDefault="00B71C67" w:rsidP="003A6FEF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C67">
        <w:rPr>
          <w:rFonts w:ascii="Times New Roman" w:hAnsi="Times New Roman" w:cs="Times New Roman"/>
          <w:bCs/>
          <w:sz w:val="28"/>
          <w:szCs w:val="28"/>
        </w:rPr>
        <w:t>Жабинский В.И., Винтова А.В. Рисунок. Учебное пособие. -М.: ИНФРА-М, 2009</w:t>
      </w:r>
    </w:p>
    <w:p w:rsidR="00B71C67" w:rsidRPr="00B71C67" w:rsidRDefault="00B71C67" w:rsidP="003A6FEF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C67">
        <w:rPr>
          <w:rFonts w:ascii="Times New Roman" w:hAnsi="Times New Roman" w:cs="Times New Roman"/>
          <w:bCs/>
          <w:sz w:val="28"/>
          <w:szCs w:val="28"/>
        </w:rPr>
        <w:t>Учебный рисунок в Академии художеств. - М.: Изобразительное искусство, 1990</w:t>
      </w:r>
    </w:p>
    <w:p w:rsidR="00B71C67" w:rsidRPr="00B71C67" w:rsidRDefault="00B71C67" w:rsidP="003A6FEF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C67">
        <w:rPr>
          <w:rFonts w:ascii="Times New Roman" w:hAnsi="Times New Roman" w:cs="Times New Roman"/>
          <w:bCs/>
          <w:sz w:val="28"/>
          <w:szCs w:val="28"/>
        </w:rPr>
        <w:t>Рисунок. - М.: Просвещение, 1978</w:t>
      </w:r>
    </w:p>
    <w:p w:rsidR="00B71C67" w:rsidRPr="00B71C67" w:rsidRDefault="00B71C67" w:rsidP="003A6FEF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C67">
        <w:rPr>
          <w:rFonts w:ascii="Times New Roman" w:hAnsi="Times New Roman" w:cs="Times New Roman"/>
          <w:bCs/>
          <w:sz w:val="28"/>
          <w:szCs w:val="28"/>
        </w:rPr>
        <w:t>Материалы и техника рисунка. - М.: Изобразительное искусство, 1987</w:t>
      </w:r>
    </w:p>
    <w:p w:rsidR="00B71C67" w:rsidRPr="00B71C67" w:rsidRDefault="00B71C67" w:rsidP="003A6FEF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C67">
        <w:rPr>
          <w:rFonts w:ascii="Times New Roman" w:hAnsi="Times New Roman" w:cs="Times New Roman"/>
          <w:bCs/>
          <w:sz w:val="28"/>
          <w:szCs w:val="28"/>
        </w:rPr>
        <w:t>Зайцев А.П. Метод рисунка. - С-Пб: Аграф, 2006</w:t>
      </w:r>
    </w:p>
    <w:p w:rsidR="00B71C67" w:rsidRPr="00B71C67" w:rsidRDefault="00B71C67" w:rsidP="003A6FEF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C67">
        <w:rPr>
          <w:rFonts w:ascii="Times New Roman" w:hAnsi="Times New Roman" w:cs="Times New Roman"/>
          <w:bCs/>
          <w:sz w:val="28"/>
          <w:szCs w:val="28"/>
        </w:rPr>
        <w:t xml:space="preserve">Западноевропейский рисунок </w:t>
      </w:r>
      <w:r w:rsidRPr="00B71C67">
        <w:rPr>
          <w:rFonts w:ascii="Times New Roman" w:hAnsi="Times New Roman" w:cs="Times New Roman"/>
          <w:bCs/>
          <w:sz w:val="28"/>
          <w:szCs w:val="28"/>
          <w:lang w:val="en-US"/>
        </w:rPr>
        <w:t>XV</w:t>
      </w:r>
      <w:r w:rsidRPr="00B71C67">
        <w:rPr>
          <w:rFonts w:ascii="Times New Roman" w:hAnsi="Times New Roman" w:cs="Times New Roman"/>
          <w:bCs/>
          <w:sz w:val="28"/>
          <w:szCs w:val="28"/>
        </w:rPr>
        <w:t>-</w:t>
      </w:r>
      <w:r w:rsidRPr="00B71C67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B71C67">
        <w:rPr>
          <w:rFonts w:ascii="Times New Roman" w:hAnsi="Times New Roman" w:cs="Times New Roman"/>
          <w:bCs/>
          <w:sz w:val="28"/>
          <w:szCs w:val="28"/>
        </w:rPr>
        <w:t xml:space="preserve"> веков. - Издательство «Аврора», 1991</w:t>
      </w:r>
    </w:p>
    <w:p w:rsidR="00B71C67" w:rsidRPr="00B71C67" w:rsidRDefault="00B71C67" w:rsidP="003A6FEF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C67">
        <w:rPr>
          <w:rFonts w:ascii="Times New Roman" w:hAnsi="Times New Roman" w:cs="Times New Roman"/>
          <w:bCs/>
          <w:sz w:val="28"/>
          <w:szCs w:val="28"/>
        </w:rPr>
        <w:t>Соловьева В.А. Искусство рисунка. - Л.: Искусство, 1989</w:t>
      </w:r>
    </w:p>
    <w:p w:rsidR="00B71C67" w:rsidRPr="00B71C67" w:rsidRDefault="00B71C67" w:rsidP="003A6FEF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C67">
        <w:rPr>
          <w:rFonts w:ascii="Times New Roman" w:hAnsi="Times New Roman" w:cs="Times New Roman"/>
          <w:bCs/>
          <w:sz w:val="28"/>
          <w:szCs w:val="28"/>
        </w:rPr>
        <w:t>Рисунок для вузов. - М.: Легпромбытиздат, 1988</w:t>
      </w:r>
    </w:p>
    <w:p w:rsidR="00B71C67" w:rsidRPr="00B71C67" w:rsidRDefault="00B71C67" w:rsidP="003A6FEF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C67">
        <w:rPr>
          <w:rFonts w:ascii="Times New Roman" w:hAnsi="Times New Roman" w:cs="Times New Roman"/>
          <w:sz w:val="28"/>
          <w:szCs w:val="28"/>
        </w:rPr>
        <w:t>Кузин В.С. Рисунок. Наброски и зарисовки: Учебное пособие для студ. высш. пед. учеб. заведений. – М.: Издательский центр «Академия», 2004. – 232с.</w:t>
      </w:r>
    </w:p>
    <w:p w:rsidR="00B71C67" w:rsidRPr="00B71C67" w:rsidRDefault="00B71C67" w:rsidP="003A6FEF">
      <w:pPr>
        <w:pStyle w:val="a3"/>
        <w:numPr>
          <w:ilvl w:val="0"/>
          <w:numId w:val="1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C67">
        <w:rPr>
          <w:rFonts w:ascii="Times New Roman" w:hAnsi="Times New Roman" w:cs="Times New Roman"/>
          <w:bCs/>
          <w:sz w:val="28"/>
          <w:szCs w:val="28"/>
        </w:rPr>
        <w:t xml:space="preserve">Мамугина, В.П. </w:t>
      </w:r>
      <w:r w:rsidRPr="00B71C67">
        <w:rPr>
          <w:rFonts w:ascii="Times New Roman" w:hAnsi="Times New Roman" w:cs="Times New Roman"/>
          <w:sz w:val="28"/>
          <w:szCs w:val="28"/>
        </w:rPr>
        <w:t>Рисование геометрических форм и композиций: метод. разработки / В.П. Мамугина, М.В. Никольский. – Тамбов: Изд-во Тамб. гос. техн. ун-та, 2009. – 32 с.</w:t>
      </w:r>
    </w:p>
    <w:p w:rsidR="00B71C67" w:rsidRPr="00B71C67" w:rsidRDefault="00B71C67" w:rsidP="008F145C">
      <w:pPr>
        <w:pStyle w:val="af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1C67" w:rsidRPr="00B71C67" w:rsidSect="00D5491A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FEF" w:rsidRDefault="003A6FEF" w:rsidP="000C6645">
      <w:pPr>
        <w:spacing w:after="0" w:line="240" w:lineRule="auto"/>
      </w:pPr>
      <w:r>
        <w:separator/>
      </w:r>
    </w:p>
  </w:endnote>
  <w:endnote w:type="continuationSeparator" w:id="1">
    <w:p w:rsidR="003A6FEF" w:rsidRDefault="003A6FEF" w:rsidP="000C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6439"/>
      <w:docPartObj>
        <w:docPartGallery w:val="Page Numbers (Bottom of Page)"/>
        <w:docPartUnique/>
      </w:docPartObj>
    </w:sdtPr>
    <w:sdtContent>
      <w:p w:rsidR="00D5491A" w:rsidRDefault="00811F8A">
        <w:pPr>
          <w:pStyle w:val="a9"/>
          <w:jc w:val="right"/>
        </w:pPr>
        <w:fldSimple w:instr=" PAGE   \* MERGEFORMAT ">
          <w:r w:rsidR="00B71C67">
            <w:rPr>
              <w:noProof/>
            </w:rPr>
            <w:t>11</w:t>
          </w:r>
        </w:fldSimple>
      </w:p>
    </w:sdtContent>
  </w:sdt>
  <w:p w:rsidR="00D5491A" w:rsidRDefault="00D5491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FEF" w:rsidRDefault="003A6FEF" w:rsidP="000C6645">
      <w:pPr>
        <w:spacing w:after="0" w:line="240" w:lineRule="auto"/>
      </w:pPr>
      <w:r>
        <w:separator/>
      </w:r>
    </w:p>
  </w:footnote>
  <w:footnote w:type="continuationSeparator" w:id="1">
    <w:p w:rsidR="003A6FEF" w:rsidRDefault="003A6FEF" w:rsidP="000C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33C8D5A2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4">
    <w:nsid w:val="00000006"/>
    <w:multiLevelType w:val="singleLevel"/>
    <w:tmpl w:val="439402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19D77231"/>
    <w:multiLevelType w:val="hybridMultilevel"/>
    <w:tmpl w:val="01FA15D0"/>
    <w:lvl w:ilvl="0" w:tplc="E3C49116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1A3100BD"/>
    <w:multiLevelType w:val="hybridMultilevel"/>
    <w:tmpl w:val="270C5FC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ED21F1D"/>
    <w:multiLevelType w:val="hybridMultilevel"/>
    <w:tmpl w:val="8B1C1298"/>
    <w:lvl w:ilvl="0" w:tplc="F6641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8">
    <w:nsid w:val="228A50CB"/>
    <w:multiLevelType w:val="hybridMultilevel"/>
    <w:tmpl w:val="A08A7B9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241E5397"/>
    <w:multiLevelType w:val="hybridMultilevel"/>
    <w:tmpl w:val="7DA0C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F5D17"/>
    <w:multiLevelType w:val="hybridMultilevel"/>
    <w:tmpl w:val="EDE64100"/>
    <w:lvl w:ilvl="0" w:tplc="0A189A1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>
    <w:nsid w:val="36977CE7"/>
    <w:multiLevelType w:val="hybridMultilevel"/>
    <w:tmpl w:val="FBA6D44E"/>
    <w:lvl w:ilvl="0" w:tplc="30D8215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3410E"/>
    <w:multiLevelType w:val="hybridMultilevel"/>
    <w:tmpl w:val="E3F00574"/>
    <w:lvl w:ilvl="0" w:tplc="43940206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124A1"/>
    <w:multiLevelType w:val="hybridMultilevel"/>
    <w:tmpl w:val="CC76889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707D67"/>
    <w:multiLevelType w:val="hybridMultilevel"/>
    <w:tmpl w:val="7EA4CD3A"/>
    <w:lvl w:ilvl="0" w:tplc="E3C4911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5">
    <w:nsid w:val="5B482BD4"/>
    <w:multiLevelType w:val="hybridMultilevel"/>
    <w:tmpl w:val="75AA5644"/>
    <w:lvl w:ilvl="0" w:tplc="30D8215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6">
    <w:nsid w:val="5C921C7F"/>
    <w:multiLevelType w:val="hybridMultilevel"/>
    <w:tmpl w:val="C6A40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>
    <w:nsid w:val="5C9345D0"/>
    <w:multiLevelType w:val="hybridMultilevel"/>
    <w:tmpl w:val="25942CB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EFA2960"/>
    <w:multiLevelType w:val="hybridMultilevel"/>
    <w:tmpl w:val="B686DEA0"/>
    <w:lvl w:ilvl="0" w:tplc="0A189A1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8"/>
  </w:num>
  <w:num w:numId="5">
    <w:abstractNumId w:val="10"/>
  </w:num>
  <w:num w:numId="6">
    <w:abstractNumId w:val="8"/>
  </w:num>
  <w:num w:numId="7">
    <w:abstractNumId w:val="16"/>
  </w:num>
  <w:num w:numId="8">
    <w:abstractNumId w:val="15"/>
  </w:num>
  <w:num w:numId="9">
    <w:abstractNumId w:val="11"/>
  </w:num>
  <w:num w:numId="10">
    <w:abstractNumId w:val="12"/>
  </w:num>
  <w:num w:numId="11">
    <w:abstractNumId w:val="6"/>
  </w:num>
  <w:num w:numId="12">
    <w:abstractNumId w:val="9"/>
  </w:num>
  <w:num w:numId="13">
    <w:abstractNumId w:val="17"/>
  </w:num>
  <w:num w:numId="14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645"/>
    <w:rsid w:val="0001001F"/>
    <w:rsid w:val="000237A3"/>
    <w:rsid w:val="00034374"/>
    <w:rsid w:val="00062FE8"/>
    <w:rsid w:val="000900C8"/>
    <w:rsid w:val="000B1F95"/>
    <w:rsid w:val="000B4A45"/>
    <w:rsid w:val="000C0D49"/>
    <w:rsid w:val="000C57BC"/>
    <w:rsid w:val="000C6645"/>
    <w:rsid w:val="000E603C"/>
    <w:rsid w:val="000F5F99"/>
    <w:rsid w:val="000F68FA"/>
    <w:rsid w:val="00102819"/>
    <w:rsid w:val="00106439"/>
    <w:rsid w:val="00134888"/>
    <w:rsid w:val="00141400"/>
    <w:rsid w:val="00141462"/>
    <w:rsid w:val="00145B65"/>
    <w:rsid w:val="00150018"/>
    <w:rsid w:val="00154924"/>
    <w:rsid w:val="00165027"/>
    <w:rsid w:val="0017084E"/>
    <w:rsid w:val="00183CE7"/>
    <w:rsid w:val="00190196"/>
    <w:rsid w:val="00190198"/>
    <w:rsid w:val="00196413"/>
    <w:rsid w:val="001A7E25"/>
    <w:rsid w:val="001B348D"/>
    <w:rsid w:val="001B400E"/>
    <w:rsid w:val="001B50CE"/>
    <w:rsid w:val="001C235D"/>
    <w:rsid w:val="001C4D06"/>
    <w:rsid w:val="001C5BBC"/>
    <w:rsid w:val="001C7781"/>
    <w:rsid w:val="001D08FF"/>
    <w:rsid w:val="001D109F"/>
    <w:rsid w:val="001E0897"/>
    <w:rsid w:val="001E08BF"/>
    <w:rsid w:val="001E50B1"/>
    <w:rsid w:val="001F0033"/>
    <w:rsid w:val="001F0422"/>
    <w:rsid w:val="001F3EAC"/>
    <w:rsid w:val="001F7D77"/>
    <w:rsid w:val="0020344E"/>
    <w:rsid w:val="002041C0"/>
    <w:rsid w:val="00212E89"/>
    <w:rsid w:val="002240E7"/>
    <w:rsid w:val="00230D25"/>
    <w:rsid w:val="00243A67"/>
    <w:rsid w:val="00254684"/>
    <w:rsid w:val="00260DA4"/>
    <w:rsid w:val="00267A12"/>
    <w:rsid w:val="00267B9C"/>
    <w:rsid w:val="00270A85"/>
    <w:rsid w:val="002836C6"/>
    <w:rsid w:val="002B21A3"/>
    <w:rsid w:val="002C2ED6"/>
    <w:rsid w:val="002D26F3"/>
    <w:rsid w:val="002D37B5"/>
    <w:rsid w:val="002D4A3D"/>
    <w:rsid w:val="00314619"/>
    <w:rsid w:val="0033158C"/>
    <w:rsid w:val="00334C39"/>
    <w:rsid w:val="00343642"/>
    <w:rsid w:val="0035428F"/>
    <w:rsid w:val="003628E9"/>
    <w:rsid w:val="00362E30"/>
    <w:rsid w:val="00375A28"/>
    <w:rsid w:val="00383553"/>
    <w:rsid w:val="003941A8"/>
    <w:rsid w:val="003A6FEF"/>
    <w:rsid w:val="003E3FF3"/>
    <w:rsid w:val="003E4A14"/>
    <w:rsid w:val="003E78A0"/>
    <w:rsid w:val="003F6119"/>
    <w:rsid w:val="003F665B"/>
    <w:rsid w:val="00412186"/>
    <w:rsid w:val="0044193F"/>
    <w:rsid w:val="00456A3A"/>
    <w:rsid w:val="00464D71"/>
    <w:rsid w:val="00475BFE"/>
    <w:rsid w:val="00490193"/>
    <w:rsid w:val="004A0C61"/>
    <w:rsid w:val="004B2128"/>
    <w:rsid w:val="004B62BD"/>
    <w:rsid w:val="004B76F7"/>
    <w:rsid w:val="004C6B80"/>
    <w:rsid w:val="004E6800"/>
    <w:rsid w:val="00515804"/>
    <w:rsid w:val="005173EC"/>
    <w:rsid w:val="0052017F"/>
    <w:rsid w:val="00522756"/>
    <w:rsid w:val="00550FA4"/>
    <w:rsid w:val="005567BA"/>
    <w:rsid w:val="00562335"/>
    <w:rsid w:val="0058081A"/>
    <w:rsid w:val="005855FF"/>
    <w:rsid w:val="00587742"/>
    <w:rsid w:val="0059710B"/>
    <w:rsid w:val="005A2AC7"/>
    <w:rsid w:val="005C1B2B"/>
    <w:rsid w:val="005D6DCD"/>
    <w:rsid w:val="005E48FF"/>
    <w:rsid w:val="005E7DAD"/>
    <w:rsid w:val="005F7118"/>
    <w:rsid w:val="006132D0"/>
    <w:rsid w:val="00614761"/>
    <w:rsid w:val="00641277"/>
    <w:rsid w:val="00666A69"/>
    <w:rsid w:val="00673221"/>
    <w:rsid w:val="006A1CB7"/>
    <w:rsid w:val="006A40F8"/>
    <w:rsid w:val="006B6823"/>
    <w:rsid w:val="006E644F"/>
    <w:rsid w:val="006F2A78"/>
    <w:rsid w:val="006F49EB"/>
    <w:rsid w:val="00704941"/>
    <w:rsid w:val="007134A4"/>
    <w:rsid w:val="00723D75"/>
    <w:rsid w:val="007243DE"/>
    <w:rsid w:val="00724812"/>
    <w:rsid w:val="00726239"/>
    <w:rsid w:val="00751BDE"/>
    <w:rsid w:val="007858C5"/>
    <w:rsid w:val="00786503"/>
    <w:rsid w:val="00787181"/>
    <w:rsid w:val="00796D8E"/>
    <w:rsid w:val="007B1D86"/>
    <w:rsid w:val="007D0D46"/>
    <w:rsid w:val="007D1C7F"/>
    <w:rsid w:val="007D439A"/>
    <w:rsid w:val="007E0D01"/>
    <w:rsid w:val="007E1122"/>
    <w:rsid w:val="007F5566"/>
    <w:rsid w:val="00811F8A"/>
    <w:rsid w:val="00823BD9"/>
    <w:rsid w:val="00827C02"/>
    <w:rsid w:val="008347FE"/>
    <w:rsid w:val="008543FB"/>
    <w:rsid w:val="00860974"/>
    <w:rsid w:val="00884B92"/>
    <w:rsid w:val="00885A06"/>
    <w:rsid w:val="00892A4C"/>
    <w:rsid w:val="00896311"/>
    <w:rsid w:val="008A2E44"/>
    <w:rsid w:val="008A53BC"/>
    <w:rsid w:val="008C40B2"/>
    <w:rsid w:val="008E2D83"/>
    <w:rsid w:val="008E367A"/>
    <w:rsid w:val="008F145C"/>
    <w:rsid w:val="008F4CB2"/>
    <w:rsid w:val="008F7A6E"/>
    <w:rsid w:val="009120F8"/>
    <w:rsid w:val="0091583C"/>
    <w:rsid w:val="00921C8C"/>
    <w:rsid w:val="00922A59"/>
    <w:rsid w:val="009330A2"/>
    <w:rsid w:val="009350BE"/>
    <w:rsid w:val="0094142D"/>
    <w:rsid w:val="00941EF3"/>
    <w:rsid w:val="00943D4B"/>
    <w:rsid w:val="009470A8"/>
    <w:rsid w:val="009473A7"/>
    <w:rsid w:val="009477A3"/>
    <w:rsid w:val="0096778E"/>
    <w:rsid w:val="00970E76"/>
    <w:rsid w:val="009744BA"/>
    <w:rsid w:val="00991F66"/>
    <w:rsid w:val="009A6870"/>
    <w:rsid w:val="009B7013"/>
    <w:rsid w:val="009D00F0"/>
    <w:rsid w:val="009D3964"/>
    <w:rsid w:val="00A16571"/>
    <w:rsid w:val="00A20F14"/>
    <w:rsid w:val="00A6436A"/>
    <w:rsid w:val="00A75618"/>
    <w:rsid w:val="00A76A58"/>
    <w:rsid w:val="00A77FED"/>
    <w:rsid w:val="00A82A1E"/>
    <w:rsid w:val="00A953FB"/>
    <w:rsid w:val="00AA3918"/>
    <w:rsid w:val="00AA67DB"/>
    <w:rsid w:val="00AC520D"/>
    <w:rsid w:val="00AD21B8"/>
    <w:rsid w:val="00AE140F"/>
    <w:rsid w:val="00AE638D"/>
    <w:rsid w:val="00AF1B2D"/>
    <w:rsid w:val="00AF4B28"/>
    <w:rsid w:val="00B22E07"/>
    <w:rsid w:val="00B2588F"/>
    <w:rsid w:val="00B31D68"/>
    <w:rsid w:val="00B31F07"/>
    <w:rsid w:val="00B376EF"/>
    <w:rsid w:val="00B40FEE"/>
    <w:rsid w:val="00B47F89"/>
    <w:rsid w:val="00B67C8D"/>
    <w:rsid w:val="00B71C67"/>
    <w:rsid w:val="00B92959"/>
    <w:rsid w:val="00BA1529"/>
    <w:rsid w:val="00BA3206"/>
    <w:rsid w:val="00BC07D7"/>
    <w:rsid w:val="00BC2D43"/>
    <w:rsid w:val="00BC621F"/>
    <w:rsid w:val="00BC7BAD"/>
    <w:rsid w:val="00BD12A5"/>
    <w:rsid w:val="00BD1537"/>
    <w:rsid w:val="00BF1795"/>
    <w:rsid w:val="00C0364F"/>
    <w:rsid w:val="00C1615A"/>
    <w:rsid w:val="00C42A7C"/>
    <w:rsid w:val="00C432DA"/>
    <w:rsid w:val="00C4592D"/>
    <w:rsid w:val="00C50A24"/>
    <w:rsid w:val="00C50BBD"/>
    <w:rsid w:val="00C527AE"/>
    <w:rsid w:val="00C5599C"/>
    <w:rsid w:val="00C85603"/>
    <w:rsid w:val="00C90C39"/>
    <w:rsid w:val="00C9491B"/>
    <w:rsid w:val="00C94A80"/>
    <w:rsid w:val="00CA1C85"/>
    <w:rsid w:val="00CA222F"/>
    <w:rsid w:val="00CB187D"/>
    <w:rsid w:val="00CC36D8"/>
    <w:rsid w:val="00CD4421"/>
    <w:rsid w:val="00CF5508"/>
    <w:rsid w:val="00D40968"/>
    <w:rsid w:val="00D54900"/>
    <w:rsid w:val="00D5491A"/>
    <w:rsid w:val="00D97E60"/>
    <w:rsid w:val="00DA46FF"/>
    <w:rsid w:val="00DA59F0"/>
    <w:rsid w:val="00DC7EBB"/>
    <w:rsid w:val="00DD0900"/>
    <w:rsid w:val="00DD4755"/>
    <w:rsid w:val="00DF07D0"/>
    <w:rsid w:val="00E4298D"/>
    <w:rsid w:val="00E6182F"/>
    <w:rsid w:val="00E747C5"/>
    <w:rsid w:val="00E74CEB"/>
    <w:rsid w:val="00E7501C"/>
    <w:rsid w:val="00EB5700"/>
    <w:rsid w:val="00EC5DAD"/>
    <w:rsid w:val="00EC626A"/>
    <w:rsid w:val="00ED1B48"/>
    <w:rsid w:val="00EE0E6D"/>
    <w:rsid w:val="00EF13FE"/>
    <w:rsid w:val="00EF1CFF"/>
    <w:rsid w:val="00EF69A6"/>
    <w:rsid w:val="00F00347"/>
    <w:rsid w:val="00F10DBB"/>
    <w:rsid w:val="00F16414"/>
    <w:rsid w:val="00F17F47"/>
    <w:rsid w:val="00F41A39"/>
    <w:rsid w:val="00F42052"/>
    <w:rsid w:val="00F44213"/>
    <w:rsid w:val="00F541E8"/>
    <w:rsid w:val="00F55CF5"/>
    <w:rsid w:val="00F56F22"/>
    <w:rsid w:val="00F6133D"/>
    <w:rsid w:val="00F949A9"/>
    <w:rsid w:val="00FC4CA1"/>
    <w:rsid w:val="00FC59F9"/>
    <w:rsid w:val="00FE0FA8"/>
    <w:rsid w:val="00FE330B"/>
    <w:rsid w:val="00FE7BEB"/>
    <w:rsid w:val="00FF0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45"/>
  </w:style>
  <w:style w:type="paragraph" w:styleId="1">
    <w:name w:val="heading 1"/>
    <w:basedOn w:val="a"/>
    <w:next w:val="a"/>
    <w:link w:val="10"/>
    <w:qFormat/>
    <w:rsid w:val="000C57B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645"/>
    <w:pPr>
      <w:ind w:left="720"/>
      <w:contextualSpacing/>
    </w:pPr>
  </w:style>
  <w:style w:type="table" w:styleId="a4">
    <w:name w:val="Table Grid"/>
    <w:basedOn w:val="a1"/>
    <w:rsid w:val="000C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0C664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C6645"/>
    <w:rPr>
      <w:sz w:val="20"/>
      <w:szCs w:val="20"/>
    </w:rPr>
  </w:style>
  <w:style w:type="character" w:styleId="a7">
    <w:name w:val="footnote reference"/>
    <w:basedOn w:val="a0"/>
    <w:semiHidden/>
    <w:unhideWhenUsed/>
    <w:rsid w:val="000C6645"/>
    <w:rPr>
      <w:vertAlign w:val="superscript"/>
    </w:rPr>
  </w:style>
  <w:style w:type="paragraph" w:styleId="a8">
    <w:name w:val="Normal (Web)"/>
    <w:basedOn w:val="a"/>
    <w:uiPriority w:val="99"/>
    <w:unhideWhenUsed/>
    <w:rsid w:val="000C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0C6645"/>
  </w:style>
  <w:style w:type="table" w:customStyle="1" w:styleId="12">
    <w:name w:val="Сетка таблицы1"/>
    <w:basedOn w:val="a1"/>
    <w:next w:val="a4"/>
    <w:rsid w:val="000C6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0C66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C66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C6645"/>
  </w:style>
  <w:style w:type="paragraph" w:styleId="ac">
    <w:name w:val="endnote text"/>
    <w:basedOn w:val="a"/>
    <w:link w:val="ad"/>
    <w:rsid w:val="000C6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0C66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rsid w:val="000C6645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0C6645"/>
  </w:style>
  <w:style w:type="table" w:customStyle="1" w:styleId="111">
    <w:name w:val="Сетка таблицы11"/>
    <w:basedOn w:val="a1"/>
    <w:next w:val="a4"/>
    <w:uiPriority w:val="59"/>
    <w:rsid w:val="000C66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C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6645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0C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C6645"/>
  </w:style>
  <w:style w:type="paragraph" w:customStyle="1" w:styleId="af3">
    <w:name w:val="Заголовок таблицы"/>
    <w:basedOn w:val="a"/>
    <w:rsid w:val="00D40968"/>
    <w:pPr>
      <w:suppressLineNumbers/>
      <w:suppressAutoHyphens/>
      <w:jc w:val="center"/>
    </w:pPr>
    <w:rPr>
      <w:rFonts w:ascii="Calibri" w:eastAsia="Calibri" w:hAnsi="Calibri" w:cs="Calibri"/>
      <w:b/>
      <w:bCs/>
      <w:lang w:eastAsia="ar-SA"/>
    </w:rPr>
  </w:style>
  <w:style w:type="character" w:customStyle="1" w:styleId="af4">
    <w:name w:val="Символ сноски"/>
    <w:basedOn w:val="a0"/>
    <w:rsid w:val="00587742"/>
    <w:rPr>
      <w:vertAlign w:val="superscript"/>
    </w:rPr>
  </w:style>
  <w:style w:type="character" w:customStyle="1" w:styleId="10">
    <w:name w:val="Заголовок 1 Знак"/>
    <w:basedOn w:val="a0"/>
    <w:link w:val="1"/>
    <w:rsid w:val="000C5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892A4C"/>
    <w:pPr>
      <w:spacing w:after="0" w:line="240" w:lineRule="auto"/>
    </w:pPr>
  </w:style>
  <w:style w:type="paragraph" w:styleId="af6">
    <w:name w:val="Plain Text"/>
    <w:basedOn w:val="a"/>
    <w:link w:val="af7"/>
    <w:uiPriority w:val="99"/>
    <w:unhideWhenUsed/>
    <w:rsid w:val="00B71C6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rsid w:val="00B71C6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3C4A-3463-410E-8E30-484DD567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12</Pages>
  <Words>2827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Факторович Алла Аркадьевна</dc:creator>
  <cp:lastModifiedBy>User</cp:lastModifiedBy>
  <cp:revision>38</cp:revision>
  <cp:lastPrinted>2018-05-14T12:21:00Z</cp:lastPrinted>
  <dcterms:created xsi:type="dcterms:W3CDTF">2015-02-26T11:34:00Z</dcterms:created>
  <dcterms:modified xsi:type="dcterms:W3CDTF">2018-05-14T12:22:00Z</dcterms:modified>
</cp:coreProperties>
</file>