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63" w:rsidRPr="00BC3CFB" w:rsidRDefault="008C1263" w:rsidP="008C1263">
      <w:pPr>
        <w:pStyle w:val="a4"/>
        <w:jc w:val="center"/>
        <w:rPr>
          <w:b/>
          <w:sz w:val="24"/>
          <w:szCs w:val="24"/>
        </w:rPr>
      </w:pPr>
      <w:r w:rsidRPr="00BC3CFB">
        <w:rPr>
          <w:b/>
          <w:sz w:val="24"/>
          <w:szCs w:val="24"/>
        </w:rPr>
        <w:t>Министерство культуры</w:t>
      </w:r>
      <w:r w:rsidR="00AF4A97">
        <w:rPr>
          <w:b/>
          <w:sz w:val="24"/>
          <w:szCs w:val="24"/>
        </w:rPr>
        <w:t>, туризма и архивного дела</w:t>
      </w:r>
      <w:r w:rsidRPr="00BC3CFB">
        <w:rPr>
          <w:b/>
          <w:sz w:val="24"/>
          <w:szCs w:val="24"/>
        </w:rPr>
        <w:t xml:space="preserve"> Республики Коми</w:t>
      </w:r>
    </w:p>
    <w:p w:rsidR="008C1263" w:rsidRPr="00BC3CFB" w:rsidRDefault="008C1263" w:rsidP="008C1263">
      <w:pPr>
        <w:pStyle w:val="a4"/>
        <w:rPr>
          <w:b/>
          <w:sz w:val="24"/>
          <w:szCs w:val="24"/>
        </w:rPr>
      </w:pPr>
      <w:r w:rsidRPr="00BC3CFB">
        <w:rPr>
          <w:b/>
          <w:sz w:val="24"/>
          <w:szCs w:val="24"/>
        </w:rPr>
        <w:t xml:space="preserve">Государственное </w:t>
      </w:r>
      <w:r>
        <w:rPr>
          <w:b/>
          <w:sz w:val="24"/>
          <w:szCs w:val="24"/>
        </w:rPr>
        <w:t>профессиональное</w:t>
      </w:r>
      <w:r w:rsidRPr="00BC3CFB">
        <w:rPr>
          <w:b/>
          <w:sz w:val="24"/>
          <w:szCs w:val="24"/>
        </w:rPr>
        <w:t xml:space="preserve"> образовательное учреждение</w:t>
      </w:r>
      <w:r>
        <w:rPr>
          <w:b/>
          <w:sz w:val="24"/>
          <w:szCs w:val="24"/>
        </w:rPr>
        <w:t xml:space="preserve"> </w:t>
      </w:r>
      <w:r w:rsidRPr="00BC3CFB">
        <w:rPr>
          <w:b/>
          <w:sz w:val="24"/>
          <w:szCs w:val="24"/>
        </w:rPr>
        <w:t>Республики Коми</w:t>
      </w:r>
    </w:p>
    <w:p w:rsidR="008C1263" w:rsidRPr="00BC3CFB" w:rsidRDefault="008C1263" w:rsidP="008C126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BC3CFB">
        <w:rPr>
          <w:b/>
          <w:sz w:val="24"/>
          <w:szCs w:val="24"/>
        </w:rPr>
        <w:t>Колледж искусств Республики Коми</w:t>
      </w:r>
      <w:r>
        <w:rPr>
          <w:b/>
          <w:sz w:val="24"/>
          <w:szCs w:val="24"/>
        </w:rPr>
        <w:t>»</w:t>
      </w:r>
    </w:p>
    <w:p w:rsidR="00D255DE" w:rsidRDefault="00D255DE" w:rsidP="00D255D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492F" w:rsidRDefault="00FA5123" w:rsidP="00D255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522B">
        <w:rPr>
          <w:rFonts w:ascii="Times New Roman" w:hAnsi="Times New Roman" w:cs="Times New Roman"/>
        </w:rPr>
        <w:t>Утверждаю</w:t>
      </w:r>
    </w:p>
    <w:p w:rsidR="00FA5123" w:rsidRPr="007B522B" w:rsidRDefault="00F0492F" w:rsidP="00D255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ГПОУ РК</w:t>
      </w:r>
    </w:p>
    <w:p w:rsidR="00FA5123" w:rsidRPr="00D255DE" w:rsidRDefault="00F0492F" w:rsidP="00D255DE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«Колледж искусств Республики Коми»</w:t>
      </w:r>
    </w:p>
    <w:p w:rsidR="00FA5123" w:rsidRPr="007B522B" w:rsidRDefault="00FA5123" w:rsidP="00D255DE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7B522B">
        <w:rPr>
          <w:rFonts w:ascii="Times New Roman" w:hAnsi="Times New Roman" w:cs="Times New Roman"/>
          <w:iCs/>
        </w:rPr>
        <w:t xml:space="preserve"> ____________________</w:t>
      </w:r>
      <w:r w:rsidR="00F0492F">
        <w:rPr>
          <w:rFonts w:ascii="Times New Roman" w:hAnsi="Times New Roman" w:cs="Times New Roman"/>
          <w:iCs/>
        </w:rPr>
        <w:t xml:space="preserve"> Т.Ю. Колтакова</w:t>
      </w:r>
    </w:p>
    <w:p w:rsidR="00FA5123" w:rsidRPr="007B522B" w:rsidRDefault="00F0492F" w:rsidP="00D255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522B">
        <w:rPr>
          <w:rFonts w:ascii="Times New Roman" w:hAnsi="Times New Roman" w:cs="Times New Roman"/>
        </w:rPr>
        <w:t xml:space="preserve"> </w:t>
      </w:r>
      <w:r w:rsidR="00FA5123" w:rsidRPr="007B522B">
        <w:rPr>
          <w:rFonts w:ascii="Times New Roman" w:hAnsi="Times New Roman" w:cs="Times New Roman"/>
        </w:rPr>
        <w:t>«___»________</w:t>
      </w:r>
      <w:r>
        <w:rPr>
          <w:rFonts w:ascii="Times New Roman" w:hAnsi="Times New Roman" w:cs="Times New Roman"/>
        </w:rPr>
        <w:t>____________</w:t>
      </w:r>
      <w:r w:rsidR="00FA5123" w:rsidRPr="007B522B">
        <w:rPr>
          <w:rFonts w:ascii="Times New Roman" w:hAnsi="Times New Roman" w:cs="Times New Roman"/>
        </w:rPr>
        <w:t>20___ г.</w:t>
      </w:r>
    </w:p>
    <w:p w:rsidR="008C1263" w:rsidRDefault="008C1263" w:rsidP="00D255DE">
      <w:pPr>
        <w:pStyle w:val="20"/>
        <w:widowControl w:val="0"/>
        <w:spacing w:after="0" w:line="360" w:lineRule="auto"/>
        <w:jc w:val="right"/>
        <w:rPr>
          <w:b/>
          <w:sz w:val="28"/>
        </w:rPr>
      </w:pPr>
    </w:p>
    <w:p w:rsidR="008C1263" w:rsidRDefault="008C1263" w:rsidP="008C1263">
      <w:pPr>
        <w:pStyle w:val="20"/>
        <w:widowControl w:val="0"/>
        <w:spacing w:after="0" w:line="360" w:lineRule="auto"/>
        <w:jc w:val="center"/>
        <w:rPr>
          <w:b/>
          <w:sz w:val="28"/>
        </w:rPr>
      </w:pPr>
    </w:p>
    <w:p w:rsidR="00486ED2" w:rsidRDefault="00486ED2" w:rsidP="008C1263">
      <w:pPr>
        <w:pStyle w:val="20"/>
        <w:widowControl w:val="0"/>
        <w:spacing w:after="0" w:line="360" w:lineRule="auto"/>
        <w:jc w:val="center"/>
        <w:rPr>
          <w:b/>
          <w:sz w:val="28"/>
        </w:rPr>
      </w:pPr>
    </w:p>
    <w:p w:rsidR="00486ED2" w:rsidRDefault="00486ED2" w:rsidP="008C1263">
      <w:pPr>
        <w:pStyle w:val="20"/>
        <w:widowControl w:val="0"/>
        <w:spacing w:after="0" w:line="360" w:lineRule="auto"/>
        <w:jc w:val="center"/>
        <w:rPr>
          <w:b/>
          <w:sz w:val="28"/>
        </w:rPr>
      </w:pPr>
    </w:p>
    <w:p w:rsidR="00D654D2" w:rsidRPr="00D654D2" w:rsidRDefault="00D654D2" w:rsidP="00570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D654D2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8C1263" w:rsidRPr="00D654D2" w:rsidRDefault="00D654D2" w:rsidP="00570F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D654D2">
        <w:rPr>
          <w:rFonts w:ascii="Times New Roman" w:hAnsi="Times New Roman" w:cs="Times New Roman"/>
          <w:b/>
          <w:sz w:val="32"/>
          <w:szCs w:val="28"/>
        </w:rPr>
        <w:t>профессионального модуля</w:t>
      </w:r>
    </w:p>
    <w:p w:rsidR="00570FE3" w:rsidRDefault="00570FE3" w:rsidP="00570FE3">
      <w:pPr>
        <w:pStyle w:val="a4"/>
        <w:spacing w:line="276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500D2A" w:rsidRDefault="00500D2A" w:rsidP="00570FE3">
      <w:pPr>
        <w:pStyle w:val="a4"/>
        <w:spacing w:line="276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5E4900">
        <w:rPr>
          <w:rFonts w:cs="Times New Roman"/>
          <w:b/>
          <w:color w:val="000000"/>
          <w:sz w:val="28"/>
          <w:szCs w:val="28"/>
        </w:rPr>
        <w:t>ИСПОЛНИТЕЛ</w:t>
      </w:r>
      <w:r>
        <w:rPr>
          <w:rFonts w:cs="Times New Roman"/>
          <w:b/>
          <w:color w:val="000000"/>
          <w:sz w:val="28"/>
          <w:szCs w:val="28"/>
        </w:rPr>
        <w:t>ЬСКАЯ</w:t>
      </w:r>
    </w:p>
    <w:p w:rsidR="00500D2A" w:rsidRDefault="00500D2A" w:rsidP="00570FE3">
      <w:pPr>
        <w:pStyle w:val="a4"/>
        <w:spacing w:line="276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И РЕПЕТИЦИОННО-КОНЦЕРТНАЯ</w:t>
      </w:r>
    </w:p>
    <w:p w:rsidR="008C1263" w:rsidRPr="00D654D2" w:rsidRDefault="00500D2A" w:rsidP="00570FE3">
      <w:pPr>
        <w:pStyle w:val="a4"/>
        <w:spacing w:line="276" w:lineRule="auto"/>
        <w:jc w:val="center"/>
        <w:rPr>
          <w:rFonts w:cs="Times New Roman"/>
          <w:b/>
          <w:sz w:val="32"/>
          <w:szCs w:val="28"/>
        </w:rPr>
      </w:pPr>
      <w:r w:rsidRPr="005E4900">
        <w:rPr>
          <w:rFonts w:cs="Times New Roman"/>
          <w:b/>
          <w:color w:val="000000"/>
          <w:sz w:val="28"/>
          <w:szCs w:val="28"/>
        </w:rPr>
        <w:t>ДЕЯТЕЛЬНОСТЬ</w:t>
      </w:r>
    </w:p>
    <w:p w:rsidR="00570FE3" w:rsidRDefault="00570FE3" w:rsidP="00570FE3">
      <w:pPr>
        <w:spacing w:after="0"/>
        <w:jc w:val="center"/>
        <w:rPr>
          <w:rStyle w:val="af4"/>
          <w:rFonts w:ascii="Times New Roman" w:hAnsi="Times New Roman" w:cs="Times New Roman"/>
          <w:sz w:val="32"/>
          <w:szCs w:val="28"/>
        </w:rPr>
      </w:pPr>
    </w:p>
    <w:p w:rsidR="00D654D2" w:rsidRPr="00D654D2" w:rsidRDefault="00D654D2" w:rsidP="00570FE3">
      <w:pPr>
        <w:spacing w:after="0"/>
        <w:jc w:val="center"/>
        <w:rPr>
          <w:rStyle w:val="af4"/>
          <w:rFonts w:ascii="Times New Roman" w:hAnsi="Times New Roman" w:cs="Times New Roman"/>
          <w:sz w:val="32"/>
          <w:szCs w:val="28"/>
        </w:rPr>
      </w:pPr>
      <w:r w:rsidRPr="00D654D2">
        <w:rPr>
          <w:rStyle w:val="af4"/>
          <w:rFonts w:ascii="Times New Roman" w:hAnsi="Times New Roman" w:cs="Times New Roman"/>
          <w:sz w:val="32"/>
          <w:szCs w:val="28"/>
        </w:rPr>
        <w:t>программы подготовки специалистов</w:t>
      </w:r>
    </w:p>
    <w:p w:rsidR="00D654D2" w:rsidRPr="00D654D2" w:rsidRDefault="00D654D2" w:rsidP="00570FE3">
      <w:pPr>
        <w:spacing w:after="0"/>
        <w:jc w:val="center"/>
        <w:rPr>
          <w:rStyle w:val="af4"/>
          <w:rFonts w:ascii="Times New Roman" w:hAnsi="Times New Roman" w:cs="Times New Roman"/>
          <w:sz w:val="32"/>
          <w:szCs w:val="28"/>
        </w:rPr>
      </w:pPr>
      <w:r w:rsidRPr="00D654D2">
        <w:rPr>
          <w:rStyle w:val="af4"/>
          <w:rFonts w:ascii="Times New Roman" w:hAnsi="Times New Roman" w:cs="Times New Roman"/>
          <w:sz w:val="32"/>
          <w:szCs w:val="28"/>
        </w:rPr>
        <w:t>среднего звена</w:t>
      </w:r>
    </w:p>
    <w:p w:rsidR="00D654D2" w:rsidRPr="00D654D2" w:rsidRDefault="00D654D2" w:rsidP="00570FE3">
      <w:pPr>
        <w:pStyle w:val="a4"/>
        <w:spacing w:line="276" w:lineRule="auto"/>
        <w:jc w:val="center"/>
        <w:rPr>
          <w:rFonts w:cs="Times New Roman"/>
          <w:b/>
          <w:sz w:val="32"/>
          <w:szCs w:val="28"/>
        </w:rPr>
      </w:pPr>
      <w:r w:rsidRPr="00D654D2">
        <w:rPr>
          <w:rFonts w:cs="Times New Roman"/>
          <w:b/>
          <w:sz w:val="32"/>
          <w:szCs w:val="28"/>
        </w:rPr>
        <w:t>по специальности</w:t>
      </w:r>
    </w:p>
    <w:p w:rsidR="00781625" w:rsidRPr="00D654D2" w:rsidRDefault="00781625" w:rsidP="00570FE3">
      <w:pPr>
        <w:pStyle w:val="a4"/>
        <w:spacing w:line="276" w:lineRule="auto"/>
        <w:jc w:val="center"/>
        <w:rPr>
          <w:rFonts w:cs="Times New Roman"/>
          <w:b/>
          <w:sz w:val="36"/>
          <w:szCs w:val="32"/>
        </w:rPr>
      </w:pPr>
      <w:r w:rsidRPr="00D654D2">
        <w:rPr>
          <w:rFonts w:cs="Times New Roman"/>
          <w:b/>
          <w:sz w:val="32"/>
          <w:szCs w:val="28"/>
        </w:rPr>
        <w:t>53.02.04 Вокальное искусство</w:t>
      </w:r>
    </w:p>
    <w:p w:rsidR="00781625" w:rsidRDefault="00781625" w:rsidP="00D654D2">
      <w:pPr>
        <w:pStyle w:val="a4"/>
        <w:spacing w:line="276" w:lineRule="auto"/>
        <w:jc w:val="center"/>
        <w:rPr>
          <w:b/>
          <w:sz w:val="32"/>
          <w:szCs w:val="32"/>
        </w:rPr>
      </w:pPr>
    </w:p>
    <w:p w:rsidR="00781625" w:rsidRDefault="00781625" w:rsidP="008C1263">
      <w:pPr>
        <w:pStyle w:val="a4"/>
        <w:jc w:val="center"/>
        <w:rPr>
          <w:b/>
          <w:sz w:val="32"/>
          <w:szCs w:val="32"/>
        </w:rPr>
      </w:pPr>
    </w:p>
    <w:p w:rsidR="00486ED2" w:rsidRDefault="00486ED2" w:rsidP="008C1263">
      <w:pPr>
        <w:pStyle w:val="a4"/>
        <w:jc w:val="center"/>
        <w:rPr>
          <w:b/>
          <w:sz w:val="32"/>
          <w:szCs w:val="32"/>
        </w:rPr>
      </w:pPr>
    </w:p>
    <w:p w:rsidR="00781625" w:rsidRDefault="00781625" w:rsidP="008C1263">
      <w:pPr>
        <w:pStyle w:val="a4"/>
        <w:jc w:val="center"/>
        <w:rPr>
          <w:b/>
          <w:sz w:val="32"/>
          <w:szCs w:val="32"/>
        </w:rPr>
      </w:pPr>
    </w:p>
    <w:p w:rsidR="00781625" w:rsidRDefault="00781625" w:rsidP="008C1263">
      <w:pPr>
        <w:pStyle w:val="a4"/>
        <w:jc w:val="center"/>
        <w:rPr>
          <w:b/>
          <w:sz w:val="32"/>
          <w:szCs w:val="32"/>
        </w:rPr>
      </w:pPr>
    </w:p>
    <w:p w:rsidR="00781625" w:rsidRDefault="00781625" w:rsidP="008C1263">
      <w:pPr>
        <w:pStyle w:val="a4"/>
        <w:jc w:val="center"/>
        <w:rPr>
          <w:b/>
          <w:sz w:val="32"/>
          <w:szCs w:val="32"/>
        </w:rPr>
      </w:pPr>
    </w:p>
    <w:p w:rsidR="00FA5123" w:rsidRDefault="00FA5123" w:rsidP="008C1263">
      <w:pPr>
        <w:pStyle w:val="a4"/>
        <w:jc w:val="center"/>
        <w:rPr>
          <w:b/>
          <w:sz w:val="32"/>
          <w:szCs w:val="32"/>
        </w:rPr>
      </w:pPr>
    </w:p>
    <w:p w:rsidR="00192D17" w:rsidRDefault="00192D17" w:rsidP="008C1263">
      <w:pPr>
        <w:pStyle w:val="a4"/>
        <w:jc w:val="center"/>
        <w:rPr>
          <w:b/>
          <w:sz w:val="32"/>
          <w:szCs w:val="32"/>
        </w:rPr>
      </w:pPr>
    </w:p>
    <w:p w:rsidR="00781625" w:rsidRDefault="00781625" w:rsidP="008C1263">
      <w:pPr>
        <w:pStyle w:val="a4"/>
        <w:jc w:val="center"/>
        <w:rPr>
          <w:b/>
          <w:sz w:val="32"/>
          <w:szCs w:val="32"/>
        </w:rPr>
      </w:pPr>
    </w:p>
    <w:p w:rsidR="00F0492F" w:rsidRDefault="00F0492F" w:rsidP="00FA5123">
      <w:pPr>
        <w:pStyle w:val="a4"/>
        <w:jc w:val="center"/>
        <w:rPr>
          <w:b/>
          <w:sz w:val="32"/>
          <w:szCs w:val="32"/>
        </w:rPr>
      </w:pPr>
    </w:p>
    <w:p w:rsidR="00F0492F" w:rsidRDefault="00F0492F" w:rsidP="00FA5123">
      <w:pPr>
        <w:pStyle w:val="a4"/>
        <w:jc w:val="center"/>
        <w:rPr>
          <w:b/>
          <w:sz w:val="32"/>
          <w:szCs w:val="32"/>
        </w:rPr>
      </w:pPr>
    </w:p>
    <w:p w:rsidR="00F0492F" w:rsidRDefault="00F0492F" w:rsidP="00FA5123">
      <w:pPr>
        <w:pStyle w:val="a4"/>
        <w:jc w:val="center"/>
        <w:rPr>
          <w:b/>
          <w:sz w:val="32"/>
          <w:szCs w:val="32"/>
        </w:rPr>
      </w:pPr>
    </w:p>
    <w:p w:rsidR="00F0492F" w:rsidRDefault="00F0492F" w:rsidP="00FA5123">
      <w:pPr>
        <w:pStyle w:val="a4"/>
        <w:jc w:val="center"/>
        <w:rPr>
          <w:b/>
          <w:sz w:val="32"/>
          <w:szCs w:val="32"/>
        </w:rPr>
      </w:pPr>
    </w:p>
    <w:p w:rsidR="00781625" w:rsidRDefault="00FA5123" w:rsidP="00FA512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Сыктывкар 201</w:t>
      </w:r>
      <w:r w:rsidR="00F0492F">
        <w:rPr>
          <w:b/>
          <w:sz w:val="32"/>
          <w:szCs w:val="32"/>
        </w:rPr>
        <w:t>7</w:t>
      </w:r>
    </w:p>
    <w:p w:rsidR="00F0492F" w:rsidRDefault="00F0492F">
      <w:pPr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255DE" w:rsidRDefault="00D255DE" w:rsidP="00FA5123">
      <w:pPr>
        <w:pStyle w:val="a4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81625" w:rsidRPr="00EC0DCE" w:rsidTr="004947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1625" w:rsidRPr="00EC0DCE" w:rsidRDefault="00781625" w:rsidP="004947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Одобрен</w:t>
            </w:r>
            <w:r w:rsidR="00BB182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</w:t>
            </w:r>
            <w:r w:rsidRPr="00EC0DCE">
              <w:rPr>
                <w:rFonts w:ascii="Times New Roman" w:hAnsi="Times New Roman"/>
                <w:bCs/>
                <w:sz w:val="20"/>
                <w:szCs w:val="20"/>
              </w:rPr>
              <w:t>редметно-цикловой комиссией отделения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Вокальное искусство</w:t>
            </w:r>
          </w:p>
          <w:p w:rsidR="00781625" w:rsidRPr="00EC0DCE" w:rsidRDefault="00781625" w:rsidP="00BB1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DCE">
              <w:rPr>
                <w:rFonts w:ascii="Times New Roman" w:hAnsi="Times New Roman"/>
                <w:sz w:val="20"/>
                <w:szCs w:val="20"/>
              </w:rPr>
              <w:t>Протокол № ____от_</w:t>
            </w:r>
            <w:r w:rsidR="00BB1821"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EC0DCE">
              <w:rPr>
                <w:rFonts w:ascii="Times New Roman" w:hAnsi="Times New Roman"/>
                <w:sz w:val="20"/>
                <w:szCs w:val="20"/>
              </w:rPr>
              <w:t>__</w:t>
            </w:r>
            <w:r w:rsidR="00BB1821">
              <w:rPr>
                <w:rFonts w:ascii="Times New Roman" w:hAnsi="Times New Roman"/>
                <w:sz w:val="20"/>
                <w:szCs w:val="20"/>
              </w:rPr>
              <w:t>________20___г.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81625" w:rsidRPr="00EC0DCE" w:rsidRDefault="00781625" w:rsidP="004947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</w:t>
            </w:r>
            <w:r w:rsidR="00BB182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</w:t>
            </w:r>
            <w:r w:rsidRPr="00EC0DCE">
              <w:rPr>
                <w:rFonts w:ascii="Times New Roman" w:hAnsi="Times New Roman"/>
                <w:sz w:val="20"/>
                <w:szCs w:val="20"/>
              </w:rPr>
              <w:t xml:space="preserve">с ФГОС </w:t>
            </w:r>
            <w:r w:rsidR="00BB1821">
              <w:rPr>
                <w:rFonts w:ascii="Times New Roman" w:hAnsi="Times New Roman"/>
                <w:sz w:val="20"/>
                <w:szCs w:val="20"/>
              </w:rPr>
              <w:t>СПО</w:t>
            </w:r>
            <w:r w:rsidRPr="00EC0DCE">
              <w:rPr>
                <w:rFonts w:ascii="Times New Roman" w:hAnsi="Times New Roman"/>
                <w:sz w:val="20"/>
                <w:szCs w:val="20"/>
              </w:rPr>
              <w:t xml:space="preserve"> специальности  </w:t>
            </w:r>
            <w:r>
              <w:rPr>
                <w:rFonts w:ascii="Times New Roman" w:hAnsi="Times New Roman"/>
                <w:sz w:val="20"/>
                <w:szCs w:val="20"/>
              </w:rPr>
              <w:t>53.02.04 Вокальное искусство</w:t>
            </w:r>
          </w:p>
          <w:p w:rsidR="00781625" w:rsidRPr="00EC0DCE" w:rsidRDefault="00781625" w:rsidP="004947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625" w:rsidRPr="00EC0DCE" w:rsidTr="004947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1625" w:rsidRPr="00EC0DCE" w:rsidRDefault="00781625" w:rsidP="004F7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DCE">
              <w:rPr>
                <w:rFonts w:ascii="Times New Roman" w:hAnsi="Times New Roman"/>
                <w:sz w:val="20"/>
                <w:szCs w:val="20"/>
              </w:rPr>
              <w:t>Председатель предметно</w:t>
            </w:r>
            <w:r>
              <w:rPr>
                <w:rFonts w:ascii="Times New Roman" w:hAnsi="Times New Roman"/>
                <w:sz w:val="20"/>
                <w:szCs w:val="20"/>
              </w:rPr>
              <w:t>-цикловой</w:t>
            </w:r>
            <w:r w:rsidRPr="00EC0D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0DCE">
              <w:rPr>
                <w:rFonts w:ascii="Times New Roman" w:hAnsi="Times New Roman"/>
                <w:sz w:val="20"/>
                <w:szCs w:val="20"/>
              </w:rPr>
              <w:t>комисси</w:t>
            </w:r>
            <w:r>
              <w:rPr>
                <w:rFonts w:ascii="Times New Roman" w:hAnsi="Times New Roman"/>
                <w:sz w:val="20"/>
                <w:szCs w:val="20"/>
              </w:rPr>
              <w:t>и__________________________Попова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  <w:p w:rsidR="00781625" w:rsidRPr="00EC0DCE" w:rsidRDefault="00781625" w:rsidP="004947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1625" w:rsidRPr="00EC0DCE" w:rsidRDefault="00781625" w:rsidP="004947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625" w:rsidRPr="00EC0DCE" w:rsidRDefault="00781625" w:rsidP="004947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C0DCE">
              <w:rPr>
                <w:rFonts w:ascii="Times New Roman" w:hAnsi="Times New Roman"/>
                <w:bCs/>
                <w:sz w:val="20"/>
                <w:szCs w:val="20"/>
              </w:rPr>
              <w:t xml:space="preserve">Заместитель директора </w:t>
            </w:r>
          </w:p>
          <w:p w:rsidR="00781625" w:rsidRPr="00EC0DCE" w:rsidRDefault="00781625" w:rsidP="004947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DCE">
              <w:rPr>
                <w:rFonts w:ascii="Times New Roman" w:hAnsi="Times New Roman"/>
                <w:bCs/>
                <w:sz w:val="20"/>
                <w:szCs w:val="20"/>
              </w:rPr>
              <w:t xml:space="preserve">по учебной </w:t>
            </w:r>
            <w:proofErr w:type="spellStart"/>
            <w:r w:rsidRPr="00EC0DCE">
              <w:rPr>
                <w:rFonts w:ascii="Times New Roman" w:hAnsi="Times New Roman"/>
                <w:bCs/>
                <w:sz w:val="20"/>
                <w:szCs w:val="20"/>
              </w:rPr>
              <w:t>работе</w:t>
            </w:r>
            <w:r>
              <w:rPr>
                <w:rFonts w:ascii="Times New Roman" w:hAnsi="Times New Roman"/>
                <w:sz w:val="20"/>
                <w:szCs w:val="20"/>
              </w:rPr>
              <w:t>_________________Беззубова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</w:tr>
    </w:tbl>
    <w:p w:rsidR="00781625" w:rsidRDefault="00781625" w:rsidP="008C1263">
      <w:pPr>
        <w:pStyle w:val="a4"/>
        <w:jc w:val="center"/>
        <w:rPr>
          <w:b/>
          <w:sz w:val="32"/>
          <w:szCs w:val="32"/>
        </w:rPr>
      </w:pPr>
    </w:p>
    <w:p w:rsidR="00781625" w:rsidRPr="00CE75B3" w:rsidRDefault="00781625" w:rsidP="00781625">
      <w:pPr>
        <w:pStyle w:val="a4"/>
        <w:ind w:firstLine="708"/>
        <w:jc w:val="both"/>
        <w:rPr>
          <w:sz w:val="24"/>
          <w:szCs w:val="24"/>
        </w:rPr>
      </w:pPr>
      <w:r w:rsidRPr="00CE75B3">
        <w:rPr>
          <w:sz w:val="24"/>
          <w:szCs w:val="24"/>
        </w:rPr>
        <w:t>Рабочая программа профессионального модуля</w:t>
      </w:r>
      <w:r w:rsidRPr="00CE75B3">
        <w:rPr>
          <w:caps/>
          <w:sz w:val="24"/>
          <w:szCs w:val="24"/>
        </w:rPr>
        <w:t xml:space="preserve"> </w:t>
      </w:r>
      <w:r w:rsidRPr="00CE75B3"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 </w:t>
      </w:r>
      <w:r w:rsidR="00CE75B3" w:rsidRPr="00CE75B3">
        <w:rPr>
          <w:sz w:val="24"/>
          <w:szCs w:val="24"/>
        </w:rPr>
        <w:t xml:space="preserve">среднего профессионального образования </w:t>
      </w:r>
      <w:r w:rsidRPr="00CE75B3">
        <w:rPr>
          <w:sz w:val="24"/>
          <w:szCs w:val="24"/>
        </w:rPr>
        <w:t>(далее – ФГОС</w:t>
      </w:r>
      <w:r w:rsidR="00CE75B3">
        <w:rPr>
          <w:sz w:val="24"/>
          <w:szCs w:val="24"/>
        </w:rPr>
        <w:t xml:space="preserve"> СПО) по специальност</w:t>
      </w:r>
      <w:r w:rsidR="00FF68E1">
        <w:rPr>
          <w:sz w:val="24"/>
          <w:szCs w:val="24"/>
        </w:rPr>
        <w:t>и</w:t>
      </w:r>
      <w:r w:rsidRPr="00CE75B3">
        <w:rPr>
          <w:sz w:val="24"/>
          <w:szCs w:val="24"/>
        </w:rPr>
        <w:t xml:space="preserve"> 53.02.04 Вокальное искусство</w:t>
      </w:r>
    </w:p>
    <w:p w:rsidR="00B542FD" w:rsidRPr="00CE75B3" w:rsidRDefault="00B542FD" w:rsidP="00B5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2FD" w:rsidRPr="00CE75B3" w:rsidRDefault="00B542FD" w:rsidP="00B5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5B3">
        <w:rPr>
          <w:rFonts w:ascii="Times New Roman" w:hAnsi="Times New Roman"/>
          <w:sz w:val="24"/>
          <w:szCs w:val="24"/>
        </w:rPr>
        <w:t>Организация-разработчик: ГП</w:t>
      </w:r>
      <w:r w:rsidR="004F786C" w:rsidRPr="00CE75B3">
        <w:rPr>
          <w:rFonts w:ascii="Times New Roman" w:hAnsi="Times New Roman"/>
          <w:sz w:val="24"/>
          <w:szCs w:val="24"/>
        </w:rPr>
        <w:t>ОУ РК</w:t>
      </w:r>
      <w:r w:rsidRPr="00CE75B3">
        <w:rPr>
          <w:rFonts w:ascii="Times New Roman" w:hAnsi="Times New Roman"/>
          <w:sz w:val="24"/>
          <w:szCs w:val="24"/>
        </w:rPr>
        <w:t xml:space="preserve"> «Колледж искусств Республики Коми»</w:t>
      </w:r>
    </w:p>
    <w:p w:rsidR="00B542FD" w:rsidRPr="00CE75B3" w:rsidRDefault="00B542FD" w:rsidP="00B5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CAB" w:rsidRPr="00CE75B3" w:rsidRDefault="00B542FD" w:rsidP="00B54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5B3">
        <w:rPr>
          <w:rFonts w:ascii="Times New Roman" w:hAnsi="Times New Roman"/>
          <w:sz w:val="24"/>
          <w:szCs w:val="24"/>
        </w:rPr>
        <w:t xml:space="preserve">Разработчики: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969"/>
        <w:gridCol w:w="3366"/>
      </w:tblGrid>
      <w:tr w:rsidR="00B542FD" w:rsidRPr="00E8450E" w:rsidTr="007A55F7">
        <w:tc>
          <w:tcPr>
            <w:tcW w:w="2235" w:type="dxa"/>
            <w:vAlign w:val="center"/>
          </w:tcPr>
          <w:p w:rsidR="00B542FD" w:rsidRPr="00E8450E" w:rsidRDefault="00B542FD" w:rsidP="007A55F7">
            <w:pPr>
              <w:pStyle w:val="a4"/>
              <w:jc w:val="center"/>
              <w:rPr>
                <w:rFonts w:cs="Times New Roman"/>
                <w:sz w:val="22"/>
              </w:rPr>
            </w:pPr>
            <w:r w:rsidRPr="00E8450E">
              <w:rPr>
                <w:rFonts w:cs="Times New Roman"/>
                <w:sz w:val="22"/>
              </w:rPr>
              <w:t>Фамилия, инициалы</w:t>
            </w:r>
          </w:p>
        </w:tc>
        <w:tc>
          <w:tcPr>
            <w:tcW w:w="3969" w:type="dxa"/>
            <w:vAlign w:val="center"/>
          </w:tcPr>
          <w:p w:rsidR="00B542FD" w:rsidRPr="00E8450E" w:rsidRDefault="00B542FD" w:rsidP="00E8450E">
            <w:pPr>
              <w:pStyle w:val="a4"/>
              <w:jc w:val="center"/>
              <w:rPr>
                <w:rFonts w:cs="Times New Roman"/>
                <w:sz w:val="22"/>
              </w:rPr>
            </w:pPr>
            <w:r w:rsidRPr="00E8450E">
              <w:rPr>
                <w:rFonts w:cs="Times New Roman"/>
                <w:sz w:val="22"/>
              </w:rPr>
              <w:t>Место работы</w:t>
            </w:r>
          </w:p>
        </w:tc>
        <w:tc>
          <w:tcPr>
            <w:tcW w:w="3366" w:type="dxa"/>
            <w:vAlign w:val="center"/>
          </w:tcPr>
          <w:p w:rsidR="00B542FD" w:rsidRPr="00E8450E" w:rsidRDefault="00B542FD" w:rsidP="00E8450E">
            <w:pPr>
              <w:pStyle w:val="a4"/>
              <w:jc w:val="center"/>
              <w:rPr>
                <w:rFonts w:cs="Times New Roman"/>
                <w:sz w:val="22"/>
              </w:rPr>
            </w:pPr>
            <w:r w:rsidRPr="00E8450E">
              <w:rPr>
                <w:rFonts w:cs="Times New Roman"/>
                <w:sz w:val="22"/>
              </w:rPr>
              <w:t>Занимаемая должность</w:t>
            </w:r>
          </w:p>
        </w:tc>
      </w:tr>
      <w:tr w:rsidR="00B542FD" w:rsidRPr="00E8450E" w:rsidTr="007A55F7">
        <w:tc>
          <w:tcPr>
            <w:tcW w:w="2235" w:type="dxa"/>
          </w:tcPr>
          <w:p w:rsidR="00B542FD" w:rsidRPr="00E8450E" w:rsidRDefault="00B542FD" w:rsidP="007A55F7">
            <w:pPr>
              <w:pStyle w:val="a4"/>
              <w:jc w:val="center"/>
              <w:rPr>
                <w:rFonts w:cs="Times New Roman"/>
                <w:sz w:val="22"/>
              </w:rPr>
            </w:pPr>
            <w:r w:rsidRPr="00E8450E">
              <w:rPr>
                <w:rFonts w:cs="Times New Roman"/>
                <w:sz w:val="22"/>
              </w:rPr>
              <w:t>Попова Л.И.</w:t>
            </w:r>
          </w:p>
        </w:tc>
        <w:tc>
          <w:tcPr>
            <w:tcW w:w="3969" w:type="dxa"/>
          </w:tcPr>
          <w:p w:rsidR="00B542FD" w:rsidRPr="00E8450E" w:rsidRDefault="00B542FD" w:rsidP="00E8450E">
            <w:pPr>
              <w:pStyle w:val="a4"/>
              <w:jc w:val="center"/>
              <w:rPr>
                <w:rFonts w:cs="Times New Roman"/>
                <w:sz w:val="22"/>
              </w:rPr>
            </w:pPr>
            <w:r w:rsidRPr="00E8450E">
              <w:rPr>
                <w:rFonts w:cs="Times New Roman"/>
                <w:sz w:val="22"/>
              </w:rPr>
              <w:t xml:space="preserve">ГПОУ </w:t>
            </w:r>
            <w:r w:rsidR="00486ED2" w:rsidRPr="00E8450E">
              <w:rPr>
                <w:rFonts w:cs="Times New Roman"/>
                <w:sz w:val="22"/>
              </w:rPr>
              <w:t xml:space="preserve">РК </w:t>
            </w:r>
            <w:r w:rsidRPr="00E8450E">
              <w:rPr>
                <w:rFonts w:cs="Times New Roman"/>
                <w:sz w:val="22"/>
              </w:rPr>
              <w:t>«Колледж искусств Республики Коми»</w:t>
            </w:r>
          </w:p>
        </w:tc>
        <w:tc>
          <w:tcPr>
            <w:tcW w:w="3366" w:type="dxa"/>
          </w:tcPr>
          <w:p w:rsidR="00B542FD" w:rsidRPr="00E8450E" w:rsidRDefault="00FC4F22" w:rsidP="00E8450E">
            <w:pPr>
              <w:pStyle w:val="a4"/>
              <w:jc w:val="center"/>
              <w:rPr>
                <w:rFonts w:cs="Times New Roman"/>
                <w:sz w:val="22"/>
              </w:rPr>
            </w:pPr>
            <w:r w:rsidRPr="00E8450E">
              <w:rPr>
                <w:rFonts w:cs="Times New Roman"/>
                <w:sz w:val="22"/>
              </w:rPr>
              <w:t>председа</w:t>
            </w:r>
            <w:r w:rsidR="00FF68E1" w:rsidRPr="00E8450E">
              <w:rPr>
                <w:rFonts w:cs="Times New Roman"/>
                <w:sz w:val="22"/>
              </w:rPr>
              <w:t>тель</w:t>
            </w:r>
            <w:r w:rsidRPr="00E8450E">
              <w:rPr>
                <w:rFonts w:cs="Times New Roman"/>
                <w:sz w:val="22"/>
              </w:rPr>
              <w:t xml:space="preserve"> ПЦК «Вокальное искусство»</w:t>
            </w:r>
            <w:r w:rsidR="00FF68E1" w:rsidRPr="00E8450E">
              <w:rPr>
                <w:rFonts w:cs="Times New Roman"/>
                <w:sz w:val="22"/>
              </w:rPr>
              <w:t>, преподаватель</w:t>
            </w:r>
          </w:p>
        </w:tc>
      </w:tr>
      <w:tr w:rsidR="00042A8A" w:rsidRPr="00E8450E" w:rsidTr="007A55F7">
        <w:tc>
          <w:tcPr>
            <w:tcW w:w="2235" w:type="dxa"/>
          </w:tcPr>
          <w:p w:rsidR="00042A8A" w:rsidRPr="00E8450E" w:rsidRDefault="00042A8A" w:rsidP="007A55F7">
            <w:pPr>
              <w:pStyle w:val="a4"/>
              <w:jc w:val="center"/>
              <w:rPr>
                <w:rFonts w:cs="Times New Roman"/>
                <w:sz w:val="22"/>
              </w:rPr>
            </w:pPr>
            <w:proofErr w:type="spellStart"/>
            <w:r w:rsidRPr="00E8450E">
              <w:rPr>
                <w:rFonts w:cs="Times New Roman"/>
                <w:sz w:val="22"/>
              </w:rPr>
              <w:t>Клипка</w:t>
            </w:r>
            <w:proofErr w:type="spellEnd"/>
            <w:r w:rsidRPr="00E8450E">
              <w:rPr>
                <w:rFonts w:cs="Times New Roman"/>
                <w:sz w:val="22"/>
              </w:rPr>
              <w:t xml:space="preserve"> О.В.</w:t>
            </w:r>
          </w:p>
        </w:tc>
        <w:tc>
          <w:tcPr>
            <w:tcW w:w="3969" w:type="dxa"/>
          </w:tcPr>
          <w:p w:rsidR="00042A8A" w:rsidRPr="00E8450E" w:rsidRDefault="00042A8A" w:rsidP="00E8450E">
            <w:pPr>
              <w:pStyle w:val="a4"/>
              <w:jc w:val="center"/>
              <w:rPr>
                <w:rFonts w:cs="Times New Roman"/>
                <w:sz w:val="22"/>
                <w:highlight w:val="yellow"/>
              </w:rPr>
            </w:pPr>
            <w:r w:rsidRPr="00E8450E">
              <w:rPr>
                <w:rFonts w:cs="Times New Roman"/>
                <w:sz w:val="22"/>
              </w:rPr>
              <w:t>ГПОУ РК «Колледж искусств Республики Коми»</w:t>
            </w:r>
          </w:p>
        </w:tc>
        <w:tc>
          <w:tcPr>
            <w:tcW w:w="3366" w:type="dxa"/>
          </w:tcPr>
          <w:p w:rsidR="00042A8A" w:rsidRPr="00E8450E" w:rsidRDefault="00FF68E1" w:rsidP="00E8450E">
            <w:pPr>
              <w:pStyle w:val="a4"/>
              <w:jc w:val="center"/>
              <w:rPr>
                <w:rFonts w:cs="Times New Roman"/>
                <w:sz w:val="22"/>
                <w:highlight w:val="yellow"/>
              </w:rPr>
            </w:pPr>
            <w:r w:rsidRPr="00E8450E">
              <w:rPr>
                <w:rFonts w:cs="Times New Roman"/>
                <w:sz w:val="22"/>
              </w:rPr>
              <w:t>п</w:t>
            </w:r>
            <w:r w:rsidR="00042A8A" w:rsidRPr="00E8450E">
              <w:rPr>
                <w:rFonts w:cs="Times New Roman"/>
                <w:sz w:val="22"/>
              </w:rPr>
              <w:t>реподаватель</w:t>
            </w:r>
            <w:r w:rsidRPr="00E8450E">
              <w:rPr>
                <w:rFonts w:cs="Times New Roman"/>
                <w:sz w:val="22"/>
              </w:rPr>
              <w:t xml:space="preserve"> ПЦК «Вокальное искусство»</w:t>
            </w:r>
          </w:p>
        </w:tc>
      </w:tr>
      <w:tr w:rsidR="00B542FD" w:rsidRPr="00E8450E" w:rsidTr="007A55F7">
        <w:tc>
          <w:tcPr>
            <w:tcW w:w="2235" w:type="dxa"/>
          </w:tcPr>
          <w:p w:rsidR="00B542FD" w:rsidRPr="00E8450E" w:rsidRDefault="006D3CAB" w:rsidP="007A55F7">
            <w:pPr>
              <w:pStyle w:val="a4"/>
              <w:jc w:val="center"/>
              <w:rPr>
                <w:rFonts w:cs="Times New Roman"/>
                <w:sz w:val="22"/>
              </w:rPr>
            </w:pPr>
            <w:r w:rsidRPr="00E8450E">
              <w:rPr>
                <w:rFonts w:cs="Times New Roman"/>
                <w:sz w:val="22"/>
              </w:rPr>
              <w:t>Кузьмина О.Г.</w:t>
            </w:r>
          </w:p>
        </w:tc>
        <w:tc>
          <w:tcPr>
            <w:tcW w:w="3969" w:type="dxa"/>
          </w:tcPr>
          <w:p w:rsidR="00B542FD" w:rsidRPr="00E8450E" w:rsidRDefault="00B542FD" w:rsidP="00E8450E">
            <w:pPr>
              <w:pStyle w:val="a4"/>
              <w:jc w:val="center"/>
              <w:rPr>
                <w:rFonts w:cs="Times New Roman"/>
                <w:sz w:val="22"/>
              </w:rPr>
            </w:pPr>
            <w:r w:rsidRPr="00E8450E">
              <w:rPr>
                <w:rFonts w:cs="Times New Roman"/>
                <w:sz w:val="22"/>
              </w:rPr>
              <w:t xml:space="preserve">ГПОУ </w:t>
            </w:r>
            <w:r w:rsidR="00486ED2" w:rsidRPr="00E8450E">
              <w:rPr>
                <w:rFonts w:cs="Times New Roman"/>
                <w:sz w:val="22"/>
              </w:rPr>
              <w:t>РК</w:t>
            </w:r>
            <w:r w:rsidRPr="00E8450E">
              <w:rPr>
                <w:rFonts w:cs="Times New Roman"/>
                <w:sz w:val="22"/>
              </w:rPr>
              <w:t xml:space="preserve"> «Колледж искусств Республики Коми»</w:t>
            </w:r>
          </w:p>
        </w:tc>
        <w:tc>
          <w:tcPr>
            <w:tcW w:w="3366" w:type="dxa"/>
          </w:tcPr>
          <w:p w:rsidR="00B542FD" w:rsidRPr="00E8450E" w:rsidRDefault="00B542FD" w:rsidP="00E8450E">
            <w:pPr>
              <w:pStyle w:val="a4"/>
              <w:jc w:val="center"/>
              <w:rPr>
                <w:rFonts w:cs="Times New Roman"/>
                <w:sz w:val="22"/>
              </w:rPr>
            </w:pPr>
            <w:r w:rsidRPr="00E8450E">
              <w:rPr>
                <w:rFonts w:cs="Times New Roman"/>
                <w:sz w:val="22"/>
              </w:rPr>
              <w:t xml:space="preserve">преподаватель, </w:t>
            </w:r>
            <w:r w:rsidR="00FF68E1" w:rsidRPr="00E8450E">
              <w:rPr>
                <w:rFonts w:cs="Times New Roman"/>
                <w:sz w:val="22"/>
              </w:rPr>
              <w:t>ПЦК «</w:t>
            </w:r>
            <w:proofErr w:type="gramStart"/>
            <w:r w:rsidR="00FF68E1" w:rsidRPr="00E8450E">
              <w:rPr>
                <w:rFonts w:cs="Times New Roman"/>
                <w:sz w:val="22"/>
              </w:rPr>
              <w:t>Хоровое</w:t>
            </w:r>
            <w:proofErr w:type="gramEnd"/>
            <w:r w:rsidR="00FF68E1" w:rsidRPr="00E8450E">
              <w:rPr>
                <w:rFonts w:cs="Times New Roman"/>
                <w:sz w:val="22"/>
              </w:rPr>
              <w:t xml:space="preserve"> дирижирование»</w:t>
            </w:r>
          </w:p>
        </w:tc>
      </w:tr>
      <w:tr w:rsidR="00B542FD" w:rsidRPr="00E8450E" w:rsidTr="007A55F7">
        <w:tc>
          <w:tcPr>
            <w:tcW w:w="2235" w:type="dxa"/>
          </w:tcPr>
          <w:p w:rsidR="00B542FD" w:rsidRPr="00E8450E" w:rsidRDefault="006D3CAB" w:rsidP="007A55F7">
            <w:pPr>
              <w:pStyle w:val="a4"/>
              <w:jc w:val="center"/>
              <w:rPr>
                <w:rFonts w:cs="Times New Roman"/>
                <w:sz w:val="22"/>
              </w:rPr>
            </w:pPr>
            <w:r w:rsidRPr="00E8450E">
              <w:rPr>
                <w:rFonts w:cs="Times New Roman"/>
                <w:sz w:val="22"/>
              </w:rPr>
              <w:t>Суровцева Н.В.</w:t>
            </w:r>
          </w:p>
        </w:tc>
        <w:tc>
          <w:tcPr>
            <w:tcW w:w="3969" w:type="dxa"/>
          </w:tcPr>
          <w:p w:rsidR="00B542FD" w:rsidRPr="00E8450E" w:rsidRDefault="00B542FD" w:rsidP="00E8450E">
            <w:pPr>
              <w:pStyle w:val="a4"/>
              <w:jc w:val="center"/>
              <w:rPr>
                <w:rFonts w:cs="Times New Roman"/>
                <w:sz w:val="22"/>
              </w:rPr>
            </w:pPr>
            <w:r w:rsidRPr="00E8450E">
              <w:rPr>
                <w:rFonts w:cs="Times New Roman"/>
                <w:sz w:val="22"/>
              </w:rPr>
              <w:t xml:space="preserve">ГПОУ </w:t>
            </w:r>
            <w:r w:rsidR="00486ED2" w:rsidRPr="00E8450E">
              <w:rPr>
                <w:rFonts w:cs="Times New Roman"/>
                <w:sz w:val="22"/>
              </w:rPr>
              <w:t>РК</w:t>
            </w:r>
            <w:r w:rsidRPr="00E8450E">
              <w:rPr>
                <w:rFonts w:cs="Times New Roman"/>
                <w:sz w:val="22"/>
              </w:rPr>
              <w:t xml:space="preserve"> «Колледж искусств Республики Коми»</w:t>
            </w:r>
          </w:p>
        </w:tc>
        <w:tc>
          <w:tcPr>
            <w:tcW w:w="3366" w:type="dxa"/>
          </w:tcPr>
          <w:p w:rsidR="00B542FD" w:rsidRPr="00E8450E" w:rsidRDefault="00FF68E1" w:rsidP="00E8450E">
            <w:pPr>
              <w:pStyle w:val="a4"/>
              <w:jc w:val="center"/>
              <w:rPr>
                <w:rFonts w:cs="Times New Roman"/>
                <w:sz w:val="22"/>
              </w:rPr>
            </w:pPr>
            <w:r w:rsidRPr="00E8450E">
              <w:rPr>
                <w:rFonts w:cs="Times New Roman"/>
                <w:sz w:val="22"/>
              </w:rPr>
              <w:t xml:space="preserve">председатель </w:t>
            </w:r>
            <w:r w:rsidR="006D3CAB" w:rsidRPr="00E8450E">
              <w:rPr>
                <w:rFonts w:cs="Times New Roman"/>
                <w:sz w:val="22"/>
              </w:rPr>
              <w:t>ПЦК «</w:t>
            </w:r>
            <w:proofErr w:type="gramStart"/>
            <w:r w:rsidR="006D3CAB" w:rsidRPr="00E8450E">
              <w:rPr>
                <w:rFonts w:cs="Times New Roman"/>
                <w:sz w:val="22"/>
              </w:rPr>
              <w:t>Хоровое</w:t>
            </w:r>
            <w:proofErr w:type="gramEnd"/>
            <w:r w:rsidR="006D3CAB" w:rsidRPr="00E8450E">
              <w:rPr>
                <w:rFonts w:cs="Times New Roman"/>
                <w:sz w:val="22"/>
              </w:rPr>
              <w:t xml:space="preserve"> дирижирование</w:t>
            </w:r>
            <w:r w:rsidR="007B522B" w:rsidRPr="00E8450E">
              <w:rPr>
                <w:rFonts w:cs="Times New Roman"/>
                <w:sz w:val="22"/>
              </w:rPr>
              <w:t>»</w:t>
            </w:r>
            <w:r w:rsidRPr="00E8450E">
              <w:rPr>
                <w:rFonts w:cs="Times New Roman"/>
                <w:sz w:val="22"/>
              </w:rPr>
              <w:t>, преподаватель</w:t>
            </w:r>
          </w:p>
        </w:tc>
      </w:tr>
      <w:tr w:rsidR="006D3CAB" w:rsidRPr="00E8450E" w:rsidTr="007A55F7">
        <w:tc>
          <w:tcPr>
            <w:tcW w:w="2235" w:type="dxa"/>
          </w:tcPr>
          <w:p w:rsidR="006D3CAB" w:rsidRPr="00E8450E" w:rsidRDefault="006D3CAB" w:rsidP="007A55F7">
            <w:pPr>
              <w:pStyle w:val="a4"/>
              <w:jc w:val="center"/>
              <w:rPr>
                <w:rFonts w:cs="Times New Roman"/>
                <w:sz w:val="22"/>
              </w:rPr>
            </w:pPr>
            <w:proofErr w:type="spellStart"/>
            <w:r w:rsidRPr="00E8450E">
              <w:rPr>
                <w:rFonts w:cs="Times New Roman"/>
                <w:sz w:val="22"/>
              </w:rPr>
              <w:t>Громкова</w:t>
            </w:r>
            <w:proofErr w:type="spellEnd"/>
            <w:r w:rsidRPr="00E8450E">
              <w:rPr>
                <w:rFonts w:cs="Times New Roman"/>
                <w:sz w:val="22"/>
              </w:rPr>
              <w:t xml:space="preserve"> С.В.</w:t>
            </w:r>
          </w:p>
        </w:tc>
        <w:tc>
          <w:tcPr>
            <w:tcW w:w="3969" w:type="dxa"/>
          </w:tcPr>
          <w:p w:rsidR="006D3CAB" w:rsidRPr="00E8450E" w:rsidRDefault="006D3CAB" w:rsidP="00E8450E">
            <w:pPr>
              <w:pStyle w:val="a4"/>
              <w:jc w:val="center"/>
              <w:rPr>
                <w:rFonts w:cs="Times New Roman"/>
                <w:sz w:val="22"/>
              </w:rPr>
            </w:pPr>
            <w:r w:rsidRPr="00E8450E">
              <w:rPr>
                <w:rFonts w:cs="Times New Roman"/>
                <w:sz w:val="22"/>
              </w:rPr>
              <w:t xml:space="preserve">ГПОУ </w:t>
            </w:r>
            <w:r w:rsidR="00486ED2" w:rsidRPr="00E8450E">
              <w:rPr>
                <w:rFonts w:cs="Times New Roman"/>
                <w:sz w:val="22"/>
              </w:rPr>
              <w:t>РК</w:t>
            </w:r>
            <w:r w:rsidRPr="00E8450E">
              <w:rPr>
                <w:rFonts w:cs="Times New Roman"/>
                <w:sz w:val="22"/>
              </w:rPr>
              <w:t xml:space="preserve"> «Колледж искусств Республики Коми»</w:t>
            </w:r>
          </w:p>
        </w:tc>
        <w:tc>
          <w:tcPr>
            <w:tcW w:w="3366" w:type="dxa"/>
          </w:tcPr>
          <w:p w:rsidR="006D3CAB" w:rsidRPr="00E8450E" w:rsidRDefault="00FF68E1" w:rsidP="00E8450E">
            <w:pPr>
              <w:pStyle w:val="a4"/>
              <w:jc w:val="center"/>
              <w:rPr>
                <w:rFonts w:cs="Times New Roman"/>
                <w:sz w:val="22"/>
              </w:rPr>
            </w:pPr>
            <w:r w:rsidRPr="00E8450E">
              <w:rPr>
                <w:rFonts w:cs="Times New Roman"/>
                <w:sz w:val="22"/>
              </w:rPr>
              <w:t xml:space="preserve">председатель </w:t>
            </w:r>
            <w:r w:rsidR="006D3CAB" w:rsidRPr="00E8450E">
              <w:rPr>
                <w:rFonts w:cs="Times New Roman"/>
                <w:sz w:val="22"/>
              </w:rPr>
              <w:t>ПЦК «</w:t>
            </w:r>
            <w:r w:rsidRPr="00E8450E">
              <w:rPr>
                <w:rFonts w:cs="Times New Roman"/>
                <w:sz w:val="22"/>
              </w:rPr>
              <w:t>Общий курс фортепиано</w:t>
            </w:r>
            <w:r w:rsidR="006D3CAB" w:rsidRPr="00E8450E">
              <w:rPr>
                <w:rFonts w:cs="Times New Roman"/>
                <w:sz w:val="22"/>
              </w:rPr>
              <w:t>»</w:t>
            </w:r>
            <w:r w:rsidRPr="00E8450E">
              <w:rPr>
                <w:rFonts w:cs="Times New Roman"/>
                <w:sz w:val="22"/>
              </w:rPr>
              <w:t xml:space="preserve"> преподаватель</w:t>
            </w:r>
          </w:p>
        </w:tc>
      </w:tr>
      <w:tr w:rsidR="00E8450E" w:rsidRPr="00E8450E" w:rsidTr="007A55F7">
        <w:tc>
          <w:tcPr>
            <w:tcW w:w="2235" w:type="dxa"/>
          </w:tcPr>
          <w:p w:rsidR="00E8450E" w:rsidRPr="00E8450E" w:rsidRDefault="00E8450E" w:rsidP="007A55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450E">
              <w:rPr>
                <w:rFonts w:ascii="Times New Roman" w:hAnsi="Times New Roman" w:cs="Times New Roman"/>
                <w:lang w:eastAsia="en-US"/>
              </w:rPr>
              <w:t>Ковшова Т.Г.</w:t>
            </w:r>
          </w:p>
        </w:tc>
        <w:tc>
          <w:tcPr>
            <w:tcW w:w="3969" w:type="dxa"/>
          </w:tcPr>
          <w:p w:rsidR="00E8450E" w:rsidRPr="00E8450E" w:rsidRDefault="00E8450E" w:rsidP="00E845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450E">
              <w:rPr>
                <w:rFonts w:ascii="Times New Roman" w:hAnsi="Times New Roman" w:cs="Times New Roman"/>
                <w:lang w:eastAsia="en-US"/>
              </w:rPr>
              <w:t>ГПОУ РК «Колледж искусств Республики Коми»</w:t>
            </w:r>
          </w:p>
        </w:tc>
        <w:tc>
          <w:tcPr>
            <w:tcW w:w="3366" w:type="dxa"/>
          </w:tcPr>
          <w:p w:rsidR="00E8450E" w:rsidRPr="00E8450E" w:rsidRDefault="00E8450E" w:rsidP="00E845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450E">
              <w:rPr>
                <w:rFonts w:ascii="Times New Roman" w:hAnsi="Times New Roman" w:cs="Times New Roman"/>
              </w:rPr>
              <w:t>преподаватель ПЦК «Общий курс фортепиано» преподаватель</w:t>
            </w:r>
          </w:p>
        </w:tc>
      </w:tr>
      <w:tr w:rsidR="00E8450E" w:rsidRPr="00E8450E" w:rsidTr="007A55F7">
        <w:tc>
          <w:tcPr>
            <w:tcW w:w="2235" w:type="dxa"/>
          </w:tcPr>
          <w:p w:rsidR="00E8450E" w:rsidRPr="00E8450E" w:rsidRDefault="00E8450E" w:rsidP="007A55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450E">
              <w:rPr>
                <w:rFonts w:ascii="Times New Roman" w:hAnsi="Times New Roman" w:cs="Times New Roman"/>
                <w:lang w:eastAsia="en-US"/>
              </w:rPr>
              <w:t>Скиба В.И.</w:t>
            </w:r>
          </w:p>
        </w:tc>
        <w:tc>
          <w:tcPr>
            <w:tcW w:w="3969" w:type="dxa"/>
          </w:tcPr>
          <w:p w:rsidR="00E8450E" w:rsidRPr="00E8450E" w:rsidRDefault="00E8450E" w:rsidP="00E845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450E">
              <w:rPr>
                <w:rFonts w:ascii="Times New Roman" w:hAnsi="Times New Roman" w:cs="Times New Roman"/>
                <w:lang w:eastAsia="en-US"/>
              </w:rPr>
              <w:t>ГПОУ РК «Колледж искусств Республики Коми»</w:t>
            </w:r>
          </w:p>
        </w:tc>
        <w:tc>
          <w:tcPr>
            <w:tcW w:w="3366" w:type="dxa"/>
          </w:tcPr>
          <w:p w:rsidR="00E8450E" w:rsidRPr="00E8450E" w:rsidRDefault="00E8450E" w:rsidP="00E845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450E">
              <w:rPr>
                <w:rFonts w:ascii="Times New Roman" w:hAnsi="Times New Roman" w:cs="Times New Roman"/>
              </w:rPr>
              <w:t>преподаватель ПЦК «Общий курс фортепиано» преподаватель</w:t>
            </w:r>
          </w:p>
        </w:tc>
      </w:tr>
      <w:tr w:rsidR="00E8450E" w:rsidRPr="00E8450E" w:rsidTr="007A55F7">
        <w:tc>
          <w:tcPr>
            <w:tcW w:w="2235" w:type="dxa"/>
          </w:tcPr>
          <w:p w:rsidR="00E8450E" w:rsidRPr="00E8450E" w:rsidRDefault="00E8450E" w:rsidP="007A55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8450E">
              <w:rPr>
                <w:rFonts w:ascii="Times New Roman" w:hAnsi="Times New Roman" w:cs="Times New Roman"/>
                <w:lang w:eastAsia="en-US"/>
              </w:rPr>
              <w:t>Ветошкина</w:t>
            </w:r>
            <w:proofErr w:type="spellEnd"/>
            <w:r w:rsidRPr="00E8450E">
              <w:rPr>
                <w:rFonts w:ascii="Times New Roman" w:hAnsi="Times New Roman" w:cs="Times New Roman"/>
                <w:lang w:eastAsia="en-US"/>
              </w:rPr>
              <w:t xml:space="preserve"> Л.В.</w:t>
            </w:r>
          </w:p>
        </w:tc>
        <w:tc>
          <w:tcPr>
            <w:tcW w:w="3969" w:type="dxa"/>
          </w:tcPr>
          <w:p w:rsidR="00E8450E" w:rsidRPr="00E8450E" w:rsidRDefault="00E8450E" w:rsidP="00E845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450E">
              <w:rPr>
                <w:rFonts w:ascii="Times New Roman" w:hAnsi="Times New Roman" w:cs="Times New Roman"/>
                <w:lang w:eastAsia="en-US"/>
              </w:rPr>
              <w:t>ГПОУ РК «Колледж искусств Республики Коми»</w:t>
            </w:r>
          </w:p>
        </w:tc>
        <w:tc>
          <w:tcPr>
            <w:tcW w:w="3366" w:type="dxa"/>
          </w:tcPr>
          <w:p w:rsidR="00E8450E" w:rsidRPr="00E8450E" w:rsidRDefault="00E8450E" w:rsidP="00E845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450E">
              <w:rPr>
                <w:rFonts w:ascii="Times New Roman" w:hAnsi="Times New Roman" w:cs="Times New Roman"/>
              </w:rPr>
              <w:t>преподаватель ПЦК «Общий курс фортепиано» преподаватель</w:t>
            </w:r>
          </w:p>
        </w:tc>
      </w:tr>
      <w:tr w:rsidR="006D3CAB" w:rsidRPr="00E8450E" w:rsidTr="007A55F7">
        <w:tc>
          <w:tcPr>
            <w:tcW w:w="2235" w:type="dxa"/>
          </w:tcPr>
          <w:p w:rsidR="006D3CAB" w:rsidRPr="00E8450E" w:rsidRDefault="006D3CAB" w:rsidP="007A55F7">
            <w:pPr>
              <w:pStyle w:val="a4"/>
              <w:jc w:val="center"/>
              <w:rPr>
                <w:rFonts w:cs="Times New Roman"/>
                <w:sz w:val="22"/>
              </w:rPr>
            </w:pPr>
            <w:proofErr w:type="spellStart"/>
            <w:r w:rsidRPr="00E8450E">
              <w:rPr>
                <w:rFonts w:cs="Times New Roman"/>
                <w:sz w:val="22"/>
              </w:rPr>
              <w:t>Родович</w:t>
            </w:r>
            <w:proofErr w:type="spellEnd"/>
            <w:r w:rsidRPr="00E8450E">
              <w:rPr>
                <w:rFonts w:cs="Times New Roman"/>
                <w:sz w:val="22"/>
              </w:rPr>
              <w:t xml:space="preserve"> О.Ю.</w:t>
            </w:r>
          </w:p>
        </w:tc>
        <w:tc>
          <w:tcPr>
            <w:tcW w:w="3969" w:type="dxa"/>
          </w:tcPr>
          <w:p w:rsidR="006D3CAB" w:rsidRPr="00E8450E" w:rsidRDefault="006D3CAB" w:rsidP="00E8450E">
            <w:pPr>
              <w:pStyle w:val="a4"/>
              <w:jc w:val="center"/>
              <w:rPr>
                <w:rFonts w:cs="Times New Roman"/>
                <w:sz w:val="22"/>
              </w:rPr>
            </w:pPr>
            <w:r w:rsidRPr="00E8450E">
              <w:rPr>
                <w:rFonts w:cs="Times New Roman"/>
                <w:sz w:val="22"/>
              </w:rPr>
              <w:t xml:space="preserve">ГПОУ </w:t>
            </w:r>
            <w:r w:rsidR="00486ED2" w:rsidRPr="00E8450E">
              <w:rPr>
                <w:rFonts w:cs="Times New Roman"/>
                <w:sz w:val="22"/>
              </w:rPr>
              <w:t>РК</w:t>
            </w:r>
            <w:r w:rsidRPr="00E8450E">
              <w:rPr>
                <w:rFonts w:cs="Times New Roman"/>
                <w:sz w:val="22"/>
              </w:rPr>
              <w:t xml:space="preserve"> «Колледж искусств Республики Коми»</w:t>
            </w:r>
          </w:p>
        </w:tc>
        <w:tc>
          <w:tcPr>
            <w:tcW w:w="3366" w:type="dxa"/>
          </w:tcPr>
          <w:p w:rsidR="006D3CAB" w:rsidRPr="00E8450E" w:rsidRDefault="00FF68E1" w:rsidP="00E8450E">
            <w:pPr>
              <w:pStyle w:val="a4"/>
              <w:jc w:val="center"/>
              <w:rPr>
                <w:rFonts w:cs="Times New Roman"/>
                <w:sz w:val="22"/>
              </w:rPr>
            </w:pPr>
            <w:r w:rsidRPr="00E8450E">
              <w:rPr>
                <w:rFonts w:cs="Times New Roman"/>
                <w:sz w:val="22"/>
              </w:rPr>
              <w:t>п</w:t>
            </w:r>
            <w:r w:rsidR="006D3CAB" w:rsidRPr="00E8450E">
              <w:rPr>
                <w:rFonts w:cs="Times New Roman"/>
                <w:sz w:val="22"/>
              </w:rPr>
              <w:t>реподаватель</w:t>
            </w:r>
          </w:p>
        </w:tc>
      </w:tr>
      <w:tr w:rsidR="007B522B" w:rsidRPr="00E8450E" w:rsidTr="007A55F7">
        <w:tc>
          <w:tcPr>
            <w:tcW w:w="2235" w:type="dxa"/>
          </w:tcPr>
          <w:p w:rsidR="007B522B" w:rsidRPr="00E8450E" w:rsidRDefault="00E8450E" w:rsidP="007A55F7">
            <w:pPr>
              <w:pStyle w:val="a4"/>
              <w:jc w:val="center"/>
              <w:rPr>
                <w:rFonts w:cs="Times New Roman"/>
                <w:sz w:val="22"/>
              </w:rPr>
            </w:pPr>
            <w:r w:rsidRPr="00E8450E">
              <w:rPr>
                <w:rFonts w:cs="Times New Roman"/>
                <w:sz w:val="22"/>
              </w:rPr>
              <w:t>Карманов К.М.</w:t>
            </w:r>
          </w:p>
        </w:tc>
        <w:tc>
          <w:tcPr>
            <w:tcW w:w="3969" w:type="dxa"/>
          </w:tcPr>
          <w:p w:rsidR="007B522B" w:rsidRPr="00E8450E" w:rsidRDefault="007B522B" w:rsidP="00E8450E">
            <w:pPr>
              <w:pStyle w:val="a4"/>
              <w:jc w:val="center"/>
              <w:rPr>
                <w:rFonts w:cs="Times New Roman"/>
                <w:sz w:val="22"/>
              </w:rPr>
            </w:pPr>
            <w:r w:rsidRPr="00E8450E">
              <w:rPr>
                <w:rFonts w:cs="Times New Roman"/>
                <w:sz w:val="22"/>
              </w:rPr>
              <w:t>ГПОУ</w:t>
            </w:r>
            <w:r w:rsidR="00486ED2" w:rsidRPr="00E8450E">
              <w:rPr>
                <w:rFonts w:cs="Times New Roman"/>
                <w:sz w:val="22"/>
              </w:rPr>
              <w:t xml:space="preserve"> РК</w:t>
            </w:r>
            <w:r w:rsidRPr="00E8450E">
              <w:rPr>
                <w:rFonts w:cs="Times New Roman"/>
                <w:sz w:val="22"/>
              </w:rPr>
              <w:t xml:space="preserve"> «Колледж искусств Республики Коми»</w:t>
            </w:r>
          </w:p>
        </w:tc>
        <w:tc>
          <w:tcPr>
            <w:tcW w:w="3366" w:type="dxa"/>
          </w:tcPr>
          <w:p w:rsidR="007B522B" w:rsidRPr="00E8450E" w:rsidRDefault="00FF68E1" w:rsidP="00E8450E">
            <w:pPr>
              <w:pStyle w:val="a4"/>
              <w:jc w:val="center"/>
              <w:rPr>
                <w:rFonts w:cs="Times New Roman"/>
                <w:sz w:val="22"/>
              </w:rPr>
            </w:pPr>
            <w:r w:rsidRPr="00E8450E">
              <w:rPr>
                <w:rFonts w:cs="Times New Roman"/>
                <w:sz w:val="22"/>
              </w:rPr>
              <w:t>п</w:t>
            </w:r>
            <w:r w:rsidR="007B522B" w:rsidRPr="00E8450E">
              <w:rPr>
                <w:rFonts w:cs="Times New Roman"/>
                <w:sz w:val="22"/>
              </w:rPr>
              <w:t>реподаватель</w:t>
            </w:r>
          </w:p>
        </w:tc>
      </w:tr>
      <w:tr w:rsidR="0042185A" w:rsidRPr="00E8450E" w:rsidTr="007A55F7">
        <w:tc>
          <w:tcPr>
            <w:tcW w:w="2235" w:type="dxa"/>
          </w:tcPr>
          <w:p w:rsidR="0042185A" w:rsidRPr="00E8450E" w:rsidRDefault="0042185A" w:rsidP="007A55F7">
            <w:pPr>
              <w:pStyle w:val="a4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Матросова </w:t>
            </w:r>
            <w:r w:rsidR="0020064D">
              <w:rPr>
                <w:rFonts w:cs="Times New Roman"/>
                <w:sz w:val="22"/>
              </w:rPr>
              <w:t>Л.</w:t>
            </w:r>
            <w:r w:rsidR="00194BEA">
              <w:rPr>
                <w:rFonts w:cs="Times New Roman"/>
                <w:sz w:val="22"/>
              </w:rPr>
              <w:t>М.</w:t>
            </w:r>
          </w:p>
        </w:tc>
        <w:tc>
          <w:tcPr>
            <w:tcW w:w="3969" w:type="dxa"/>
          </w:tcPr>
          <w:p w:rsidR="0042185A" w:rsidRPr="00E8450E" w:rsidRDefault="0042185A" w:rsidP="003238B1">
            <w:pPr>
              <w:pStyle w:val="a4"/>
              <w:jc w:val="center"/>
              <w:rPr>
                <w:rFonts w:cs="Times New Roman"/>
                <w:sz w:val="22"/>
              </w:rPr>
            </w:pPr>
            <w:r w:rsidRPr="00E8450E">
              <w:rPr>
                <w:rFonts w:cs="Times New Roman"/>
                <w:sz w:val="22"/>
              </w:rPr>
              <w:t>ГПОУ РК «Колледж искусств Республики Коми»</w:t>
            </w:r>
          </w:p>
        </w:tc>
        <w:tc>
          <w:tcPr>
            <w:tcW w:w="3366" w:type="dxa"/>
          </w:tcPr>
          <w:p w:rsidR="0042185A" w:rsidRPr="00E8450E" w:rsidRDefault="0042185A" w:rsidP="003238B1">
            <w:pPr>
              <w:pStyle w:val="a4"/>
              <w:jc w:val="center"/>
              <w:rPr>
                <w:rFonts w:cs="Times New Roman"/>
                <w:sz w:val="22"/>
              </w:rPr>
            </w:pPr>
            <w:r w:rsidRPr="00E8450E">
              <w:rPr>
                <w:rFonts w:cs="Times New Roman"/>
                <w:sz w:val="22"/>
              </w:rPr>
              <w:t>преподаватель</w:t>
            </w:r>
          </w:p>
        </w:tc>
      </w:tr>
    </w:tbl>
    <w:p w:rsidR="00B6273F" w:rsidRDefault="00B6273F" w:rsidP="00B542FD">
      <w:pPr>
        <w:pStyle w:val="a4"/>
      </w:pPr>
    </w:p>
    <w:p w:rsidR="00B542FD" w:rsidRPr="00F25A57" w:rsidRDefault="00B542FD" w:rsidP="00B542FD">
      <w:pPr>
        <w:pStyle w:val="a4"/>
        <w:rPr>
          <w:sz w:val="24"/>
        </w:rPr>
      </w:pPr>
      <w:r w:rsidRPr="00F25A57">
        <w:rPr>
          <w:sz w:val="24"/>
        </w:rPr>
        <w:t>Редактор: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969"/>
        <w:gridCol w:w="3366"/>
      </w:tblGrid>
      <w:tr w:rsidR="00B542FD" w:rsidRPr="00F25A57" w:rsidTr="007A55F7">
        <w:tc>
          <w:tcPr>
            <w:tcW w:w="2235" w:type="dxa"/>
            <w:vAlign w:val="center"/>
          </w:tcPr>
          <w:p w:rsidR="00B542FD" w:rsidRPr="00F25A57" w:rsidRDefault="00B542FD" w:rsidP="00B6273F">
            <w:pPr>
              <w:pStyle w:val="a4"/>
              <w:jc w:val="center"/>
              <w:rPr>
                <w:sz w:val="22"/>
              </w:rPr>
            </w:pPr>
            <w:r w:rsidRPr="00F25A57">
              <w:rPr>
                <w:sz w:val="22"/>
              </w:rPr>
              <w:t>Фамилия, инициалы</w:t>
            </w:r>
          </w:p>
        </w:tc>
        <w:tc>
          <w:tcPr>
            <w:tcW w:w="3969" w:type="dxa"/>
            <w:vAlign w:val="center"/>
          </w:tcPr>
          <w:p w:rsidR="00B542FD" w:rsidRPr="00F25A57" w:rsidRDefault="00B542FD" w:rsidP="00B6273F">
            <w:pPr>
              <w:pStyle w:val="a4"/>
              <w:jc w:val="center"/>
              <w:rPr>
                <w:sz w:val="22"/>
              </w:rPr>
            </w:pPr>
            <w:r w:rsidRPr="00F25A57">
              <w:rPr>
                <w:sz w:val="22"/>
              </w:rPr>
              <w:t>Место работы</w:t>
            </w:r>
          </w:p>
        </w:tc>
        <w:tc>
          <w:tcPr>
            <w:tcW w:w="3366" w:type="dxa"/>
            <w:vAlign w:val="center"/>
          </w:tcPr>
          <w:p w:rsidR="00B542FD" w:rsidRPr="00F25A57" w:rsidRDefault="00B542FD" w:rsidP="00B6273F">
            <w:pPr>
              <w:pStyle w:val="a4"/>
              <w:jc w:val="center"/>
              <w:rPr>
                <w:sz w:val="22"/>
              </w:rPr>
            </w:pPr>
            <w:r w:rsidRPr="00F25A57">
              <w:rPr>
                <w:sz w:val="22"/>
              </w:rPr>
              <w:t>Занимаемая должность</w:t>
            </w:r>
          </w:p>
        </w:tc>
      </w:tr>
      <w:tr w:rsidR="00B542FD" w:rsidRPr="00F25A57" w:rsidTr="007A55F7">
        <w:tc>
          <w:tcPr>
            <w:tcW w:w="2235" w:type="dxa"/>
          </w:tcPr>
          <w:p w:rsidR="00B542FD" w:rsidRPr="00F25A57" w:rsidRDefault="00B542FD" w:rsidP="00B6273F">
            <w:pPr>
              <w:pStyle w:val="a4"/>
              <w:jc w:val="center"/>
              <w:rPr>
                <w:sz w:val="22"/>
              </w:rPr>
            </w:pPr>
            <w:r w:rsidRPr="00F25A57">
              <w:rPr>
                <w:sz w:val="22"/>
              </w:rPr>
              <w:t>Гонтарева О.В.</w:t>
            </w:r>
          </w:p>
        </w:tc>
        <w:tc>
          <w:tcPr>
            <w:tcW w:w="3969" w:type="dxa"/>
          </w:tcPr>
          <w:p w:rsidR="00B542FD" w:rsidRPr="00F25A57" w:rsidRDefault="008B06BE" w:rsidP="00B6273F">
            <w:pPr>
              <w:pStyle w:val="a4"/>
              <w:jc w:val="center"/>
              <w:rPr>
                <w:sz w:val="22"/>
              </w:rPr>
            </w:pPr>
            <w:r w:rsidRPr="00F25A57">
              <w:rPr>
                <w:sz w:val="22"/>
              </w:rPr>
              <w:t>ГПОУ РК</w:t>
            </w:r>
            <w:r w:rsidR="00B542FD" w:rsidRPr="00F25A57">
              <w:rPr>
                <w:sz w:val="22"/>
              </w:rPr>
              <w:t xml:space="preserve"> «Колледж искусств Республики Коми»</w:t>
            </w:r>
          </w:p>
        </w:tc>
        <w:tc>
          <w:tcPr>
            <w:tcW w:w="3366" w:type="dxa"/>
          </w:tcPr>
          <w:p w:rsidR="00B542FD" w:rsidRPr="00F25A57" w:rsidRDefault="00823443" w:rsidP="00B6273F">
            <w:pPr>
              <w:pStyle w:val="a4"/>
              <w:jc w:val="center"/>
              <w:rPr>
                <w:sz w:val="22"/>
              </w:rPr>
            </w:pPr>
            <w:r w:rsidRPr="00F25A57">
              <w:rPr>
                <w:sz w:val="22"/>
                <w:lang w:eastAsia="en-US"/>
              </w:rPr>
              <w:t>Заместитель директора по научно-методической работе</w:t>
            </w:r>
          </w:p>
        </w:tc>
      </w:tr>
    </w:tbl>
    <w:p w:rsidR="0063713A" w:rsidRDefault="0063713A" w:rsidP="00B542FD">
      <w:pPr>
        <w:pStyle w:val="a4"/>
      </w:pPr>
    </w:p>
    <w:p w:rsidR="00B542FD" w:rsidRPr="00F25A57" w:rsidRDefault="00B542FD" w:rsidP="00B542FD">
      <w:pPr>
        <w:pStyle w:val="a4"/>
        <w:rPr>
          <w:sz w:val="24"/>
        </w:rPr>
      </w:pPr>
      <w:r w:rsidRPr="00F25A57">
        <w:rPr>
          <w:sz w:val="24"/>
        </w:rPr>
        <w:t xml:space="preserve">Эксперт от работодателя: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969"/>
        <w:gridCol w:w="3366"/>
      </w:tblGrid>
      <w:tr w:rsidR="00B542FD" w:rsidRPr="00345985" w:rsidTr="007A55F7">
        <w:tc>
          <w:tcPr>
            <w:tcW w:w="2235" w:type="dxa"/>
            <w:vAlign w:val="center"/>
          </w:tcPr>
          <w:p w:rsidR="00B542FD" w:rsidRPr="00345985" w:rsidRDefault="00B542FD" w:rsidP="00B6273F">
            <w:pPr>
              <w:pStyle w:val="a4"/>
              <w:jc w:val="center"/>
              <w:rPr>
                <w:sz w:val="22"/>
              </w:rPr>
            </w:pPr>
            <w:r w:rsidRPr="00345985">
              <w:rPr>
                <w:sz w:val="22"/>
              </w:rPr>
              <w:t>Фамилия, инициалы</w:t>
            </w:r>
          </w:p>
        </w:tc>
        <w:tc>
          <w:tcPr>
            <w:tcW w:w="3969" w:type="dxa"/>
            <w:vAlign w:val="center"/>
          </w:tcPr>
          <w:p w:rsidR="00B542FD" w:rsidRPr="00345985" w:rsidRDefault="00B542FD" w:rsidP="00B6273F">
            <w:pPr>
              <w:pStyle w:val="a4"/>
              <w:jc w:val="center"/>
              <w:rPr>
                <w:sz w:val="22"/>
              </w:rPr>
            </w:pPr>
            <w:r w:rsidRPr="00345985">
              <w:rPr>
                <w:sz w:val="22"/>
              </w:rPr>
              <w:t>Место работы</w:t>
            </w:r>
          </w:p>
        </w:tc>
        <w:tc>
          <w:tcPr>
            <w:tcW w:w="3366" w:type="dxa"/>
            <w:vAlign w:val="center"/>
          </w:tcPr>
          <w:p w:rsidR="00B542FD" w:rsidRPr="00345985" w:rsidRDefault="00B542FD" w:rsidP="00B6273F">
            <w:pPr>
              <w:pStyle w:val="a4"/>
              <w:jc w:val="center"/>
              <w:rPr>
                <w:sz w:val="22"/>
              </w:rPr>
            </w:pPr>
            <w:r w:rsidRPr="00345985">
              <w:rPr>
                <w:sz w:val="22"/>
              </w:rPr>
              <w:t>Занимаемая должность</w:t>
            </w:r>
          </w:p>
        </w:tc>
      </w:tr>
      <w:tr w:rsidR="007A55F7" w:rsidRPr="00345985" w:rsidTr="007A55F7">
        <w:tc>
          <w:tcPr>
            <w:tcW w:w="2235" w:type="dxa"/>
          </w:tcPr>
          <w:p w:rsidR="007A55F7" w:rsidRPr="007A55F7" w:rsidRDefault="007A55F7" w:rsidP="007A55F7">
            <w:pPr>
              <w:pStyle w:val="a4"/>
              <w:jc w:val="center"/>
              <w:rPr>
                <w:sz w:val="22"/>
              </w:rPr>
            </w:pPr>
            <w:proofErr w:type="spellStart"/>
            <w:r w:rsidRPr="007A55F7">
              <w:rPr>
                <w:sz w:val="22"/>
              </w:rPr>
              <w:t>Разбаков</w:t>
            </w:r>
            <w:proofErr w:type="spellEnd"/>
            <w:r w:rsidRPr="007A55F7">
              <w:rPr>
                <w:sz w:val="22"/>
              </w:rPr>
              <w:t xml:space="preserve"> А.С</w:t>
            </w:r>
          </w:p>
        </w:tc>
        <w:tc>
          <w:tcPr>
            <w:tcW w:w="3969" w:type="dxa"/>
          </w:tcPr>
          <w:p w:rsidR="007A55F7" w:rsidRPr="007A55F7" w:rsidRDefault="007A55F7" w:rsidP="007A55F7">
            <w:pPr>
              <w:pStyle w:val="a4"/>
              <w:jc w:val="center"/>
              <w:rPr>
                <w:sz w:val="22"/>
              </w:rPr>
            </w:pPr>
            <w:r w:rsidRPr="007A55F7">
              <w:rPr>
                <w:sz w:val="22"/>
              </w:rPr>
              <w:t>ГАУ РК «Коми республиканская филармония»</w:t>
            </w:r>
          </w:p>
        </w:tc>
        <w:tc>
          <w:tcPr>
            <w:tcW w:w="3366" w:type="dxa"/>
          </w:tcPr>
          <w:p w:rsidR="007A55F7" w:rsidRPr="007A55F7" w:rsidRDefault="007A55F7" w:rsidP="007A55F7">
            <w:pPr>
              <w:pStyle w:val="a4"/>
              <w:jc w:val="center"/>
              <w:rPr>
                <w:sz w:val="22"/>
              </w:rPr>
            </w:pPr>
            <w:r w:rsidRPr="007A55F7">
              <w:rPr>
                <w:sz w:val="22"/>
              </w:rPr>
              <w:t>Главный хормейстер</w:t>
            </w:r>
          </w:p>
        </w:tc>
      </w:tr>
    </w:tbl>
    <w:p w:rsidR="0063713A" w:rsidRDefault="0063713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81625" w:rsidRDefault="00781625" w:rsidP="008C1263">
      <w:pPr>
        <w:pStyle w:val="a4"/>
        <w:jc w:val="center"/>
        <w:rPr>
          <w:b/>
          <w:sz w:val="32"/>
          <w:szCs w:val="32"/>
        </w:rPr>
      </w:pPr>
    </w:p>
    <w:p w:rsidR="0063713A" w:rsidRDefault="0063713A" w:rsidP="008C1263">
      <w:pPr>
        <w:pStyle w:val="a4"/>
        <w:jc w:val="center"/>
        <w:rPr>
          <w:b/>
          <w:sz w:val="32"/>
          <w:szCs w:val="32"/>
        </w:rPr>
      </w:pPr>
    </w:p>
    <w:p w:rsidR="0063713A" w:rsidRDefault="0063713A" w:rsidP="008C1263">
      <w:pPr>
        <w:pStyle w:val="a4"/>
        <w:jc w:val="center"/>
        <w:rPr>
          <w:b/>
          <w:sz w:val="32"/>
          <w:szCs w:val="32"/>
        </w:rPr>
      </w:pPr>
    </w:p>
    <w:p w:rsidR="0063713A" w:rsidRDefault="0063713A" w:rsidP="008C1263">
      <w:pPr>
        <w:pStyle w:val="a4"/>
        <w:jc w:val="center"/>
        <w:rPr>
          <w:b/>
          <w:sz w:val="32"/>
          <w:szCs w:val="32"/>
        </w:rPr>
      </w:pPr>
    </w:p>
    <w:p w:rsidR="00D13C3E" w:rsidRPr="004F129E" w:rsidRDefault="00D13C3E" w:rsidP="004F1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29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9807" w:type="dxa"/>
        <w:tblLook w:val="01E0"/>
      </w:tblPr>
      <w:tblGrid>
        <w:gridCol w:w="8873"/>
        <w:gridCol w:w="934"/>
      </w:tblGrid>
      <w:tr w:rsidR="00D13C3E" w:rsidRPr="00C32B78" w:rsidTr="00D13C3E">
        <w:trPr>
          <w:trHeight w:val="931"/>
        </w:trPr>
        <w:tc>
          <w:tcPr>
            <w:tcW w:w="8873" w:type="dxa"/>
          </w:tcPr>
          <w:p w:rsidR="00D13C3E" w:rsidRPr="00C32B78" w:rsidRDefault="00D13C3E" w:rsidP="00D13C3E">
            <w:pPr>
              <w:pStyle w:val="a4"/>
              <w:rPr>
                <w:b/>
                <w:sz w:val="28"/>
                <w:szCs w:val="28"/>
              </w:rPr>
            </w:pPr>
          </w:p>
          <w:p w:rsidR="00D13C3E" w:rsidRPr="00C32B78" w:rsidRDefault="00D13C3E" w:rsidP="00D13C3E">
            <w:pPr>
              <w:pStyle w:val="a4"/>
              <w:rPr>
                <w:b/>
                <w:sz w:val="28"/>
                <w:szCs w:val="28"/>
              </w:rPr>
            </w:pPr>
          </w:p>
          <w:p w:rsidR="00C32B78" w:rsidRDefault="00C32B78" w:rsidP="00151543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 w:rsidRPr="00C32B78">
              <w:rPr>
                <w:b/>
                <w:sz w:val="28"/>
                <w:szCs w:val="28"/>
              </w:rPr>
              <w:t xml:space="preserve">ПАСПОРТ РАБОЧЕЙ ПРОГРАММЫ ПРОФЕССИОНАЛЬНОГО МОДУЛЯ </w:t>
            </w:r>
          </w:p>
          <w:p w:rsidR="00E70DB4" w:rsidRPr="00C32B78" w:rsidRDefault="00E70DB4" w:rsidP="00151543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:rsidR="00D13C3E" w:rsidRPr="00C32B78" w:rsidRDefault="002F752D" w:rsidP="00C32B7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32B78">
              <w:rPr>
                <w:b/>
                <w:sz w:val="28"/>
                <w:szCs w:val="28"/>
              </w:rPr>
              <w:t>стр.</w:t>
            </w:r>
          </w:p>
          <w:p w:rsidR="00D13C3E" w:rsidRPr="00C32B78" w:rsidRDefault="00D13C3E" w:rsidP="00C32B78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2F752D" w:rsidRPr="00C32B78" w:rsidRDefault="002F752D" w:rsidP="00C32B78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D13C3E" w:rsidRPr="00C32B78" w:rsidRDefault="00532363" w:rsidP="00E70DB4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13C3E" w:rsidRPr="00C32B78" w:rsidTr="00D13C3E">
        <w:trPr>
          <w:trHeight w:val="720"/>
        </w:trPr>
        <w:tc>
          <w:tcPr>
            <w:tcW w:w="8873" w:type="dxa"/>
          </w:tcPr>
          <w:p w:rsidR="00D13C3E" w:rsidRDefault="00C32B78" w:rsidP="00151543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 w:rsidRPr="00C32B78">
              <w:rPr>
                <w:b/>
                <w:sz w:val="28"/>
                <w:szCs w:val="28"/>
              </w:rPr>
              <w:t>РЕЗУЛЬТАТЫ ОСВОЕНИЯ ПРОФЕССИОНАЛЬНОГО МОДУЛЯ</w:t>
            </w:r>
          </w:p>
          <w:p w:rsidR="00C32B78" w:rsidRPr="00C32B78" w:rsidRDefault="00C32B78" w:rsidP="00C32B78">
            <w:pPr>
              <w:pStyle w:val="a4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:rsidR="00532363" w:rsidRDefault="00532363" w:rsidP="00C32B78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D13C3E" w:rsidRPr="00C32B78" w:rsidRDefault="00532363" w:rsidP="00532363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D13C3E" w:rsidRPr="00C32B78" w:rsidRDefault="00D13C3E" w:rsidP="00C32B78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13C3E" w:rsidRPr="00C32B78" w:rsidTr="00D13C3E">
        <w:trPr>
          <w:trHeight w:val="594"/>
        </w:trPr>
        <w:tc>
          <w:tcPr>
            <w:tcW w:w="8873" w:type="dxa"/>
          </w:tcPr>
          <w:p w:rsidR="00D13C3E" w:rsidRDefault="00C32B78" w:rsidP="00151543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 w:rsidRPr="00C32B78"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  <w:p w:rsidR="00C32B78" w:rsidRPr="00C32B78" w:rsidRDefault="00C32B78" w:rsidP="00C32B78">
            <w:pPr>
              <w:pStyle w:val="a4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:rsidR="00C80DC5" w:rsidRDefault="00C80DC5" w:rsidP="00C32B78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D13C3E" w:rsidRPr="00C32B78" w:rsidRDefault="00C80DC5" w:rsidP="00C80D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13C3E" w:rsidRPr="00C32B78" w:rsidTr="00D13C3E">
        <w:trPr>
          <w:trHeight w:val="692"/>
        </w:trPr>
        <w:tc>
          <w:tcPr>
            <w:tcW w:w="8873" w:type="dxa"/>
          </w:tcPr>
          <w:p w:rsidR="00D13C3E" w:rsidRDefault="00C32B78" w:rsidP="00151543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 w:rsidRPr="00C32B78">
              <w:rPr>
                <w:b/>
                <w:sz w:val="28"/>
                <w:szCs w:val="28"/>
              </w:rPr>
              <w:t>УСЛОВИЯ РЕАЛИЗАЦИИ  ПРОФЕССИОНАЛЬНОГО МОДУЛЯ</w:t>
            </w:r>
          </w:p>
          <w:p w:rsidR="00C32B78" w:rsidRPr="00C32B78" w:rsidRDefault="00C32B78" w:rsidP="00C32B78">
            <w:pPr>
              <w:pStyle w:val="a4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:rsidR="00C80DC5" w:rsidRDefault="00C80DC5" w:rsidP="00C32B78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D13C3E" w:rsidRPr="00C32B78" w:rsidRDefault="00C80DC5" w:rsidP="00C32B78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  <w:p w:rsidR="00D13C3E" w:rsidRPr="00C32B78" w:rsidRDefault="00D13C3E" w:rsidP="00C32B78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D13C3E" w:rsidRPr="00C32B78" w:rsidTr="00D13C3E">
        <w:trPr>
          <w:trHeight w:val="692"/>
        </w:trPr>
        <w:tc>
          <w:tcPr>
            <w:tcW w:w="8873" w:type="dxa"/>
          </w:tcPr>
          <w:p w:rsidR="00D13C3E" w:rsidRPr="00C32B78" w:rsidRDefault="00C32B78" w:rsidP="00151543">
            <w:pPr>
              <w:pStyle w:val="a4"/>
              <w:numPr>
                <w:ilvl w:val="0"/>
                <w:numId w:val="16"/>
              </w:numPr>
              <w:rPr>
                <w:b/>
                <w:bCs/>
                <w:i/>
                <w:sz w:val="28"/>
                <w:szCs w:val="28"/>
              </w:rPr>
            </w:pPr>
            <w:r w:rsidRPr="00C32B78">
              <w:rPr>
                <w:b/>
                <w:sz w:val="28"/>
                <w:szCs w:val="28"/>
              </w:rPr>
              <w:t> КОНТРОЛЬ И ОЦЕНКА РЕЗУЛЬТАТОВ ОСВОЕНИЯ ПРОФЕССИОНАЛЬНОГО МОДУЛЯ (ВИДА ПРОФЕССИОНАЛЬНОЙ ДЕЯТЕЛЬНОСТИ</w:t>
            </w:r>
            <w:r w:rsidRPr="00C32B7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34" w:type="dxa"/>
          </w:tcPr>
          <w:p w:rsidR="00D13C3E" w:rsidRPr="00C32B78" w:rsidRDefault="00D13C3E" w:rsidP="00C32B78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C80DC5" w:rsidRDefault="00C80DC5" w:rsidP="00C32B78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D13C3E" w:rsidRPr="00C32B78" w:rsidRDefault="00532363" w:rsidP="00C80DC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80DC5">
              <w:rPr>
                <w:b/>
                <w:sz w:val="28"/>
                <w:szCs w:val="28"/>
              </w:rPr>
              <w:t>7</w:t>
            </w:r>
          </w:p>
        </w:tc>
      </w:tr>
    </w:tbl>
    <w:p w:rsidR="005C15D8" w:rsidRDefault="005C15D8">
      <w:pPr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B5BAC" w:rsidRPr="00E80EDF" w:rsidRDefault="00E80EDF" w:rsidP="00E80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1. </w:t>
      </w:r>
      <w:r w:rsidR="009B5BAC" w:rsidRPr="00E80EDF">
        <w:rPr>
          <w:rFonts w:ascii="Times New Roman" w:hAnsi="Times New Roman"/>
          <w:b/>
          <w:caps/>
          <w:sz w:val="28"/>
          <w:szCs w:val="28"/>
        </w:rPr>
        <w:t>паспорт рабочей ПРОГРАММЫ ПРОФЕССИОНАЛЬНОГО МОДУЛЯ</w:t>
      </w:r>
    </w:p>
    <w:p w:rsidR="009B5BAC" w:rsidRDefault="009B5BAC" w:rsidP="009B5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9B5BAC" w:rsidRPr="00E4477B" w:rsidRDefault="009A5A7E" w:rsidP="005E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="009B5BAC" w:rsidRPr="00E4477B">
        <w:rPr>
          <w:rFonts w:ascii="Times New Roman" w:hAnsi="Times New Roman"/>
          <w:b/>
          <w:sz w:val="28"/>
          <w:szCs w:val="28"/>
        </w:rPr>
        <w:t>Область применения примерной программы</w:t>
      </w:r>
    </w:p>
    <w:p w:rsidR="005E4900" w:rsidRDefault="009B5BAC" w:rsidP="005E49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5BAC">
        <w:rPr>
          <w:rFonts w:ascii="Times New Roman" w:hAnsi="Times New Roman"/>
          <w:sz w:val="28"/>
          <w:szCs w:val="28"/>
        </w:rPr>
        <w:t>Рабочая</w:t>
      </w:r>
      <w:r w:rsidRPr="00E4477B">
        <w:rPr>
          <w:rFonts w:ascii="Times New Roman" w:hAnsi="Times New Roman"/>
          <w:sz w:val="28"/>
          <w:szCs w:val="28"/>
        </w:rPr>
        <w:t xml:space="preserve"> программа профессионального модуля (далее - програ</w:t>
      </w:r>
      <w:r w:rsidR="00DE303E">
        <w:rPr>
          <w:rFonts w:ascii="Times New Roman" w:hAnsi="Times New Roman"/>
          <w:sz w:val="28"/>
          <w:szCs w:val="28"/>
        </w:rPr>
        <w:t xml:space="preserve">мма) – является частью </w:t>
      </w:r>
      <w:r w:rsidRPr="00E4477B">
        <w:rPr>
          <w:rFonts w:ascii="Times New Roman" w:hAnsi="Times New Roman"/>
          <w:sz w:val="28"/>
          <w:szCs w:val="28"/>
        </w:rPr>
        <w:t xml:space="preserve">программы </w:t>
      </w:r>
      <w:r w:rsidR="00DE303E">
        <w:rPr>
          <w:rFonts w:ascii="Times New Roman" w:hAnsi="Times New Roman"/>
          <w:sz w:val="28"/>
          <w:szCs w:val="28"/>
        </w:rPr>
        <w:t xml:space="preserve">подготовки специалистов среднего звена (далее – </w:t>
      </w:r>
      <w:r w:rsidR="00796CD2">
        <w:rPr>
          <w:rFonts w:ascii="Times New Roman" w:hAnsi="Times New Roman"/>
          <w:sz w:val="28"/>
          <w:szCs w:val="28"/>
        </w:rPr>
        <w:t>П</w:t>
      </w:r>
      <w:r w:rsidR="00DE303E">
        <w:rPr>
          <w:rFonts w:ascii="Times New Roman" w:hAnsi="Times New Roman"/>
          <w:sz w:val="28"/>
          <w:szCs w:val="28"/>
        </w:rPr>
        <w:t>ПССЗ</w:t>
      </w:r>
      <w:r w:rsidR="00796CD2">
        <w:rPr>
          <w:rFonts w:ascii="Times New Roman" w:hAnsi="Times New Roman"/>
          <w:sz w:val="28"/>
          <w:szCs w:val="28"/>
        </w:rPr>
        <w:t xml:space="preserve">) </w:t>
      </w:r>
      <w:r w:rsidRPr="00E4477B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федеральными </w:t>
      </w:r>
      <w:r w:rsidR="00B5544D">
        <w:rPr>
          <w:rFonts w:ascii="Times New Roman" w:hAnsi="Times New Roman"/>
          <w:sz w:val="28"/>
          <w:szCs w:val="28"/>
        </w:rPr>
        <w:t xml:space="preserve">государственными </w:t>
      </w:r>
      <w:r>
        <w:rPr>
          <w:rFonts w:ascii="Times New Roman" w:hAnsi="Times New Roman"/>
          <w:sz w:val="28"/>
          <w:szCs w:val="28"/>
        </w:rPr>
        <w:t>образовательными стандартами</w:t>
      </w:r>
      <w:r w:rsidR="00B55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="00796CD2">
        <w:rPr>
          <w:rFonts w:ascii="Times New Roman" w:hAnsi="Times New Roman"/>
          <w:sz w:val="28"/>
          <w:szCs w:val="28"/>
        </w:rPr>
        <w:t xml:space="preserve">(далее – </w:t>
      </w:r>
      <w:r w:rsidR="00B5544D">
        <w:rPr>
          <w:rFonts w:ascii="Times New Roman" w:hAnsi="Times New Roman"/>
          <w:sz w:val="28"/>
          <w:szCs w:val="28"/>
        </w:rPr>
        <w:t xml:space="preserve">ФГОС </w:t>
      </w:r>
      <w:r w:rsidR="00796CD2">
        <w:rPr>
          <w:rFonts w:ascii="Times New Roman" w:hAnsi="Times New Roman"/>
          <w:sz w:val="28"/>
          <w:szCs w:val="28"/>
        </w:rPr>
        <w:t xml:space="preserve">СПО) </w:t>
      </w:r>
      <w:r w:rsidR="00B5544D">
        <w:rPr>
          <w:rFonts w:ascii="Times New Roman" w:hAnsi="Times New Roman"/>
          <w:sz w:val="28"/>
          <w:szCs w:val="28"/>
        </w:rPr>
        <w:t xml:space="preserve">по </w:t>
      </w:r>
      <w:r w:rsidR="00B5544D" w:rsidRPr="00E4477B">
        <w:rPr>
          <w:rFonts w:ascii="Times New Roman" w:hAnsi="Times New Roman"/>
          <w:sz w:val="28"/>
          <w:szCs w:val="28"/>
        </w:rPr>
        <w:t xml:space="preserve">специальности </w:t>
      </w:r>
      <w:r w:rsidR="008B68EC">
        <w:rPr>
          <w:rFonts w:ascii="Times New Roman" w:hAnsi="Times New Roman"/>
          <w:b/>
          <w:sz w:val="28"/>
          <w:szCs w:val="28"/>
        </w:rPr>
        <w:t>53.02.04</w:t>
      </w:r>
      <w:r w:rsidRPr="009B5BAC">
        <w:rPr>
          <w:rFonts w:ascii="Times New Roman" w:hAnsi="Times New Roman"/>
          <w:b/>
          <w:sz w:val="28"/>
          <w:szCs w:val="28"/>
        </w:rPr>
        <w:t xml:space="preserve"> Вокальное искусство (углубленной подготовки)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77B"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 (</w:t>
      </w:r>
      <w:r w:rsidR="00796CD2">
        <w:rPr>
          <w:rFonts w:ascii="Times New Roman" w:hAnsi="Times New Roman"/>
          <w:sz w:val="28"/>
          <w:szCs w:val="28"/>
        </w:rPr>
        <w:t xml:space="preserve">далее - </w:t>
      </w:r>
      <w:r w:rsidRPr="00E4477B">
        <w:rPr>
          <w:rFonts w:ascii="Times New Roman" w:hAnsi="Times New Roman"/>
          <w:sz w:val="28"/>
          <w:szCs w:val="28"/>
        </w:rPr>
        <w:t>ВПД):</w:t>
      </w:r>
    </w:p>
    <w:p w:rsidR="005E4900" w:rsidRDefault="005E4900" w:rsidP="005E4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9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Исполнительская и </w:t>
      </w:r>
      <w:proofErr w:type="spellStart"/>
      <w:r w:rsidRPr="005E4900">
        <w:rPr>
          <w:rFonts w:ascii="Times New Roman" w:hAnsi="Times New Roman" w:cs="Times New Roman"/>
          <w:b/>
          <w:color w:val="000000"/>
          <w:sz w:val="28"/>
          <w:szCs w:val="28"/>
        </w:rPr>
        <w:t>репетиционно-концертная</w:t>
      </w:r>
      <w:proofErr w:type="spellEnd"/>
      <w:r w:rsidRPr="005E49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деятельность</w:t>
      </w:r>
      <w:r w:rsidRPr="005E4900">
        <w:rPr>
          <w:rFonts w:ascii="Times New Roman" w:hAnsi="Times New Roman" w:cs="Times New Roman"/>
          <w:color w:val="000000"/>
          <w:sz w:val="28"/>
          <w:szCs w:val="28"/>
        </w:rPr>
        <w:t xml:space="preserve"> (в качестве артиста хора, ансамбля,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4900">
        <w:rPr>
          <w:rFonts w:ascii="Times New Roman" w:hAnsi="Times New Roman" w:cs="Times New Roman"/>
          <w:color w:val="000000"/>
          <w:sz w:val="28"/>
          <w:szCs w:val="28"/>
        </w:rPr>
        <w:t>солиста на различных сценических площадках)</w:t>
      </w:r>
    </w:p>
    <w:p w:rsidR="009B5BAC" w:rsidRPr="00B53F5B" w:rsidRDefault="009B5BAC" w:rsidP="005E4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>и соответствующих профессиональных к</w:t>
      </w:r>
      <w:r>
        <w:rPr>
          <w:rFonts w:ascii="Times New Roman" w:hAnsi="Times New Roman"/>
          <w:sz w:val="28"/>
          <w:szCs w:val="28"/>
        </w:rPr>
        <w:t>омпетенций (ПК):</w:t>
      </w:r>
    </w:p>
    <w:p w:rsidR="00796CD2" w:rsidRPr="00ED21F5" w:rsidRDefault="00DE303E" w:rsidP="005E4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1.1. </w:t>
      </w:r>
      <w:r w:rsidR="00796CD2" w:rsidRPr="00ED21F5">
        <w:rPr>
          <w:rFonts w:ascii="Times New Roman" w:hAnsi="Times New Roman"/>
          <w:sz w:val="28"/>
          <w:szCs w:val="28"/>
        </w:rPr>
        <w:t>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796CD2" w:rsidRPr="00ED21F5" w:rsidRDefault="00DE303E" w:rsidP="005E4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1.2. </w:t>
      </w:r>
      <w:r w:rsidR="00796CD2" w:rsidRPr="00ED21F5">
        <w:rPr>
          <w:rFonts w:ascii="Times New Roman" w:hAnsi="Times New Roman"/>
          <w:sz w:val="28"/>
          <w:szCs w:val="28"/>
        </w:rPr>
        <w:t xml:space="preserve">Осуществлять исполнительскую деятельность и репетиционную работу в хоровых и ансамблевых коллективах в  условиях концертной организации и театральной сцены. </w:t>
      </w:r>
    </w:p>
    <w:p w:rsidR="00796CD2" w:rsidRPr="00ED21F5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796CD2" w:rsidRPr="00ED21F5" w:rsidRDefault="00DE303E" w:rsidP="00796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1.4. </w:t>
      </w:r>
      <w:r w:rsidR="00796CD2" w:rsidRPr="00ED21F5">
        <w:rPr>
          <w:rFonts w:ascii="Times New Roman" w:hAnsi="Times New Roman"/>
          <w:sz w:val="28"/>
          <w:szCs w:val="28"/>
        </w:rPr>
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="00796CD2" w:rsidRPr="00ED21F5">
        <w:rPr>
          <w:rFonts w:ascii="Times New Roman" w:hAnsi="Times New Roman"/>
          <w:sz w:val="28"/>
          <w:szCs w:val="28"/>
        </w:rPr>
        <w:t>интерпретаторских</w:t>
      </w:r>
      <w:proofErr w:type="spellEnd"/>
      <w:r w:rsidR="00796CD2" w:rsidRPr="00ED21F5">
        <w:rPr>
          <w:rFonts w:ascii="Times New Roman" w:hAnsi="Times New Roman"/>
          <w:sz w:val="28"/>
          <w:szCs w:val="28"/>
        </w:rPr>
        <w:t xml:space="preserve"> решений.</w:t>
      </w:r>
    </w:p>
    <w:p w:rsidR="00796CD2" w:rsidRPr="00ED21F5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ПК 1.5. Осваивать сольный, ансамблевый, хоровой исполнительский репертуар в соответствии с программными требованиями.</w:t>
      </w:r>
    </w:p>
    <w:p w:rsidR="00796CD2" w:rsidRPr="00ED21F5" w:rsidRDefault="00DE303E" w:rsidP="00796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1.6. </w:t>
      </w:r>
      <w:r w:rsidR="00796CD2" w:rsidRPr="00ED21F5">
        <w:rPr>
          <w:rFonts w:ascii="Times New Roman" w:hAnsi="Times New Roman"/>
          <w:sz w:val="28"/>
          <w:szCs w:val="28"/>
        </w:rPr>
        <w:t>Применять базовые знания по физиологии, гигиене певческого голоса для решения музыкально-исполнительских задач.</w:t>
      </w:r>
    </w:p>
    <w:p w:rsidR="00796CD2" w:rsidRPr="00ED21F5" w:rsidRDefault="00DE303E" w:rsidP="00796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1.7. </w:t>
      </w:r>
      <w:r w:rsidR="00796CD2" w:rsidRPr="00ED21F5">
        <w:rPr>
          <w:rFonts w:ascii="Times New Roman" w:hAnsi="Times New Roman"/>
          <w:sz w:val="28"/>
          <w:szCs w:val="28"/>
        </w:rPr>
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796CD2" w:rsidRPr="00ED21F5" w:rsidRDefault="00DE303E" w:rsidP="00796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1.8. </w:t>
      </w:r>
      <w:r w:rsidR="00796CD2" w:rsidRPr="00ED21F5">
        <w:rPr>
          <w:rFonts w:ascii="Times New Roman" w:hAnsi="Times New Roman"/>
          <w:sz w:val="28"/>
          <w:szCs w:val="28"/>
        </w:rPr>
        <w:t xml:space="preserve">Создавать концертно-тематические программы с учетом специфики восприятия различными </w:t>
      </w:r>
      <w:r w:rsidR="00A958B3">
        <w:rPr>
          <w:rFonts w:ascii="Times New Roman" w:hAnsi="Times New Roman"/>
          <w:sz w:val="28"/>
          <w:szCs w:val="28"/>
        </w:rPr>
        <w:t>возрастными группами слушателей;</w:t>
      </w:r>
    </w:p>
    <w:p w:rsidR="00A958B3" w:rsidRDefault="00A958B3" w:rsidP="00A9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6CD2" w:rsidRDefault="00796CD2" w:rsidP="00A9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и соответствующих </w:t>
      </w:r>
      <w:r>
        <w:rPr>
          <w:rFonts w:ascii="Times New Roman" w:hAnsi="Times New Roman"/>
          <w:sz w:val="28"/>
          <w:szCs w:val="28"/>
        </w:rPr>
        <w:t>общих</w:t>
      </w:r>
      <w:r w:rsidRPr="00E4477B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омпетенций (ОК):</w:t>
      </w:r>
    </w:p>
    <w:p w:rsidR="00F8793E" w:rsidRPr="00F8793E" w:rsidRDefault="00F8793E" w:rsidP="001850EF">
      <w:pPr>
        <w:pStyle w:val="Default"/>
        <w:ind w:firstLine="708"/>
        <w:jc w:val="both"/>
        <w:rPr>
          <w:sz w:val="28"/>
          <w:szCs w:val="28"/>
        </w:rPr>
      </w:pPr>
      <w:r w:rsidRPr="00F8793E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8793E" w:rsidRPr="00F8793E" w:rsidRDefault="00F8793E" w:rsidP="001850EF">
      <w:pPr>
        <w:pStyle w:val="Default"/>
        <w:ind w:firstLine="708"/>
        <w:jc w:val="both"/>
        <w:rPr>
          <w:sz w:val="28"/>
          <w:szCs w:val="28"/>
        </w:rPr>
      </w:pPr>
      <w:r w:rsidRPr="00F8793E">
        <w:rPr>
          <w:sz w:val="28"/>
          <w:szCs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F8793E" w:rsidRPr="00F8793E" w:rsidRDefault="00F8793E" w:rsidP="001850EF">
      <w:pPr>
        <w:pStyle w:val="Default"/>
        <w:ind w:firstLine="708"/>
        <w:jc w:val="both"/>
        <w:rPr>
          <w:sz w:val="28"/>
          <w:szCs w:val="28"/>
        </w:rPr>
      </w:pPr>
      <w:r w:rsidRPr="00F8793E">
        <w:rPr>
          <w:sz w:val="28"/>
          <w:szCs w:val="28"/>
        </w:rPr>
        <w:t xml:space="preserve">ОК 3. Решать проблемы, оценивать риски и принимать решения в нестандартных ситуациях. </w:t>
      </w:r>
    </w:p>
    <w:p w:rsidR="00F8793E" w:rsidRPr="00F8793E" w:rsidRDefault="00F8793E" w:rsidP="001850EF">
      <w:pPr>
        <w:pStyle w:val="Default"/>
        <w:ind w:firstLine="708"/>
        <w:jc w:val="both"/>
        <w:rPr>
          <w:sz w:val="28"/>
          <w:szCs w:val="28"/>
        </w:rPr>
      </w:pPr>
      <w:r w:rsidRPr="00F8793E">
        <w:rPr>
          <w:sz w:val="28"/>
          <w:szCs w:val="28"/>
        </w:rPr>
        <w:lastRenderedPageBreak/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8793E" w:rsidRPr="00F8793E" w:rsidRDefault="00F8793E" w:rsidP="001850EF">
      <w:pPr>
        <w:pStyle w:val="Default"/>
        <w:ind w:firstLine="708"/>
        <w:jc w:val="both"/>
        <w:rPr>
          <w:sz w:val="28"/>
          <w:szCs w:val="28"/>
        </w:rPr>
      </w:pPr>
      <w:r w:rsidRPr="00F8793E">
        <w:rPr>
          <w:sz w:val="28"/>
          <w:szCs w:val="28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F8793E" w:rsidRPr="00F8793E" w:rsidRDefault="00F8793E" w:rsidP="001850EF">
      <w:pPr>
        <w:pStyle w:val="Default"/>
        <w:ind w:firstLine="708"/>
        <w:jc w:val="both"/>
        <w:rPr>
          <w:sz w:val="28"/>
          <w:szCs w:val="28"/>
        </w:rPr>
      </w:pPr>
      <w:r w:rsidRPr="00F8793E">
        <w:rPr>
          <w:sz w:val="28"/>
          <w:szCs w:val="28"/>
        </w:rPr>
        <w:t xml:space="preserve">ОК 6. Работать в коллективе, эффективно общаться с коллегами, руководством. </w:t>
      </w:r>
    </w:p>
    <w:p w:rsidR="00F8793E" w:rsidRPr="00F8793E" w:rsidRDefault="00F8793E" w:rsidP="001850EF">
      <w:pPr>
        <w:pStyle w:val="Default"/>
        <w:ind w:firstLine="708"/>
        <w:jc w:val="both"/>
        <w:rPr>
          <w:sz w:val="28"/>
          <w:szCs w:val="28"/>
        </w:rPr>
      </w:pPr>
      <w:r w:rsidRPr="00F8793E">
        <w:rPr>
          <w:sz w:val="28"/>
          <w:szCs w:val="28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F8793E" w:rsidRPr="00F8793E" w:rsidRDefault="00F8793E" w:rsidP="001850EF">
      <w:pPr>
        <w:pStyle w:val="Default"/>
        <w:ind w:firstLine="708"/>
        <w:jc w:val="both"/>
        <w:rPr>
          <w:sz w:val="28"/>
          <w:szCs w:val="28"/>
        </w:rPr>
      </w:pPr>
      <w:r w:rsidRPr="00F8793E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8793E" w:rsidRPr="00F8793E" w:rsidRDefault="00F8793E" w:rsidP="001850EF">
      <w:pPr>
        <w:pStyle w:val="Default"/>
        <w:ind w:firstLine="708"/>
        <w:jc w:val="both"/>
        <w:rPr>
          <w:sz w:val="28"/>
          <w:szCs w:val="28"/>
        </w:rPr>
      </w:pPr>
      <w:r w:rsidRPr="00F8793E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9B5BAC" w:rsidRPr="00796CD2" w:rsidRDefault="00796CD2" w:rsidP="0079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796CD2">
        <w:rPr>
          <w:rFonts w:ascii="Times New Roman" w:hAnsi="Times New Roman"/>
          <w:sz w:val="28"/>
          <w:szCs w:val="28"/>
        </w:rPr>
        <w:t>Рабочая</w:t>
      </w:r>
      <w:r w:rsidRPr="00796C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6CD2">
        <w:rPr>
          <w:rFonts w:ascii="Times New Roman" w:hAnsi="Times New Roman"/>
          <w:sz w:val="28"/>
          <w:szCs w:val="28"/>
        </w:rPr>
        <w:t xml:space="preserve">программа профессионального модуля может быть использована </w:t>
      </w:r>
      <w:r w:rsidR="000F2DF9">
        <w:rPr>
          <w:rFonts w:ascii="Times New Roman" w:hAnsi="Times New Roman"/>
          <w:sz w:val="28"/>
          <w:szCs w:val="28"/>
        </w:rPr>
        <w:t xml:space="preserve">при реализации программ дополнительного профессионального образования (повышения квалификации, профессиональной переподготовки) для </w:t>
      </w:r>
      <w:r w:rsidRPr="00796CD2">
        <w:rPr>
          <w:rFonts w:ascii="Times New Roman" w:hAnsi="Times New Roman"/>
          <w:sz w:val="28"/>
          <w:szCs w:val="28"/>
        </w:rPr>
        <w:t xml:space="preserve">преподавателей дополнительного </w:t>
      </w:r>
      <w:r w:rsidR="000F2DF9">
        <w:rPr>
          <w:rFonts w:ascii="Times New Roman" w:hAnsi="Times New Roman"/>
          <w:sz w:val="28"/>
          <w:szCs w:val="28"/>
        </w:rPr>
        <w:t xml:space="preserve">и среднего профессионального </w:t>
      </w:r>
      <w:r w:rsidRPr="00796CD2">
        <w:rPr>
          <w:rFonts w:ascii="Times New Roman" w:hAnsi="Times New Roman"/>
          <w:sz w:val="28"/>
          <w:szCs w:val="28"/>
        </w:rPr>
        <w:t xml:space="preserve">образования в рамках специальности </w:t>
      </w:r>
      <w:r>
        <w:rPr>
          <w:rFonts w:ascii="Times New Roman" w:hAnsi="Times New Roman"/>
          <w:sz w:val="28"/>
          <w:szCs w:val="28"/>
        </w:rPr>
        <w:t xml:space="preserve">СПО </w:t>
      </w:r>
      <w:r w:rsidR="0060754C" w:rsidRPr="0060754C">
        <w:rPr>
          <w:rFonts w:ascii="Times New Roman" w:hAnsi="Times New Roman" w:cs="Times New Roman"/>
          <w:sz w:val="28"/>
          <w:szCs w:val="28"/>
        </w:rPr>
        <w:t>53.02.04</w:t>
      </w:r>
      <w:r w:rsidR="0060754C">
        <w:t xml:space="preserve"> </w:t>
      </w:r>
      <w:r w:rsidRPr="00796CD2">
        <w:rPr>
          <w:rFonts w:ascii="Times New Roman" w:hAnsi="Times New Roman"/>
          <w:sz w:val="28"/>
          <w:szCs w:val="28"/>
        </w:rPr>
        <w:t xml:space="preserve"> Вокальное искусство</w:t>
      </w:r>
      <w:r>
        <w:rPr>
          <w:rFonts w:ascii="Times New Roman" w:hAnsi="Times New Roman"/>
          <w:sz w:val="28"/>
          <w:szCs w:val="28"/>
        </w:rPr>
        <w:t>.</w:t>
      </w:r>
    </w:p>
    <w:p w:rsidR="0004416A" w:rsidRDefault="0004416A" w:rsidP="0079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6CD2" w:rsidRPr="00E4477B" w:rsidRDefault="00796CD2" w:rsidP="00DE3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796CD2" w:rsidRPr="00E4477B" w:rsidRDefault="00796CD2" w:rsidP="0079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4477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4477B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796CD2" w:rsidRDefault="00796CD2" w:rsidP="0079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477B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D04B93" w:rsidRPr="00D04B93" w:rsidRDefault="00754CA8" w:rsidP="00DE30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proofErr w:type="gramStart"/>
      <w:r w:rsidR="00DE303E">
        <w:rPr>
          <w:sz w:val="28"/>
          <w:szCs w:val="28"/>
        </w:rPr>
        <w:t>1</w:t>
      </w:r>
      <w:proofErr w:type="gramEnd"/>
      <w:r w:rsidR="00D04B93">
        <w:rPr>
          <w:sz w:val="28"/>
          <w:szCs w:val="28"/>
        </w:rPr>
        <w:t xml:space="preserve"> </w:t>
      </w:r>
      <w:r w:rsidR="00D04B93" w:rsidRPr="00D04B93">
        <w:rPr>
          <w:sz w:val="28"/>
          <w:szCs w:val="28"/>
        </w:rPr>
        <w:t xml:space="preserve">чтения с листа и транспонирования сольных и ансамблевых вокальных произведений среднего уровня трудности; </w:t>
      </w:r>
    </w:p>
    <w:p w:rsidR="00D04B93" w:rsidRPr="00D04B93" w:rsidRDefault="00754CA8" w:rsidP="00DE30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proofErr w:type="gramStart"/>
      <w:r w:rsidR="00DE303E">
        <w:rPr>
          <w:sz w:val="28"/>
          <w:szCs w:val="28"/>
        </w:rPr>
        <w:t>2</w:t>
      </w:r>
      <w:proofErr w:type="gramEnd"/>
      <w:r w:rsidR="00D04B93">
        <w:rPr>
          <w:sz w:val="28"/>
          <w:szCs w:val="28"/>
        </w:rPr>
        <w:t xml:space="preserve"> </w:t>
      </w:r>
      <w:r w:rsidR="00D04B93" w:rsidRPr="00D04B93">
        <w:rPr>
          <w:sz w:val="28"/>
          <w:szCs w:val="28"/>
        </w:rPr>
        <w:t xml:space="preserve">самостоятельной работы с произведениями разных жанров, в соответствии с программными требованиями; </w:t>
      </w:r>
    </w:p>
    <w:p w:rsidR="00D04B93" w:rsidRPr="00D04B93" w:rsidRDefault="00754CA8" w:rsidP="00DE30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DE303E">
        <w:rPr>
          <w:sz w:val="28"/>
          <w:szCs w:val="28"/>
        </w:rPr>
        <w:t>3</w:t>
      </w:r>
      <w:r w:rsidR="00D04B93">
        <w:rPr>
          <w:sz w:val="28"/>
          <w:szCs w:val="28"/>
        </w:rPr>
        <w:t xml:space="preserve"> </w:t>
      </w:r>
      <w:r w:rsidR="00D04B93" w:rsidRPr="00D04B93">
        <w:rPr>
          <w:sz w:val="28"/>
          <w:szCs w:val="28"/>
        </w:rPr>
        <w:t xml:space="preserve">чтения многострочных хоровых партитур; </w:t>
      </w:r>
    </w:p>
    <w:p w:rsidR="00D04B93" w:rsidRPr="00D04B93" w:rsidRDefault="00754CA8" w:rsidP="00DE30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proofErr w:type="gramStart"/>
      <w:r w:rsidR="00DE303E">
        <w:rPr>
          <w:sz w:val="28"/>
          <w:szCs w:val="28"/>
        </w:rPr>
        <w:t>4</w:t>
      </w:r>
      <w:proofErr w:type="gramEnd"/>
      <w:r w:rsidR="00D04B93">
        <w:rPr>
          <w:sz w:val="28"/>
          <w:szCs w:val="28"/>
        </w:rPr>
        <w:t xml:space="preserve"> </w:t>
      </w:r>
      <w:r w:rsidR="00D04B93" w:rsidRPr="00D04B93">
        <w:rPr>
          <w:sz w:val="28"/>
          <w:szCs w:val="28"/>
        </w:rPr>
        <w:t xml:space="preserve">ведения учебно-репетиционной работы; </w:t>
      </w:r>
    </w:p>
    <w:p w:rsidR="00D04B93" w:rsidRPr="00D04B93" w:rsidRDefault="00754CA8" w:rsidP="00DE30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DE303E">
        <w:rPr>
          <w:sz w:val="28"/>
          <w:szCs w:val="28"/>
        </w:rPr>
        <w:t>5</w:t>
      </w:r>
      <w:r w:rsidR="00D04B93">
        <w:rPr>
          <w:sz w:val="28"/>
          <w:szCs w:val="28"/>
        </w:rPr>
        <w:t xml:space="preserve"> </w:t>
      </w:r>
      <w:r w:rsidR="00D04B93" w:rsidRPr="00D04B93">
        <w:rPr>
          <w:sz w:val="28"/>
          <w:szCs w:val="28"/>
        </w:rPr>
        <w:t xml:space="preserve">применения фортепиано в работе над сольными и ансамблевыми вокальными произведениями; </w:t>
      </w:r>
    </w:p>
    <w:p w:rsidR="00D04B93" w:rsidRPr="00D04B93" w:rsidRDefault="00754CA8" w:rsidP="00DE30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proofErr w:type="gramStart"/>
      <w:r w:rsidR="00DE303E">
        <w:rPr>
          <w:sz w:val="28"/>
          <w:szCs w:val="28"/>
        </w:rPr>
        <w:t>6</w:t>
      </w:r>
      <w:proofErr w:type="gramEnd"/>
      <w:r w:rsidR="00D04B93">
        <w:rPr>
          <w:sz w:val="28"/>
          <w:szCs w:val="28"/>
        </w:rPr>
        <w:t xml:space="preserve"> </w:t>
      </w:r>
      <w:r w:rsidR="00D04B93" w:rsidRPr="00D04B93">
        <w:rPr>
          <w:sz w:val="28"/>
          <w:szCs w:val="28"/>
        </w:rPr>
        <w:t xml:space="preserve">аккомпанемента голосу в работе над произведениями разных жанров (в соответствии с программными требованиями); </w:t>
      </w:r>
    </w:p>
    <w:p w:rsidR="00D04B93" w:rsidRPr="00D04B93" w:rsidRDefault="00754CA8" w:rsidP="00DE30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proofErr w:type="gramStart"/>
      <w:r w:rsidR="00DE303E">
        <w:rPr>
          <w:sz w:val="28"/>
          <w:szCs w:val="28"/>
        </w:rPr>
        <w:t>7</w:t>
      </w:r>
      <w:proofErr w:type="gramEnd"/>
      <w:r w:rsidR="00D04B93">
        <w:rPr>
          <w:sz w:val="28"/>
          <w:szCs w:val="28"/>
        </w:rPr>
        <w:t xml:space="preserve"> </w:t>
      </w:r>
      <w:r w:rsidR="00D04B93" w:rsidRPr="00D04B93">
        <w:rPr>
          <w:sz w:val="28"/>
          <w:szCs w:val="28"/>
        </w:rPr>
        <w:t xml:space="preserve">актерской работы на сценической площадке в учебных постановках; </w:t>
      </w:r>
    </w:p>
    <w:p w:rsidR="00701894" w:rsidRDefault="00701894" w:rsidP="00701894">
      <w:pPr>
        <w:pStyle w:val="a4"/>
        <w:jc w:val="both"/>
        <w:rPr>
          <w:rFonts w:cs="Times New Roman"/>
          <w:b/>
          <w:sz w:val="28"/>
          <w:szCs w:val="28"/>
        </w:rPr>
      </w:pPr>
    </w:p>
    <w:p w:rsidR="003523DC" w:rsidRPr="003523DC" w:rsidRDefault="003523DC" w:rsidP="00701894">
      <w:pPr>
        <w:pStyle w:val="a4"/>
        <w:jc w:val="both"/>
        <w:rPr>
          <w:rFonts w:cs="Times New Roman"/>
          <w:b/>
          <w:sz w:val="28"/>
          <w:szCs w:val="28"/>
        </w:rPr>
      </w:pPr>
      <w:r w:rsidRPr="003523DC">
        <w:rPr>
          <w:rFonts w:cs="Times New Roman"/>
          <w:b/>
          <w:sz w:val="28"/>
          <w:szCs w:val="28"/>
        </w:rPr>
        <w:t>уметь:</w:t>
      </w:r>
    </w:p>
    <w:p w:rsidR="00701894" w:rsidRPr="00701894" w:rsidRDefault="002F5CD4" w:rsidP="00DE30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 w:rsidR="00DE303E">
        <w:rPr>
          <w:sz w:val="28"/>
          <w:szCs w:val="28"/>
        </w:rPr>
        <w:t>1</w:t>
      </w:r>
      <w:proofErr w:type="gramEnd"/>
      <w:r w:rsidR="00AA66A3">
        <w:rPr>
          <w:sz w:val="28"/>
          <w:szCs w:val="28"/>
        </w:rPr>
        <w:t xml:space="preserve"> </w:t>
      </w:r>
      <w:r w:rsidR="00701894" w:rsidRPr="00701894">
        <w:rPr>
          <w:sz w:val="28"/>
          <w:szCs w:val="28"/>
        </w:rPr>
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</w:r>
    </w:p>
    <w:p w:rsidR="00701894" w:rsidRPr="00701894" w:rsidRDefault="002F5CD4" w:rsidP="00DE30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proofErr w:type="gramStart"/>
      <w:r w:rsidR="00DE303E">
        <w:rPr>
          <w:sz w:val="28"/>
          <w:szCs w:val="28"/>
        </w:rPr>
        <w:t>2</w:t>
      </w:r>
      <w:proofErr w:type="gramEnd"/>
      <w:r w:rsidR="00AA66A3">
        <w:rPr>
          <w:sz w:val="28"/>
          <w:szCs w:val="28"/>
        </w:rPr>
        <w:t xml:space="preserve"> </w:t>
      </w:r>
      <w:r w:rsidR="00701894" w:rsidRPr="00701894">
        <w:rPr>
          <w:sz w:val="28"/>
          <w:szCs w:val="28"/>
        </w:rPr>
        <w:t xml:space="preserve">профессионально и психофизически владеть собой в процессе репетиционной и концертной работы с сольными программами; </w:t>
      </w:r>
    </w:p>
    <w:p w:rsidR="00701894" w:rsidRPr="00701894" w:rsidRDefault="002F5CD4" w:rsidP="00DE30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E303E">
        <w:rPr>
          <w:sz w:val="28"/>
          <w:szCs w:val="28"/>
        </w:rPr>
        <w:t>3</w:t>
      </w:r>
      <w:r w:rsidR="00AA66A3">
        <w:rPr>
          <w:sz w:val="28"/>
          <w:szCs w:val="28"/>
        </w:rPr>
        <w:t xml:space="preserve"> </w:t>
      </w:r>
      <w:r w:rsidR="00701894" w:rsidRPr="00701894">
        <w:rPr>
          <w:sz w:val="28"/>
          <w:szCs w:val="28"/>
        </w:rPr>
        <w:t xml:space="preserve">использовать слуховой контроль для управления процессом исполнения; </w:t>
      </w:r>
    </w:p>
    <w:p w:rsidR="00701894" w:rsidRPr="00701894" w:rsidRDefault="00DE303E" w:rsidP="00DE303E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4</w:t>
      </w:r>
      <w:proofErr w:type="gramEnd"/>
      <w:r w:rsidR="00AA66A3">
        <w:rPr>
          <w:sz w:val="28"/>
          <w:szCs w:val="28"/>
        </w:rPr>
        <w:t xml:space="preserve"> </w:t>
      </w:r>
      <w:r w:rsidR="00701894" w:rsidRPr="00701894">
        <w:rPr>
          <w:sz w:val="28"/>
          <w:szCs w:val="28"/>
        </w:rPr>
        <w:t xml:space="preserve">применять теоретические знания в исполнительской практике; </w:t>
      </w:r>
    </w:p>
    <w:p w:rsidR="00701894" w:rsidRPr="00701894" w:rsidRDefault="002F5CD4" w:rsidP="00DE30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E303E">
        <w:rPr>
          <w:sz w:val="28"/>
          <w:szCs w:val="28"/>
        </w:rPr>
        <w:t>5</w:t>
      </w:r>
      <w:r w:rsidR="00AA66A3">
        <w:rPr>
          <w:sz w:val="28"/>
          <w:szCs w:val="28"/>
        </w:rPr>
        <w:t xml:space="preserve"> </w:t>
      </w:r>
      <w:r w:rsidR="00701894" w:rsidRPr="00701894">
        <w:rPr>
          <w:sz w:val="28"/>
          <w:szCs w:val="28"/>
        </w:rPr>
        <w:t xml:space="preserve">пользоваться специальной литературой; </w:t>
      </w:r>
    </w:p>
    <w:p w:rsidR="00701894" w:rsidRPr="00701894" w:rsidRDefault="002F5CD4" w:rsidP="00DE30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 w:rsidR="00DE303E">
        <w:rPr>
          <w:sz w:val="28"/>
          <w:szCs w:val="28"/>
        </w:rPr>
        <w:t>6</w:t>
      </w:r>
      <w:proofErr w:type="gramEnd"/>
      <w:r w:rsidR="00AA66A3">
        <w:rPr>
          <w:sz w:val="28"/>
          <w:szCs w:val="28"/>
        </w:rPr>
        <w:t xml:space="preserve"> </w:t>
      </w:r>
      <w:r w:rsidR="00701894" w:rsidRPr="00701894">
        <w:rPr>
          <w:sz w:val="28"/>
          <w:szCs w:val="28"/>
        </w:rPr>
        <w:t xml:space="preserve">слышать все партии в ансамблях с любым количеством исполнителей; </w:t>
      </w:r>
    </w:p>
    <w:p w:rsidR="00701894" w:rsidRPr="00701894" w:rsidRDefault="002F5CD4" w:rsidP="00DE30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 w:rsidR="00DE303E">
        <w:rPr>
          <w:sz w:val="28"/>
          <w:szCs w:val="28"/>
        </w:rPr>
        <w:t>7</w:t>
      </w:r>
      <w:proofErr w:type="gramEnd"/>
      <w:r w:rsidR="00AA66A3">
        <w:rPr>
          <w:sz w:val="28"/>
          <w:szCs w:val="28"/>
        </w:rPr>
        <w:t xml:space="preserve"> </w:t>
      </w:r>
      <w:r w:rsidR="00701894" w:rsidRPr="00701894">
        <w:rPr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</w:t>
      </w:r>
      <w:r w:rsidR="00AA66A3">
        <w:rPr>
          <w:sz w:val="28"/>
          <w:szCs w:val="28"/>
        </w:rPr>
        <w:t>;</w:t>
      </w:r>
      <w:r w:rsidR="00701894" w:rsidRPr="00701894">
        <w:rPr>
          <w:sz w:val="28"/>
          <w:szCs w:val="28"/>
        </w:rPr>
        <w:t xml:space="preserve"> </w:t>
      </w:r>
    </w:p>
    <w:p w:rsidR="00701894" w:rsidRPr="00701894" w:rsidRDefault="002F5CD4" w:rsidP="00DE30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E303E">
        <w:rPr>
          <w:sz w:val="28"/>
          <w:szCs w:val="28"/>
        </w:rPr>
        <w:t>8</w:t>
      </w:r>
      <w:r w:rsidR="00AA66A3">
        <w:rPr>
          <w:sz w:val="28"/>
          <w:szCs w:val="28"/>
        </w:rPr>
        <w:t xml:space="preserve"> </w:t>
      </w:r>
      <w:r w:rsidR="00701894" w:rsidRPr="00701894">
        <w:rPr>
          <w:sz w:val="28"/>
          <w:szCs w:val="28"/>
        </w:rPr>
        <w:t xml:space="preserve">организовывать </w:t>
      </w:r>
      <w:proofErr w:type="spellStart"/>
      <w:r w:rsidR="00701894" w:rsidRPr="00701894">
        <w:rPr>
          <w:sz w:val="28"/>
          <w:szCs w:val="28"/>
        </w:rPr>
        <w:t>репетиционно-творческую</w:t>
      </w:r>
      <w:proofErr w:type="spellEnd"/>
      <w:r w:rsidR="00701894" w:rsidRPr="00701894">
        <w:rPr>
          <w:sz w:val="28"/>
          <w:szCs w:val="28"/>
        </w:rPr>
        <w:t xml:space="preserve"> деятельность творческих коллективов; </w:t>
      </w:r>
    </w:p>
    <w:p w:rsidR="00701894" w:rsidRPr="00701894" w:rsidRDefault="002F5CD4" w:rsidP="00DE30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 w:rsidR="00DE303E">
        <w:rPr>
          <w:sz w:val="28"/>
          <w:szCs w:val="28"/>
        </w:rPr>
        <w:t>9</w:t>
      </w:r>
      <w:proofErr w:type="gramEnd"/>
      <w:r w:rsidR="00AA66A3">
        <w:rPr>
          <w:sz w:val="28"/>
          <w:szCs w:val="28"/>
        </w:rPr>
        <w:t xml:space="preserve"> </w:t>
      </w:r>
      <w:r w:rsidR="00701894" w:rsidRPr="00701894">
        <w:rPr>
          <w:sz w:val="28"/>
          <w:szCs w:val="28"/>
        </w:rPr>
        <w:t xml:space="preserve">самостоятельно работать над исполнительским репертуаром (в соответствии с программными требованиями); </w:t>
      </w:r>
    </w:p>
    <w:p w:rsidR="00701894" w:rsidRPr="00701894" w:rsidRDefault="002F5CD4" w:rsidP="00DE30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E303E">
        <w:rPr>
          <w:sz w:val="28"/>
          <w:szCs w:val="28"/>
        </w:rPr>
        <w:t>10</w:t>
      </w:r>
      <w:r w:rsidR="00AA66A3">
        <w:rPr>
          <w:sz w:val="28"/>
          <w:szCs w:val="28"/>
        </w:rPr>
        <w:t xml:space="preserve"> </w:t>
      </w:r>
      <w:r w:rsidR="00701894" w:rsidRPr="00701894">
        <w:rPr>
          <w:sz w:val="28"/>
          <w:szCs w:val="28"/>
        </w:rPr>
        <w:t xml:space="preserve">использовать выразительные возможности фортепиано для достижения художественной цели в работе над исполнительским репертуаром; </w:t>
      </w:r>
    </w:p>
    <w:p w:rsidR="00701894" w:rsidRPr="00701894" w:rsidRDefault="002F5CD4" w:rsidP="00DE30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E303E">
        <w:rPr>
          <w:sz w:val="28"/>
          <w:szCs w:val="28"/>
        </w:rPr>
        <w:t>11</w:t>
      </w:r>
      <w:r w:rsidR="00AA66A3">
        <w:rPr>
          <w:sz w:val="28"/>
          <w:szCs w:val="28"/>
        </w:rPr>
        <w:t xml:space="preserve"> </w:t>
      </w:r>
      <w:r w:rsidR="00701894" w:rsidRPr="00701894">
        <w:rPr>
          <w:sz w:val="28"/>
          <w:szCs w:val="28"/>
        </w:rPr>
        <w:t xml:space="preserve">использовать навыки актерского мастерства в работе над сольными и ансамблевыми произведениями, в сценических выступлениях; </w:t>
      </w:r>
    </w:p>
    <w:p w:rsidR="00FD3072" w:rsidRDefault="00FD3072" w:rsidP="00D45588">
      <w:pPr>
        <w:pStyle w:val="a4"/>
        <w:jc w:val="both"/>
        <w:rPr>
          <w:rFonts w:cs="Times New Roman"/>
          <w:b/>
          <w:sz w:val="28"/>
          <w:szCs w:val="28"/>
        </w:rPr>
      </w:pPr>
    </w:p>
    <w:p w:rsidR="003523DC" w:rsidRPr="003523DC" w:rsidRDefault="003523DC" w:rsidP="00D45588">
      <w:pPr>
        <w:pStyle w:val="a4"/>
        <w:jc w:val="both"/>
        <w:rPr>
          <w:rFonts w:cs="Times New Roman"/>
          <w:b/>
          <w:sz w:val="28"/>
          <w:szCs w:val="28"/>
        </w:rPr>
      </w:pPr>
      <w:r w:rsidRPr="003523DC">
        <w:rPr>
          <w:rFonts w:cs="Times New Roman"/>
          <w:b/>
          <w:sz w:val="28"/>
          <w:szCs w:val="28"/>
        </w:rPr>
        <w:t xml:space="preserve">знать: </w:t>
      </w:r>
    </w:p>
    <w:p w:rsidR="00FD3072" w:rsidRPr="00FD3072" w:rsidRDefault="007460FD" w:rsidP="00D656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 w:rsidR="00D65671">
        <w:rPr>
          <w:sz w:val="28"/>
          <w:szCs w:val="28"/>
        </w:rPr>
        <w:t>1</w:t>
      </w:r>
      <w:proofErr w:type="gramEnd"/>
      <w:r w:rsidR="00FD3072">
        <w:rPr>
          <w:sz w:val="28"/>
          <w:szCs w:val="28"/>
        </w:rPr>
        <w:t xml:space="preserve"> </w:t>
      </w:r>
      <w:r w:rsidR="00FD3072" w:rsidRPr="00FD3072">
        <w:rPr>
          <w:sz w:val="28"/>
          <w:szCs w:val="28"/>
        </w:rPr>
        <w:t xml:space="preserve">сольный исполнительский репертуар, включающий произведения основных вокальных жанров средней сложности; </w:t>
      </w:r>
    </w:p>
    <w:p w:rsidR="00FD3072" w:rsidRPr="00FD3072" w:rsidRDefault="007460FD" w:rsidP="00D656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 w:rsidR="00D65671">
        <w:rPr>
          <w:sz w:val="28"/>
          <w:szCs w:val="28"/>
        </w:rPr>
        <w:t>2</w:t>
      </w:r>
      <w:proofErr w:type="gramEnd"/>
      <w:r w:rsidR="00FD3072">
        <w:rPr>
          <w:sz w:val="28"/>
          <w:szCs w:val="28"/>
        </w:rPr>
        <w:t xml:space="preserve"> </w:t>
      </w:r>
      <w:r w:rsidR="00FD3072" w:rsidRPr="00FD3072">
        <w:rPr>
          <w:sz w:val="28"/>
          <w:szCs w:val="28"/>
        </w:rPr>
        <w:t xml:space="preserve">художественно-исполнительские возможности голосов; </w:t>
      </w:r>
    </w:p>
    <w:p w:rsidR="00FD3072" w:rsidRPr="00FD3072" w:rsidRDefault="007460FD" w:rsidP="00D656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65671">
        <w:rPr>
          <w:sz w:val="28"/>
          <w:szCs w:val="28"/>
        </w:rPr>
        <w:t>3</w:t>
      </w:r>
      <w:r w:rsidR="00FD3072">
        <w:rPr>
          <w:sz w:val="28"/>
          <w:szCs w:val="28"/>
        </w:rPr>
        <w:t xml:space="preserve"> </w:t>
      </w:r>
      <w:r w:rsidR="00FD3072" w:rsidRPr="00FD3072">
        <w:rPr>
          <w:sz w:val="28"/>
          <w:szCs w:val="28"/>
        </w:rPr>
        <w:t xml:space="preserve">особенности развития и постановки голоса, основы </w:t>
      </w:r>
      <w:proofErr w:type="spellStart"/>
      <w:r w:rsidR="00FD3072" w:rsidRPr="00FD3072">
        <w:rPr>
          <w:sz w:val="28"/>
          <w:szCs w:val="28"/>
        </w:rPr>
        <w:t>звукоизвлечения</w:t>
      </w:r>
      <w:proofErr w:type="spellEnd"/>
      <w:r w:rsidR="00FD3072" w:rsidRPr="00FD3072">
        <w:rPr>
          <w:sz w:val="28"/>
          <w:szCs w:val="28"/>
        </w:rPr>
        <w:t xml:space="preserve">, технику дыхания; </w:t>
      </w:r>
    </w:p>
    <w:p w:rsidR="00FD3072" w:rsidRPr="00FD3072" w:rsidRDefault="007460FD" w:rsidP="00D656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 w:rsidR="00D65671">
        <w:rPr>
          <w:sz w:val="28"/>
          <w:szCs w:val="28"/>
        </w:rPr>
        <w:t>4</w:t>
      </w:r>
      <w:proofErr w:type="gramEnd"/>
      <w:r w:rsidR="00FD3072">
        <w:rPr>
          <w:sz w:val="28"/>
          <w:szCs w:val="28"/>
        </w:rPr>
        <w:t xml:space="preserve"> </w:t>
      </w:r>
      <w:r w:rsidR="00FD3072" w:rsidRPr="00FD3072">
        <w:rPr>
          <w:sz w:val="28"/>
          <w:szCs w:val="28"/>
        </w:rPr>
        <w:t xml:space="preserve">основные этапы истории и развития теории сольного вокального исполнительства; </w:t>
      </w:r>
    </w:p>
    <w:p w:rsidR="00FD3072" w:rsidRPr="00FD3072" w:rsidRDefault="007460FD" w:rsidP="00D65671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D65671">
        <w:rPr>
          <w:sz w:val="28"/>
          <w:szCs w:val="28"/>
        </w:rPr>
        <w:t>5</w:t>
      </w:r>
      <w:r w:rsidR="00FD3072">
        <w:rPr>
          <w:sz w:val="28"/>
          <w:szCs w:val="28"/>
        </w:rPr>
        <w:t xml:space="preserve"> </w:t>
      </w:r>
      <w:r w:rsidR="00FD3072" w:rsidRPr="00FD3072">
        <w:rPr>
          <w:sz w:val="28"/>
          <w:szCs w:val="28"/>
        </w:rPr>
        <w:t xml:space="preserve">профессиональную терминологию; </w:t>
      </w:r>
    </w:p>
    <w:p w:rsidR="00FD3072" w:rsidRPr="00FD3072" w:rsidRDefault="007460FD" w:rsidP="00D656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 w:rsidR="00D65671">
        <w:rPr>
          <w:sz w:val="28"/>
          <w:szCs w:val="28"/>
        </w:rPr>
        <w:t>6</w:t>
      </w:r>
      <w:proofErr w:type="gramEnd"/>
      <w:r w:rsidR="00FD3072">
        <w:rPr>
          <w:sz w:val="28"/>
          <w:szCs w:val="28"/>
        </w:rPr>
        <w:t xml:space="preserve"> </w:t>
      </w:r>
      <w:r w:rsidR="00FD3072" w:rsidRPr="00FD3072">
        <w:rPr>
          <w:sz w:val="28"/>
          <w:szCs w:val="28"/>
        </w:rPr>
        <w:t xml:space="preserve">ансамблевый репертуар, включающий произведения основных вокальных жанров; </w:t>
      </w:r>
    </w:p>
    <w:p w:rsidR="00FD3072" w:rsidRPr="00FD3072" w:rsidRDefault="007460FD" w:rsidP="00D656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 w:rsidR="00D65671">
        <w:rPr>
          <w:sz w:val="28"/>
          <w:szCs w:val="28"/>
        </w:rPr>
        <w:t>7</w:t>
      </w:r>
      <w:proofErr w:type="gramEnd"/>
      <w:r w:rsidR="00FD3072">
        <w:rPr>
          <w:sz w:val="28"/>
          <w:szCs w:val="28"/>
        </w:rPr>
        <w:t xml:space="preserve"> </w:t>
      </w:r>
      <w:r w:rsidR="00FD3072" w:rsidRPr="00FD3072">
        <w:rPr>
          <w:sz w:val="28"/>
          <w:szCs w:val="28"/>
        </w:rPr>
        <w:t xml:space="preserve">художественно-исполнительские возможности голосов в вокальном ансамбле; </w:t>
      </w:r>
    </w:p>
    <w:p w:rsidR="00FD3072" w:rsidRPr="00FD3072" w:rsidRDefault="007460FD" w:rsidP="00D656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65671">
        <w:rPr>
          <w:sz w:val="28"/>
          <w:szCs w:val="28"/>
        </w:rPr>
        <w:t>8</w:t>
      </w:r>
      <w:r w:rsidR="00FD3072">
        <w:rPr>
          <w:sz w:val="28"/>
          <w:szCs w:val="28"/>
        </w:rPr>
        <w:t xml:space="preserve"> </w:t>
      </w:r>
      <w:r w:rsidR="00FD3072" w:rsidRPr="00FD3072">
        <w:rPr>
          <w:sz w:val="28"/>
          <w:szCs w:val="28"/>
        </w:rPr>
        <w:t xml:space="preserve">особенности работы в качестве артиста-вокалиста в составе хора и ансамбля, специфику репетиционной работы вокального ансамбля; </w:t>
      </w:r>
    </w:p>
    <w:p w:rsidR="00FD3072" w:rsidRPr="00FD3072" w:rsidRDefault="007460FD" w:rsidP="00D656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 w:rsidR="00D65671">
        <w:rPr>
          <w:sz w:val="28"/>
          <w:szCs w:val="28"/>
        </w:rPr>
        <w:t>9</w:t>
      </w:r>
      <w:proofErr w:type="gramEnd"/>
      <w:r w:rsidR="00FD3072">
        <w:rPr>
          <w:sz w:val="28"/>
          <w:szCs w:val="28"/>
        </w:rPr>
        <w:t xml:space="preserve"> </w:t>
      </w:r>
      <w:r w:rsidR="00FD3072" w:rsidRPr="00FD3072">
        <w:rPr>
          <w:sz w:val="28"/>
          <w:szCs w:val="28"/>
        </w:rPr>
        <w:t xml:space="preserve">исполнительский учебный репертуар для фортепиано (в соответствии с программными требованиями); </w:t>
      </w:r>
    </w:p>
    <w:p w:rsidR="00FD3072" w:rsidRPr="00FD3072" w:rsidRDefault="007460FD" w:rsidP="00D656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65671">
        <w:rPr>
          <w:sz w:val="28"/>
          <w:szCs w:val="28"/>
        </w:rPr>
        <w:t>10</w:t>
      </w:r>
      <w:r w:rsidR="00FD3072">
        <w:rPr>
          <w:sz w:val="28"/>
          <w:szCs w:val="28"/>
        </w:rPr>
        <w:t xml:space="preserve"> </w:t>
      </w:r>
      <w:r w:rsidR="00FD3072" w:rsidRPr="00FD3072">
        <w:rPr>
          <w:sz w:val="28"/>
          <w:szCs w:val="28"/>
        </w:rPr>
        <w:t xml:space="preserve">специальную учебно-педагогическую литературу по фортепиано; </w:t>
      </w:r>
    </w:p>
    <w:p w:rsidR="00FD3072" w:rsidRPr="00FD3072" w:rsidRDefault="007460FD" w:rsidP="00D656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65671">
        <w:rPr>
          <w:sz w:val="28"/>
          <w:szCs w:val="28"/>
        </w:rPr>
        <w:t>11</w:t>
      </w:r>
      <w:r w:rsidR="00FD3072">
        <w:rPr>
          <w:sz w:val="28"/>
          <w:szCs w:val="28"/>
        </w:rPr>
        <w:t xml:space="preserve"> </w:t>
      </w:r>
      <w:r w:rsidR="00FD3072" w:rsidRPr="00FD3072">
        <w:rPr>
          <w:sz w:val="28"/>
          <w:szCs w:val="28"/>
        </w:rPr>
        <w:t xml:space="preserve">выразительные и технические возможности фортепиано; </w:t>
      </w:r>
    </w:p>
    <w:p w:rsidR="00FD3072" w:rsidRPr="00FD3072" w:rsidRDefault="007460FD" w:rsidP="00D65671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D65671">
        <w:rPr>
          <w:sz w:val="28"/>
          <w:szCs w:val="28"/>
        </w:rPr>
        <w:t>12</w:t>
      </w:r>
      <w:r w:rsidR="00FD3072">
        <w:rPr>
          <w:sz w:val="28"/>
          <w:szCs w:val="28"/>
        </w:rPr>
        <w:t xml:space="preserve"> </w:t>
      </w:r>
      <w:r w:rsidR="00FD3072" w:rsidRPr="00FD3072">
        <w:rPr>
          <w:sz w:val="28"/>
          <w:szCs w:val="28"/>
        </w:rPr>
        <w:t xml:space="preserve">основы сценической речи и сценического движения. </w:t>
      </w:r>
    </w:p>
    <w:p w:rsidR="00FD3072" w:rsidRPr="00FD3072" w:rsidRDefault="00FD3072" w:rsidP="00FD3072">
      <w:pPr>
        <w:pStyle w:val="Default"/>
        <w:jc w:val="both"/>
        <w:rPr>
          <w:b/>
          <w:sz w:val="28"/>
          <w:szCs w:val="28"/>
        </w:rPr>
      </w:pPr>
    </w:p>
    <w:p w:rsidR="003523DC" w:rsidRPr="003523DC" w:rsidRDefault="003523DC" w:rsidP="00352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23DC"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3523DC" w:rsidRPr="008A2117" w:rsidRDefault="003523DC" w:rsidP="00352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117">
        <w:rPr>
          <w:rFonts w:ascii="Times New Roman" w:hAnsi="Times New Roman"/>
          <w:sz w:val="28"/>
          <w:szCs w:val="28"/>
        </w:rPr>
        <w:t xml:space="preserve">всего – </w:t>
      </w:r>
      <w:r w:rsidR="009904A0" w:rsidRPr="008A2117">
        <w:rPr>
          <w:rFonts w:ascii="Times New Roman" w:hAnsi="Times New Roman"/>
          <w:sz w:val="28"/>
          <w:szCs w:val="28"/>
        </w:rPr>
        <w:t>3</w:t>
      </w:r>
      <w:r w:rsidR="00BF46A0">
        <w:rPr>
          <w:rFonts w:ascii="Times New Roman" w:hAnsi="Times New Roman"/>
          <w:sz w:val="28"/>
          <w:szCs w:val="28"/>
        </w:rPr>
        <w:t>152</w:t>
      </w:r>
      <w:r w:rsidR="00B85913">
        <w:rPr>
          <w:rFonts w:ascii="Times New Roman" w:hAnsi="Times New Roman"/>
          <w:sz w:val="28"/>
          <w:szCs w:val="28"/>
        </w:rPr>
        <w:t xml:space="preserve"> </w:t>
      </w:r>
      <w:r w:rsidRPr="008A2117">
        <w:rPr>
          <w:rFonts w:ascii="Times New Roman" w:hAnsi="Times New Roman"/>
          <w:sz w:val="28"/>
          <w:szCs w:val="28"/>
        </w:rPr>
        <w:t>час</w:t>
      </w:r>
      <w:r w:rsidR="008A2117" w:rsidRPr="008A2117">
        <w:rPr>
          <w:rFonts w:ascii="Times New Roman" w:hAnsi="Times New Roman"/>
          <w:sz w:val="28"/>
          <w:szCs w:val="28"/>
        </w:rPr>
        <w:t>а</w:t>
      </w:r>
      <w:r w:rsidRPr="008A2117">
        <w:rPr>
          <w:rFonts w:ascii="Times New Roman" w:hAnsi="Times New Roman"/>
          <w:sz w:val="28"/>
          <w:szCs w:val="28"/>
        </w:rPr>
        <w:t>, в том числе:</w:t>
      </w:r>
    </w:p>
    <w:p w:rsidR="003523DC" w:rsidRPr="00B70242" w:rsidRDefault="003523DC" w:rsidP="00352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E6DFA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 w:rsidR="0065559D">
        <w:rPr>
          <w:rFonts w:ascii="Times New Roman" w:hAnsi="Times New Roman"/>
          <w:sz w:val="28"/>
          <w:szCs w:val="28"/>
        </w:rPr>
        <w:t>2153</w:t>
      </w:r>
      <w:r w:rsidR="009904A0" w:rsidRPr="001E6DFA">
        <w:rPr>
          <w:rFonts w:ascii="Times New Roman" w:hAnsi="Times New Roman"/>
          <w:sz w:val="28"/>
          <w:szCs w:val="28"/>
        </w:rPr>
        <w:t xml:space="preserve"> </w:t>
      </w:r>
      <w:r w:rsidR="00620D9E" w:rsidRPr="001E6DFA">
        <w:rPr>
          <w:rFonts w:ascii="Times New Roman" w:hAnsi="Times New Roman"/>
          <w:sz w:val="28"/>
          <w:szCs w:val="28"/>
        </w:rPr>
        <w:t>час</w:t>
      </w:r>
      <w:r w:rsidR="00FC78F1">
        <w:rPr>
          <w:rFonts w:ascii="Times New Roman" w:hAnsi="Times New Roman"/>
          <w:sz w:val="28"/>
          <w:szCs w:val="28"/>
        </w:rPr>
        <w:t>а</w:t>
      </w:r>
      <w:r w:rsidRPr="001E6DFA">
        <w:rPr>
          <w:rFonts w:ascii="Times New Roman" w:hAnsi="Times New Roman"/>
          <w:sz w:val="28"/>
          <w:szCs w:val="28"/>
        </w:rPr>
        <w:t>, включая:</w:t>
      </w:r>
    </w:p>
    <w:p w:rsidR="003523DC" w:rsidRPr="001E6DFA" w:rsidRDefault="003523DC" w:rsidP="0015154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DFA">
        <w:rPr>
          <w:rFonts w:ascii="Times New Roman" w:hAnsi="Times New Roman"/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 w:rsidRPr="001E6DF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E6DFA">
        <w:rPr>
          <w:rFonts w:ascii="Times New Roman" w:hAnsi="Times New Roman"/>
          <w:sz w:val="28"/>
          <w:szCs w:val="28"/>
        </w:rPr>
        <w:t xml:space="preserve"> – </w:t>
      </w:r>
      <w:r w:rsidR="00B70242" w:rsidRPr="001E6DFA">
        <w:rPr>
          <w:rFonts w:ascii="Times New Roman" w:hAnsi="Times New Roman"/>
          <w:sz w:val="28"/>
          <w:szCs w:val="28"/>
        </w:rPr>
        <w:t>1</w:t>
      </w:r>
      <w:r w:rsidR="0065559D">
        <w:rPr>
          <w:rFonts w:ascii="Times New Roman" w:hAnsi="Times New Roman"/>
          <w:sz w:val="28"/>
          <w:szCs w:val="28"/>
        </w:rPr>
        <w:t xml:space="preserve">435 </w:t>
      </w:r>
      <w:r w:rsidR="00620D9E" w:rsidRPr="001E6DFA">
        <w:rPr>
          <w:rFonts w:ascii="Times New Roman" w:hAnsi="Times New Roman"/>
          <w:sz w:val="28"/>
          <w:szCs w:val="28"/>
        </w:rPr>
        <w:t>час</w:t>
      </w:r>
      <w:r w:rsidR="00FC78F1">
        <w:rPr>
          <w:rFonts w:ascii="Times New Roman" w:hAnsi="Times New Roman"/>
          <w:sz w:val="28"/>
          <w:szCs w:val="28"/>
        </w:rPr>
        <w:t>ов</w:t>
      </w:r>
      <w:r w:rsidRPr="001E6DFA">
        <w:rPr>
          <w:rFonts w:ascii="Times New Roman" w:hAnsi="Times New Roman"/>
          <w:sz w:val="28"/>
          <w:szCs w:val="28"/>
        </w:rPr>
        <w:t>;</w:t>
      </w:r>
    </w:p>
    <w:p w:rsidR="003523DC" w:rsidRPr="001E6DFA" w:rsidRDefault="003523DC" w:rsidP="0015154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DFA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1E6DF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E6DFA">
        <w:rPr>
          <w:rFonts w:ascii="Times New Roman" w:hAnsi="Times New Roman"/>
          <w:sz w:val="28"/>
          <w:szCs w:val="28"/>
        </w:rPr>
        <w:t xml:space="preserve"> – </w:t>
      </w:r>
      <w:r w:rsidR="0065559D">
        <w:rPr>
          <w:rFonts w:ascii="Times New Roman" w:hAnsi="Times New Roman"/>
          <w:sz w:val="28"/>
          <w:szCs w:val="28"/>
        </w:rPr>
        <w:t>718</w:t>
      </w:r>
      <w:r w:rsidRPr="001E6DFA">
        <w:rPr>
          <w:rFonts w:ascii="Times New Roman" w:hAnsi="Times New Roman"/>
          <w:sz w:val="28"/>
          <w:szCs w:val="28"/>
        </w:rPr>
        <w:t xml:space="preserve"> час</w:t>
      </w:r>
      <w:r w:rsidR="00150E4F" w:rsidRPr="001E6DFA">
        <w:rPr>
          <w:rFonts w:ascii="Times New Roman" w:hAnsi="Times New Roman"/>
          <w:sz w:val="28"/>
          <w:szCs w:val="28"/>
        </w:rPr>
        <w:t>ов</w:t>
      </w:r>
      <w:r w:rsidRPr="001E6DFA">
        <w:rPr>
          <w:rFonts w:ascii="Times New Roman" w:hAnsi="Times New Roman"/>
          <w:sz w:val="28"/>
          <w:szCs w:val="28"/>
        </w:rPr>
        <w:t>;</w:t>
      </w:r>
    </w:p>
    <w:p w:rsidR="00EC03DC" w:rsidRPr="00B70242" w:rsidRDefault="003523DC" w:rsidP="00620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DFA">
        <w:rPr>
          <w:rFonts w:ascii="Times New Roman" w:hAnsi="Times New Roman"/>
          <w:sz w:val="28"/>
          <w:szCs w:val="28"/>
        </w:rPr>
        <w:t xml:space="preserve">учебной </w:t>
      </w:r>
      <w:r w:rsidR="00EC03DC" w:rsidRPr="001E6DFA">
        <w:rPr>
          <w:rFonts w:ascii="Times New Roman" w:hAnsi="Times New Roman"/>
          <w:sz w:val="28"/>
          <w:szCs w:val="28"/>
        </w:rPr>
        <w:t xml:space="preserve">практики – </w:t>
      </w:r>
      <w:r w:rsidR="00DA07F3" w:rsidRPr="001E6DFA">
        <w:rPr>
          <w:rFonts w:ascii="Times New Roman" w:hAnsi="Times New Roman"/>
          <w:sz w:val="28"/>
          <w:szCs w:val="28"/>
        </w:rPr>
        <w:t>831</w:t>
      </w:r>
      <w:r w:rsidR="00EC03DC" w:rsidRPr="001E6DFA">
        <w:rPr>
          <w:rFonts w:ascii="Times New Roman" w:hAnsi="Times New Roman"/>
          <w:sz w:val="28"/>
          <w:szCs w:val="28"/>
        </w:rPr>
        <w:t xml:space="preserve"> час;</w:t>
      </w:r>
    </w:p>
    <w:p w:rsidR="003523DC" w:rsidRPr="00B70242" w:rsidRDefault="003523DC" w:rsidP="00620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7C5">
        <w:rPr>
          <w:rFonts w:ascii="Times New Roman" w:hAnsi="Times New Roman"/>
          <w:sz w:val="28"/>
          <w:szCs w:val="28"/>
        </w:rPr>
        <w:t>произ</w:t>
      </w:r>
      <w:r w:rsidR="00CC5E86" w:rsidRPr="00FC57C5">
        <w:rPr>
          <w:rFonts w:ascii="Times New Roman" w:hAnsi="Times New Roman"/>
          <w:sz w:val="28"/>
          <w:szCs w:val="28"/>
        </w:rPr>
        <w:t>водственной практики – 14</w:t>
      </w:r>
      <w:r w:rsidR="00EC03DC" w:rsidRPr="00FC57C5">
        <w:rPr>
          <w:rFonts w:ascii="Times New Roman" w:hAnsi="Times New Roman"/>
          <w:sz w:val="28"/>
          <w:szCs w:val="28"/>
        </w:rPr>
        <w:t>4</w:t>
      </w:r>
      <w:r w:rsidR="00CC5E86" w:rsidRPr="00FC57C5">
        <w:rPr>
          <w:rFonts w:ascii="Times New Roman" w:hAnsi="Times New Roman"/>
          <w:sz w:val="28"/>
          <w:szCs w:val="28"/>
        </w:rPr>
        <w:t xml:space="preserve"> часа;</w:t>
      </w:r>
    </w:p>
    <w:p w:rsidR="009B5BAC" w:rsidRPr="003523DC" w:rsidRDefault="00CC5E86" w:rsidP="003523DC">
      <w:pPr>
        <w:pStyle w:val="a4"/>
        <w:spacing w:line="276" w:lineRule="auto"/>
        <w:jc w:val="both"/>
        <w:rPr>
          <w:rFonts w:cs="Times New Roman"/>
          <w:b/>
          <w:caps/>
          <w:sz w:val="28"/>
          <w:szCs w:val="28"/>
        </w:rPr>
      </w:pPr>
      <w:r w:rsidRPr="00FC78F1">
        <w:rPr>
          <w:sz w:val="28"/>
          <w:szCs w:val="28"/>
        </w:rPr>
        <w:t>преддипломной практики – 2</w:t>
      </w:r>
      <w:r w:rsidR="00F63BED" w:rsidRPr="00FC78F1">
        <w:rPr>
          <w:sz w:val="28"/>
          <w:szCs w:val="28"/>
        </w:rPr>
        <w:t>4</w:t>
      </w:r>
      <w:r w:rsidRPr="00FC78F1">
        <w:rPr>
          <w:sz w:val="28"/>
          <w:szCs w:val="28"/>
        </w:rPr>
        <w:t xml:space="preserve"> час</w:t>
      </w:r>
      <w:r w:rsidR="00FC78F1">
        <w:rPr>
          <w:sz w:val="28"/>
          <w:szCs w:val="28"/>
        </w:rPr>
        <w:t>а</w:t>
      </w:r>
      <w:r w:rsidRPr="00FC78F1">
        <w:rPr>
          <w:sz w:val="28"/>
          <w:szCs w:val="28"/>
        </w:rPr>
        <w:t>.</w:t>
      </w:r>
    </w:p>
    <w:p w:rsidR="00946756" w:rsidRDefault="00946756" w:rsidP="003523DC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</w:p>
    <w:p w:rsidR="00C84D42" w:rsidRPr="00E80EDF" w:rsidRDefault="00E80EDF" w:rsidP="0053236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80EDF">
        <w:rPr>
          <w:rFonts w:ascii="Times New Roman" w:hAnsi="Times New Roman" w:cs="Times New Roman"/>
          <w:b/>
          <w:sz w:val="28"/>
          <w:szCs w:val="28"/>
        </w:rPr>
        <w:t>РЕЗУЛЬТАТЫ ОСВОЕНИЯ ПРОФЕССИОНАЛЬНОГО МОДУЛЯ</w:t>
      </w:r>
    </w:p>
    <w:p w:rsidR="00C84D42" w:rsidRPr="00C84D42" w:rsidRDefault="00C84D42" w:rsidP="00532363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C84D42">
        <w:rPr>
          <w:rFonts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студентом видом профессиональной деятельности </w:t>
      </w:r>
      <w:r w:rsidR="00E67AC5" w:rsidRPr="005E4900">
        <w:rPr>
          <w:rFonts w:cs="Times New Roman"/>
          <w:b/>
          <w:color w:val="000000"/>
          <w:sz w:val="28"/>
          <w:szCs w:val="28"/>
        </w:rPr>
        <w:t xml:space="preserve">Исполнительская и </w:t>
      </w:r>
      <w:proofErr w:type="spellStart"/>
      <w:r w:rsidR="00E67AC5" w:rsidRPr="005E4900">
        <w:rPr>
          <w:rFonts w:cs="Times New Roman"/>
          <w:b/>
          <w:color w:val="000000"/>
          <w:sz w:val="28"/>
          <w:szCs w:val="28"/>
        </w:rPr>
        <w:t>репетиционно-концертная</w:t>
      </w:r>
      <w:proofErr w:type="spellEnd"/>
      <w:r w:rsidR="00E67AC5" w:rsidRPr="005E4900">
        <w:rPr>
          <w:rFonts w:cs="Times New Roman"/>
          <w:b/>
          <w:color w:val="000000"/>
          <w:sz w:val="28"/>
          <w:szCs w:val="28"/>
        </w:rPr>
        <w:t xml:space="preserve"> деятельность</w:t>
      </w:r>
      <w:r w:rsidRPr="00C84D42">
        <w:rPr>
          <w:rFonts w:cs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C84D42" w:rsidRPr="00C84D42" w:rsidTr="00E167D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42" w:rsidRPr="00C84D42" w:rsidRDefault="00C84D42" w:rsidP="00C84D42">
            <w:pPr>
              <w:pStyle w:val="a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84D42">
              <w:rPr>
                <w:rFonts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D42" w:rsidRPr="00C84D42" w:rsidRDefault="00C84D42" w:rsidP="00C84D42">
            <w:pPr>
              <w:pStyle w:val="a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84D42">
              <w:rPr>
                <w:rFonts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84D42" w:rsidRPr="00C84D42" w:rsidTr="00E167D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42" w:rsidRPr="00C84D42" w:rsidRDefault="00C14AE1" w:rsidP="00C84D42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D42" w:rsidRPr="00E768A0" w:rsidRDefault="00E768A0" w:rsidP="00E768A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E768A0">
              <w:rPr>
                <w:rFonts w:cs="Times New Roman"/>
                <w:sz w:val="28"/>
                <w:szCs w:val="28"/>
              </w:rPr>
              <w:t>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</w:tc>
      </w:tr>
      <w:tr w:rsidR="00C84D42" w:rsidRPr="00C84D42" w:rsidTr="00E167D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42" w:rsidRPr="00C84D42" w:rsidRDefault="00C14AE1" w:rsidP="00C84D42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D42" w:rsidRPr="00E768A0" w:rsidRDefault="00E768A0" w:rsidP="00C84D42">
            <w:pPr>
              <w:pStyle w:val="a4"/>
              <w:rPr>
                <w:rFonts w:cs="Times New Roman"/>
                <w:sz w:val="28"/>
                <w:szCs w:val="28"/>
              </w:rPr>
            </w:pPr>
            <w:r w:rsidRPr="00E768A0">
              <w:rPr>
                <w:rFonts w:cs="Times New Roman"/>
                <w:sz w:val="28"/>
                <w:szCs w:val="28"/>
              </w:rPr>
              <w:t>Осуществлять исполнительскую деятельность и репетиционную работу в хоров</w:t>
            </w:r>
            <w:r>
              <w:rPr>
                <w:rFonts w:cs="Times New Roman"/>
                <w:sz w:val="28"/>
                <w:szCs w:val="28"/>
              </w:rPr>
              <w:t xml:space="preserve">ых и ансамблевых коллективах в </w:t>
            </w:r>
            <w:r w:rsidRPr="00E768A0">
              <w:rPr>
                <w:rFonts w:cs="Times New Roman"/>
                <w:sz w:val="28"/>
                <w:szCs w:val="28"/>
              </w:rPr>
              <w:t>условиях концертной организации и театральной сцены.</w:t>
            </w:r>
          </w:p>
        </w:tc>
      </w:tr>
      <w:tr w:rsidR="00C84D42" w:rsidRPr="00C84D42" w:rsidTr="00E167D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42" w:rsidRPr="00C84D42" w:rsidRDefault="00C14AE1" w:rsidP="00C84D42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D42" w:rsidRPr="00E768A0" w:rsidRDefault="00E768A0" w:rsidP="00E768A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E768A0">
              <w:rPr>
                <w:rFonts w:cs="Times New Roman"/>
                <w:sz w:val="28"/>
                <w:szCs w:val="28"/>
              </w:rPr>
              <w:t>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</w:tr>
      <w:tr w:rsidR="00C84D42" w:rsidRPr="00C84D42" w:rsidTr="00E167D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42" w:rsidRPr="00C84D42" w:rsidRDefault="00C84D42" w:rsidP="00C14AE1">
            <w:pPr>
              <w:pStyle w:val="a4"/>
              <w:rPr>
                <w:rFonts w:cs="Times New Roman"/>
                <w:sz w:val="28"/>
                <w:szCs w:val="28"/>
              </w:rPr>
            </w:pPr>
            <w:r w:rsidRPr="00C84D42">
              <w:rPr>
                <w:rFonts w:cs="Times New Roman"/>
                <w:sz w:val="28"/>
                <w:szCs w:val="28"/>
              </w:rPr>
              <w:t>ПК</w:t>
            </w:r>
            <w:r w:rsidR="00C14AE1">
              <w:rPr>
                <w:rFonts w:cs="Times New Roman"/>
                <w:sz w:val="28"/>
                <w:szCs w:val="28"/>
              </w:rPr>
              <w:t xml:space="preserve"> </w:t>
            </w:r>
            <w:r w:rsidRPr="00C84D42">
              <w:rPr>
                <w:rFonts w:cs="Times New Roman"/>
                <w:sz w:val="28"/>
                <w:szCs w:val="28"/>
              </w:rPr>
              <w:t>1.4.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D42" w:rsidRPr="00E768A0" w:rsidRDefault="00E768A0" w:rsidP="00C84D42">
            <w:pPr>
              <w:pStyle w:val="a4"/>
              <w:rPr>
                <w:rFonts w:cs="Times New Roman"/>
                <w:sz w:val="28"/>
                <w:szCs w:val="28"/>
              </w:rPr>
            </w:pPr>
            <w:r w:rsidRPr="00E768A0">
              <w:rPr>
                <w:rFonts w:cs="Times New Roman"/>
                <w:sz w:val="28"/>
                <w:szCs w:val="28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E768A0">
              <w:rPr>
                <w:rFonts w:cs="Times New Roman"/>
                <w:sz w:val="28"/>
                <w:szCs w:val="28"/>
              </w:rPr>
              <w:t>интерпретаторских</w:t>
            </w:r>
            <w:proofErr w:type="spellEnd"/>
            <w:r w:rsidRPr="00E768A0">
              <w:rPr>
                <w:rFonts w:cs="Times New Roman"/>
                <w:sz w:val="28"/>
                <w:szCs w:val="28"/>
              </w:rPr>
              <w:t xml:space="preserve"> решений.</w:t>
            </w:r>
          </w:p>
        </w:tc>
      </w:tr>
      <w:tr w:rsidR="00C84D42" w:rsidRPr="00C84D42" w:rsidTr="00E167D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42" w:rsidRPr="00C84D42" w:rsidRDefault="00C14AE1" w:rsidP="00C84D42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ПК 1.5.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D42" w:rsidRPr="00E768A0" w:rsidRDefault="00E768A0" w:rsidP="00E768A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E768A0">
              <w:rPr>
                <w:rFonts w:cs="Times New Roman"/>
                <w:sz w:val="28"/>
                <w:szCs w:val="28"/>
              </w:rPr>
              <w:t>Осваивать сольный, ансамблевый, хоровой исполнительский репертуар в соответствии с программными требованиями.</w:t>
            </w:r>
          </w:p>
        </w:tc>
      </w:tr>
      <w:tr w:rsidR="00C84D42" w:rsidRPr="00C84D42" w:rsidTr="00E167D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42" w:rsidRPr="00C84D42" w:rsidRDefault="00C14AE1" w:rsidP="00C14AE1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ПК 1.6.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D42" w:rsidRPr="00E768A0" w:rsidRDefault="00E768A0" w:rsidP="00E768A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E768A0">
              <w:rPr>
                <w:rFonts w:cs="Times New Roman"/>
                <w:sz w:val="28"/>
                <w:szCs w:val="28"/>
              </w:rPr>
              <w:t>Применять базовые знания по физиологии, гигиене певческого голоса для решения музыкально-исполнительских задач.</w:t>
            </w:r>
          </w:p>
        </w:tc>
      </w:tr>
      <w:tr w:rsidR="00C84D42" w:rsidRPr="00C84D42" w:rsidTr="00E167D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42" w:rsidRPr="00C84D42" w:rsidRDefault="00C14AE1" w:rsidP="00C84D42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ПК 1.7.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D42" w:rsidRPr="00E768A0" w:rsidRDefault="00E768A0" w:rsidP="00E768A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E768A0">
              <w:rPr>
                <w:rFonts w:cs="Times New Roman"/>
                <w:sz w:val="28"/>
                <w:szCs w:val="28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</w:tc>
      </w:tr>
      <w:tr w:rsidR="00C84D42" w:rsidRPr="00C84D42" w:rsidTr="00E167D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42" w:rsidRPr="00C84D42" w:rsidRDefault="00C14AE1" w:rsidP="00C84D42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ПК 1.8.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42FD" w:rsidRPr="00C84D42" w:rsidRDefault="00C84D42" w:rsidP="0060440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C84D42">
              <w:rPr>
                <w:rFonts w:cs="Times New Roman"/>
                <w:sz w:val="28"/>
                <w:szCs w:val="28"/>
              </w:rPr>
              <w:t>Создавать концертно-тематические программы с учетом специфики восприятия слушателей различных возрастных групп.</w:t>
            </w:r>
          </w:p>
        </w:tc>
      </w:tr>
      <w:tr w:rsidR="00C84D42" w:rsidRPr="00C84D42" w:rsidTr="00E167D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42" w:rsidRPr="00C84D42" w:rsidRDefault="00C84D42" w:rsidP="00C84D42">
            <w:pPr>
              <w:pStyle w:val="a4"/>
              <w:rPr>
                <w:rFonts w:cs="Times New Roman"/>
                <w:sz w:val="28"/>
                <w:szCs w:val="28"/>
              </w:rPr>
            </w:pPr>
            <w:r w:rsidRPr="00C84D42">
              <w:rPr>
                <w:rFonts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D42" w:rsidRPr="00C84D42" w:rsidRDefault="00604400" w:rsidP="00604400">
            <w:pPr>
              <w:pStyle w:val="Default"/>
              <w:jc w:val="both"/>
              <w:rPr>
                <w:sz w:val="28"/>
                <w:szCs w:val="28"/>
              </w:rPr>
            </w:pPr>
            <w:r w:rsidRPr="0025604B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84D42" w:rsidRPr="00C84D42" w:rsidTr="00E167D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42" w:rsidRPr="00C84D42" w:rsidRDefault="00C14AE1" w:rsidP="00C14AE1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ОК </w:t>
            </w:r>
            <w:r w:rsidR="00C84D42" w:rsidRPr="00C84D42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D42" w:rsidRPr="00C84D42" w:rsidRDefault="00604400" w:rsidP="00604400">
            <w:pPr>
              <w:pStyle w:val="Default"/>
              <w:jc w:val="both"/>
              <w:rPr>
                <w:sz w:val="28"/>
                <w:szCs w:val="28"/>
              </w:rPr>
            </w:pPr>
            <w:r w:rsidRPr="0025604B">
              <w:rPr>
                <w:sz w:val="28"/>
                <w:szCs w:val="28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</w:t>
            </w:r>
            <w:r w:rsidRPr="0025604B">
              <w:rPr>
                <w:sz w:val="28"/>
                <w:szCs w:val="28"/>
              </w:rPr>
              <w:lastRenderedPageBreak/>
              <w:t>эффективность и качество.</w:t>
            </w:r>
          </w:p>
        </w:tc>
      </w:tr>
      <w:tr w:rsidR="00C84D42" w:rsidRPr="00C84D42" w:rsidTr="00E167D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42" w:rsidRPr="00C84D42" w:rsidRDefault="00C84D42" w:rsidP="00C84D42">
            <w:pPr>
              <w:pStyle w:val="a4"/>
              <w:rPr>
                <w:rFonts w:cs="Times New Roman"/>
                <w:sz w:val="28"/>
                <w:szCs w:val="28"/>
              </w:rPr>
            </w:pPr>
            <w:r w:rsidRPr="00C84D42">
              <w:rPr>
                <w:rFonts w:cs="Times New Roman"/>
                <w:sz w:val="28"/>
                <w:szCs w:val="28"/>
              </w:rPr>
              <w:lastRenderedPageBreak/>
              <w:t>ОК 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D42" w:rsidRPr="00C84D42" w:rsidRDefault="00604400" w:rsidP="00604400">
            <w:pPr>
              <w:pStyle w:val="Default"/>
              <w:jc w:val="both"/>
              <w:rPr>
                <w:sz w:val="28"/>
                <w:szCs w:val="28"/>
              </w:rPr>
            </w:pPr>
            <w:r w:rsidRPr="0025604B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C84D42" w:rsidRPr="00C84D42" w:rsidTr="00E167D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42" w:rsidRPr="00C84D42" w:rsidRDefault="00C14AE1" w:rsidP="00C84D42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D42" w:rsidRPr="00C84D42" w:rsidRDefault="00604400" w:rsidP="00604400">
            <w:pPr>
              <w:pStyle w:val="Default"/>
              <w:jc w:val="both"/>
              <w:rPr>
                <w:sz w:val="28"/>
                <w:szCs w:val="28"/>
              </w:rPr>
            </w:pPr>
            <w:r w:rsidRPr="0025604B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84D42" w:rsidRPr="00C84D42" w:rsidTr="00E167D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42" w:rsidRPr="00C84D42" w:rsidRDefault="00C14AE1" w:rsidP="00C84D42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D42" w:rsidRPr="00C84D42" w:rsidRDefault="00604400" w:rsidP="00604400">
            <w:pPr>
              <w:pStyle w:val="Default"/>
              <w:jc w:val="both"/>
              <w:rPr>
                <w:sz w:val="28"/>
                <w:szCs w:val="28"/>
              </w:rPr>
            </w:pPr>
            <w:r w:rsidRPr="0025604B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84D42" w:rsidRPr="00C84D42" w:rsidTr="00E167D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42" w:rsidRPr="00C84D42" w:rsidRDefault="00C14AE1" w:rsidP="00C84D42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D42" w:rsidRPr="00C84D42" w:rsidRDefault="00604400" w:rsidP="00604400">
            <w:pPr>
              <w:pStyle w:val="Default"/>
              <w:jc w:val="both"/>
              <w:rPr>
                <w:sz w:val="28"/>
                <w:szCs w:val="28"/>
              </w:rPr>
            </w:pPr>
            <w:r w:rsidRPr="0025604B">
              <w:rPr>
                <w:sz w:val="28"/>
                <w:szCs w:val="28"/>
              </w:rPr>
              <w:t>Работать в коллективе, эффективно общаться с коллегами, руководством.</w:t>
            </w:r>
          </w:p>
        </w:tc>
      </w:tr>
      <w:tr w:rsidR="00C84D42" w:rsidRPr="00C84D42" w:rsidTr="00E167D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42" w:rsidRPr="00C84D42" w:rsidRDefault="00C14AE1" w:rsidP="00C84D42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D42" w:rsidRPr="00C84D42" w:rsidRDefault="00604400" w:rsidP="00604400">
            <w:pPr>
              <w:pStyle w:val="Default"/>
              <w:jc w:val="both"/>
              <w:rPr>
                <w:sz w:val="28"/>
                <w:szCs w:val="28"/>
              </w:rPr>
            </w:pPr>
            <w:r w:rsidRPr="0025604B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C84D42" w:rsidRPr="00C84D42" w:rsidTr="00E167D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42" w:rsidRPr="00C84D42" w:rsidRDefault="00C14AE1" w:rsidP="00C84D42">
            <w:pPr>
              <w:pStyle w:val="a4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ОК </w:t>
            </w:r>
            <w:r w:rsidR="00C84D42" w:rsidRPr="00C84D42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D42" w:rsidRPr="00C84D42" w:rsidRDefault="00604400" w:rsidP="00604400">
            <w:pPr>
              <w:pStyle w:val="Default"/>
              <w:jc w:val="both"/>
              <w:rPr>
                <w:sz w:val="28"/>
                <w:szCs w:val="28"/>
              </w:rPr>
            </w:pPr>
            <w:r w:rsidRPr="0025604B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84D42" w:rsidRPr="00C84D42" w:rsidTr="00E167D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42" w:rsidRPr="00C84D42" w:rsidRDefault="00C14AE1" w:rsidP="00C84D42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D42" w:rsidRPr="00C84D42" w:rsidRDefault="00C14AE1" w:rsidP="00604400">
            <w:pPr>
              <w:pStyle w:val="Default"/>
              <w:jc w:val="both"/>
              <w:rPr>
                <w:sz w:val="28"/>
                <w:szCs w:val="28"/>
              </w:rPr>
            </w:pPr>
            <w:r w:rsidRPr="0025604B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62A00" w:rsidRDefault="00462A00" w:rsidP="00C84D42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</w:p>
    <w:p w:rsidR="00462A00" w:rsidRDefault="00462A00" w:rsidP="00C84D42">
      <w:pPr>
        <w:pStyle w:val="a4"/>
        <w:spacing w:line="276" w:lineRule="auto"/>
        <w:jc w:val="both"/>
        <w:rPr>
          <w:rFonts w:cs="Times New Roman"/>
          <w:sz w:val="28"/>
          <w:szCs w:val="28"/>
        </w:rPr>
        <w:sectPr w:rsidR="00462A00" w:rsidSect="005B1280">
          <w:footerReference w:type="default" r:id="rId8"/>
          <w:type w:val="continuous"/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8B7FAB" w:rsidRPr="008B7FAB" w:rsidRDefault="008B7FAB" w:rsidP="008B7FA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B7FAB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8B7FAB" w:rsidRPr="008B7FAB" w:rsidRDefault="008B7FAB" w:rsidP="008B7FAB">
      <w:pPr>
        <w:jc w:val="both"/>
        <w:rPr>
          <w:rFonts w:ascii="Times New Roman" w:hAnsi="Times New Roman" w:cs="Times New Roman"/>
          <w:b/>
        </w:rPr>
      </w:pPr>
      <w:r w:rsidRPr="008B7FAB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pPr w:leftFromText="180" w:rightFromText="180" w:vertAnchor="text" w:tblpX="22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9"/>
        <w:gridCol w:w="3553"/>
        <w:gridCol w:w="1102"/>
        <w:gridCol w:w="879"/>
        <w:gridCol w:w="1534"/>
        <w:gridCol w:w="1108"/>
        <w:gridCol w:w="798"/>
        <w:gridCol w:w="1111"/>
        <w:gridCol w:w="1044"/>
        <w:gridCol w:w="1865"/>
      </w:tblGrid>
      <w:tr w:rsidR="008B7FAB" w:rsidRPr="008B7FAB" w:rsidTr="008B7FAB">
        <w:trPr>
          <w:trHeight w:val="435"/>
        </w:trPr>
        <w:tc>
          <w:tcPr>
            <w:tcW w:w="5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7FAB" w:rsidRPr="008B7FAB" w:rsidRDefault="008B7FAB" w:rsidP="008B7FAB">
            <w:pPr>
              <w:pStyle w:val="a4"/>
              <w:jc w:val="center"/>
              <w:rPr>
                <w:rFonts w:cs="Times New Roman"/>
                <w:b/>
              </w:rPr>
            </w:pPr>
            <w:r w:rsidRPr="008B7FAB">
              <w:rPr>
                <w:rFonts w:cs="Times New Roman"/>
                <w:b/>
              </w:rPr>
              <w:t>Коды профессиональных компетенций</w:t>
            </w:r>
          </w:p>
        </w:tc>
        <w:tc>
          <w:tcPr>
            <w:tcW w:w="12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FAB" w:rsidRPr="008B7FAB" w:rsidRDefault="008B7FAB" w:rsidP="008B7FAB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7FAB">
              <w:rPr>
                <w:rFonts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FAB" w:rsidRPr="00243D39" w:rsidRDefault="008B7FAB" w:rsidP="008B7FAB">
            <w:pPr>
              <w:pStyle w:val="a4"/>
              <w:jc w:val="center"/>
              <w:rPr>
                <w:rFonts w:cs="Times New Roman"/>
                <w:b/>
                <w:iCs/>
                <w:szCs w:val="20"/>
              </w:rPr>
            </w:pPr>
            <w:r w:rsidRPr="00243D39">
              <w:rPr>
                <w:rFonts w:cs="Times New Roman"/>
                <w:b/>
                <w:iCs/>
                <w:szCs w:val="20"/>
              </w:rPr>
              <w:t>Всего часов</w:t>
            </w:r>
          </w:p>
          <w:p w:rsidR="008B7FAB" w:rsidRPr="00243D39" w:rsidRDefault="008B7FAB" w:rsidP="008B7FAB">
            <w:pPr>
              <w:pStyle w:val="a4"/>
              <w:jc w:val="center"/>
              <w:rPr>
                <w:rFonts w:cs="Times New Roman"/>
                <w:i/>
                <w:iCs/>
                <w:szCs w:val="20"/>
              </w:rPr>
            </w:pPr>
            <w:r w:rsidRPr="00243D39">
              <w:rPr>
                <w:rFonts w:cs="Times New Roman"/>
                <w:i/>
                <w:iCs/>
                <w:szCs w:val="20"/>
              </w:rPr>
              <w:t>(макс. Учебная нагрузка и практики)</w:t>
            </w:r>
          </w:p>
        </w:tc>
        <w:tc>
          <w:tcPr>
            <w:tcW w:w="187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FAB" w:rsidRPr="00243D39" w:rsidRDefault="008B7FAB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243D39">
              <w:rPr>
                <w:rFonts w:cs="Times New Roman"/>
                <w:b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0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FAB" w:rsidRPr="00243D39" w:rsidRDefault="008B7FAB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243D39">
              <w:rPr>
                <w:rFonts w:cs="Times New Roman"/>
                <w:b/>
                <w:szCs w:val="20"/>
              </w:rPr>
              <w:t>Практика</w:t>
            </w:r>
          </w:p>
        </w:tc>
      </w:tr>
      <w:tr w:rsidR="008B7FAB" w:rsidRPr="008B7FAB" w:rsidTr="00E167DD">
        <w:trPr>
          <w:trHeight w:val="435"/>
        </w:trPr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7FAB" w:rsidRPr="008B7FAB" w:rsidRDefault="008B7FAB" w:rsidP="008B7FAB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FAB" w:rsidRPr="008B7FAB" w:rsidRDefault="008B7FAB" w:rsidP="008B7FAB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FAB" w:rsidRPr="00243D39" w:rsidRDefault="008B7FAB" w:rsidP="008B7FAB">
            <w:pPr>
              <w:pStyle w:val="a4"/>
              <w:rPr>
                <w:rFonts w:cs="Times New Roman"/>
                <w:iCs/>
                <w:szCs w:val="20"/>
              </w:rPr>
            </w:pPr>
          </w:p>
        </w:tc>
        <w:tc>
          <w:tcPr>
            <w:tcW w:w="121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FAB" w:rsidRPr="00243D39" w:rsidRDefault="008B7FAB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243D39">
              <w:rPr>
                <w:rFonts w:cs="Times New Roman"/>
                <w:b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243D39">
              <w:rPr>
                <w:rFonts w:cs="Times New Roman"/>
                <w:b/>
                <w:szCs w:val="20"/>
              </w:rPr>
              <w:t>обучающегося</w:t>
            </w:r>
            <w:proofErr w:type="gramEnd"/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FAB" w:rsidRPr="00243D39" w:rsidRDefault="008B7FAB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243D39">
              <w:rPr>
                <w:rFonts w:cs="Times New Roman"/>
                <w:b/>
                <w:szCs w:val="20"/>
              </w:rPr>
              <w:t xml:space="preserve">Самостоятельная работа </w:t>
            </w:r>
            <w:proofErr w:type="gramStart"/>
            <w:r w:rsidRPr="00243D39">
              <w:rPr>
                <w:rFonts w:cs="Times New Roman"/>
                <w:b/>
                <w:szCs w:val="20"/>
              </w:rPr>
              <w:t>обучающегося</w:t>
            </w:r>
            <w:proofErr w:type="gramEnd"/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FAB" w:rsidRPr="00243D39" w:rsidRDefault="008B7FAB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243D39">
              <w:rPr>
                <w:rFonts w:cs="Times New Roman"/>
                <w:b/>
                <w:szCs w:val="20"/>
              </w:rPr>
              <w:t>Учебная,</w:t>
            </w:r>
          </w:p>
          <w:p w:rsidR="008B7FAB" w:rsidRPr="00243D39" w:rsidRDefault="008B7FAB" w:rsidP="008B7FAB">
            <w:pPr>
              <w:pStyle w:val="a4"/>
              <w:jc w:val="center"/>
              <w:rPr>
                <w:rFonts w:cs="Times New Roman"/>
                <w:b/>
                <w:i/>
                <w:szCs w:val="20"/>
              </w:rPr>
            </w:pPr>
            <w:r w:rsidRPr="00243D39">
              <w:rPr>
                <w:rFonts w:cs="Times New Roman"/>
                <w:b/>
                <w:szCs w:val="20"/>
              </w:rPr>
              <w:t>часов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FAB" w:rsidRPr="00243D39" w:rsidRDefault="008B7FAB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proofErr w:type="gramStart"/>
            <w:r w:rsidRPr="00243D39">
              <w:rPr>
                <w:rFonts w:cs="Times New Roman"/>
                <w:b/>
                <w:szCs w:val="20"/>
              </w:rPr>
              <w:t>Производственная</w:t>
            </w:r>
            <w:proofErr w:type="gramEnd"/>
            <w:r w:rsidRPr="00243D39">
              <w:rPr>
                <w:rFonts w:cs="Times New Roman"/>
                <w:b/>
                <w:szCs w:val="20"/>
              </w:rPr>
              <w:t xml:space="preserve"> (по профилю специальности),</w:t>
            </w:r>
          </w:p>
          <w:p w:rsidR="008B7FAB" w:rsidRPr="00243D39" w:rsidRDefault="008B7FAB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243D39">
              <w:rPr>
                <w:rFonts w:cs="Times New Roman"/>
                <w:b/>
                <w:szCs w:val="20"/>
              </w:rPr>
              <w:t>часов</w:t>
            </w:r>
          </w:p>
          <w:p w:rsidR="008B7FAB" w:rsidRPr="00243D39" w:rsidRDefault="008B7FAB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243D39">
              <w:rPr>
                <w:rFonts w:cs="Times New Roman"/>
                <w:b/>
                <w:i/>
                <w:szCs w:val="20"/>
              </w:rPr>
              <w:t>(если предусмотрена рассредоточенная практика)</w:t>
            </w:r>
          </w:p>
        </w:tc>
      </w:tr>
      <w:tr w:rsidR="008B7FAB" w:rsidRPr="008B7FAB" w:rsidTr="00E167DD">
        <w:trPr>
          <w:trHeight w:val="390"/>
        </w:trPr>
        <w:tc>
          <w:tcPr>
            <w:tcW w:w="5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FAB" w:rsidRPr="008B7FAB" w:rsidRDefault="008B7FAB" w:rsidP="008B7FAB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FAB" w:rsidRPr="008B7FAB" w:rsidRDefault="008B7FAB" w:rsidP="008B7FAB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FAB" w:rsidRPr="008B7FAB" w:rsidRDefault="008B7FAB" w:rsidP="008B7FAB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AB" w:rsidRPr="00243D39" w:rsidRDefault="008B7FAB" w:rsidP="008B7FA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43D39">
              <w:rPr>
                <w:rFonts w:cs="Times New Roman"/>
                <w:szCs w:val="20"/>
              </w:rPr>
              <w:t>Всего,</w:t>
            </w:r>
          </w:p>
          <w:p w:rsidR="008B7FAB" w:rsidRPr="00243D39" w:rsidRDefault="008B7FAB" w:rsidP="008B7FAB">
            <w:pPr>
              <w:pStyle w:val="a4"/>
              <w:jc w:val="center"/>
              <w:rPr>
                <w:rFonts w:cs="Times New Roman"/>
                <w:i/>
                <w:szCs w:val="20"/>
              </w:rPr>
            </w:pPr>
            <w:r w:rsidRPr="00243D39">
              <w:rPr>
                <w:rFonts w:cs="Times New Roman"/>
                <w:szCs w:val="20"/>
              </w:rPr>
              <w:t>часов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AB" w:rsidRPr="00243D39" w:rsidRDefault="008B7FAB" w:rsidP="008B7FA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43D39">
              <w:rPr>
                <w:rFonts w:cs="Times New Roman"/>
                <w:szCs w:val="20"/>
              </w:rPr>
              <w:t>в т.ч. лабораторные работы и практические занятия,</w:t>
            </w:r>
          </w:p>
          <w:p w:rsidR="008B7FAB" w:rsidRPr="00243D39" w:rsidRDefault="008B7FAB" w:rsidP="008B7FA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43D39">
              <w:rPr>
                <w:rFonts w:cs="Times New Roman"/>
                <w:szCs w:val="20"/>
              </w:rPr>
              <w:t>часов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FAB" w:rsidRPr="00243D39" w:rsidRDefault="008B7FAB" w:rsidP="008B7FA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43D39">
              <w:rPr>
                <w:rFonts w:cs="Times New Roman"/>
                <w:szCs w:val="20"/>
              </w:rPr>
              <w:t>в т.ч., курсовая работа (проект),</w:t>
            </w:r>
          </w:p>
          <w:p w:rsidR="008B7FAB" w:rsidRPr="00243D39" w:rsidRDefault="008B7FAB" w:rsidP="008B7FAB">
            <w:pPr>
              <w:pStyle w:val="a4"/>
              <w:jc w:val="center"/>
              <w:rPr>
                <w:rFonts w:cs="Times New Roman"/>
                <w:i/>
                <w:szCs w:val="20"/>
              </w:rPr>
            </w:pPr>
            <w:r w:rsidRPr="00243D39">
              <w:rPr>
                <w:rFonts w:cs="Times New Roman"/>
                <w:szCs w:val="20"/>
              </w:rPr>
              <w:t>часов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FAB" w:rsidRPr="00243D39" w:rsidRDefault="008B7FAB" w:rsidP="008B7FA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43D39">
              <w:rPr>
                <w:rFonts w:cs="Times New Roman"/>
                <w:szCs w:val="20"/>
              </w:rPr>
              <w:t>Всего,</w:t>
            </w:r>
          </w:p>
          <w:p w:rsidR="008B7FAB" w:rsidRPr="00243D39" w:rsidRDefault="008B7FAB" w:rsidP="008B7FAB">
            <w:pPr>
              <w:pStyle w:val="a4"/>
              <w:jc w:val="center"/>
              <w:rPr>
                <w:rFonts w:cs="Times New Roman"/>
                <w:i/>
                <w:szCs w:val="20"/>
              </w:rPr>
            </w:pPr>
            <w:r w:rsidRPr="00243D39">
              <w:rPr>
                <w:rFonts w:cs="Times New Roman"/>
                <w:szCs w:val="20"/>
              </w:rPr>
              <w:t>часов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FAB" w:rsidRPr="00243D39" w:rsidRDefault="008B7FAB" w:rsidP="008B7FA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43D39">
              <w:rPr>
                <w:rFonts w:cs="Times New Roman"/>
                <w:szCs w:val="20"/>
              </w:rPr>
              <w:t>в т.ч., курсовая работа (проект),</w:t>
            </w:r>
          </w:p>
          <w:p w:rsidR="008B7FAB" w:rsidRPr="00243D39" w:rsidRDefault="008B7FAB" w:rsidP="008B7FAB">
            <w:pPr>
              <w:pStyle w:val="a4"/>
              <w:jc w:val="center"/>
              <w:rPr>
                <w:rFonts w:cs="Times New Roman"/>
                <w:i/>
                <w:szCs w:val="20"/>
              </w:rPr>
            </w:pPr>
            <w:r w:rsidRPr="00243D39">
              <w:rPr>
                <w:rFonts w:cs="Times New Roman"/>
                <w:szCs w:val="20"/>
              </w:rPr>
              <w:t>часов</w:t>
            </w: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FAB" w:rsidRPr="008B7FAB" w:rsidRDefault="008B7FAB" w:rsidP="008B7FAB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64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FAB" w:rsidRPr="008B7FAB" w:rsidRDefault="008B7FAB" w:rsidP="008B7FAB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8B7FAB" w:rsidRPr="008B7FAB" w:rsidTr="00243D39">
        <w:trPr>
          <w:trHeight w:val="189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FAB" w:rsidRPr="00243D39" w:rsidRDefault="008B7FAB" w:rsidP="00243D39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243D39">
              <w:rPr>
                <w:rFonts w:cs="Times New Roman"/>
                <w:b/>
                <w:szCs w:val="20"/>
              </w:rPr>
              <w:t>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7FAB" w:rsidRPr="00243D39" w:rsidRDefault="008B7FAB" w:rsidP="00243D39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243D39">
              <w:rPr>
                <w:rFonts w:cs="Times New Roman"/>
                <w:b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7FAB" w:rsidRPr="00243D39" w:rsidRDefault="008B7FAB" w:rsidP="00243D39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243D39">
              <w:rPr>
                <w:rFonts w:cs="Times New Roman"/>
                <w:b/>
                <w:szCs w:val="20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B7FAB" w:rsidRPr="00243D39" w:rsidRDefault="008B7FAB" w:rsidP="00243D39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243D39">
              <w:rPr>
                <w:rFonts w:cs="Times New Roman"/>
                <w:b/>
                <w:szCs w:val="20"/>
              </w:rPr>
              <w:t>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B7FAB" w:rsidRPr="00243D39" w:rsidRDefault="008B7FAB" w:rsidP="00243D39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243D39">
              <w:rPr>
                <w:rFonts w:cs="Times New Roman"/>
                <w:b/>
                <w:szCs w:val="20"/>
              </w:rPr>
              <w:t>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7FAB" w:rsidRPr="00243D39" w:rsidRDefault="008B7FAB" w:rsidP="00243D39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243D39">
              <w:rPr>
                <w:rFonts w:cs="Times New Roman"/>
                <w:b/>
                <w:szCs w:val="20"/>
              </w:rPr>
              <w:t>6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7FAB" w:rsidRPr="00243D39" w:rsidRDefault="008B7FAB" w:rsidP="00243D39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243D39">
              <w:rPr>
                <w:rFonts w:cs="Times New Roman"/>
                <w:b/>
                <w:szCs w:val="20"/>
              </w:rPr>
              <w:t>7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7FAB" w:rsidRPr="00243D39" w:rsidRDefault="008B7FAB" w:rsidP="00243D39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243D39">
              <w:rPr>
                <w:rFonts w:cs="Times New Roman"/>
                <w:b/>
                <w:szCs w:val="20"/>
              </w:rPr>
              <w:t>8</w:t>
            </w: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7FAB" w:rsidRPr="00243D39" w:rsidRDefault="008B7FAB" w:rsidP="00243D39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243D39">
              <w:rPr>
                <w:rFonts w:cs="Times New Roman"/>
                <w:b/>
                <w:szCs w:val="20"/>
              </w:rPr>
              <w:t>9</w:t>
            </w:r>
          </w:p>
        </w:tc>
        <w:tc>
          <w:tcPr>
            <w:tcW w:w="6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7FAB" w:rsidRPr="00243D39" w:rsidRDefault="008B7FAB" w:rsidP="00243D39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243D39">
              <w:rPr>
                <w:rFonts w:cs="Times New Roman"/>
                <w:b/>
                <w:szCs w:val="20"/>
              </w:rPr>
              <w:t>10</w:t>
            </w:r>
          </w:p>
        </w:tc>
      </w:tr>
      <w:tr w:rsidR="000419AB" w:rsidRPr="008B7FAB" w:rsidTr="00243D39">
        <w:trPr>
          <w:trHeight w:val="349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19AB" w:rsidRPr="00EB5ACD" w:rsidRDefault="000419AB" w:rsidP="006041C4">
            <w:pPr>
              <w:pStyle w:val="a4"/>
              <w:rPr>
                <w:rFonts w:cs="Times New Roman"/>
                <w:b/>
                <w:szCs w:val="20"/>
              </w:rPr>
            </w:pPr>
            <w:r w:rsidRPr="00EB5ACD">
              <w:rPr>
                <w:rFonts w:cs="Times New Roman"/>
                <w:b/>
              </w:rPr>
              <w:t>ПК 1.1 – 1.8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9AB" w:rsidRPr="008B7FAB" w:rsidRDefault="000419AB" w:rsidP="00243D39">
            <w:pPr>
              <w:pStyle w:val="a4"/>
              <w:jc w:val="center"/>
              <w:rPr>
                <w:rFonts w:cs="Times New Roman"/>
              </w:rPr>
            </w:pPr>
            <w:r w:rsidRPr="008B7FAB">
              <w:rPr>
                <w:rFonts w:cs="Times New Roman"/>
              </w:rPr>
              <w:t>Раздел 01. Осуществление исполнительской деятельности</w:t>
            </w:r>
          </w:p>
        </w:tc>
        <w:tc>
          <w:tcPr>
            <w:tcW w:w="3255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419AB" w:rsidRPr="008B7FAB" w:rsidRDefault="000419AB" w:rsidP="00243D39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</w:p>
        </w:tc>
      </w:tr>
      <w:tr w:rsidR="00321557" w:rsidRPr="008B7FAB" w:rsidTr="00243D39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57" w:rsidRPr="008B7FAB" w:rsidRDefault="00321557" w:rsidP="008B7FAB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557" w:rsidRPr="008B7FAB" w:rsidRDefault="00321557" w:rsidP="00243D3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B7FAB">
              <w:rPr>
                <w:rFonts w:cs="Times New Roman"/>
                <w:szCs w:val="20"/>
              </w:rPr>
              <w:t xml:space="preserve">МДК 01.01 </w:t>
            </w:r>
            <w:r>
              <w:rPr>
                <w:rFonts w:cs="Times New Roman"/>
                <w:szCs w:val="20"/>
              </w:rPr>
              <w:t>Сольное камерное и оперное исполнительство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557" w:rsidRPr="008B7FAB" w:rsidRDefault="00321557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858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57" w:rsidRPr="008B7FAB" w:rsidRDefault="00321557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572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57" w:rsidRPr="008B7FAB" w:rsidRDefault="003238B1" w:rsidP="008B7FA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454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557" w:rsidRPr="008B7FAB" w:rsidRDefault="00321557" w:rsidP="008B7FA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57" w:rsidRPr="001E09FD" w:rsidRDefault="00321557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1E09FD">
              <w:rPr>
                <w:rFonts w:cs="Times New Roman"/>
                <w:b/>
                <w:szCs w:val="20"/>
              </w:rPr>
              <w:t>286</w:t>
            </w: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557" w:rsidRPr="008B7FAB" w:rsidRDefault="00321557" w:rsidP="008B7FA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B7FAB">
              <w:rPr>
                <w:rFonts w:cs="Times New Roman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557" w:rsidRPr="00E6289A" w:rsidRDefault="00321557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E6289A">
              <w:rPr>
                <w:rFonts w:cs="Times New Roman"/>
                <w:b/>
                <w:szCs w:val="20"/>
              </w:rPr>
              <w:t>-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557" w:rsidRPr="008B7FAB" w:rsidRDefault="00321557" w:rsidP="008B7FAB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321557" w:rsidRPr="008B7FAB" w:rsidTr="00243D39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57" w:rsidRPr="008B7FAB" w:rsidRDefault="00321557" w:rsidP="008B7FAB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557" w:rsidRPr="008B7FAB" w:rsidRDefault="00321557" w:rsidP="00243D3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B7FAB">
              <w:rPr>
                <w:rFonts w:cs="Times New Roman"/>
                <w:szCs w:val="20"/>
              </w:rPr>
              <w:t>МДК 01.02</w:t>
            </w:r>
            <w:r>
              <w:rPr>
                <w:rFonts w:cs="Times New Roman"/>
                <w:szCs w:val="20"/>
              </w:rPr>
              <w:t xml:space="preserve"> </w:t>
            </w:r>
            <w:r w:rsidRPr="008B7FAB">
              <w:rPr>
                <w:rFonts w:cs="Times New Roman"/>
                <w:szCs w:val="20"/>
              </w:rPr>
              <w:t xml:space="preserve">Ансамблевое </w:t>
            </w:r>
            <w:r>
              <w:rPr>
                <w:rFonts w:cs="Times New Roman"/>
                <w:szCs w:val="20"/>
              </w:rPr>
              <w:t xml:space="preserve">камерное и оперное </w:t>
            </w:r>
            <w:r w:rsidRPr="008B7FAB">
              <w:rPr>
                <w:rFonts w:cs="Times New Roman"/>
                <w:szCs w:val="20"/>
              </w:rPr>
              <w:t>исполнительство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557" w:rsidRPr="008B7FAB" w:rsidRDefault="00C914A3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618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57" w:rsidRPr="008B7FAB" w:rsidRDefault="00C914A3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412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57" w:rsidRPr="008B7FAB" w:rsidRDefault="003238B1" w:rsidP="008B7FA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346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1557" w:rsidRPr="008B7FAB" w:rsidRDefault="00321557" w:rsidP="008B7F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57" w:rsidRPr="001E09FD" w:rsidRDefault="00C914A3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1E09FD">
              <w:rPr>
                <w:rFonts w:cs="Times New Roman"/>
                <w:b/>
                <w:szCs w:val="20"/>
              </w:rPr>
              <w:t>206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557" w:rsidRPr="008B7FAB" w:rsidRDefault="00321557" w:rsidP="008B7F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557" w:rsidRPr="00E6289A" w:rsidRDefault="00321557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</w:t>
            </w:r>
          </w:p>
        </w:tc>
        <w:tc>
          <w:tcPr>
            <w:tcW w:w="6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557" w:rsidRPr="008B7FAB" w:rsidRDefault="00321557" w:rsidP="008B7FAB">
            <w:pPr>
              <w:pStyle w:val="a4"/>
              <w:jc w:val="center"/>
              <w:rPr>
                <w:rFonts w:cs="Times New Roman"/>
                <w:b/>
              </w:rPr>
            </w:pPr>
          </w:p>
        </w:tc>
      </w:tr>
      <w:tr w:rsidR="00321557" w:rsidRPr="008B7FAB" w:rsidTr="00243D39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57" w:rsidRPr="008B7FAB" w:rsidRDefault="00321557" w:rsidP="008B7FAB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557" w:rsidRPr="008B7FAB" w:rsidRDefault="00321557" w:rsidP="00243D3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B7FAB">
              <w:rPr>
                <w:rFonts w:cs="Times New Roman"/>
                <w:szCs w:val="20"/>
              </w:rPr>
              <w:t xml:space="preserve">МДК 01.03 </w:t>
            </w:r>
            <w:r>
              <w:rPr>
                <w:rFonts w:cs="Times New Roman"/>
                <w:szCs w:val="20"/>
              </w:rPr>
              <w:t>Фортепиано, чтение с листа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557" w:rsidRPr="008B7FAB" w:rsidRDefault="00321557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269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57" w:rsidRPr="008B7FAB" w:rsidRDefault="00321557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179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57" w:rsidRPr="008B7FAB" w:rsidRDefault="003238B1" w:rsidP="008B7FA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91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1557" w:rsidRPr="008B7FAB" w:rsidRDefault="00321557" w:rsidP="008B7F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57" w:rsidRPr="001E09FD" w:rsidRDefault="00321557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1E09FD">
              <w:rPr>
                <w:rFonts w:cs="Times New Roman"/>
                <w:b/>
                <w:szCs w:val="20"/>
              </w:rPr>
              <w:t>90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557" w:rsidRPr="008B7FAB" w:rsidRDefault="00321557" w:rsidP="008B7F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557" w:rsidRPr="00E6289A" w:rsidRDefault="00321557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E6289A">
              <w:rPr>
                <w:rFonts w:cs="Times New Roman"/>
                <w:b/>
                <w:szCs w:val="20"/>
              </w:rPr>
              <w:t>-</w:t>
            </w:r>
          </w:p>
        </w:tc>
        <w:tc>
          <w:tcPr>
            <w:tcW w:w="6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557" w:rsidRPr="008B7FAB" w:rsidRDefault="00321557" w:rsidP="008B7FAB">
            <w:pPr>
              <w:pStyle w:val="a4"/>
              <w:jc w:val="center"/>
              <w:rPr>
                <w:rFonts w:cs="Times New Roman"/>
                <w:b/>
              </w:rPr>
            </w:pPr>
          </w:p>
        </w:tc>
      </w:tr>
      <w:tr w:rsidR="00321557" w:rsidRPr="008B7FAB" w:rsidTr="00243D39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21557" w:rsidRPr="008B7FAB" w:rsidRDefault="00321557" w:rsidP="008B7FAB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1557" w:rsidRPr="008B7FAB" w:rsidRDefault="00321557" w:rsidP="00243D3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8B7FAB">
              <w:rPr>
                <w:rFonts w:cs="Times New Roman"/>
                <w:szCs w:val="20"/>
              </w:rPr>
              <w:t xml:space="preserve">МДК 01.04 </w:t>
            </w:r>
            <w:r>
              <w:rPr>
                <w:rFonts w:cs="Times New Roman"/>
                <w:szCs w:val="20"/>
              </w:rPr>
              <w:t>Сценическая подготовка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557" w:rsidRPr="008B7FAB" w:rsidRDefault="00C914A3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408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57" w:rsidRPr="008B7FAB" w:rsidRDefault="00C914A3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272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57" w:rsidRPr="008B7FAB" w:rsidRDefault="003238B1" w:rsidP="008B7FAB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207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1557" w:rsidRPr="008B7FAB" w:rsidRDefault="00321557" w:rsidP="008B7F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57" w:rsidRPr="001E09FD" w:rsidRDefault="00C914A3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1E09FD">
              <w:rPr>
                <w:rFonts w:cs="Times New Roman"/>
                <w:b/>
                <w:szCs w:val="20"/>
              </w:rPr>
              <w:t>136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557" w:rsidRPr="008B7FAB" w:rsidRDefault="00321557" w:rsidP="008B7FAB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557" w:rsidRPr="008B7FAB" w:rsidRDefault="00321557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-</w:t>
            </w:r>
          </w:p>
        </w:tc>
        <w:tc>
          <w:tcPr>
            <w:tcW w:w="6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557" w:rsidRPr="008B7FAB" w:rsidRDefault="00321557" w:rsidP="008B7FAB">
            <w:pPr>
              <w:pStyle w:val="a4"/>
              <w:jc w:val="center"/>
              <w:rPr>
                <w:rFonts w:cs="Times New Roman"/>
                <w:b/>
              </w:rPr>
            </w:pPr>
          </w:p>
        </w:tc>
      </w:tr>
      <w:tr w:rsidR="002515AD" w:rsidRPr="008B7FAB" w:rsidTr="00243D39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5AD" w:rsidRPr="008B7FAB" w:rsidRDefault="002515AD" w:rsidP="002515AD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5AD" w:rsidRPr="008B7FAB" w:rsidRDefault="002515AD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УП. 01 Сценическая речь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5AD" w:rsidRPr="0065559D" w:rsidRDefault="002515AD" w:rsidP="002515AD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65559D">
              <w:rPr>
                <w:rFonts w:cs="Times New Roman"/>
                <w:b/>
                <w:szCs w:val="20"/>
              </w:rPr>
              <w:t>108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AD" w:rsidRDefault="002515AD" w:rsidP="002515AD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72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AD" w:rsidRPr="008B7FAB" w:rsidRDefault="00640157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55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515AD" w:rsidRPr="008B7FAB" w:rsidRDefault="002515AD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AD" w:rsidRPr="001E09FD" w:rsidRDefault="002515AD" w:rsidP="002515AD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1E09FD">
              <w:rPr>
                <w:rFonts w:cs="Times New Roman"/>
                <w:b/>
                <w:szCs w:val="20"/>
              </w:rPr>
              <w:t>36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5AD" w:rsidRPr="008B7FAB" w:rsidRDefault="002515AD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5AD" w:rsidRPr="00981656" w:rsidRDefault="002515AD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1656">
              <w:rPr>
                <w:rFonts w:cs="Times New Roman"/>
                <w:szCs w:val="20"/>
              </w:rPr>
              <w:t>108</w:t>
            </w:r>
          </w:p>
        </w:tc>
        <w:tc>
          <w:tcPr>
            <w:tcW w:w="6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5AD" w:rsidRPr="008B7FAB" w:rsidRDefault="002515AD" w:rsidP="002515AD">
            <w:pPr>
              <w:pStyle w:val="a4"/>
              <w:jc w:val="center"/>
              <w:rPr>
                <w:rFonts w:cs="Times New Roman"/>
                <w:b/>
              </w:rPr>
            </w:pPr>
          </w:p>
        </w:tc>
      </w:tr>
      <w:tr w:rsidR="002515AD" w:rsidRPr="008B7FAB" w:rsidTr="00243D39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5AD" w:rsidRPr="008B7FAB" w:rsidRDefault="002515AD" w:rsidP="002515AD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5AD" w:rsidRDefault="002515AD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УП. 02 Сценическая подготовка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5AD" w:rsidRPr="0065559D" w:rsidRDefault="002515AD" w:rsidP="002515AD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65559D">
              <w:rPr>
                <w:rFonts w:cs="Times New Roman"/>
                <w:b/>
                <w:szCs w:val="20"/>
              </w:rPr>
              <w:t>78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AD" w:rsidRDefault="002515AD" w:rsidP="002515AD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52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AD" w:rsidRDefault="00640157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44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515AD" w:rsidRPr="008B7FAB" w:rsidRDefault="002515AD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AD" w:rsidRPr="001E09FD" w:rsidRDefault="002515AD" w:rsidP="002515AD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26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5AD" w:rsidRPr="008B7FAB" w:rsidRDefault="002515AD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5AD" w:rsidRPr="00981656" w:rsidRDefault="002515AD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1656">
              <w:rPr>
                <w:rFonts w:cs="Times New Roman"/>
                <w:szCs w:val="20"/>
              </w:rPr>
              <w:t>78</w:t>
            </w:r>
          </w:p>
        </w:tc>
        <w:tc>
          <w:tcPr>
            <w:tcW w:w="6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5AD" w:rsidRPr="008B7FAB" w:rsidRDefault="002515AD" w:rsidP="002515AD">
            <w:pPr>
              <w:pStyle w:val="a4"/>
              <w:jc w:val="center"/>
              <w:rPr>
                <w:rFonts w:cs="Times New Roman"/>
                <w:b/>
              </w:rPr>
            </w:pPr>
          </w:p>
        </w:tc>
      </w:tr>
      <w:tr w:rsidR="002515AD" w:rsidRPr="008B7FAB" w:rsidTr="00243D39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5AD" w:rsidRPr="008B7FAB" w:rsidRDefault="002515AD" w:rsidP="002515AD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5AD" w:rsidRDefault="002515AD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УП. 03. Сценическое движение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5AD" w:rsidRPr="0065559D" w:rsidRDefault="002515AD" w:rsidP="002515AD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65559D">
              <w:rPr>
                <w:rFonts w:cs="Times New Roman"/>
                <w:b/>
                <w:szCs w:val="20"/>
              </w:rPr>
              <w:t>108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AD" w:rsidRDefault="002515AD" w:rsidP="002515AD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72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AD" w:rsidRDefault="00640157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515AD" w:rsidRPr="008B7FAB" w:rsidRDefault="002515AD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AD" w:rsidRPr="001E09FD" w:rsidRDefault="002515AD" w:rsidP="002515AD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1E09FD">
              <w:rPr>
                <w:rFonts w:cs="Times New Roman"/>
                <w:b/>
                <w:szCs w:val="20"/>
              </w:rPr>
              <w:t>36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5AD" w:rsidRPr="008B7FAB" w:rsidRDefault="002515AD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5AD" w:rsidRPr="00981656" w:rsidRDefault="002515AD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1656">
              <w:rPr>
                <w:rFonts w:cs="Times New Roman"/>
                <w:szCs w:val="20"/>
              </w:rPr>
              <w:t>108</w:t>
            </w:r>
          </w:p>
        </w:tc>
        <w:tc>
          <w:tcPr>
            <w:tcW w:w="6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5AD" w:rsidRPr="008B7FAB" w:rsidRDefault="002515AD" w:rsidP="002515AD">
            <w:pPr>
              <w:pStyle w:val="a4"/>
              <w:jc w:val="center"/>
              <w:rPr>
                <w:rFonts w:cs="Times New Roman"/>
                <w:b/>
              </w:rPr>
            </w:pPr>
          </w:p>
        </w:tc>
      </w:tr>
      <w:tr w:rsidR="002515AD" w:rsidRPr="008B7FAB" w:rsidTr="00243D39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5AD" w:rsidRPr="008B7FAB" w:rsidRDefault="002515AD" w:rsidP="002515AD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5AD" w:rsidRDefault="002515AD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УП. 04. Мастерство актера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5AD" w:rsidRPr="0065559D" w:rsidRDefault="002515AD" w:rsidP="002515AD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65559D">
              <w:rPr>
                <w:rFonts w:cs="Times New Roman"/>
                <w:b/>
                <w:szCs w:val="20"/>
              </w:rPr>
              <w:t>216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AD" w:rsidRDefault="002515AD" w:rsidP="002515AD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144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AD" w:rsidRDefault="00640157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81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515AD" w:rsidRPr="008B7FAB" w:rsidRDefault="002515AD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AD" w:rsidRPr="001E09FD" w:rsidRDefault="002515AD" w:rsidP="002515AD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1E09FD">
              <w:rPr>
                <w:rFonts w:cs="Times New Roman"/>
                <w:b/>
                <w:szCs w:val="20"/>
              </w:rPr>
              <w:t>72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5AD" w:rsidRPr="008B7FAB" w:rsidRDefault="002515AD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5AD" w:rsidRPr="00981656" w:rsidRDefault="002515AD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1656">
              <w:rPr>
                <w:rFonts w:cs="Times New Roman"/>
                <w:szCs w:val="20"/>
              </w:rPr>
              <w:t>216</w:t>
            </w:r>
          </w:p>
        </w:tc>
        <w:tc>
          <w:tcPr>
            <w:tcW w:w="6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5AD" w:rsidRPr="008B7FAB" w:rsidRDefault="002515AD" w:rsidP="002515AD">
            <w:pPr>
              <w:pStyle w:val="a4"/>
              <w:jc w:val="center"/>
              <w:rPr>
                <w:rFonts w:cs="Times New Roman"/>
                <w:b/>
              </w:rPr>
            </w:pPr>
          </w:p>
        </w:tc>
      </w:tr>
      <w:tr w:rsidR="002515AD" w:rsidRPr="008B7FAB" w:rsidTr="00243D39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15AD" w:rsidRPr="008B7FAB" w:rsidRDefault="002515AD" w:rsidP="002515AD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5AD" w:rsidRDefault="002515AD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УП. 05. Хоровое исполнительство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5AD" w:rsidRPr="0065559D" w:rsidRDefault="002515AD" w:rsidP="002515AD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65559D">
              <w:rPr>
                <w:rFonts w:cs="Times New Roman"/>
                <w:b/>
                <w:szCs w:val="20"/>
              </w:rPr>
              <w:t>321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AD" w:rsidRDefault="002515AD" w:rsidP="002515AD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214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AD" w:rsidRDefault="00640157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190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515AD" w:rsidRPr="008B7FAB" w:rsidRDefault="002515AD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AD" w:rsidRPr="001E09FD" w:rsidRDefault="002515AD" w:rsidP="002515AD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1E09FD">
              <w:rPr>
                <w:rFonts w:cs="Times New Roman"/>
                <w:b/>
                <w:szCs w:val="20"/>
              </w:rPr>
              <w:t>107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5AD" w:rsidRPr="008B7FAB" w:rsidRDefault="002515AD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5AD" w:rsidRPr="00981656" w:rsidRDefault="002515AD" w:rsidP="002515A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81656">
              <w:rPr>
                <w:rFonts w:cs="Times New Roman"/>
                <w:szCs w:val="20"/>
              </w:rPr>
              <w:t>321</w:t>
            </w:r>
          </w:p>
        </w:tc>
        <w:tc>
          <w:tcPr>
            <w:tcW w:w="6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5AD" w:rsidRPr="008B7FAB" w:rsidRDefault="002515AD" w:rsidP="002515AD">
            <w:pPr>
              <w:pStyle w:val="a4"/>
              <w:jc w:val="center"/>
              <w:rPr>
                <w:rFonts w:cs="Times New Roman"/>
                <w:b/>
              </w:rPr>
            </w:pPr>
          </w:p>
        </w:tc>
      </w:tr>
      <w:tr w:rsidR="000419AB" w:rsidRPr="008B7FAB" w:rsidTr="002F3855">
        <w:tc>
          <w:tcPr>
            <w:tcW w:w="52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9AB" w:rsidRPr="008B7FAB" w:rsidRDefault="000419AB" w:rsidP="008B7FAB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19AB" w:rsidRPr="008B7FAB" w:rsidRDefault="000419AB" w:rsidP="00243D39">
            <w:pPr>
              <w:pStyle w:val="a4"/>
              <w:jc w:val="center"/>
              <w:rPr>
                <w:rFonts w:cs="Times New Roman"/>
                <w:szCs w:val="20"/>
              </w:rPr>
            </w:pPr>
            <w:proofErr w:type="gramStart"/>
            <w:r w:rsidRPr="008B7FAB">
              <w:rPr>
                <w:rFonts w:cs="Times New Roman"/>
                <w:szCs w:val="20"/>
              </w:rPr>
              <w:t>Производственная практика (по профилю специальности), часов (если предусмотрена итоговая (концентрированная практика)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19AB" w:rsidRPr="008B7FAB" w:rsidRDefault="000419AB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</w:p>
          <w:p w:rsidR="000419AB" w:rsidRPr="008B7FAB" w:rsidRDefault="00194A20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144</w:t>
            </w:r>
          </w:p>
        </w:tc>
        <w:tc>
          <w:tcPr>
            <w:tcW w:w="2232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19AB" w:rsidRPr="001E09FD" w:rsidRDefault="000419AB" w:rsidP="008B7FAB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64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9AB" w:rsidRPr="008B7FAB" w:rsidRDefault="003E29D2" w:rsidP="008B7FAB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144</w:t>
            </w:r>
          </w:p>
        </w:tc>
      </w:tr>
      <w:tr w:rsidR="002344F4" w:rsidRPr="008B7FAB" w:rsidTr="002F3855">
        <w:tc>
          <w:tcPr>
            <w:tcW w:w="52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44F4" w:rsidRPr="008B7FAB" w:rsidRDefault="002344F4" w:rsidP="008B7FAB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44F4" w:rsidRPr="00243D39" w:rsidRDefault="002344F4" w:rsidP="002344F4">
            <w:pPr>
              <w:pStyle w:val="2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D3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2344F4" w:rsidRPr="008B7FAB" w:rsidRDefault="002344F4" w:rsidP="002344F4">
            <w:pPr>
              <w:pStyle w:val="a4"/>
              <w:rPr>
                <w:rFonts w:cs="Times New Roman"/>
                <w:szCs w:val="20"/>
              </w:rPr>
            </w:pPr>
            <w:r w:rsidRPr="00243D39">
              <w:rPr>
                <w:rFonts w:cs="Times New Roman"/>
                <w:szCs w:val="20"/>
              </w:rPr>
              <w:t>Преддипломная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44F4" w:rsidRDefault="002344F4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</w:p>
          <w:p w:rsidR="00977FE3" w:rsidRPr="008B7FAB" w:rsidRDefault="003E29D2" w:rsidP="008B7FAB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24</w:t>
            </w:r>
          </w:p>
        </w:tc>
        <w:tc>
          <w:tcPr>
            <w:tcW w:w="2232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44F4" w:rsidRPr="001E09FD" w:rsidRDefault="002344F4" w:rsidP="008B7FAB">
            <w:pPr>
              <w:pStyle w:val="a4"/>
              <w:jc w:val="center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64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44F4" w:rsidRPr="00FC57C5" w:rsidRDefault="003E29D2" w:rsidP="008B7FAB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</w:t>
            </w:r>
          </w:p>
        </w:tc>
      </w:tr>
      <w:tr w:rsidR="008B7FAB" w:rsidRPr="008B7FAB" w:rsidTr="00E167DD">
        <w:trPr>
          <w:trHeight w:val="319"/>
        </w:trPr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FAB" w:rsidRPr="008B7FAB" w:rsidRDefault="008B7FAB" w:rsidP="008B7FAB">
            <w:pPr>
              <w:pStyle w:val="a4"/>
              <w:rPr>
                <w:rFonts w:cs="Times New Roman"/>
              </w:rPr>
            </w:pPr>
          </w:p>
        </w:tc>
        <w:tc>
          <w:tcPr>
            <w:tcW w:w="1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7FAB" w:rsidRPr="008B7FAB" w:rsidRDefault="008B7FAB" w:rsidP="008B7FAB">
            <w:pPr>
              <w:pStyle w:val="a4"/>
              <w:rPr>
                <w:rFonts w:cs="Times New Roman"/>
              </w:rPr>
            </w:pPr>
            <w:r w:rsidRPr="008B7FAB">
              <w:rPr>
                <w:rFonts w:cs="Times New Roman"/>
              </w:rPr>
              <w:t>Всего: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7FAB" w:rsidRPr="00417CEE" w:rsidRDefault="002515AD" w:rsidP="008B7FAB">
            <w:pPr>
              <w:pStyle w:val="a4"/>
              <w:jc w:val="center"/>
              <w:rPr>
                <w:rFonts w:cs="Times New Roman"/>
                <w:b/>
                <w:highlight w:val="yellow"/>
              </w:rPr>
            </w:pPr>
            <w:r w:rsidRPr="002515AD">
              <w:rPr>
                <w:rFonts w:cs="Times New Roman"/>
                <w:b/>
              </w:rPr>
              <w:t>3152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7FAB" w:rsidRPr="00417CEE" w:rsidRDefault="001E09FD" w:rsidP="008B7FAB">
            <w:pPr>
              <w:pStyle w:val="a4"/>
              <w:jc w:val="center"/>
              <w:rPr>
                <w:rFonts w:cs="Times New Roman"/>
                <w:b/>
                <w:highlight w:val="yellow"/>
              </w:rPr>
            </w:pPr>
            <w:r w:rsidRPr="001E09FD">
              <w:rPr>
                <w:rFonts w:cs="Times New Roman"/>
                <w:b/>
              </w:rPr>
              <w:t>1989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7FAB" w:rsidRPr="008B7FAB" w:rsidRDefault="007C5FCF" w:rsidP="008B7FA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1468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7FAB" w:rsidRPr="008B7FAB" w:rsidRDefault="008B7FAB" w:rsidP="008B7FAB">
            <w:pPr>
              <w:pStyle w:val="a4"/>
              <w:jc w:val="center"/>
              <w:rPr>
                <w:rFonts w:cs="Times New Roman"/>
              </w:rPr>
            </w:pPr>
            <w:r w:rsidRPr="008B7FAB">
              <w:rPr>
                <w:rFonts w:cs="Times New Roman"/>
              </w:rPr>
              <w:t>-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FAB" w:rsidRPr="001E09FD" w:rsidRDefault="001E09FD" w:rsidP="008B7FAB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995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7FAB" w:rsidRPr="001E09FD" w:rsidRDefault="008B7FAB" w:rsidP="008B7FAB">
            <w:pPr>
              <w:pStyle w:val="a4"/>
              <w:jc w:val="center"/>
              <w:rPr>
                <w:rFonts w:cs="Times New Roman"/>
                <w:b/>
              </w:rPr>
            </w:pPr>
            <w:r w:rsidRPr="001E09FD">
              <w:rPr>
                <w:rFonts w:cs="Times New Roman"/>
                <w:b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7FAB" w:rsidRPr="001E09FD" w:rsidRDefault="002515AD" w:rsidP="008B7FAB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7FAB" w:rsidRPr="008B7FAB" w:rsidRDefault="00265615" w:rsidP="008B7FAB">
            <w:pPr>
              <w:pStyle w:val="a4"/>
              <w:jc w:val="center"/>
              <w:rPr>
                <w:rFonts w:cs="Times New Roman"/>
                <w:b/>
              </w:rPr>
            </w:pPr>
            <w:r w:rsidRPr="003E29D2">
              <w:rPr>
                <w:rFonts w:cs="Times New Roman"/>
                <w:b/>
              </w:rPr>
              <w:t>16</w:t>
            </w:r>
            <w:r w:rsidR="003E29D2">
              <w:rPr>
                <w:rFonts w:cs="Times New Roman"/>
                <w:b/>
              </w:rPr>
              <w:t>8</w:t>
            </w:r>
          </w:p>
        </w:tc>
      </w:tr>
    </w:tbl>
    <w:p w:rsidR="005725E1" w:rsidRPr="005725E1" w:rsidRDefault="005725E1" w:rsidP="005725E1">
      <w:pPr>
        <w:pStyle w:val="a4"/>
        <w:rPr>
          <w:rFonts w:cs="Times New Roman"/>
          <w:sz w:val="24"/>
          <w:szCs w:val="24"/>
        </w:rPr>
      </w:pPr>
    </w:p>
    <w:p w:rsidR="005725E1" w:rsidRPr="00EA50D8" w:rsidRDefault="007D5B4C" w:rsidP="00EA50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С</w:t>
      </w:r>
      <w:r w:rsidRPr="00EA50D8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  <w:proofErr w:type="gramStart"/>
      <w:r w:rsidRPr="00EA50D8">
        <w:rPr>
          <w:rFonts w:ascii="Times New Roman" w:hAnsi="Times New Roman" w:cs="Times New Roman"/>
          <w:b/>
          <w:sz w:val="28"/>
          <w:szCs w:val="28"/>
        </w:rPr>
        <w:t>обуче</w:t>
      </w:r>
      <w:r w:rsidR="00E37D9B">
        <w:rPr>
          <w:rFonts w:ascii="Times New Roman" w:hAnsi="Times New Roman" w:cs="Times New Roman"/>
          <w:b/>
          <w:sz w:val="28"/>
          <w:szCs w:val="28"/>
        </w:rPr>
        <w:t>ния по</w:t>
      </w:r>
      <w:proofErr w:type="gramEnd"/>
      <w:r w:rsidR="00E37D9B">
        <w:rPr>
          <w:rFonts w:ascii="Times New Roman" w:hAnsi="Times New Roman" w:cs="Times New Roman"/>
          <w:b/>
          <w:sz w:val="28"/>
          <w:szCs w:val="28"/>
        </w:rPr>
        <w:t xml:space="preserve"> профессиональному модулю</w:t>
      </w:r>
    </w:p>
    <w:p w:rsidR="005725E1" w:rsidRDefault="005725E1" w:rsidP="00C84D42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2930"/>
        <w:gridCol w:w="370"/>
        <w:gridCol w:w="4721"/>
        <w:gridCol w:w="814"/>
        <w:gridCol w:w="915"/>
        <w:gridCol w:w="1524"/>
        <w:gridCol w:w="1041"/>
      </w:tblGrid>
      <w:tr w:rsidR="0084719D" w:rsidRPr="00C24115" w:rsidTr="00B5544D">
        <w:trPr>
          <w:cantSplit/>
        </w:trPr>
        <w:tc>
          <w:tcPr>
            <w:tcW w:w="758" w:type="pct"/>
          </w:tcPr>
          <w:p w:rsidR="0084719D" w:rsidRPr="00C24115" w:rsidRDefault="0084719D" w:rsidP="00F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1014" w:type="pct"/>
          </w:tcPr>
          <w:p w:rsidR="0084719D" w:rsidRPr="00C24115" w:rsidRDefault="0084719D" w:rsidP="00F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762" w:type="pct"/>
            <w:gridSpan w:val="2"/>
          </w:tcPr>
          <w:p w:rsidR="0084719D" w:rsidRPr="00C24115" w:rsidRDefault="0084719D" w:rsidP="00F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C2411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75" w:type="pct"/>
          </w:tcPr>
          <w:p w:rsidR="0084719D" w:rsidRPr="00C24115" w:rsidRDefault="0084719D" w:rsidP="00F0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F06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знать</w:t>
            </w: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F06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352" w:type="pct"/>
            <w:shd w:val="clear" w:color="auto" w:fill="auto"/>
          </w:tcPr>
          <w:p w:rsidR="0084719D" w:rsidRPr="00C24115" w:rsidRDefault="0084719D" w:rsidP="00F06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4719D" w:rsidRPr="00C24115" w:rsidTr="00B5544D">
        <w:trPr>
          <w:cantSplit/>
        </w:trPr>
        <w:tc>
          <w:tcPr>
            <w:tcW w:w="758" w:type="pc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4" w:type="pc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4719D" w:rsidRPr="00C24115" w:rsidTr="00B5544D">
        <w:trPr>
          <w:cantSplit/>
        </w:trPr>
        <w:tc>
          <w:tcPr>
            <w:tcW w:w="758" w:type="pc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ПМ 01. Осуществление исполнительской деятельности</w:t>
            </w: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84719D" w:rsidRPr="00C24115" w:rsidRDefault="00E37D9B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2984</w:t>
            </w: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</w:tcPr>
          <w:p w:rsidR="0084719D" w:rsidRPr="00B5544D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01.01.</w:t>
            </w:r>
          </w:p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Сольное камерное и оперное исполнительство</w:t>
            </w: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84719D" w:rsidRPr="00C24115" w:rsidRDefault="006C37F5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572</w:t>
            </w: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ПК 1.6, ОК 4</w:t>
            </w:r>
          </w:p>
        </w:tc>
        <w:tc>
          <w:tcPr>
            <w:tcW w:w="1014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Тема 01. 01.01.</w:t>
            </w:r>
          </w:p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C24115">
              <w:rPr>
                <w:rFonts w:cs="Times New Roman"/>
                <w:szCs w:val="20"/>
              </w:rPr>
              <w:t>Строение голосового аппарата и гигиена голоса</w:t>
            </w:r>
            <w:r w:rsidR="004E0120">
              <w:rPr>
                <w:rFonts w:cs="Times New Roman"/>
                <w:szCs w:val="20"/>
              </w:rPr>
              <w:t>.</w:t>
            </w: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1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Певческий голос как музыкальный инструмент.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auto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  <w:shd w:val="clear" w:color="auto" w:fill="auto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 xml:space="preserve">Вибрация голосовых связок </w:t>
            </w:r>
            <w:proofErr w:type="gramStart"/>
            <w:r w:rsidRPr="00C24115">
              <w:rPr>
                <w:rFonts w:cs="Times New Roman"/>
                <w:szCs w:val="20"/>
              </w:rPr>
              <w:t>–п</w:t>
            </w:r>
            <w:proofErr w:type="gramEnd"/>
            <w:r w:rsidRPr="00C24115">
              <w:rPr>
                <w:rFonts w:cs="Times New Roman"/>
                <w:szCs w:val="20"/>
              </w:rPr>
              <w:t>ричина появления звука. Зависимость высоты звука от сокращения и расслабления голосовых связок.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auto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  <w:shd w:val="clear" w:color="auto" w:fill="auto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Основные правила голосовой гигиены.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="00F9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Работа над приобретением навыка получения вокального звука и резонанса.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Упражнения на формирование высоты и интенсивности звука.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bottom w:val="single" w:sz="4" w:space="0" w:color="auto"/>
            </w:tcBorders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Работа над вокальными упражнениями  в диапазоне кварты – квинты – октавы, формирование звука различной высоты и интенсивности без напряжения голоса.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44D" w:rsidRPr="00C24115" w:rsidTr="00B5544D">
        <w:trPr>
          <w:cantSplit/>
        </w:trPr>
        <w:tc>
          <w:tcPr>
            <w:tcW w:w="758" w:type="pct"/>
            <w:vMerge w:val="restart"/>
          </w:tcPr>
          <w:p w:rsidR="00B5544D" w:rsidRPr="00C24115" w:rsidRDefault="00B5544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ПК 1.6, ОК 4</w:t>
            </w:r>
          </w:p>
        </w:tc>
        <w:tc>
          <w:tcPr>
            <w:tcW w:w="1014" w:type="pct"/>
            <w:vMerge w:val="restart"/>
          </w:tcPr>
          <w:p w:rsidR="00B5544D" w:rsidRPr="00C24115" w:rsidRDefault="00B5544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Тема 01.01.02.</w:t>
            </w:r>
          </w:p>
          <w:p w:rsidR="00B5544D" w:rsidRPr="00C24115" w:rsidRDefault="00B5544D" w:rsidP="004E0120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C24115">
              <w:rPr>
                <w:rFonts w:cs="Times New Roman"/>
                <w:szCs w:val="20"/>
              </w:rPr>
              <w:t>Основы вокальной культуры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762" w:type="pct"/>
            <w:gridSpan w:val="2"/>
          </w:tcPr>
          <w:p w:rsidR="00B5544D" w:rsidRPr="00C24115" w:rsidRDefault="00B5544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44D" w:rsidRPr="00C24115" w:rsidTr="00B5544D">
        <w:trPr>
          <w:cantSplit/>
        </w:trPr>
        <w:tc>
          <w:tcPr>
            <w:tcW w:w="758" w:type="pct"/>
            <w:vMerge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B5544D" w:rsidRPr="00C24115" w:rsidRDefault="00B5544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B5544D" w:rsidRPr="00C24115" w:rsidRDefault="00B5544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Основные признаки академического пения.</w:t>
            </w:r>
          </w:p>
        </w:tc>
        <w:tc>
          <w:tcPr>
            <w:tcW w:w="275" w:type="pct"/>
            <w:vMerge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5544D" w:rsidRPr="00C24115" w:rsidTr="00B5544D">
        <w:trPr>
          <w:cantSplit/>
        </w:trPr>
        <w:tc>
          <w:tcPr>
            <w:tcW w:w="758" w:type="pct"/>
            <w:vMerge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B5544D" w:rsidRPr="00C24115" w:rsidRDefault="00B5544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B5544D" w:rsidRPr="00C24115" w:rsidRDefault="00B5544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Правила «певческой установки» как процесса подготовки певца к извлечению звука (правильная осанка, управление дыханием, подготовка артикуляционного аппарата, речевая манера пения).</w:t>
            </w:r>
          </w:p>
        </w:tc>
        <w:tc>
          <w:tcPr>
            <w:tcW w:w="275" w:type="pct"/>
            <w:vMerge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44D" w:rsidRPr="00C24115" w:rsidTr="00B5544D">
        <w:trPr>
          <w:cantSplit/>
        </w:trPr>
        <w:tc>
          <w:tcPr>
            <w:tcW w:w="758" w:type="pct"/>
            <w:vMerge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B5544D" w:rsidRPr="00C24115" w:rsidRDefault="00B5544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="00F9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5" w:type="pct"/>
            <w:vMerge w:val="restart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D9D9D9" w:themeFill="background1" w:themeFillShade="D9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44D" w:rsidRPr="00C24115" w:rsidTr="00B5544D">
        <w:trPr>
          <w:cantSplit/>
        </w:trPr>
        <w:tc>
          <w:tcPr>
            <w:tcW w:w="758" w:type="pct"/>
            <w:vMerge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B5544D" w:rsidRPr="00C24115" w:rsidRDefault="00B5544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44D" w:rsidRPr="00C24115" w:rsidTr="00B5544D">
        <w:trPr>
          <w:cantSplit/>
        </w:trPr>
        <w:tc>
          <w:tcPr>
            <w:tcW w:w="758" w:type="pct"/>
            <w:vMerge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B5544D" w:rsidRPr="00C24115" w:rsidRDefault="00B5544D" w:rsidP="0074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44D" w:rsidRPr="00C24115" w:rsidTr="00B5544D">
        <w:trPr>
          <w:cantSplit/>
        </w:trPr>
        <w:tc>
          <w:tcPr>
            <w:tcW w:w="758" w:type="pct"/>
            <w:vMerge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B5544D" w:rsidRPr="00C24115" w:rsidRDefault="00B5544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B5544D" w:rsidRPr="00C24115" w:rsidRDefault="00B5544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 xml:space="preserve">Формирование и развитие академической манеры звукообразования с достижением ровного округлого звучания голоса в соединении с головным  и грудным </w:t>
            </w:r>
            <w:proofErr w:type="spellStart"/>
            <w:r w:rsidRPr="00C24115">
              <w:rPr>
                <w:rFonts w:cs="Times New Roman"/>
                <w:szCs w:val="20"/>
              </w:rPr>
              <w:t>резонированием</w:t>
            </w:r>
            <w:proofErr w:type="spellEnd"/>
            <w:r w:rsidRPr="00C24115">
              <w:rPr>
                <w:rFonts w:cs="Times New Roman"/>
                <w:szCs w:val="20"/>
              </w:rPr>
              <w:t>.</w:t>
            </w:r>
          </w:p>
        </w:tc>
        <w:tc>
          <w:tcPr>
            <w:tcW w:w="275" w:type="pct"/>
            <w:vMerge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44D" w:rsidRPr="00C24115" w:rsidTr="00B5544D">
        <w:trPr>
          <w:cantSplit/>
        </w:trPr>
        <w:tc>
          <w:tcPr>
            <w:tcW w:w="758" w:type="pct"/>
            <w:vMerge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B5544D" w:rsidRPr="00C24115" w:rsidRDefault="00B5544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B5544D" w:rsidRPr="00C24115" w:rsidRDefault="00B5544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Работа над вокальными упражнениями с контролем правильной «певческой установки».</w:t>
            </w:r>
          </w:p>
        </w:tc>
        <w:tc>
          <w:tcPr>
            <w:tcW w:w="275" w:type="pct"/>
            <w:vMerge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44D" w:rsidRPr="00C24115" w:rsidTr="00B5544D">
        <w:trPr>
          <w:cantSplit/>
        </w:trPr>
        <w:tc>
          <w:tcPr>
            <w:tcW w:w="758" w:type="pct"/>
            <w:vMerge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bottom w:val="single" w:sz="4" w:space="0" w:color="auto"/>
            </w:tcBorders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B5544D" w:rsidRPr="00C24115" w:rsidRDefault="00B5544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B5544D" w:rsidRPr="00C24115" w:rsidRDefault="00B5544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Работа над певческим дыханием (короткий вдох, задержка и длинный выдох).</w:t>
            </w:r>
          </w:p>
        </w:tc>
        <w:tc>
          <w:tcPr>
            <w:tcW w:w="275" w:type="pct"/>
            <w:vMerge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B5544D" w:rsidRPr="00C24115" w:rsidRDefault="00B5544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ПК 1.6, ОК 4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</w:tcBorders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Тема 01.01.03.</w:t>
            </w:r>
          </w:p>
          <w:p w:rsidR="0084719D" w:rsidRPr="00C24115" w:rsidRDefault="0084719D" w:rsidP="004E0120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C24115">
              <w:rPr>
                <w:rFonts w:cs="Times New Roman"/>
                <w:szCs w:val="20"/>
              </w:rPr>
              <w:t>Начальный этап работы над освоением вокальной техники (атака, дыхание)</w:t>
            </w:r>
            <w:r w:rsidR="004E0120">
              <w:rPr>
                <w:rFonts w:cs="Times New Roman"/>
                <w:szCs w:val="20"/>
              </w:rPr>
              <w:t>.</w:t>
            </w: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Значение мягкой атаки звука в процессе пения.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Приемы диафрагмального дыхания (работа межреберной мускулатуры, грудной клетки).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="00F9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Освоение мягкой атаки звука как исключение форсированного звучания голоса.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 xml:space="preserve">Выполнение дыхательных упражнений с контролем работы диафрагмы.  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Упражнения на плавное распределение дыхания в диапазоне одной фразы.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ПК 1.6, ОК 4</w:t>
            </w:r>
          </w:p>
        </w:tc>
        <w:tc>
          <w:tcPr>
            <w:tcW w:w="1014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Тема 01.01.04.</w:t>
            </w:r>
          </w:p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C24115">
              <w:rPr>
                <w:rFonts w:cs="Times New Roman"/>
                <w:szCs w:val="20"/>
              </w:rPr>
              <w:t>Специфика голосообразования в пении и речи.</w:t>
            </w: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 xml:space="preserve">Единая вокальная манера исполнения: атака звука, осознание мышечных ощущений в процессе </w:t>
            </w:r>
            <w:proofErr w:type="spellStart"/>
            <w:r w:rsidRPr="00C24115">
              <w:rPr>
                <w:rFonts w:cs="Times New Roman"/>
                <w:szCs w:val="20"/>
              </w:rPr>
              <w:t>звукоизвлечения</w:t>
            </w:r>
            <w:proofErr w:type="spellEnd"/>
            <w:r w:rsidRPr="00C24115">
              <w:rPr>
                <w:rFonts w:cs="Times New Roman"/>
                <w:szCs w:val="20"/>
              </w:rPr>
              <w:t xml:space="preserve"> гласных.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Развитие чистого интонирования.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Значение голосовой гимнастики (пение упражнений, гамм) для укрепления голосовых мышц и носкости голоса.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="00F9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У3, У</w:t>
            </w:r>
            <w:proofErr w:type="gramStart"/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Развитие навыков пения на участках гласных «а», «о», «у», «е», «и». Формирование гласных в единой манере исполнения.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 xml:space="preserve">Выработка певческого тона в среднем регистре, начиная с </w:t>
            </w:r>
            <w:proofErr w:type="spellStart"/>
            <w:r w:rsidRPr="00C24115">
              <w:rPr>
                <w:rFonts w:cs="Times New Roman"/>
                <w:szCs w:val="20"/>
              </w:rPr>
              <w:t>примарных</w:t>
            </w:r>
            <w:proofErr w:type="spellEnd"/>
            <w:r w:rsidRPr="00C24115">
              <w:rPr>
                <w:rFonts w:cs="Times New Roman"/>
                <w:szCs w:val="20"/>
              </w:rPr>
              <w:t xml:space="preserve"> тонов.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Исполнение небольших произведений, закрепляющих правильные мышечные ощущения, приобретенные в процессе выполнения упражнений, гамм.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ПК 1.6, ОК 4</w:t>
            </w:r>
          </w:p>
        </w:tc>
        <w:tc>
          <w:tcPr>
            <w:tcW w:w="1014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Тема 01.01.05.</w:t>
            </w:r>
          </w:p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C24115">
              <w:rPr>
                <w:rFonts w:cs="Times New Roman"/>
                <w:szCs w:val="20"/>
              </w:rPr>
              <w:t>Регистры в пении.</w:t>
            </w: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Регистры и классификация голосов.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 xml:space="preserve">Особенности диапазона и регистров у разных певческих голосов (сопрано, </w:t>
            </w:r>
            <w:proofErr w:type="spellStart"/>
            <w:r w:rsidRPr="00C24115">
              <w:rPr>
                <w:rFonts w:cs="Times New Roman"/>
                <w:szCs w:val="20"/>
              </w:rPr>
              <w:t>меззо</w:t>
            </w:r>
            <w:proofErr w:type="spellEnd"/>
            <w:r w:rsidRPr="00C24115">
              <w:rPr>
                <w:rFonts w:cs="Times New Roman"/>
                <w:szCs w:val="20"/>
              </w:rPr>
              <w:t>, тенор, баритон, бас и т.д.).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Грудной, головной и смешанный (микст) регистры.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4.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proofErr w:type="spellStart"/>
            <w:r w:rsidRPr="00C24115">
              <w:rPr>
                <w:rFonts w:cs="Times New Roman"/>
                <w:szCs w:val="20"/>
              </w:rPr>
              <w:t>Резонирование</w:t>
            </w:r>
            <w:proofErr w:type="spellEnd"/>
            <w:r w:rsidRPr="00C24115">
              <w:rPr>
                <w:rFonts w:cs="Times New Roman"/>
                <w:szCs w:val="20"/>
              </w:rPr>
              <w:t>, тембр (окраска голоса).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="00F9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У3, У</w:t>
            </w:r>
            <w:proofErr w:type="gramStart"/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Работа над вокальными упражнениями с целью развития головного регистра.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Работа над вокальными упражнениями с целью развития грудного регистра.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C0C0C0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 xml:space="preserve">Выполнение упражнений на расширение диапазона, сглаживание и выравнивание регистров голоса, освобождение от различных дефектов </w:t>
            </w:r>
            <w:proofErr w:type="spellStart"/>
            <w:r w:rsidRPr="00C24115">
              <w:rPr>
                <w:rFonts w:cs="Times New Roman"/>
                <w:szCs w:val="20"/>
              </w:rPr>
              <w:t>звукоизвлечения</w:t>
            </w:r>
            <w:proofErr w:type="spellEnd"/>
            <w:r w:rsidRPr="00C24115">
              <w:rPr>
                <w:rFonts w:cs="Times New Roman"/>
                <w:szCs w:val="20"/>
              </w:rPr>
              <w:t xml:space="preserve"> (гнусавости, зажатости, сипоты, </w:t>
            </w:r>
            <w:proofErr w:type="spellStart"/>
            <w:r w:rsidRPr="00C24115">
              <w:rPr>
                <w:rFonts w:cs="Times New Roman"/>
                <w:szCs w:val="20"/>
              </w:rPr>
              <w:t>тремоляции</w:t>
            </w:r>
            <w:proofErr w:type="spellEnd"/>
            <w:r w:rsidRPr="00C24115">
              <w:rPr>
                <w:rFonts w:cs="Times New Roman"/>
                <w:szCs w:val="20"/>
              </w:rPr>
              <w:t xml:space="preserve"> и т.д.).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C0C0C0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4.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Работа над исполнением в упражнениях и произведениях низких звуков в «высокой позиции», а верхних на «опоре» (груди) для улучшения тембра голоса.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C0C0C0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ПК 1.1, ОК 2</w:t>
            </w:r>
          </w:p>
        </w:tc>
        <w:tc>
          <w:tcPr>
            <w:tcW w:w="1014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Тема 01.01.06.</w:t>
            </w:r>
          </w:p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C24115">
              <w:rPr>
                <w:rFonts w:cs="Times New Roman"/>
                <w:szCs w:val="20"/>
              </w:rPr>
              <w:t>Изучение вокального репертуара начальной степени сложности.</w:t>
            </w: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Цели, вокальные задачи, последовательность включения их в репетиционный процесс.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Приемы разучивания вокального произведения.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Методы работы над звукообразованием для конкретного произведения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="00F9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Изучение произведения с анализом интонирования ступеней.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 xml:space="preserve">Исполнение репертуара с </w:t>
            </w:r>
            <w:proofErr w:type="spellStart"/>
            <w:r w:rsidRPr="00C24115">
              <w:rPr>
                <w:rFonts w:cs="Times New Roman"/>
                <w:szCs w:val="20"/>
              </w:rPr>
              <w:t>анализированием</w:t>
            </w:r>
            <w:proofErr w:type="spellEnd"/>
            <w:r w:rsidRPr="00C24115">
              <w:rPr>
                <w:rFonts w:cs="Times New Roman"/>
                <w:szCs w:val="20"/>
              </w:rPr>
              <w:t xml:space="preserve"> вокальной строчки.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Исполнение произведений. Выработка навыков естественного звучания голоса.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ПК 1.4, ОК 2</w:t>
            </w:r>
          </w:p>
        </w:tc>
        <w:tc>
          <w:tcPr>
            <w:tcW w:w="1014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Тема 01.01.07</w:t>
            </w:r>
          </w:p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C24115">
              <w:rPr>
                <w:rFonts w:cs="Times New Roman"/>
                <w:szCs w:val="20"/>
              </w:rPr>
              <w:t>Средства музыкальной выразительности.</w:t>
            </w: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Четкая дикция как вокально-технический навык.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 xml:space="preserve">Правила произношения гласных и согласных в академическом пении 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Музыкальная фразировка в зависимости от литературного текста.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4.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Значение правильного темпа как необходимого условия в раскрытии исполнительского замысла.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="00F9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Выполнение упражнений на формирование певческой дикции, на развитие техники исполнения различных динамических акцентов.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Выработка умения выделять согласные путем их удвоения там, где этого требует смысл текста.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3238B1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  <w:lang w:val="en-US"/>
              </w:rPr>
            </w:pPr>
            <w:proofErr w:type="spellStart"/>
            <w:r w:rsidRPr="00C24115">
              <w:rPr>
                <w:rFonts w:cs="Times New Roman"/>
                <w:szCs w:val="20"/>
              </w:rPr>
              <w:t>Овладениенюансами</w:t>
            </w:r>
            <w:proofErr w:type="spellEnd"/>
            <w:r w:rsidRPr="00C24115">
              <w:rPr>
                <w:rFonts w:cs="Times New Roman"/>
                <w:szCs w:val="20"/>
                <w:lang w:val="en-US"/>
              </w:rPr>
              <w:t xml:space="preserve">: piano, forte, crescendo, diminuendo, legato, staccato и </w:t>
            </w:r>
            <w:proofErr w:type="spellStart"/>
            <w:r w:rsidRPr="00C24115">
              <w:rPr>
                <w:rFonts w:cs="Times New Roman"/>
                <w:szCs w:val="20"/>
                <w:lang w:val="en-US"/>
              </w:rPr>
              <w:t>т.д</w:t>
            </w:r>
            <w:proofErr w:type="spellEnd"/>
            <w:r w:rsidRPr="00C24115">
              <w:rPr>
                <w:rFonts w:cs="Times New Roman"/>
                <w:szCs w:val="20"/>
                <w:lang w:val="en-US"/>
              </w:rPr>
              <w:t>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4.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Грамотное использование темпа и паузы при исполнении мелодического рисунка, логического словесного ударения.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ПК 1.4, ОК 4</w:t>
            </w:r>
          </w:p>
        </w:tc>
        <w:tc>
          <w:tcPr>
            <w:tcW w:w="1014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Тема 01.01.08.</w:t>
            </w:r>
          </w:p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C24115">
              <w:rPr>
                <w:rFonts w:cs="Times New Roman"/>
                <w:szCs w:val="20"/>
              </w:rPr>
              <w:t>Начальная работа певца с аккомпаниатором.</w:t>
            </w: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Работа с сопровождением аккомпаниатора в доступном для исполнителя диапазоне. Ансамбль певца и аккомпаниатора, их взаимодействие. Ведущая роль исполнителя и сопровождающая роль аккомпаниатора.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Транспонирование произведения в удобную для исполнителя тональность.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Раскрытие художественного образа.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="00F9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</w:p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Исполнение произведений небольшого диапазона.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Подбор удобной тональности для данного исполнителя, а также транспонирование произведений.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ПК 1.5</w:t>
            </w:r>
          </w:p>
        </w:tc>
        <w:tc>
          <w:tcPr>
            <w:tcW w:w="1014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Тема 01.01.09.</w:t>
            </w:r>
          </w:p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Вокализы как основная цель развития вокальных навыков.</w:t>
            </w: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Работа над вокализами, как промежуточная степень между работой над упражнениями и работой над произведениями с текстом.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Вокализы русских и зарубежных авторов (минимальные требования).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="00F9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</w:p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Выработка «вокальной постановки» на всем участке диапазона.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Выработка кантилены, подвижности голоса, динамики и тембровой выразительности.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proofErr w:type="gramStart"/>
            <w:r w:rsidRPr="00C24115">
              <w:rPr>
                <w:rFonts w:cs="Times New Roman"/>
                <w:szCs w:val="20"/>
              </w:rPr>
              <w:t xml:space="preserve">Исполнение вокализов </w:t>
            </w:r>
            <w:proofErr w:type="spellStart"/>
            <w:r w:rsidRPr="00C24115">
              <w:rPr>
                <w:rFonts w:cs="Times New Roman"/>
                <w:szCs w:val="20"/>
              </w:rPr>
              <w:t>сольфеджируя</w:t>
            </w:r>
            <w:proofErr w:type="spellEnd"/>
            <w:r w:rsidRPr="00C24115">
              <w:rPr>
                <w:rFonts w:cs="Times New Roman"/>
                <w:szCs w:val="20"/>
              </w:rPr>
              <w:t xml:space="preserve"> и вокализируя</w:t>
            </w:r>
            <w:proofErr w:type="gramEnd"/>
            <w:r w:rsidRPr="00C24115">
              <w:rPr>
                <w:rFonts w:cs="Times New Roman"/>
                <w:szCs w:val="20"/>
              </w:rPr>
              <w:t>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4.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Транспонирование вокализов в удобную для исполнителя тональность.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ПК 1.4, ОК 2</w:t>
            </w:r>
          </w:p>
        </w:tc>
        <w:tc>
          <w:tcPr>
            <w:tcW w:w="1014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Тема 01.01.10.</w:t>
            </w:r>
          </w:p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C24115">
              <w:rPr>
                <w:rFonts w:cs="Times New Roman"/>
                <w:szCs w:val="20"/>
              </w:rPr>
              <w:t>Технические навыки в работе над голосом с усложнением задач.</w:t>
            </w: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C241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proofErr w:type="spellStart"/>
            <w:r w:rsidRPr="00C24115">
              <w:rPr>
                <w:rFonts w:cs="Times New Roman"/>
                <w:szCs w:val="20"/>
              </w:rPr>
              <w:t>Кантиленное</w:t>
            </w:r>
            <w:proofErr w:type="spellEnd"/>
            <w:r w:rsidRPr="00C24115">
              <w:rPr>
                <w:rFonts w:cs="Times New Roman"/>
                <w:szCs w:val="20"/>
              </w:rPr>
              <w:t xml:space="preserve"> звучание голоса как основа академического пения.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proofErr w:type="spellStart"/>
            <w:r w:rsidRPr="00C24115">
              <w:rPr>
                <w:rFonts w:cs="Times New Roman"/>
                <w:szCs w:val="20"/>
              </w:rPr>
              <w:t>Мелизматическая</w:t>
            </w:r>
            <w:proofErr w:type="spellEnd"/>
            <w:r w:rsidRPr="00C24115">
              <w:rPr>
                <w:rFonts w:cs="Times New Roman"/>
                <w:szCs w:val="20"/>
              </w:rPr>
              <w:t xml:space="preserve"> техника.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Беглость голоса и мелкой техники.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="00F9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, У3,</w:t>
            </w:r>
          </w:p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</w:p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Овладение свободным, естественным (плавным) звучанием голоса без портаменто, подъездов и толкания дыхания с постепенным усложнением задач в упражнениях и с учетом возможностей певца.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Работа над техническими приемами в развитии женских голосов (форшлаг, мордент, группетто, трель).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 xml:space="preserve">Освоение триолей, </w:t>
            </w:r>
            <w:proofErr w:type="spellStart"/>
            <w:r w:rsidRPr="00C24115">
              <w:rPr>
                <w:rFonts w:cs="Times New Roman"/>
                <w:szCs w:val="20"/>
              </w:rPr>
              <w:t>квартолей</w:t>
            </w:r>
            <w:proofErr w:type="spellEnd"/>
            <w:r w:rsidRPr="00C24115">
              <w:rPr>
                <w:rFonts w:cs="Times New Roman"/>
                <w:szCs w:val="20"/>
              </w:rPr>
              <w:t xml:space="preserve">, </w:t>
            </w:r>
            <w:proofErr w:type="spellStart"/>
            <w:r w:rsidRPr="00C24115">
              <w:rPr>
                <w:rFonts w:cs="Times New Roman"/>
                <w:szCs w:val="20"/>
              </w:rPr>
              <w:t>квинтолей</w:t>
            </w:r>
            <w:proofErr w:type="spellEnd"/>
            <w:r w:rsidRPr="00C24115">
              <w:rPr>
                <w:rFonts w:cs="Times New Roman"/>
                <w:szCs w:val="20"/>
              </w:rPr>
              <w:t xml:space="preserve"> и т.д.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4.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Исполнение гамм, арпеджио, пассажей на развитие диапазона с использованием различных гласных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ПК 1.4., ОК 2</w:t>
            </w:r>
          </w:p>
        </w:tc>
        <w:tc>
          <w:tcPr>
            <w:tcW w:w="1014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Тема 01.01.11.</w:t>
            </w:r>
          </w:p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C24115">
              <w:rPr>
                <w:rFonts w:cs="Times New Roman"/>
                <w:szCs w:val="20"/>
              </w:rPr>
              <w:t>Совершенствование техники на старших курсах.</w:t>
            </w: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9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C241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529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Вокально-технические</w:t>
            </w:r>
            <w:proofErr w:type="gramEnd"/>
            <w:r w:rsidRPr="00C24115">
              <w:rPr>
                <w:rFonts w:ascii="Times New Roman" w:hAnsi="Times New Roman" w:cs="Times New Roman"/>
                <w:sz w:val="20"/>
                <w:szCs w:val="20"/>
              </w:rPr>
              <w:t xml:space="preserve"> задач певца.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proofErr w:type="spellStart"/>
            <w:r w:rsidRPr="00C24115">
              <w:rPr>
                <w:rFonts w:cs="Times New Roman"/>
                <w:szCs w:val="20"/>
              </w:rPr>
              <w:t>Тембральные</w:t>
            </w:r>
            <w:proofErr w:type="spellEnd"/>
            <w:r w:rsidRPr="00C24115">
              <w:rPr>
                <w:rFonts w:cs="Times New Roman"/>
                <w:szCs w:val="20"/>
              </w:rPr>
              <w:t xml:space="preserve"> особенности голоса для раскрытия сущности и художественных задач произведения.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="00F9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9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</w:p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Установка звукообразования певца в его индивидуальном тембре с соблюдением звонкости и округленности звука, а также соблюдением достаточной опоры звука.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Постепенная выработка силы голоса, изящной манеры исполнения и благородного стиля фразировки.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Развитие гибкости языка в его средней и концевой части (внутренняя артикуляция), работа над дифтонгами «</w:t>
            </w:r>
            <w:proofErr w:type="spellStart"/>
            <w:r w:rsidRPr="00C24115">
              <w:rPr>
                <w:rFonts w:cs="Times New Roman"/>
                <w:szCs w:val="20"/>
              </w:rPr>
              <w:t>ао</w:t>
            </w:r>
            <w:proofErr w:type="spellEnd"/>
            <w:r w:rsidRPr="00C24115">
              <w:rPr>
                <w:rFonts w:cs="Times New Roman"/>
                <w:szCs w:val="20"/>
              </w:rPr>
              <w:t>», «</w:t>
            </w:r>
            <w:proofErr w:type="spellStart"/>
            <w:r w:rsidRPr="00C24115">
              <w:rPr>
                <w:rFonts w:cs="Times New Roman"/>
                <w:szCs w:val="20"/>
              </w:rPr>
              <w:t>уо</w:t>
            </w:r>
            <w:proofErr w:type="spellEnd"/>
            <w:r w:rsidRPr="00C24115">
              <w:rPr>
                <w:rFonts w:cs="Times New Roman"/>
                <w:szCs w:val="20"/>
              </w:rPr>
              <w:t>» с помощью изменения овала губ (внешняя артикуляция).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4.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Развитие чувства ритма. Владение музыкальной фразой, цезурой.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ПК 1.4., ОК 4</w:t>
            </w:r>
          </w:p>
        </w:tc>
        <w:tc>
          <w:tcPr>
            <w:tcW w:w="1014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Тема 01.01.12.</w:t>
            </w:r>
          </w:p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Развитие «музыкально-вокального» слуха.</w:t>
            </w: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Понятие «вокального слуха» в освоении вокальной техникой и техникой владения резонаторами.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 xml:space="preserve">Головное и грудное </w:t>
            </w:r>
            <w:proofErr w:type="spellStart"/>
            <w:r w:rsidRPr="00C24115">
              <w:rPr>
                <w:rFonts w:cs="Times New Roman"/>
                <w:szCs w:val="20"/>
              </w:rPr>
              <w:t>резонирование</w:t>
            </w:r>
            <w:proofErr w:type="spellEnd"/>
            <w:r w:rsidRPr="00C24115">
              <w:rPr>
                <w:rFonts w:cs="Times New Roman"/>
                <w:szCs w:val="20"/>
              </w:rPr>
              <w:t>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Мышечная работа голосового аппарата и качество звука. Мышечная память.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="00F9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</w:p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 xml:space="preserve">Работа над формированием головного </w:t>
            </w:r>
            <w:proofErr w:type="spellStart"/>
            <w:r w:rsidRPr="00C24115">
              <w:rPr>
                <w:rFonts w:cs="Times New Roman"/>
                <w:szCs w:val="20"/>
              </w:rPr>
              <w:t>резонирования</w:t>
            </w:r>
            <w:proofErr w:type="spellEnd"/>
            <w:r w:rsidRPr="00C24115">
              <w:rPr>
                <w:rFonts w:cs="Times New Roman"/>
                <w:szCs w:val="20"/>
              </w:rPr>
              <w:t xml:space="preserve"> (чувство «вокальной маски» и высокой позиции).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Развитие грудного резонатора с чувством опоры.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Развитие приема образования «длинного дыхания» с установкой задержки дыхания в соединении с вдыхательной установкой, т.е. освоение «парадоксального дыхания» оперного певца.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4.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 xml:space="preserve">Работа над достижением красивого звучания тембра голоса в упражнениях и произведениях с помощью слухового </w:t>
            </w:r>
            <w:proofErr w:type="gramStart"/>
            <w:r w:rsidRPr="00C24115">
              <w:rPr>
                <w:rFonts w:cs="Times New Roman"/>
                <w:szCs w:val="20"/>
              </w:rPr>
              <w:t>контроля за</w:t>
            </w:r>
            <w:proofErr w:type="gramEnd"/>
            <w:r w:rsidRPr="00C24115">
              <w:rPr>
                <w:rFonts w:cs="Times New Roman"/>
                <w:szCs w:val="20"/>
              </w:rPr>
              <w:t xml:space="preserve"> работой мышц голосового аппарата.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ПК 1.4., ПК 1.5.,</w:t>
            </w:r>
          </w:p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ОК 4</w:t>
            </w:r>
          </w:p>
        </w:tc>
        <w:tc>
          <w:tcPr>
            <w:tcW w:w="1014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Тема 01.01.13.</w:t>
            </w:r>
          </w:p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Работа над старинными ариями, ариеттами, канцонеттами.</w:t>
            </w: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Основные принципы (каноны) в работе над старинными ариями.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Различные исполнения изучаемого произведения.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Единая однородная манера звучания голоса при исполнении старинных арий.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4.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Стиль произведения.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="00F9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</w:p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Овладение навыками развитого эластичного певческого дыхания.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Выравнивание гласных на всем диапазоне голоса в озвучивании данного произведения.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 xml:space="preserve">Достижение округлой позиции звучания голоса и </w:t>
            </w:r>
            <w:proofErr w:type="spellStart"/>
            <w:r w:rsidRPr="00C24115">
              <w:rPr>
                <w:rFonts w:cs="Times New Roman"/>
                <w:szCs w:val="20"/>
              </w:rPr>
              <w:t>легатного</w:t>
            </w:r>
            <w:proofErr w:type="spellEnd"/>
            <w:r w:rsidRPr="00C24115">
              <w:rPr>
                <w:rFonts w:cs="Times New Roman"/>
                <w:szCs w:val="20"/>
              </w:rPr>
              <w:t xml:space="preserve"> (слитного) пения.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4.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Раскрытие смыслового единства текста и музыки.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ПК 1.1, ПК 1.4,</w:t>
            </w:r>
          </w:p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ОК 4</w:t>
            </w:r>
          </w:p>
        </w:tc>
        <w:tc>
          <w:tcPr>
            <w:tcW w:w="1014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Тема 01.01.14.</w:t>
            </w:r>
          </w:p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Работа над камерными произведениями (романсами русской и зарубежной классики).</w:t>
            </w: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Художественный образ как основы замысла автора.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Особенности мелодии и поэтического текста данного произведения.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Вокально-технические и исполнительские возможности певца в работе с камерными произведениями.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="00C94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="00624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6242C5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</w:p>
          <w:p w:rsidR="0084719D" w:rsidRPr="00C24115" w:rsidRDefault="006242C5" w:rsidP="00624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Работа над созданием художественного образа во время исполнения романса.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Разбор поэтического текста и нахождение художественных сре</w:t>
            </w:r>
            <w:proofErr w:type="gramStart"/>
            <w:r w:rsidRPr="00C24115">
              <w:rPr>
                <w:rFonts w:cs="Times New Roman"/>
                <w:szCs w:val="20"/>
              </w:rPr>
              <w:t>дств дл</w:t>
            </w:r>
            <w:proofErr w:type="gramEnd"/>
            <w:r w:rsidRPr="00C24115">
              <w:rPr>
                <w:rFonts w:cs="Times New Roman"/>
                <w:szCs w:val="20"/>
              </w:rPr>
              <w:t>я воплощения замысла произведения.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Нахождение кульминационной точки, как основы смысловой выразительности.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4.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 xml:space="preserve">Использование </w:t>
            </w:r>
            <w:proofErr w:type="spellStart"/>
            <w:r w:rsidRPr="00C24115">
              <w:rPr>
                <w:rFonts w:cs="Times New Roman"/>
                <w:szCs w:val="20"/>
              </w:rPr>
              <w:t>тембральных</w:t>
            </w:r>
            <w:proofErr w:type="spellEnd"/>
            <w:r w:rsidRPr="00C24115">
              <w:rPr>
                <w:rFonts w:cs="Times New Roman"/>
                <w:szCs w:val="20"/>
              </w:rPr>
              <w:t xml:space="preserve"> красок и границ диапазона.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5.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Раскрытие эмоциональных возможностей и волевых качеств  исполнителя.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ПК 1.1, ПК 1.4,</w:t>
            </w:r>
          </w:p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ОК 4, ОК 8</w:t>
            </w:r>
          </w:p>
        </w:tc>
        <w:tc>
          <w:tcPr>
            <w:tcW w:w="1014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Тема 01.01.15.</w:t>
            </w:r>
          </w:p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Песни разных народов мира.</w:t>
            </w: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Форма, стилевые особенности народных песен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Исполнительские возможности певца. Осмысление текста.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Фантазия как одна из основных составляющих мыслительного процесса исполнителя.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="00C94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</w:p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Изучение текста исполняемого произведения с позиции эмоционального переживания героя.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Передача эмоционального состояния песни с помощью интонации и вокальных возможностей певца.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Разбор ритмического рисунка и драматургии произведения.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4.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Использование воображения как способности переноса в область вымысла.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ПК 1.1., ПК 1.5,</w:t>
            </w:r>
          </w:p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ОК 2, ОК 8</w:t>
            </w:r>
          </w:p>
        </w:tc>
        <w:tc>
          <w:tcPr>
            <w:tcW w:w="1014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Тема 01.01.16.</w:t>
            </w:r>
          </w:p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Работа над ариями русских, зарубежных и современных авторов.</w:t>
            </w: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Всесторонний художественный анализ произведений.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Определение и анализ встречающихся трудностей.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Творческое осмысление исполняемого произведения.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4.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Развитие самостоятельности мышления, проявление творческой активности и исполнительской воли.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="00C94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</w:tcBorders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</w:p>
          <w:p w:rsidR="0084719D" w:rsidRPr="00C24115" w:rsidRDefault="006242C5" w:rsidP="00624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, ПО2</w:t>
            </w: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Грамотный разбор произведения.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Умение использовать вокально-технический и исполнительский опыт с учетом нюансов и определенных трудностей в работе над ариями.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 xml:space="preserve">Изучение динамических акцентов и пауз. Овладение музыкальными обозначениями: </w:t>
            </w:r>
            <w:proofErr w:type="spellStart"/>
            <w:r w:rsidRPr="00C24115">
              <w:rPr>
                <w:rFonts w:cs="Times New Roman"/>
                <w:szCs w:val="20"/>
              </w:rPr>
              <w:t>p</w:t>
            </w:r>
            <w:proofErr w:type="spellEnd"/>
            <w:r w:rsidRPr="00C24115">
              <w:rPr>
                <w:rFonts w:cs="Times New Roman"/>
                <w:szCs w:val="20"/>
              </w:rPr>
              <w:t xml:space="preserve">, </w:t>
            </w:r>
            <w:r w:rsidRPr="00C24115">
              <w:rPr>
                <w:rFonts w:cs="Times New Roman"/>
                <w:szCs w:val="20"/>
                <w:lang w:val="en-US"/>
              </w:rPr>
              <w:t>mp</w:t>
            </w:r>
            <w:r w:rsidRPr="00C24115">
              <w:rPr>
                <w:rFonts w:cs="Times New Roman"/>
                <w:szCs w:val="20"/>
              </w:rPr>
              <w:t xml:space="preserve">, </w:t>
            </w:r>
            <w:r w:rsidRPr="00C24115">
              <w:rPr>
                <w:rFonts w:cs="Times New Roman"/>
                <w:szCs w:val="20"/>
                <w:lang w:val="en-US"/>
              </w:rPr>
              <w:t>f</w:t>
            </w:r>
            <w:r w:rsidRPr="00C24115">
              <w:rPr>
                <w:rFonts w:cs="Times New Roman"/>
                <w:szCs w:val="20"/>
              </w:rPr>
              <w:t xml:space="preserve">, </w:t>
            </w:r>
            <w:r w:rsidRPr="00C24115">
              <w:rPr>
                <w:rFonts w:cs="Times New Roman"/>
                <w:szCs w:val="20"/>
                <w:lang w:val="en-US"/>
              </w:rPr>
              <w:t>mf</w:t>
            </w:r>
            <w:r w:rsidRPr="00C24115">
              <w:rPr>
                <w:rFonts w:cs="Times New Roman"/>
                <w:szCs w:val="20"/>
              </w:rPr>
              <w:t>, фермата и т.д.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4.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Работа над чистым интонированием партии.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5.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Эмоциональная отзывчивость на исполняемое произведение.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ПК 1.4, ОК 2,</w:t>
            </w:r>
          </w:p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ОК 8</w:t>
            </w:r>
          </w:p>
        </w:tc>
        <w:tc>
          <w:tcPr>
            <w:tcW w:w="1014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Тема 01.01.17.</w:t>
            </w:r>
          </w:p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Решение исполнительских задач в неразрывной связи со сценическим воплощением художественного образа произведения.</w:t>
            </w: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6242C5" w:rsidP="00624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Сценическое воплощение вокального произведения (ария, романс, народная песня).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Слово, дикция как средства выразительности.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Воображение, способность к ассоциации, внимание и сосредоточенность. Особый эмоциональный настрой во время исполнения произведения.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="00F9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</w:p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У11, ПО</w:t>
            </w:r>
            <w:proofErr w:type="gramStart"/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Анализ нюансов и текста, определение характера исполняемого произведения.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Работа над изменением интонации в зависимости от содержания музыкальной фразы.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Использование средств художественной выразительности.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4.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Изменение темпа, динамики, высоты интонирования как средства воплощения художественного образа.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ПК 1.2., ПК 1.8,</w:t>
            </w:r>
          </w:p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ОК 4</w:t>
            </w:r>
          </w:p>
        </w:tc>
        <w:tc>
          <w:tcPr>
            <w:tcW w:w="1014" w:type="pct"/>
            <w:vMerge w:val="restar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Тема 01.01.18.</w:t>
            </w:r>
          </w:p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C24115">
              <w:rPr>
                <w:rFonts w:cs="Times New Roman"/>
                <w:szCs w:val="20"/>
              </w:rPr>
              <w:t>Подготовка певцов к концертным и конкурсным выступлениям.</w:t>
            </w: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pStyle w:val="a4"/>
              <w:rPr>
                <w:rFonts w:cs="Times New Roman"/>
                <w:b/>
                <w:szCs w:val="20"/>
              </w:rPr>
            </w:pPr>
            <w:r w:rsidRPr="00C24115">
              <w:rPr>
                <w:rFonts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Концертное и конкурсное выступления.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Исполнитель как создатель произведения и воспитатель художественного вкуса.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Принципы подбора репертуара.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="00F9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84719D" w:rsidRPr="00C24115" w:rsidRDefault="0084719D" w:rsidP="007460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</w:tcPr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</w:p>
          <w:p w:rsidR="0084719D" w:rsidRPr="00C24115" w:rsidRDefault="006242C5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У11, ПО</w:t>
            </w:r>
            <w:proofErr w:type="gramStart"/>
            <w:r w:rsidR="0084719D" w:rsidRPr="00C2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1.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Работа над выполнением образно-художественных задач произведения.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2.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Проявление ярких артистических способностей.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3.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Стабильность и музыкальная выразительность исполнителя, преодоление волнения.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  <w:trHeight w:val="456"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4.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Исполнение концертной программы в костюмах и платьях для ощущения комфортности и артистичности.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5.</w:t>
            </w:r>
          </w:p>
        </w:tc>
        <w:tc>
          <w:tcPr>
            <w:tcW w:w="1631" w:type="pct"/>
          </w:tcPr>
          <w:p w:rsidR="0084719D" w:rsidRPr="00C24115" w:rsidRDefault="0084719D" w:rsidP="007460FD">
            <w:pPr>
              <w:pStyle w:val="a4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Выступление в концертном зале.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pct"/>
            <w:gridSpan w:val="3"/>
            <w:shd w:val="clear" w:color="auto" w:fill="auto"/>
          </w:tcPr>
          <w:p w:rsidR="00B5544D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sz w:val="20"/>
                <w:szCs w:val="20"/>
              </w:rPr>
              <w:t>Само</w:t>
            </w:r>
            <w:r w:rsidR="00B5544D">
              <w:rPr>
                <w:rFonts w:ascii="Times New Roman" w:hAnsi="Times New Roman" w:cs="Times New Roman"/>
                <w:b/>
                <w:sz w:val="20"/>
                <w:szCs w:val="20"/>
              </w:rPr>
              <w:t>стоятельная работа при изучении</w:t>
            </w:r>
          </w:p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01.01.  Сольное камерное и оперное исполнительство</w:t>
            </w:r>
          </w:p>
        </w:tc>
        <w:tc>
          <w:tcPr>
            <w:tcW w:w="275" w:type="pct"/>
            <w:vMerge w:val="restart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15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9D" w:rsidRPr="00C24115" w:rsidTr="00B5544D">
        <w:trPr>
          <w:cantSplit/>
        </w:trPr>
        <w:tc>
          <w:tcPr>
            <w:tcW w:w="758" w:type="pct"/>
          </w:tcPr>
          <w:p w:rsidR="0084719D" w:rsidRPr="00C24115" w:rsidRDefault="0084719D" w:rsidP="007460FD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776" w:type="pct"/>
            <w:gridSpan w:val="3"/>
          </w:tcPr>
          <w:p w:rsidR="0084719D" w:rsidRPr="00C24115" w:rsidRDefault="00C85182" w:rsidP="007460FD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Виды</w:t>
            </w:r>
            <w:r w:rsidR="0084719D" w:rsidRPr="00C24115">
              <w:rPr>
                <w:rFonts w:cs="Times New Roman"/>
                <w:b/>
                <w:szCs w:val="20"/>
              </w:rPr>
              <w:t xml:space="preserve"> внеаудиторной самостоятельной работы</w:t>
            </w:r>
          </w:p>
          <w:p w:rsidR="0084719D" w:rsidRPr="00C24115" w:rsidRDefault="0084719D" w:rsidP="00151543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Изучить специальную литературу по основным правилам голосовой гигиены.</w:t>
            </w:r>
          </w:p>
          <w:p w:rsidR="0084719D" w:rsidRPr="00C24115" w:rsidRDefault="0084719D" w:rsidP="00151543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Уметь самостоятельно распеваться.</w:t>
            </w:r>
          </w:p>
          <w:p w:rsidR="0084719D" w:rsidRPr="00C24115" w:rsidRDefault="0084719D" w:rsidP="00151543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Обращать внимание на правильную корпусную установку, свободное положение гортани, естественную артикуляцию.</w:t>
            </w:r>
          </w:p>
          <w:p w:rsidR="0084719D" w:rsidRPr="00C24115" w:rsidRDefault="0084719D" w:rsidP="00151543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Освоить мягкую атаку звука в процессе пения.</w:t>
            </w:r>
          </w:p>
          <w:p w:rsidR="0084719D" w:rsidRPr="00C24115" w:rsidRDefault="0084719D" w:rsidP="00151543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Овладеть правильным певческим дыханием без перегруженного вдоха и экономичным его расходованием.</w:t>
            </w:r>
          </w:p>
          <w:p w:rsidR="0084719D" w:rsidRPr="00C24115" w:rsidRDefault="0084719D" w:rsidP="00151543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Уметь самостоятельно выучить вокализы, арии,  романсы и другой заданный материал.</w:t>
            </w:r>
          </w:p>
          <w:p w:rsidR="0084719D" w:rsidRPr="00C24115" w:rsidRDefault="0084719D" w:rsidP="00151543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Изучить и правильно использовать резонаторные функции своего голосового аппарата.</w:t>
            </w:r>
          </w:p>
          <w:p w:rsidR="0084719D" w:rsidRPr="00C24115" w:rsidRDefault="0084719D" w:rsidP="00151543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 xml:space="preserve">Уметь преодолевать дефекты </w:t>
            </w:r>
            <w:proofErr w:type="spellStart"/>
            <w:r w:rsidRPr="00C24115">
              <w:rPr>
                <w:rFonts w:cs="Times New Roman"/>
                <w:szCs w:val="20"/>
              </w:rPr>
              <w:t>звукоизвлечения</w:t>
            </w:r>
            <w:proofErr w:type="spellEnd"/>
            <w:r w:rsidRPr="00C24115">
              <w:rPr>
                <w:rFonts w:cs="Times New Roman"/>
                <w:szCs w:val="20"/>
              </w:rPr>
              <w:t xml:space="preserve"> для улучшения тембра голоса.</w:t>
            </w:r>
          </w:p>
          <w:p w:rsidR="0084719D" w:rsidRPr="00C24115" w:rsidRDefault="0084719D" w:rsidP="00151543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Применять голосовую гимнастику (петь упражнения, гаммы) для укрепления голосовых мышц и носкости голоса.</w:t>
            </w:r>
          </w:p>
          <w:p w:rsidR="0084719D" w:rsidRPr="00C24115" w:rsidRDefault="0084719D" w:rsidP="00151543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Освоить технику четкой дикции и чистой интонации в высокой позиции.</w:t>
            </w:r>
          </w:p>
          <w:p w:rsidR="0084719D" w:rsidRPr="00C24115" w:rsidRDefault="0084719D" w:rsidP="00151543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Развивать внутреннюю и внешнюю артикуляцию.</w:t>
            </w:r>
          </w:p>
          <w:p w:rsidR="0084719D" w:rsidRPr="00C24115" w:rsidRDefault="0084719D" w:rsidP="00151543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Освоить работу над музыкальной фразой, цезурами, динамикой звука, паузами и другими элементами выразительности в пении.</w:t>
            </w:r>
          </w:p>
          <w:p w:rsidR="0084719D" w:rsidRPr="00C24115" w:rsidRDefault="0084719D" w:rsidP="00151543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Уметь подбирать удобную тональность, а также транспонировать произведения.</w:t>
            </w:r>
          </w:p>
          <w:p w:rsidR="0084719D" w:rsidRPr="00C24115" w:rsidRDefault="0084719D" w:rsidP="00151543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Уметь найти и передать идейно-смысловое содержание произведения.</w:t>
            </w:r>
          </w:p>
          <w:p w:rsidR="0084719D" w:rsidRPr="00C24115" w:rsidRDefault="0084719D" w:rsidP="00151543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Использовать воображение, как способность переноса в область вымысла.</w:t>
            </w:r>
          </w:p>
          <w:p w:rsidR="0084719D" w:rsidRPr="00C24115" w:rsidRDefault="0084719D" w:rsidP="00151543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Прослушивать записи выдающихся певцов для освоения »эталона» правильного звука и развития «вокального слуха».</w:t>
            </w:r>
          </w:p>
          <w:p w:rsidR="0084719D" w:rsidRPr="00C24115" w:rsidRDefault="0084719D" w:rsidP="00151543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Воспитывать в себе эмоциональную отзывчивость на исполняемое произведение.</w:t>
            </w:r>
          </w:p>
          <w:p w:rsidR="0084719D" w:rsidRPr="00C24115" w:rsidRDefault="0084719D" w:rsidP="00151543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Уметь разбирать поэтический и музыкальный тексты и находить художественные средства для воплощения замысла произведения.</w:t>
            </w:r>
          </w:p>
          <w:p w:rsidR="0084719D" w:rsidRPr="00C24115" w:rsidRDefault="0084719D" w:rsidP="00151543">
            <w:pPr>
              <w:pStyle w:val="a4"/>
              <w:numPr>
                <w:ilvl w:val="0"/>
                <w:numId w:val="13"/>
              </w:numPr>
              <w:jc w:val="both"/>
              <w:rPr>
                <w:rFonts w:cs="Times New Roman"/>
                <w:szCs w:val="20"/>
              </w:rPr>
            </w:pPr>
            <w:r w:rsidRPr="00C24115">
              <w:rPr>
                <w:rFonts w:cs="Times New Roman"/>
                <w:szCs w:val="20"/>
              </w:rPr>
              <w:t>Формировать творческую активность, исполнительскую волю и самостоятельность мышления.</w:t>
            </w:r>
          </w:p>
        </w:tc>
        <w:tc>
          <w:tcPr>
            <w:tcW w:w="275" w:type="pct"/>
            <w:vMerge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D9D9D9" w:themeFill="background1" w:themeFillShade="D9"/>
          </w:tcPr>
          <w:p w:rsidR="0084719D" w:rsidRPr="00C24115" w:rsidRDefault="0084719D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9E4" w:rsidRDefault="00B749E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2079"/>
        <w:gridCol w:w="389"/>
        <w:gridCol w:w="5059"/>
        <w:gridCol w:w="1491"/>
        <w:gridCol w:w="1215"/>
        <w:gridCol w:w="1355"/>
        <w:gridCol w:w="1181"/>
      </w:tblGrid>
      <w:tr w:rsidR="00B749E4" w:rsidRPr="00773884" w:rsidTr="00D028D3">
        <w:tc>
          <w:tcPr>
            <w:tcW w:w="598" w:type="pct"/>
          </w:tcPr>
          <w:p w:rsidR="00B749E4" w:rsidRPr="00773884" w:rsidRDefault="00B749E4" w:rsidP="00D02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62C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Коды формируемых компетенций</w:t>
            </w:r>
          </w:p>
        </w:tc>
        <w:tc>
          <w:tcPr>
            <w:tcW w:w="717" w:type="pct"/>
          </w:tcPr>
          <w:p w:rsidR="00B749E4" w:rsidRPr="00773884" w:rsidRDefault="00B749E4" w:rsidP="00D02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878" w:type="pct"/>
            <w:gridSpan w:val="2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773884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73884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77388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514" w:type="pc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462C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419" w:type="pc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462C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Должен знать</w:t>
            </w:r>
          </w:p>
        </w:tc>
        <w:tc>
          <w:tcPr>
            <w:tcW w:w="467" w:type="pct"/>
          </w:tcPr>
          <w:p w:rsidR="00B749E4" w:rsidRPr="00773884" w:rsidRDefault="00B749E4" w:rsidP="00D02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07" w:type="pc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749E4" w:rsidRPr="00773884" w:rsidTr="00D028D3">
        <w:tc>
          <w:tcPr>
            <w:tcW w:w="598" w:type="pc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sz w:val="20"/>
                <w:szCs w:val="20"/>
              </w:rPr>
              <w:t>МДК 01.02.01. Ансамблевое камерное исполнительство</w:t>
            </w:r>
          </w:p>
        </w:tc>
        <w:tc>
          <w:tcPr>
            <w:tcW w:w="1878" w:type="pct"/>
            <w:gridSpan w:val="2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49E4" w:rsidRPr="00773884" w:rsidRDefault="00291D90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407" w:type="pct"/>
            <w:vMerge w:val="restar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c>
          <w:tcPr>
            <w:tcW w:w="598" w:type="pc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7" w:type="pc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sz w:val="20"/>
                <w:szCs w:val="20"/>
              </w:rPr>
              <w:t>Раздел 1. Формирование исполнительских и технических навыков работы в ансамбле</w:t>
            </w:r>
          </w:p>
        </w:tc>
        <w:tc>
          <w:tcPr>
            <w:tcW w:w="1878" w:type="pct"/>
            <w:gridSpan w:val="2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49E4" w:rsidRPr="00773884" w:rsidRDefault="00BF144C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0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c>
          <w:tcPr>
            <w:tcW w:w="598" w:type="pct"/>
            <w:vMerge w:val="restar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ПК 1.1.</w:t>
            </w:r>
          </w:p>
        </w:tc>
        <w:tc>
          <w:tcPr>
            <w:tcW w:w="717" w:type="pct"/>
            <w:vMerge w:val="restar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Тема 01.02.01.01</w:t>
            </w:r>
          </w:p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Развитие чувства ансамбля.</w:t>
            </w:r>
          </w:p>
        </w:tc>
        <w:tc>
          <w:tcPr>
            <w:tcW w:w="1878" w:type="pct"/>
            <w:gridSpan w:val="2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14" w:type="pct"/>
            <w:vMerge w:val="restar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462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7" w:type="pct"/>
            <w:vMerge w:val="restar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44" w:type="pct"/>
          </w:tcPr>
          <w:p w:rsidR="00B749E4" w:rsidRPr="00773884" w:rsidRDefault="00B749E4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Ансамбль – художественное единство.</w:t>
            </w:r>
          </w:p>
        </w:tc>
        <w:tc>
          <w:tcPr>
            <w:tcW w:w="514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</w:tcPr>
          <w:p w:rsidR="00B749E4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9E4" w:rsidRPr="00773884" w:rsidTr="00D028D3"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44" w:type="pct"/>
          </w:tcPr>
          <w:p w:rsidR="00B749E4" w:rsidRPr="00773884" w:rsidRDefault="00B749E4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Тембровое единство.</w:t>
            </w:r>
          </w:p>
        </w:tc>
        <w:tc>
          <w:tcPr>
            <w:tcW w:w="514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44" w:type="pct"/>
          </w:tcPr>
          <w:p w:rsidR="00B749E4" w:rsidRPr="00773884" w:rsidRDefault="00B749E4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Единство динамических оттенков.</w:t>
            </w:r>
          </w:p>
        </w:tc>
        <w:tc>
          <w:tcPr>
            <w:tcW w:w="514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44" w:type="pct"/>
          </w:tcPr>
          <w:p w:rsidR="00B749E4" w:rsidRPr="00773884" w:rsidRDefault="00B749E4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884">
              <w:rPr>
                <w:rFonts w:ascii="Times New Roman" w:hAnsi="Times New Roman"/>
                <w:sz w:val="20"/>
                <w:szCs w:val="20"/>
              </w:rPr>
              <w:t>Темпо-ритмическое</w:t>
            </w:r>
            <w:proofErr w:type="spellEnd"/>
            <w:r w:rsidRPr="00773884">
              <w:rPr>
                <w:rFonts w:ascii="Times New Roman" w:hAnsi="Times New Roman"/>
                <w:sz w:val="20"/>
                <w:szCs w:val="20"/>
              </w:rPr>
              <w:t xml:space="preserve"> единство. Соответствие темпа стилю и направлению музыкального материала.</w:t>
            </w:r>
          </w:p>
        </w:tc>
        <w:tc>
          <w:tcPr>
            <w:tcW w:w="514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pct"/>
            <w:gridSpan w:val="2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514" w:type="pc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D9D9D9" w:themeFill="background1" w:themeFillShade="D9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pct"/>
            <w:gridSpan w:val="2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514" w:type="pc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pct"/>
            <w:gridSpan w:val="2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514" w:type="pct"/>
            <w:vMerge w:val="restar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1462C8">
              <w:rPr>
                <w:rFonts w:ascii="Times New Roman" w:hAnsi="Times New Roman"/>
                <w:sz w:val="20"/>
                <w:szCs w:val="20"/>
              </w:rPr>
              <w:t>3,</w:t>
            </w:r>
          </w:p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1462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9" w:type="pct"/>
            <w:vMerge w:val="restar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96702A" w:rsidRDefault="00291D90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4" w:type="pct"/>
          </w:tcPr>
          <w:p w:rsidR="00F932AE" w:rsidRPr="0096702A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2A">
              <w:rPr>
                <w:rFonts w:ascii="Times New Roman" w:hAnsi="Times New Roman"/>
                <w:sz w:val="20"/>
                <w:szCs w:val="20"/>
              </w:rPr>
              <w:t>Взятие одновременного и бесшумного вдоха.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96702A" w:rsidRDefault="00291D90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4" w:type="pct"/>
          </w:tcPr>
          <w:p w:rsidR="00F932AE" w:rsidRPr="0096702A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02A">
              <w:rPr>
                <w:rFonts w:ascii="Times New Roman" w:hAnsi="Times New Roman"/>
                <w:sz w:val="20"/>
                <w:szCs w:val="20"/>
              </w:rPr>
              <w:t>Однотип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6702A">
              <w:rPr>
                <w:rFonts w:ascii="Times New Roman" w:hAnsi="Times New Roman"/>
                <w:sz w:val="20"/>
                <w:szCs w:val="20"/>
              </w:rPr>
              <w:t>ая атака.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96702A" w:rsidRDefault="00291D90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4" w:type="pct"/>
          </w:tcPr>
          <w:p w:rsidR="00F932AE" w:rsidRPr="0096702A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Развитие внутреннего слухового контроля внутри партий по отношению к общему ансамблю.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291D90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Выполнение всех динамических оттенков участниками ансамбля, в соответствии с указаниями композитора.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291D90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Определение верного темпа, отражающего образно – содержательную суть исполняемого произведения.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291D90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Ритмический ансамбль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291D90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Художественно – смысловое выделение музыкальных фраз для наиболее выразительного раскрытия содержания музыкальных произведений.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c>
          <w:tcPr>
            <w:tcW w:w="598" w:type="pct"/>
            <w:vMerge w:val="restar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ПК 1.1.</w:t>
            </w:r>
          </w:p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ПК 1.6.</w:t>
            </w:r>
          </w:p>
        </w:tc>
        <w:tc>
          <w:tcPr>
            <w:tcW w:w="717" w:type="pct"/>
            <w:vMerge w:val="restar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Тема 01.02.01.02.</w:t>
            </w:r>
          </w:p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Соблюдение чистоты интонационного строя.</w:t>
            </w:r>
          </w:p>
        </w:tc>
        <w:tc>
          <w:tcPr>
            <w:tcW w:w="1878" w:type="pct"/>
            <w:gridSpan w:val="2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514" w:type="pct"/>
            <w:vMerge w:val="restar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</w:tcPr>
          <w:p w:rsidR="00B749E4" w:rsidRPr="001462C8" w:rsidRDefault="00C77AD7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462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7" w:type="pct"/>
            <w:vMerge w:val="restar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44" w:type="pct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Интонация. Интонационный строй.</w:t>
            </w:r>
          </w:p>
        </w:tc>
        <w:tc>
          <w:tcPr>
            <w:tcW w:w="514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</w:tcPr>
          <w:p w:rsidR="00B749E4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9E4" w:rsidRPr="00773884" w:rsidTr="00D028D3"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44" w:type="pct"/>
          </w:tcPr>
          <w:p w:rsidR="00B749E4" w:rsidRPr="00773884" w:rsidRDefault="00B749E4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Правильная постановка голоса, правильное дыхание и звукообразование. Слуховой контроль.</w:t>
            </w:r>
          </w:p>
        </w:tc>
        <w:tc>
          <w:tcPr>
            <w:tcW w:w="514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744" w:type="pct"/>
          </w:tcPr>
          <w:p w:rsidR="00B749E4" w:rsidRPr="00773884" w:rsidRDefault="00B749E4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Style w:val="c6"/>
                <w:rFonts w:ascii="Times New Roman" w:hAnsi="Times New Roman"/>
                <w:sz w:val="20"/>
                <w:szCs w:val="20"/>
              </w:rPr>
              <w:t>Приемы ра</w:t>
            </w:r>
            <w:r w:rsidRPr="00773884">
              <w:rPr>
                <w:rFonts w:ascii="Times New Roman" w:hAnsi="Times New Roman"/>
                <w:sz w:val="20"/>
                <w:szCs w:val="20"/>
              </w:rPr>
              <w:t xml:space="preserve">боты над соблюдением чистоты </w:t>
            </w:r>
            <w:r w:rsidRPr="00773884">
              <w:rPr>
                <w:rFonts w:ascii="Times New Roman" w:hAnsi="Times New Roman"/>
                <w:sz w:val="20"/>
                <w:szCs w:val="20"/>
              </w:rPr>
              <w:lastRenderedPageBreak/>
              <w:t>интонационного строя.</w:t>
            </w:r>
          </w:p>
        </w:tc>
        <w:tc>
          <w:tcPr>
            <w:tcW w:w="514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8" w:type="pct"/>
            <w:gridSpan w:val="2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514" w:type="pc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D9D9D9" w:themeFill="background1" w:themeFillShade="D9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8" w:type="pct"/>
            <w:gridSpan w:val="2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514" w:type="pc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pct"/>
            <w:gridSpan w:val="2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14" w:type="pct"/>
            <w:vMerge w:val="restar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1462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9" w:type="pct"/>
            <w:vMerge w:val="restar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291D90" w:rsidRDefault="00291D90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1D9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73884">
              <w:rPr>
                <w:rStyle w:val="c6"/>
                <w:rFonts w:ascii="Times New Roman" w:hAnsi="Times New Roman"/>
                <w:sz w:val="20"/>
                <w:szCs w:val="20"/>
              </w:rPr>
              <w:t>Сольфеджирование</w:t>
            </w:r>
            <w:proofErr w:type="spellEnd"/>
            <w:r w:rsidRPr="00773884">
              <w:rPr>
                <w:rStyle w:val="c6"/>
                <w:rFonts w:ascii="Times New Roman" w:hAnsi="Times New Roman"/>
                <w:sz w:val="20"/>
                <w:szCs w:val="20"/>
              </w:rPr>
              <w:t>. Слоговая вокализация.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291D90" w:rsidRDefault="00291D90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1D9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Style w:val="c6"/>
                <w:rFonts w:ascii="Times New Roman" w:hAnsi="Times New Roman"/>
                <w:sz w:val="20"/>
                <w:szCs w:val="20"/>
              </w:rPr>
            </w:pPr>
            <w:r w:rsidRPr="00773884">
              <w:rPr>
                <w:rStyle w:val="c6"/>
                <w:rFonts w:ascii="Times New Roman" w:hAnsi="Times New Roman"/>
                <w:sz w:val="20"/>
                <w:szCs w:val="20"/>
              </w:rPr>
              <w:t>Исполнение упрощённой партии аккомпанемента с проигрыванием основной мелодической темы.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291D90" w:rsidRDefault="00291D90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1D9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Style w:val="c6"/>
                <w:rFonts w:ascii="Times New Roman" w:hAnsi="Times New Roman"/>
                <w:sz w:val="20"/>
                <w:szCs w:val="20"/>
              </w:rPr>
            </w:pPr>
            <w:r w:rsidRPr="00773884">
              <w:rPr>
                <w:rStyle w:val="c6"/>
                <w:rFonts w:ascii="Times New Roman" w:hAnsi="Times New Roman"/>
                <w:sz w:val="20"/>
                <w:szCs w:val="20"/>
              </w:rPr>
              <w:t>Пение без сопровождения.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291D90" w:rsidRDefault="00291D90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1D9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Style w:val="c6"/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Подбор удобной тональности.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rPr>
          <w:trHeight w:val="230"/>
        </w:trPr>
        <w:tc>
          <w:tcPr>
            <w:tcW w:w="598" w:type="pct"/>
            <w:vMerge w:val="restar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ПК 1.1.</w:t>
            </w:r>
          </w:p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ПК 1.6.</w:t>
            </w:r>
          </w:p>
        </w:tc>
        <w:tc>
          <w:tcPr>
            <w:tcW w:w="717" w:type="pct"/>
            <w:vMerge w:val="restar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Тема 01.02.01.03.</w:t>
            </w:r>
          </w:p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Работа над дикцией.</w:t>
            </w:r>
          </w:p>
        </w:tc>
        <w:tc>
          <w:tcPr>
            <w:tcW w:w="1878" w:type="pct"/>
            <w:gridSpan w:val="2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14" w:type="pct"/>
            <w:vMerge w:val="restar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</w:tcPr>
          <w:p w:rsidR="00B749E4" w:rsidRPr="001462C8" w:rsidRDefault="00C77AD7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462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7" w:type="pct"/>
            <w:vMerge w:val="restar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rPr>
          <w:trHeight w:val="230"/>
        </w:trPr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B749E4" w:rsidRPr="00773884" w:rsidRDefault="00B749E4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44" w:type="pct"/>
          </w:tcPr>
          <w:p w:rsidR="00B749E4" w:rsidRPr="00773884" w:rsidRDefault="00B749E4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 xml:space="preserve">Дикция. </w:t>
            </w:r>
            <w:r w:rsidRPr="00773884">
              <w:rPr>
                <w:rFonts w:ascii="Times New Roman" w:hAnsi="Times New Roman"/>
                <w:color w:val="000000"/>
                <w:sz w:val="20"/>
                <w:szCs w:val="20"/>
              </w:rPr>
              <w:t>Артикуляция как работа органов речи (губ, языка, мягкого нёба, голосовых связок)</w:t>
            </w: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. Артикуляционный аппарат.</w:t>
            </w:r>
          </w:p>
        </w:tc>
        <w:tc>
          <w:tcPr>
            <w:tcW w:w="514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</w:tcPr>
          <w:p w:rsidR="00B749E4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9E4" w:rsidRPr="00773884" w:rsidTr="00D028D3">
        <w:trPr>
          <w:trHeight w:val="230"/>
        </w:trPr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B749E4" w:rsidRPr="00773884" w:rsidRDefault="00B749E4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44" w:type="pct"/>
          </w:tcPr>
          <w:p w:rsidR="00B749E4" w:rsidRPr="00773884" w:rsidRDefault="00B749E4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Style w:val="c6"/>
                <w:rFonts w:ascii="Times New Roman" w:hAnsi="Times New Roman"/>
                <w:sz w:val="20"/>
                <w:szCs w:val="20"/>
              </w:rPr>
              <w:t>Формирование гласных звуков. Особенности произношения согласных звуков. Исполнение гласных в сочетании с согласными.</w:t>
            </w:r>
          </w:p>
        </w:tc>
        <w:tc>
          <w:tcPr>
            <w:tcW w:w="514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rPr>
          <w:trHeight w:val="230"/>
        </w:trPr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B749E4" w:rsidRPr="00773884" w:rsidRDefault="00B749E4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744" w:type="pct"/>
          </w:tcPr>
          <w:p w:rsidR="00B749E4" w:rsidRPr="00773884" w:rsidRDefault="00B749E4" w:rsidP="00D028D3">
            <w:pPr>
              <w:spacing w:after="0" w:line="240" w:lineRule="auto"/>
              <w:jc w:val="both"/>
              <w:rPr>
                <w:rStyle w:val="c6"/>
                <w:rFonts w:ascii="Times New Roman" w:hAnsi="Times New Roman"/>
                <w:sz w:val="20"/>
                <w:szCs w:val="20"/>
              </w:rPr>
            </w:pPr>
            <w:r w:rsidRPr="00773884">
              <w:rPr>
                <w:rStyle w:val="c6"/>
                <w:rFonts w:ascii="Times New Roman" w:hAnsi="Times New Roman"/>
                <w:sz w:val="20"/>
                <w:szCs w:val="20"/>
              </w:rPr>
              <w:t>Орфоэпия (правильность произношения).</w:t>
            </w:r>
          </w:p>
        </w:tc>
        <w:tc>
          <w:tcPr>
            <w:tcW w:w="514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rPr>
          <w:trHeight w:val="230"/>
        </w:trPr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B749E4" w:rsidRPr="00773884" w:rsidRDefault="00B749E4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744" w:type="pct"/>
          </w:tcPr>
          <w:p w:rsidR="00B749E4" w:rsidRPr="00773884" w:rsidRDefault="00B749E4" w:rsidP="00D028D3">
            <w:pPr>
              <w:spacing w:after="0" w:line="240" w:lineRule="auto"/>
              <w:jc w:val="both"/>
              <w:rPr>
                <w:rStyle w:val="c6"/>
                <w:rFonts w:ascii="Times New Roman" w:hAnsi="Times New Roman"/>
                <w:sz w:val="20"/>
                <w:szCs w:val="20"/>
              </w:rPr>
            </w:pPr>
            <w:r w:rsidRPr="00773884">
              <w:rPr>
                <w:rStyle w:val="c6"/>
                <w:rFonts w:ascii="Times New Roman" w:hAnsi="Times New Roman"/>
                <w:sz w:val="20"/>
                <w:szCs w:val="20"/>
              </w:rPr>
              <w:t>Приемы работы над дикцией.</w:t>
            </w:r>
          </w:p>
        </w:tc>
        <w:tc>
          <w:tcPr>
            <w:tcW w:w="514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rPr>
          <w:trHeight w:val="230"/>
        </w:trPr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8" w:type="pct"/>
            <w:gridSpan w:val="2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514" w:type="pc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D9D9D9" w:themeFill="background1" w:themeFillShade="D9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rPr>
          <w:trHeight w:val="230"/>
        </w:trPr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8" w:type="pct"/>
            <w:gridSpan w:val="2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514" w:type="pc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pct"/>
            <w:gridSpan w:val="2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14" w:type="pct"/>
            <w:vMerge w:val="restar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1462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9" w:type="pct"/>
            <w:vMerge w:val="restar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291D90" w:rsidRDefault="00291D90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1D9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Проговаривание текста в ритмическом рисунке округлым звуком в высокой позиции.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291D90" w:rsidRDefault="00291D90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1D9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Работа с литературным текстом музыкального произведения.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c>
          <w:tcPr>
            <w:tcW w:w="598" w:type="pct"/>
            <w:vMerge w:val="restar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ПК 1.1.</w:t>
            </w:r>
          </w:p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ПК 1.2.</w:t>
            </w:r>
          </w:p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ПК 1.4.</w:t>
            </w:r>
          </w:p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ОК 2.</w:t>
            </w:r>
          </w:p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ОК 4.</w:t>
            </w:r>
          </w:p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ОК 8.</w:t>
            </w:r>
          </w:p>
        </w:tc>
        <w:tc>
          <w:tcPr>
            <w:tcW w:w="717" w:type="pct"/>
            <w:vMerge w:val="restar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Тема 01.02.01.04.</w:t>
            </w:r>
          </w:p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Навыки самостоятельной работы при разучивании ансамблевых партий.</w:t>
            </w:r>
          </w:p>
        </w:tc>
        <w:tc>
          <w:tcPr>
            <w:tcW w:w="1878" w:type="pct"/>
            <w:gridSpan w:val="2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14" w:type="pct"/>
            <w:vMerge w:val="restart"/>
          </w:tcPr>
          <w:p w:rsidR="00A64CCE" w:rsidRPr="001462C8" w:rsidRDefault="00A64CCE" w:rsidP="00A6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1462C8">
              <w:rPr>
                <w:rFonts w:ascii="Times New Roman" w:hAnsi="Times New Roman"/>
                <w:sz w:val="20"/>
                <w:szCs w:val="20"/>
              </w:rPr>
              <w:t>3,</w:t>
            </w:r>
          </w:p>
          <w:p w:rsidR="00A64CCE" w:rsidRPr="001462C8" w:rsidRDefault="00A64CCE" w:rsidP="00A6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1462C8">
              <w:rPr>
                <w:rFonts w:ascii="Times New Roman" w:hAnsi="Times New Roman"/>
                <w:sz w:val="20"/>
                <w:szCs w:val="20"/>
              </w:rPr>
              <w:t>5,</w:t>
            </w:r>
          </w:p>
          <w:p w:rsidR="00B749E4" w:rsidRPr="001462C8" w:rsidRDefault="00A64CCE" w:rsidP="00A6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1462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9" w:type="pct"/>
            <w:vMerge w:val="restar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З5,З</w:t>
            </w:r>
            <w:r w:rsidRPr="001462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7" w:type="pct"/>
            <w:vMerge w:val="restar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44" w:type="pct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Определение исполнительских и технических задач.</w:t>
            </w:r>
          </w:p>
        </w:tc>
        <w:tc>
          <w:tcPr>
            <w:tcW w:w="514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</w:tcPr>
          <w:p w:rsidR="00B749E4" w:rsidRPr="00773884" w:rsidRDefault="00291D90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9E4" w:rsidRPr="00773884" w:rsidTr="00D028D3"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44" w:type="pct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Формирование навыков самоконтроля.</w:t>
            </w:r>
          </w:p>
        </w:tc>
        <w:tc>
          <w:tcPr>
            <w:tcW w:w="514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744" w:type="pct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Разучивание ансамблевых партий. Этапы работы.</w:t>
            </w:r>
          </w:p>
        </w:tc>
        <w:tc>
          <w:tcPr>
            <w:tcW w:w="514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8" w:type="pct"/>
            <w:gridSpan w:val="2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514" w:type="pc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D9D9D9" w:themeFill="background1" w:themeFillShade="D9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8" w:type="pct"/>
            <w:gridSpan w:val="2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514" w:type="pc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9E4" w:rsidRPr="00773884" w:rsidTr="00D028D3">
        <w:tc>
          <w:tcPr>
            <w:tcW w:w="598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pct"/>
            <w:gridSpan w:val="2"/>
          </w:tcPr>
          <w:p w:rsidR="00B749E4" w:rsidRPr="00773884" w:rsidRDefault="00B749E4" w:rsidP="00D028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14" w:type="pct"/>
            <w:vMerge w:val="restart"/>
          </w:tcPr>
          <w:p w:rsidR="00B749E4" w:rsidRPr="001462C8" w:rsidRDefault="00B749E4" w:rsidP="00A6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</w:t>
            </w:r>
            <w:r w:rsidR="00A64C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9" w:type="pct"/>
            <w:vMerge w:val="restart"/>
          </w:tcPr>
          <w:p w:rsidR="00B749E4" w:rsidRPr="001462C8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738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B749E4" w:rsidRPr="00773884" w:rsidRDefault="00B749E4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Знакомство с музыкальным материалом (эпоха, творчество композитора, автор литературного текста).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Прослушивание аудиоматериала, просмотр видеоматериала (при наличии).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 xml:space="preserve">Работа с нотным текстом вокальной партии. Анализ вокально-технических трудностей. </w:t>
            </w: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Определение типа аккомпанемента.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 xml:space="preserve">Разучивание своей партии. Знакомство с другими </w:t>
            </w:r>
            <w:r w:rsidRPr="00773884">
              <w:rPr>
                <w:rFonts w:ascii="Times New Roman" w:hAnsi="Times New Roman"/>
                <w:sz w:val="20"/>
                <w:szCs w:val="20"/>
              </w:rPr>
              <w:lastRenderedPageBreak/>
              <w:t>партиями ансамбля.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Работа с литературным текстом. Дикция, артикуляция.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Работа с концертмейстером.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D028D3">
        <w:tc>
          <w:tcPr>
            <w:tcW w:w="598" w:type="pc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sz w:val="20"/>
                <w:szCs w:val="20"/>
              </w:rPr>
              <w:t>Раздел 2. Освоение ансамблевого репертуара</w:t>
            </w:r>
          </w:p>
        </w:tc>
        <w:tc>
          <w:tcPr>
            <w:tcW w:w="1878" w:type="pct"/>
            <w:gridSpan w:val="2"/>
          </w:tcPr>
          <w:p w:rsidR="00F932AE" w:rsidRPr="00773884" w:rsidRDefault="00F932AE" w:rsidP="00D02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4" w:type="pc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932AE" w:rsidRPr="00773884" w:rsidRDefault="00BF144C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D028D3">
        <w:tc>
          <w:tcPr>
            <w:tcW w:w="598" w:type="pct"/>
            <w:vMerge w:val="restar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ПК 1.1.</w:t>
            </w:r>
          </w:p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ПК 1.5.</w:t>
            </w:r>
          </w:p>
        </w:tc>
        <w:tc>
          <w:tcPr>
            <w:tcW w:w="717" w:type="pct"/>
            <w:vMerge w:val="restar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Тема 01.02.01.05.</w:t>
            </w:r>
          </w:p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Изучение ансамблевого репертуара различных эпох, стилей и сложности.</w:t>
            </w:r>
          </w:p>
        </w:tc>
        <w:tc>
          <w:tcPr>
            <w:tcW w:w="1878" w:type="pct"/>
            <w:gridSpan w:val="2"/>
          </w:tcPr>
          <w:p w:rsidR="00F932AE" w:rsidRPr="00773884" w:rsidRDefault="00F932AE" w:rsidP="00D028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14" w:type="pct"/>
            <w:vMerge w:val="restar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1462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9" w:type="pct"/>
            <w:vMerge w:val="restar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2C8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5, З</w:t>
            </w:r>
            <w:proofErr w:type="gramStart"/>
            <w:r w:rsidRPr="001462C8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1462C8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67" w:type="pct"/>
            <w:vMerge w:val="restar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D028D3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Вокальные ансамблевые сочинения различных эпох, композиторских школ.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</w:tcPr>
          <w:p w:rsidR="00F932AE" w:rsidRPr="00773884" w:rsidRDefault="00291D90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932AE" w:rsidRPr="00773884" w:rsidTr="00D028D3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Вокальные ансамблевые сочинения различной стилистической и жанровой направленности.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D028D3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pct"/>
            <w:gridSpan w:val="2"/>
          </w:tcPr>
          <w:p w:rsidR="00F932AE" w:rsidRPr="00773884" w:rsidRDefault="00F932AE" w:rsidP="00D028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514" w:type="pc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D028D3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pct"/>
            <w:gridSpan w:val="2"/>
          </w:tcPr>
          <w:p w:rsidR="00F932AE" w:rsidRPr="00773884" w:rsidRDefault="00F932AE" w:rsidP="00D0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514" w:type="pc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D028D3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pct"/>
            <w:gridSpan w:val="2"/>
          </w:tcPr>
          <w:p w:rsidR="00F932AE" w:rsidRPr="00773884" w:rsidRDefault="00F932AE" w:rsidP="00D028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14" w:type="pct"/>
            <w:vMerge w:val="restar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</w:t>
            </w:r>
            <w:r w:rsidRPr="001462C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932AE" w:rsidRPr="001462C8" w:rsidRDefault="00F932AE" w:rsidP="00A6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9" w:type="pct"/>
            <w:vMerge w:val="restar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 xml:space="preserve">вокальных </w:t>
            </w:r>
            <w:r w:rsidRPr="00773884">
              <w:rPr>
                <w:rFonts w:ascii="Times New Roman" w:hAnsi="Times New Roman"/>
                <w:sz w:val="20"/>
                <w:szCs w:val="20"/>
              </w:rPr>
              <w:t>ансамблевых</w:t>
            </w: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 xml:space="preserve"> сочинений </w:t>
            </w:r>
            <w:r w:rsidRPr="00773884">
              <w:rPr>
                <w:rFonts w:ascii="Times New Roman" w:hAnsi="Times New Roman"/>
                <w:sz w:val="20"/>
                <w:szCs w:val="20"/>
              </w:rPr>
              <w:t>различных эпох.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 xml:space="preserve">вокальных </w:t>
            </w:r>
            <w:r w:rsidRPr="00773884">
              <w:rPr>
                <w:rFonts w:ascii="Times New Roman" w:hAnsi="Times New Roman"/>
                <w:sz w:val="20"/>
                <w:szCs w:val="20"/>
              </w:rPr>
              <w:t>ансамблевых</w:t>
            </w: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 xml:space="preserve"> сочинений различных </w:t>
            </w:r>
            <w:r w:rsidRPr="00773884">
              <w:rPr>
                <w:rFonts w:ascii="Times New Roman" w:hAnsi="Times New Roman"/>
                <w:sz w:val="20"/>
                <w:szCs w:val="20"/>
              </w:rPr>
              <w:t>композиторских школ.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 xml:space="preserve">вокальных </w:t>
            </w:r>
            <w:r w:rsidRPr="00773884">
              <w:rPr>
                <w:rFonts w:ascii="Times New Roman" w:hAnsi="Times New Roman"/>
                <w:sz w:val="20"/>
                <w:szCs w:val="20"/>
              </w:rPr>
              <w:t>ансамблевых</w:t>
            </w: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 xml:space="preserve"> сочинений различных стилей и жанров.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D028D3">
        <w:tc>
          <w:tcPr>
            <w:tcW w:w="598" w:type="pct"/>
            <w:vMerge w:val="restar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ПК 1.1.</w:t>
            </w:r>
          </w:p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ОК 4.</w:t>
            </w:r>
          </w:p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ОК 8.</w:t>
            </w:r>
          </w:p>
        </w:tc>
        <w:tc>
          <w:tcPr>
            <w:tcW w:w="717" w:type="pct"/>
            <w:vMerge w:val="restar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Тема 01.02.01.06.</w:t>
            </w:r>
          </w:p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Подбор ансамблевого репертуара.</w:t>
            </w:r>
          </w:p>
        </w:tc>
        <w:tc>
          <w:tcPr>
            <w:tcW w:w="1878" w:type="pct"/>
            <w:gridSpan w:val="2"/>
          </w:tcPr>
          <w:p w:rsidR="00F932AE" w:rsidRPr="00773884" w:rsidRDefault="00F932AE" w:rsidP="00D028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14" w:type="pct"/>
            <w:vMerge w:val="restar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З5, З</w:t>
            </w:r>
            <w:proofErr w:type="gramStart"/>
            <w:r w:rsidRPr="001462C8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1462C8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67" w:type="pct"/>
            <w:vMerge w:val="restar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D028D3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F932AE" w:rsidP="00D02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Требования к подбору репертуара.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D028D3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F932AE" w:rsidP="00D02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Соответствие репертуара исполнительским возможностям.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D028D3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F932AE" w:rsidP="00D02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Разнообразие репертуара по художественному содержанию.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D028D3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pct"/>
            <w:gridSpan w:val="2"/>
          </w:tcPr>
          <w:p w:rsidR="00F932AE" w:rsidRPr="00773884" w:rsidRDefault="00F932AE" w:rsidP="00D028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514" w:type="pc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D028D3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pct"/>
            <w:gridSpan w:val="2"/>
          </w:tcPr>
          <w:p w:rsidR="00F932AE" w:rsidRPr="00773884" w:rsidRDefault="00F932AE" w:rsidP="00D0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514" w:type="pc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D028D3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pct"/>
            <w:gridSpan w:val="2"/>
          </w:tcPr>
          <w:p w:rsidR="00F932AE" w:rsidRPr="00773884" w:rsidRDefault="00F932AE" w:rsidP="00D028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14" w:type="pct"/>
            <w:vMerge w:val="restar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У5, У</w:t>
            </w:r>
            <w:proofErr w:type="gramStart"/>
            <w:r w:rsidRPr="001462C8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19" w:type="pct"/>
            <w:vMerge w:val="restar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Подбор репертуара для разных голосов.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Подбор репертуара для разных тембров.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Подбор тематического репертуара.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Подбор репертуара в соответствии с предполагаемой аудиторией.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D028D3">
        <w:tc>
          <w:tcPr>
            <w:tcW w:w="598" w:type="pc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sz w:val="20"/>
                <w:szCs w:val="20"/>
              </w:rPr>
              <w:t>Раздел 3. Репетиционная работа в ансамбле.</w:t>
            </w:r>
          </w:p>
        </w:tc>
        <w:tc>
          <w:tcPr>
            <w:tcW w:w="1878" w:type="pct"/>
            <w:gridSpan w:val="2"/>
          </w:tcPr>
          <w:p w:rsidR="00F932AE" w:rsidRPr="00773884" w:rsidRDefault="00F932AE" w:rsidP="00D02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4" w:type="pc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932AE" w:rsidRPr="00773884" w:rsidRDefault="00BF144C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D028D3">
        <w:tc>
          <w:tcPr>
            <w:tcW w:w="598" w:type="pct"/>
            <w:vMerge w:val="restar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ПК 1.2.</w:t>
            </w:r>
          </w:p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ОК 2.</w:t>
            </w:r>
          </w:p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ОК 8.</w:t>
            </w:r>
          </w:p>
        </w:tc>
        <w:tc>
          <w:tcPr>
            <w:tcW w:w="717" w:type="pct"/>
            <w:vMerge w:val="restar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Тема 01.02.01.07.</w:t>
            </w:r>
          </w:p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 xml:space="preserve">Репетиционная работа в ансамбле в </w:t>
            </w:r>
            <w:r w:rsidRPr="00773884">
              <w:rPr>
                <w:rFonts w:ascii="Times New Roman" w:hAnsi="Times New Roman"/>
                <w:sz w:val="20"/>
                <w:szCs w:val="20"/>
              </w:rPr>
              <w:lastRenderedPageBreak/>
              <w:t>условиях концертной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773884">
              <w:rPr>
                <w:rFonts w:ascii="Times New Roman" w:hAnsi="Times New Roman"/>
                <w:sz w:val="20"/>
                <w:szCs w:val="20"/>
              </w:rPr>
              <w:t>театральной сцены.</w:t>
            </w:r>
          </w:p>
        </w:tc>
        <w:tc>
          <w:tcPr>
            <w:tcW w:w="1878" w:type="pct"/>
            <w:gridSpan w:val="2"/>
          </w:tcPr>
          <w:p w:rsidR="00F932AE" w:rsidRPr="00773884" w:rsidRDefault="00F932AE" w:rsidP="00D028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514" w:type="pct"/>
            <w:vMerge w:val="restart"/>
          </w:tcPr>
          <w:p w:rsidR="00F932AE" w:rsidRPr="001462C8" w:rsidRDefault="00F932AE" w:rsidP="00A6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1462C8">
              <w:rPr>
                <w:rFonts w:ascii="Times New Roman" w:hAnsi="Times New Roman"/>
                <w:sz w:val="20"/>
                <w:szCs w:val="20"/>
              </w:rPr>
              <w:t>3,</w:t>
            </w:r>
          </w:p>
          <w:p w:rsidR="00F932AE" w:rsidRDefault="00F932AE" w:rsidP="000E4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1462C8">
              <w:rPr>
                <w:rFonts w:ascii="Times New Roman" w:hAnsi="Times New Roman"/>
                <w:sz w:val="20"/>
                <w:szCs w:val="20"/>
              </w:rPr>
              <w:t>6,</w:t>
            </w:r>
          </w:p>
          <w:p w:rsidR="00F932AE" w:rsidRPr="001462C8" w:rsidRDefault="00F932AE" w:rsidP="000E4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1462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9" w:type="pct"/>
            <w:vMerge w:val="restar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З5, З</w:t>
            </w:r>
            <w:proofErr w:type="gramStart"/>
            <w:r w:rsidRPr="001462C8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1462C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462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7" w:type="pct"/>
            <w:vMerge w:val="restar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D028D3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F932AE" w:rsidP="00D02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Виды концертных организаций.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D028D3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F932AE" w:rsidP="00D02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Репетиционная работа. Концертное выступление.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D028D3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773884" w:rsidRDefault="00F932AE" w:rsidP="00D028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744" w:type="pct"/>
          </w:tcPr>
          <w:p w:rsidR="00F932AE" w:rsidRPr="00773884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Cs/>
                <w:sz w:val="20"/>
                <w:szCs w:val="20"/>
              </w:rPr>
              <w:t xml:space="preserve">Этапы репетиционной работы </w:t>
            </w:r>
            <w:r w:rsidRPr="00773884">
              <w:rPr>
                <w:rFonts w:ascii="Times New Roman" w:hAnsi="Times New Roman"/>
                <w:sz w:val="20"/>
                <w:szCs w:val="20"/>
              </w:rPr>
              <w:t>в ансамбле в условиях концертной организации.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D028D3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8" w:type="pct"/>
            <w:gridSpan w:val="2"/>
          </w:tcPr>
          <w:p w:rsidR="00F932AE" w:rsidRPr="00773884" w:rsidRDefault="00F932AE" w:rsidP="00D028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514" w:type="pc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D028D3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8" w:type="pct"/>
            <w:gridSpan w:val="2"/>
          </w:tcPr>
          <w:p w:rsidR="00F932AE" w:rsidRPr="00773884" w:rsidRDefault="00F932AE" w:rsidP="00D02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514" w:type="pc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D028D3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8" w:type="pct"/>
            <w:gridSpan w:val="2"/>
          </w:tcPr>
          <w:p w:rsidR="00F932AE" w:rsidRPr="00773884" w:rsidRDefault="00F932AE" w:rsidP="00D028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14" w:type="pct"/>
            <w:vMerge w:val="restart"/>
          </w:tcPr>
          <w:p w:rsidR="00F932AE" w:rsidRPr="001462C8" w:rsidRDefault="00F932AE" w:rsidP="00A64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ПО4</w:t>
            </w:r>
          </w:p>
        </w:tc>
        <w:tc>
          <w:tcPr>
            <w:tcW w:w="419" w:type="pct"/>
            <w:vMerge w:val="restar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E020D8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44" w:type="pct"/>
          </w:tcPr>
          <w:p w:rsidR="00F932AE" w:rsidRPr="00E020D8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020D8">
              <w:rPr>
                <w:rFonts w:ascii="Times New Roman" w:hAnsi="Times New Roman" w:cs="Times New Roman"/>
                <w:sz w:val="20"/>
                <w:szCs w:val="20"/>
              </w:rPr>
              <w:t>Изучение видов и специфики исполнения в различных концертных</w:t>
            </w:r>
            <w:r w:rsidRPr="00E020D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020D8">
              <w:rPr>
                <w:rFonts w:ascii="Times New Roman" w:hAnsi="Times New Roman" w:cs="Times New Roman"/>
                <w:sz w:val="20"/>
                <w:szCs w:val="20"/>
              </w:rPr>
              <w:t>организациях.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E020D8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44" w:type="pct"/>
          </w:tcPr>
          <w:p w:rsidR="00F932AE" w:rsidRPr="00E020D8" w:rsidRDefault="00F932AE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0D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Выявление акустических особенностей той или иной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E020D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площадки.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E020D8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44" w:type="pct"/>
          </w:tcPr>
          <w:p w:rsidR="00F932AE" w:rsidRPr="00E020D8" w:rsidRDefault="00F932AE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0D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Выбор репертуара для концерта.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F932AE">
        <w:tc>
          <w:tcPr>
            <w:tcW w:w="598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</w:tcPr>
          <w:p w:rsidR="00F932AE" w:rsidRPr="00E020D8" w:rsidRDefault="00F932AE" w:rsidP="00D0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44" w:type="pct"/>
          </w:tcPr>
          <w:p w:rsidR="00F932AE" w:rsidRPr="00E020D8" w:rsidRDefault="00F932AE" w:rsidP="00D028D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020D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Подбор концертного костюма</w:t>
            </w:r>
          </w:p>
        </w:tc>
        <w:tc>
          <w:tcPr>
            <w:tcW w:w="514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D9D9D9" w:themeFill="background1" w:themeFillShade="D9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D66E5F">
        <w:tc>
          <w:tcPr>
            <w:tcW w:w="598" w:type="pct"/>
            <w:shd w:val="clear" w:color="auto" w:fill="auto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  <w:gridSpan w:val="3"/>
            <w:shd w:val="clear" w:color="auto" w:fill="auto"/>
          </w:tcPr>
          <w:p w:rsidR="006B4686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bCs/>
                <w:sz w:val="20"/>
                <w:szCs w:val="20"/>
              </w:rPr>
              <w:t>Само</w:t>
            </w:r>
            <w:r w:rsidR="006B4686">
              <w:rPr>
                <w:rFonts w:ascii="Times New Roman" w:hAnsi="Times New Roman"/>
                <w:b/>
                <w:bCs/>
                <w:sz w:val="20"/>
                <w:szCs w:val="20"/>
              </w:rPr>
              <w:t>стоятельная работа при изучении</w:t>
            </w:r>
          </w:p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b/>
                <w:bCs/>
                <w:sz w:val="20"/>
                <w:szCs w:val="20"/>
              </w:rPr>
              <w:t>МДК 01.02.01. Ансамблевое камерное и оперное исполнительство</w:t>
            </w:r>
          </w:p>
        </w:tc>
        <w:tc>
          <w:tcPr>
            <w:tcW w:w="514" w:type="pc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F932AE" w:rsidRPr="001462C8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407" w:type="pc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AE" w:rsidRPr="00773884" w:rsidTr="00D028D3">
        <w:tc>
          <w:tcPr>
            <w:tcW w:w="598" w:type="pct"/>
          </w:tcPr>
          <w:p w:rsidR="00F932AE" w:rsidRPr="00773884" w:rsidRDefault="00F932AE" w:rsidP="0041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ПК 1.1</w:t>
            </w:r>
            <w:r>
              <w:rPr>
                <w:rFonts w:ascii="Times New Roman" w:hAnsi="Times New Roman"/>
                <w:sz w:val="20"/>
                <w:szCs w:val="20"/>
              </w:rPr>
              <w:t>, ПК 1.2,</w:t>
            </w:r>
          </w:p>
          <w:p w:rsidR="00F932AE" w:rsidRPr="00773884" w:rsidRDefault="00F932AE" w:rsidP="0041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1.4, ПК 1.5, ПК 1.6,</w:t>
            </w:r>
            <w:r w:rsidRPr="00773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32AE" w:rsidRPr="00773884" w:rsidRDefault="00F932AE" w:rsidP="00412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2, ОК 4,</w:t>
            </w:r>
          </w:p>
          <w:p w:rsidR="00F932AE" w:rsidRPr="00773884" w:rsidRDefault="00F932AE" w:rsidP="00412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4">
              <w:rPr>
                <w:rFonts w:ascii="Times New Roman" w:hAnsi="Times New Roman"/>
                <w:sz w:val="20"/>
                <w:szCs w:val="20"/>
              </w:rPr>
              <w:t>ОК 8</w:t>
            </w:r>
          </w:p>
        </w:tc>
        <w:tc>
          <w:tcPr>
            <w:tcW w:w="2595" w:type="pct"/>
            <w:gridSpan w:val="3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Виды</w:t>
            </w:r>
            <w:r w:rsidRPr="007738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внеаудиторной самостоятельной работы:</w:t>
            </w:r>
          </w:p>
          <w:p w:rsidR="00F932AE" w:rsidRPr="001D3062" w:rsidRDefault="00F932AE" w:rsidP="0015154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2"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 на уроке материала.</w:t>
            </w:r>
          </w:p>
          <w:p w:rsidR="00F932AE" w:rsidRPr="001D3062" w:rsidRDefault="00F932AE" w:rsidP="0015154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2">
              <w:rPr>
                <w:rFonts w:ascii="Times New Roman" w:hAnsi="Times New Roman" w:cs="Times New Roman"/>
                <w:sz w:val="20"/>
                <w:szCs w:val="20"/>
              </w:rPr>
              <w:t>Самостоятельное разучивание вокальной партии.</w:t>
            </w:r>
          </w:p>
          <w:p w:rsidR="00F932AE" w:rsidRPr="001D3062" w:rsidRDefault="00F932AE" w:rsidP="0015154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текстом.</w:t>
            </w:r>
          </w:p>
          <w:p w:rsidR="00F932AE" w:rsidRPr="001D3062" w:rsidRDefault="00F932AE" w:rsidP="0015154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2">
              <w:rPr>
                <w:rFonts w:ascii="Times New Roman" w:hAnsi="Times New Roman" w:cs="Times New Roman"/>
                <w:sz w:val="20"/>
                <w:szCs w:val="20"/>
              </w:rPr>
              <w:t>Прослушивание аудиозаписей, просмотр видеозаписей.</w:t>
            </w:r>
          </w:p>
          <w:p w:rsidR="00F932AE" w:rsidRPr="001D3062" w:rsidRDefault="00F932AE" w:rsidP="0015154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062">
              <w:rPr>
                <w:rFonts w:ascii="Times New Roman" w:hAnsi="Times New Roman" w:cs="Times New Roman"/>
                <w:sz w:val="20"/>
                <w:szCs w:val="20"/>
              </w:rPr>
              <w:t>Чтение специальной литературы.</w:t>
            </w:r>
          </w:p>
          <w:p w:rsidR="00F932AE" w:rsidRPr="001D3062" w:rsidRDefault="00F932AE" w:rsidP="0015154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Самостоятельный п</w:t>
            </w:r>
            <w:r w:rsidRPr="001D3062">
              <w:rPr>
                <w:rFonts w:ascii="Times New Roman" w:hAnsi="Times New Roman" w:cs="Times New Roman"/>
                <w:sz w:val="20"/>
                <w:szCs w:val="20"/>
              </w:rPr>
              <w:t>одбор репертуара.</w:t>
            </w:r>
          </w:p>
          <w:p w:rsidR="00F932AE" w:rsidRPr="001D3062" w:rsidRDefault="00F932AE" w:rsidP="0015154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3062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концертным выступлениям.</w:t>
            </w:r>
          </w:p>
        </w:tc>
        <w:tc>
          <w:tcPr>
            <w:tcW w:w="514" w:type="pct"/>
          </w:tcPr>
          <w:p w:rsidR="00F932AE" w:rsidRDefault="00F932AE" w:rsidP="005A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ПО2, ПО</w:t>
            </w:r>
            <w:r w:rsidRPr="001462C8">
              <w:rPr>
                <w:rFonts w:ascii="Times New Roman" w:hAnsi="Times New Roman"/>
                <w:sz w:val="20"/>
                <w:szCs w:val="20"/>
              </w:rPr>
              <w:t>4,</w:t>
            </w:r>
          </w:p>
          <w:p w:rsidR="00F932AE" w:rsidRPr="001462C8" w:rsidRDefault="00F932AE" w:rsidP="005A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1462C8">
              <w:rPr>
                <w:rFonts w:ascii="Times New Roman" w:hAnsi="Times New Roman"/>
                <w:sz w:val="20"/>
                <w:szCs w:val="20"/>
              </w:rPr>
              <w:t>3,</w:t>
            </w:r>
          </w:p>
          <w:p w:rsidR="00F932AE" w:rsidRDefault="00F932AE" w:rsidP="000E4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У5,</w:t>
            </w:r>
          </w:p>
          <w:p w:rsidR="00F932AE" w:rsidRPr="001462C8" w:rsidRDefault="00F932AE" w:rsidP="000E4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1462C8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1462C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У7, У</w:t>
            </w:r>
            <w:r w:rsidRPr="001462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9" w:type="pct"/>
          </w:tcPr>
          <w:p w:rsidR="00BD13D4" w:rsidRPr="001462C8" w:rsidRDefault="00BD13D4" w:rsidP="00BD1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З5, З</w:t>
            </w:r>
            <w:proofErr w:type="gramStart"/>
            <w:r w:rsidRPr="001462C8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1462C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32AE" w:rsidRPr="001462C8" w:rsidRDefault="00BD13D4" w:rsidP="00BD1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З</w:t>
            </w:r>
            <w:r w:rsidRPr="001462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7" w:type="pc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F932AE" w:rsidRPr="00773884" w:rsidRDefault="00F932AE" w:rsidP="00D02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38B6" w:rsidRDefault="009238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295"/>
        <w:gridCol w:w="9"/>
        <w:gridCol w:w="357"/>
        <w:gridCol w:w="5027"/>
        <w:gridCol w:w="1459"/>
        <w:gridCol w:w="1183"/>
        <w:gridCol w:w="1323"/>
        <w:gridCol w:w="1149"/>
      </w:tblGrid>
      <w:tr w:rsidR="001770F4" w:rsidRPr="001770F4" w:rsidTr="00586FE2">
        <w:trPr>
          <w:cantSplit/>
        </w:trPr>
        <w:tc>
          <w:tcPr>
            <w:tcW w:w="586" w:type="pct"/>
          </w:tcPr>
          <w:p w:rsidR="001770F4" w:rsidRPr="001770F4" w:rsidRDefault="001770F4" w:rsidP="0033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791" w:type="pct"/>
          </w:tcPr>
          <w:p w:rsidR="001770F4" w:rsidRPr="001770F4" w:rsidRDefault="001770F4" w:rsidP="0033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1770F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503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408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Должен знать</w:t>
            </w:r>
          </w:p>
        </w:tc>
        <w:tc>
          <w:tcPr>
            <w:tcW w:w="456" w:type="pct"/>
          </w:tcPr>
          <w:p w:rsidR="001770F4" w:rsidRPr="001770F4" w:rsidRDefault="001770F4" w:rsidP="00330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770F4" w:rsidRPr="001770F4" w:rsidTr="00586FE2">
        <w:trPr>
          <w:cantSplit/>
        </w:trPr>
        <w:tc>
          <w:tcPr>
            <w:tcW w:w="586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sz w:val="20"/>
                <w:szCs w:val="20"/>
              </w:rPr>
              <w:t>МДК 01.02.02. Ансамблевое оперное исполнительство</w:t>
            </w: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96" w:type="pct"/>
            <w:vMerge w:val="restart"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1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sz w:val="20"/>
                <w:szCs w:val="20"/>
              </w:rPr>
              <w:t>Раздел 1. Формирование исполнительских и технических навыков работы в оперном ансамбле</w:t>
            </w: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ПК 1.1.</w:t>
            </w:r>
          </w:p>
        </w:tc>
        <w:tc>
          <w:tcPr>
            <w:tcW w:w="791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Тема 01.02.02.01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Развитие чувства оперного ансамбля.</w:t>
            </w: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03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З8</w:t>
            </w:r>
          </w:p>
        </w:tc>
        <w:tc>
          <w:tcPr>
            <w:tcW w:w="45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gridSpan w:val="2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33" w:type="pct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Ансамбль – художественное единство.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gridSpan w:val="2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33" w:type="pct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Тембровое единство.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gridSpan w:val="2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33" w:type="pct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Единство динамических оттенков.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gridSpan w:val="2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33" w:type="pct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70F4">
              <w:rPr>
                <w:rFonts w:ascii="Times New Roman" w:hAnsi="Times New Roman"/>
                <w:sz w:val="20"/>
                <w:szCs w:val="20"/>
              </w:rPr>
              <w:t>Темпо-ритмическое</w:t>
            </w:r>
            <w:proofErr w:type="spellEnd"/>
            <w:r w:rsidRPr="001770F4">
              <w:rPr>
                <w:rFonts w:ascii="Times New Roman" w:hAnsi="Times New Roman"/>
                <w:sz w:val="20"/>
                <w:szCs w:val="20"/>
              </w:rPr>
              <w:t xml:space="preserve"> единство. Соответствие темпа стилю и направлению музыкального материала.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503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Merge w:val="restart"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503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770F4">
              <w:rPr>
                <w:rFonts w:ascii="Times New Roman" w:hAnsi="Times New Roman"/>
                <w:sz w:val="20"/>
                <w:szCs w:val="20"/>
              </w:rPr>
              <w:t>, У3,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1770F4">
              <w:rPr>
                <w:rFonts w:ascii="Times New Roman" w:hAnsi="Times New Roman"/>
                <w:sz w:val="20"/>
                <w:szCs w:val="20"/>
              </w:rPr>
              <w:t>, У7</w:t>
            </w:r>
          </w:p>
        </w:tc>
        <w:tc>
          <w:tcPr>
            <w:tcW w:w="408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Взятие одновременного и бесшумного вдоха.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Однотипная атака.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Развитие внутреннего слухового контроля внутри партий по отношению к общему ансамблю в опере.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Выполнение всех динамических оттенков участниками оперного ансамбля, в соответствии с указаниями композитора.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Определение верного темпа, отражающего образно – содержательную суть исполняемого произведения.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Ритмический оперный ансамбль.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Художественно – смысловое выделение музыкальных фраз для наиболее выразительного раскрытия содержания музыкальных произведений.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ПК 1.1.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ПК 1.6.</w:t>
            </w:r>
          </w:p>
        </w:tc>
        <w:tc>
          <w:tcPr>
            <w:tcW w:w="791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Тема 01.02.02.02.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Соблюдение чистоты интонационного строя.</w:t>
            </w: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503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</w:tcPr>
          <w:p w:rsidR="001770F4" w:rsidRPr="001770F4" w:rsidRDefault="00C77AD7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З8</w:t>
            </w:r>
          </w:p>
        </w:tc>
        <w:tc>
          <w:tcPr>
            <w:tcW w:w="45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" w:type="pct"/>
            <w:gridSpan w:val="2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33" w:type="pct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Интонация. Интонационный строй.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" w:type="pct"/>
            <w:gridSpan w:val="2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33" w:type="pct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Правильная постановка голоса, правильное дыхание и звукообразование. Слуховой контроль.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" w:type="pct"/>
            <w:gridSpan w:val="2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733" w:type="pct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Style w:val="c6"/>
                <w:rFonts w:ascii="Times New Roman" w:hAnsi="Times New Roman"/>
                <w:sz w:val="20"/>
                <w:szCs w:val="20"/>
              </w:rPr>
              <w:t>Приемы ра</w:t>
            </w:r>
            <w:r w:rsidRPr="001770F4">
              <w:rPr>
                <w:rFonts w:ascii="Times New Roman" w:hAnsi="Times New Roman"/>
                <w:sz w:val="20"/>
                <w:szCs w:val="20"/>
              </w:rPr>
              <w:t>боты над соблюдением чистоты интонационного строя.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503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Merge w:val="restart"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03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770F4">
              <w:rPr>
                <w:rFonts w:ascii="Times New Roman" w:hAnsi="Times New Roman"/>
                <w:sz w:val="20"/>
                <w:szCs w:val="20"/>
              </w:rPr>
              <w:t>, У3</w:t>
            </w:r>
          </w:p>
        </w:tc>
        <w:tc>
          <w:tcPr>
            <w:tcW w:w="408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770F4">
              <w:rPr>
                <w:rStyle w:val="c6"/>
                <w:rFonts w:ascii="Times New Roman" w:hAnsi="Times New Roman"/>
                <w:sz w:val="20"/>
                <w:szCs w:val="20"/>
              </w:rPr>
              <w:t>Сольфеджирование</w:t>
            </w:r>
            <w:proofErr w:type="spellEnd"/>
            <w:r w:rsidRPr="001770F4">
              <w:rPr>
                <w:rStyle w:val="c6"/>
                <w:rFonts w:ascii="Times New Roman" w:hAnsi="Times New Roman"/>
                <w:sz w:val="20"/>
                <w:szCs w:val="20"/>
              </w:rPr>
              <w:t>. Слоговая вокализация.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Style w:val="c6"/>
                <w:rFonts w:ascii="Times New Roman" w:hAnsi="Times New Roman"/>
                <w:sz w:val="20"/>
                <w:szCs w:val="20"/>
              </w:rPr>
              <w:t>Исполнение упрощённой партии аккомпанемента с проигрыванием основной мелодической темы.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Style w:val="c6"/>
                <w:rFonts w:ascii="Times New Roman" w:hAnsi="Times New Roman"/>
                <w:sz w:val="20"/>
                <w:szCs w:val="20"/>
              </w:rPr>
            </w:pPr>
            <w:r w:rsidRPr="001770F4">
              <w:rPr>
                <w:rStyle w:val="c6"/>
                <w:rFonts w:ascii="Times New Roman" w:hAnsi="Times New Roman"/>
                <w:sz w:val="20"/>
                <w:szCs w:val="20"/>
              </w:rPr>
              <w:t>Пение без сопровождения.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Style w:val="c6"/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Подбор удобной тональности.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  <w:trHeight w:val="230"/>
        </w:trPr>
        <w:tc>
          <w:tcPr>
            <w:tcW w:w="58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ПК 1.1.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ПК 1.6.</w:t>
            </w:r>
          </w:p>
        </w:tc>
        <w:tc>
          <w:tcPr>
            <w:tcW w:w="791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Тема 01.02.02.03.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Работа над дикцией.</w:t>
            </w: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03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</w:tcPr>
          <w:p w:rsidR="001770F4" w:rsidRPr="001770F4" w:rsidRDefault="00C77AD7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462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  <w:trHeight w:val="230"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" w:type="pct"/>
            <w:gridSpan w:val="2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33" w:type="pct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 xml:space="preserve">Дикция. </w:t>
            </w:r>
            <w:r w:rsidRPr="001770F4">
              <w:rPr>
                <w:rFonts w:ascii="Times New Roman" w:hAnsi="Times New Roman"/>
                <w:color w:val="000000"/>
                <w:sz w:val="20"/>
                <w:szCs w:val="20"/>
              </w:rPr>
              <w:t>Артикуляция как работа органов речи (губ, языка, мягкого нёба, голосовых связок)</w:t>
            </w: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. Артикуляционный аппарат.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770F4" w:rsidRPr="001770F4" w:rsidTr="00586FE2">
        <w:trPr>
          <w:cantSplit/>
          <w:trHeight w:val="230"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" w:type="pct"/>
            <w:gridSpan w:val="2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33" w:type="pct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Style w:val="c6"/>
                <w:rFonts w:ascii="Times New Roman" w:hAnsi="Times New Roman"/>
                <w:sz w:val="20"/>
                <w:szCs w:val="20"/>
              </w:rPr>
              <w:t>Формирование гласных звуков. Особенности произношения согласных звуков. Исполнение гласных в сочетании с согласными.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  <w:trHeight w:val="230"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" w:type="pct"/>
            <w:gridSpan w:val="2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733" w:type="pct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Style w:val="c6"/>
                <w:rFonts w:ascii="Times New Roman" w:hAnsi="Times New Roman"/>
                <w:sz w:val="20"/>
                <w:szCs w:val="20"/>
              </w:rPr>
            </w:pPr>
            <w:r w:rsidRPr="001770F4">
              <w:rPr>
                <w:rStyle w:val="c6"/>
                <w:rFonts w:ascii="Times New Roman" w:hAnsi="Times New Roman"/>
                <w:sz w:val="20"/>
                <w:szCs w:val="20"/>
              </w:rPr>
              <w:t>Орфоэпия (правильность произношения).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  <w:trHeight w:val="230"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" w:type="pct"/>
            <w:gridSpan w:val="2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733" w:type="pct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Style w:val="c6"/>
                <w:rFonts w:ascii="Times New Roman" w:hAnsi="Times New Roman"/>
                <w:sz w:val="20"/>
                <w:szCs w:val="20"/>
              </w:rPr>
            </w:pPr>
            <w:r w:rsidRPr="001770F4">
              <w:rPr>
                <w:rStyle w:val="c6"/>
                <w:rFonts w:ascii="Times New Roman" w:hAnsi="Times New Roman"/>
                <w:sz w:val="20"/>
                <w:szCs w:val="20"/>
              </w:rPr>
              <w:t>Приемы работы над дикцией.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  <w:trHeight w:val="230"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503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Merge w:val="restart"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  <w:trHeight w:val="230"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03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770F4">
              <w:rPr>
                <w:rFonts w:ascii="Times New Roman" w:hAnsi="Times New Roman"/>
                <w:sz w:val="20"/>
                <w:szCs w:val="20"/>
              </w:rPr>
              <w:t>, У3</w:t>
            </w:r>
          </w:p>
        </w:tc>
        <w:tc>
          <w:tcPr>
            <w:tcW w:w="408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Проговаривание текста в ритмическом рисунке округлым звуком в высокой позиции.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Работа с литературным текстом музыкального произведения.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ПК 1.1.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ПК 1.2.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ПК 1.4.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ОК 2.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ОК 4.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ОК 8.</w:t>
            </w:r>
          </w:p>
        </w:tc>
        <w:tc>
          <w:tcPr>
            <w:tcW w:w="791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Тема 01.02.02.04.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Навыки самостоятельной работы при разучивании оперных партий.</w:t>
            </w: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03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770F4">
              <w:rPr>
                <w:rFonts w:ascii="Times New Roman" w:hAnsi="Times New Roman"/>
                <w:sz w:val="20"/>
                <w:szCs w:val="20"/>
              </w:rPr>
              <w:t>, У3,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1770F4">
              <w:rPr>
                <w:rFonts w:ascii="Times New Roman" w:hAnsi="Times New Roman"/>
                <w:sz w:val="20"/>
                <w:szCs w:val="20"/>
              </w:rPr>
              <w:t>, У5,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1770F4">
              <w:rPr>
                <w:rFonts w:ascii="Times New Roman" w:hAnsi="Times New Roman"/>
                <w:sz w:val="20"/>
                <w:szCs w:val="20"/>
              </w:rPr>
              <w:t>, У9</w:t>
            </w:r>
          </w:p>
        </w:tc>
        <w:tc>
          <w:tcPr>
            <w:tcW w:w="408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З5,З8</w:t>
            </w:r>
          </w:p>
        </w:tc>
        <w:tc>
          <w:tcPr>
            <w:tcW w:w="45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" w:type="pct"/>
            <w:gridSpan w:val="2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33" w:type="pct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Определение исполнительских и технических задач.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" w:type="pct"/>
            <w:gridSpan w:val="2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33" w:type="pct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Формирование навыков самоконтроля.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" w:type="pct"/>
            <w:gridSpan w:val="2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733" w:type="pct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Разучивание оперных партий. Этапы работы.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503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Merge w:val="restart"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03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770F4">
              <w:rPr>
                <w:rFonts w:ascii="Times New Roman" w:hAnsi="Times New Roman"/>
                <w:sz w:val="20"/>
                <w:szCs w:val="20"/>
              </w:rPr>
              <w:t>, ПО4</w:t>
            </w:r>
          </w:p>
        </w:tc>
        <w:tc>
          <w:tcPr>
            <w:tcW w:w="408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Знакомство с музыкальным материалом (эпоха, творчество композитора, автор литературного текста).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Прослушивание аудиоматериала, просмотр видеоматериала (при наличии).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 xml:space="preserve">Работа с нотным текстом вокальной партии. Анализ вокально-технических трудностей. </w:t>
            </w: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Определение типа аккомпанемента.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Разучивание своей партии. Знакомство с другими партиями оперы.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Работа с литературным текстом. Дикция, артикуляция.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Работа с концертмейстером.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sz w:val="20"/>
                <w:szCs w:val="20"/>
              </w:rPr>
              <w:t>Раздел 2. Освоение оперного репертуара</w:t>
            </w: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ПК 1.1.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ПК 1.5.</w:t>
            </w:r>
          </w:p>
        </w:tc>
        <w:tc>
          <w:tcPr>
            <w:tcW w:w="791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Тема 01.02.02.05.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Изучение оперного репертуара различных эпох, стилей и сложности.</w:t>
            </w: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03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1770F4">
              <w:rPr>
                <w:rFonts w:ascii="Times New Roman" w:hAnsi="Times New Roman"/>
                <w:sz w:val="20"/>
                <w:szCs w:val="20"/>
              </w:rPr>
              <w:t>, У5</w:t>
            </w:r>
          </w:p>
        </w:tc>
        <w:tc>
          <w:tcPr>
            <w:tcW w:w="408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З5, З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5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gridSpan w:val="2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33" w:type="pct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Оперные сочинения различных эпох, композиторских школ.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gridSpan w:val="2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33" w:type="pct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Оперные сочинения различной стилистической и жанровой направленности.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503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Merge w:val="restart"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03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770F4">
              <w:rPr>
                <w:rFonts w:ascii="Times New Roman" w:hAnsi="Times New Roman"/>
                <w:sz w:val="20"/>
                <w:szCs w:val="20"/>
              </w:rPr>
              <w:t>, ПО2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8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 xml:space="preserve">оперных сочинений </w:t>
            </w:r>
            <w:r w:rsidRPr="001770F4">
              <w:rPr>
                <w:rFonts w:ascii="Times New Roman" w:hAnsi="Times New Roman"/>
                <w:sz w:val="20"/>
                <w:szCs w:val="20"/>
              </w:rPr>
              <w:t>различных эпох.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 xml:space="preserve">оперных сочинений различных </w:t>
            </w:r>
            <w:r w:rsidRPr="001770F4">
              <w:rPr>
                <w:rFonts w:ascii="Times New Roman" w:hAnsi="Times New Roman"/>
                <w:sz w:val="20"/>
                <w:szCs w:val="20"/>
              </w:rPr>
              <w:t>композиторских школ.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оперных сочинений различных стилей и жанров.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lastRenderedPageBreak/>
              <w:t>ПК 1.1.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ОК 4.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ОК 8.</w:t>
            </w:r>
          </w:p>
        </w:tc>
        <w:tc>
          <w:tcPr>
            <w:tcW w:w="791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Тема 01.02.02.06.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Подбор оперного репертуара.</w:t>
            </w: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03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З5, З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5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gridSpan w:val="2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33" w:type="pct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Требования к подбору репертуара.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gridSpan w:val="2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33" w:type="pct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Соответствие репертуара исполнительским возможностям.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gridSpan w:val="2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733" w:type="pct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Разнообразие репертуара по художественному содержанию.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503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Merge w:val="restart"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03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У5, У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08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Подбор репертуара для разных голосов.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Подбор репертуара для разных тембров.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Подбор тематического репертуара.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Подбор репертуара в соответствии с предполагаемой аудиторией.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sz w:val="20"/>
                <w:szCs w:val="20"/>
              </w:rPr>
              <w:t>Раздел 3. Репетиционная работа в оперном ансамбле.</w:t>
            </w: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ПК 1.2.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ОК 2.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ОК 8.</w:t>
            </w:r>
          </w:p>
        </w:tc>
        <w:tc>
          <w:tcPr>
            <w:tcW w:w="791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Тема 01.02.02.07.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Репетиционная работа в оперном ансамбле в условиях концертной организации и театральной сцены.</w:t>
            </w: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03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770F4">
              <w:rPr>
                <w:rFonts w:ascii="Times New Roman" w:hAnsi="Times New Roman"/>
                <w:sz w:val="20"/>
                <w:szCs w:val="20"/>
              </w:rPr>
              <w:t>, У3,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1770F4">
              <w:rPr>
                <w:rFonts w:ascii="Times New Roman" w:hAnsi="Times New Roman"/>
                <w:sz w:val="20"/>
                <w:szCs w:val="20"/>
              </w:rPr>
              <w:t>, У6,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Pr="001770F4">
              <w:rPr>
                <w:rFonts w:ascii="Times New Roman" w:hAnsi="Times New Roman"/>
                <w:sz w:val="20"/>
                <w:szCs w:val="20"/>
              </w:rPr>
              <w:t>, У9</w:t>
            </w:r>
          </w:p>
        </w:tc>
        <w:tc>
          <w:tcPr>
            <w:tcW w:w="408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З5, З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1770F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З8</w:t>
            </w:r>
          </w:p>
        </w:tc>
        <w:tc>
          <w:tcPr>
            <w:tcW w:w="45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" w:type="pct"/>
            <w:gridSpan w:val="2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33" w:type="pct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Виды концертных организаций.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" w:type="pct"/>
            <w:gridSpan w:val="2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33" w:type="pct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Репетиционная работа. Концертное выступление.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  <w:trHeight w:val="1111"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" w:type="pct"/>
            <w:gridSpan w:val="2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733" w:type="pct"/>
          </w:tcPr>
          <w:p w:rsidR="001770F4" w:rsidRPr="001770F4" w:rsidRDefault="001770F4" w:rsidP="0033011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 xml:space="preserve">Этапы репетиционной работы </w:t>
            </w:r>
            <w:r w:rsidRPr="001770F4">
              <w:rPr>
                <w:rFonts w:ascii="Times New Roman" w:hAnsi="Times New Roman"/>
                <w:sz w:val="20"/>
                <w:szCs w:val="20"/>
              </w:rPr>
              <w:t xml:space="preserve">в оперном ансамбле в условиях концертной организации. Работа над слаженностью оперного ансамбля: чистотой строя, дикцией, фразировкой, вокально-тембровыми красками, </w:t>
            </w:r>
            <w:proofErr w:type="spellStart"/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метро-ритмикой</w:t>
            </w:r>
            <w:proofErr w:type="spellEnd"/>
            <w:proofErr w:type="gramEnd"/>
            <w:r w:rsidRPr="001770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  <w:trHeight w:val="582"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" w:type="pct"/>
            <w:gridSpan w:val="2"/>
          </w:tcPr>
          <w:p w:rsidR="001770F4" w:rsidRPr="001770F4" w:rsidRDefault="001770F4" w:rsidP="003301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733" w:type="pct"/>
          </w:tcPr>
          <w:p w:rsidR="001770F4" w:rsidRPr="001770F4" w:rsidRDefault="001770F4" w:rsidP="0033011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 xml:space="preserve">Сценическое воплощение. Раскрытие общехудожественного замысла. 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503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Merge w:val="restart"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03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770F4">
              <w:rPr>
                <w:rFonts w:ascii="Times New Roman" w:hAnsi="Times New Roman"/>
                <w:sz w:val="20"/>
                <w:szCs w:val="20"/>
              </w:rPr>
              <w:t>, ПО4</w:t>
            </w:r>
          </w:p>
        </w:tc>
        <w:tc>
          <w:tcPr>
            <w:tcW w:w="408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 w:val="restar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 w:cs="Times New Roman"/>
                <w:sz w:val="20"/>
                <w:szCs w:val="20"/>
              </w:rPr>
              <w:t>Изучение видов и специфики исполнения в различных концертных</w:t>
            </w:r>
            <w:r w:rsidRPr="001770F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1770F4">
              <w:rPr>
                <w:rFonts w:ascii="Times New Roman" w:hAnsi="Times New Roman" w:cs="Times New Roman"/>
                <w:sz w:val="20"/>
                <w:szCs w:val="20"/>
              </w:rPr>
              <w:t>организациях.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0F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Выявление акустических особенностей той или иной</w:t>
            </w:r>
            <w:r w:rsidRPr="001770F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1770F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площадки.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0F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Работа над сценическим воплощением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pct"/>
            <w:gridSpan w:val="3"/>
          </w:tcPr>
          <w:p w:rsidR="001770F4" w:rsidRPr="001770F4" w:rsidRDefault="001770F4" w:rsidP="00330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Подбор концертного костюма.</w:t>
            </w:r>
          </w:p>
        </w:tc>
        <w:tc>
          <w:tcPr>
            <w:tcW w:w="503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D9D9D9" w:themeFill="background1" w:themeFillShade="D9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shd w:val="clear" w:color="auto" w:fill="auto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856" w:type="pct"/>
            <w:gridSpan w:val="2"/>
            <w:shd w:val="clear" w:color="auto" w:fill="auto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  <w:shd w:val="clear" w:color="auto" w:fill="auto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50" w:type="pct"/>
            <w:gridSpan w:val="4"/>
            <w:shd w:val="clear" w:color="auto" w:fill="auto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при изучении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>МДК 01.02.02. Ансамблевое оперное исполнительство</w:t>
            </w:r>
          </w:p>
        </w:tc>
        <w:tc>
          <w:tcPr>
            <w:tcW w:w="503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96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F4" w:rsidRPr="001770F4" w:rsidTr="00586FE2">
        <w:trPr>
          <w:cantSplit/>
        </w:trPr>
        <w:tc>
          <w:tcPr>
            <w:tcW w:w="586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ПК 1.1, ПК 1.2,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 xml:space="preserve">ПК 1.4, ПК 1.5, ПК 1.6, 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ОК 2, ОК 4,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ОК 8</w:t>
            </w:r>
          </w:p>
        </w:tc>
        <w:tc>
          <w:tcPr>
            <w:tcW w:w="2650" w:type="pct"/>
            <w:gridSpan w:val="4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/>
                <w:b/>
                <w:bCs/>
                <w:sz w:val="20"/>
                <w:szCs w:val="20"/>
              </w:rPr>
              <w:t>Виды внеаудиторной самостоятельной работы:</w:t>
            </w:r>
          </w:p>
          <w:p w:rsidR="001770F4" w:rsidRPr="001770F4" w:rsidRDefault="001770F4" w:rsidP="0015154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0F4"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 на уроке материала.</w:t>
            </w:r>
          </w:p>
          <w:p w:rsidR="001770F4" w:rsidRPr="001770F4" w:rsidRDefault="001770F4" w:rsidP="0015154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0F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практическим занятиям с использованием методических рекомендаций преподавателя. </w:t>
            </w:r>
          </w:p>
          <w:p w:rsidR="001770F4" w:rsidRPr="001770F4" w:rsidRDefault="001770F4" w:rsidP="0015154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0F4">
              <w:rPr>
                <w:rFonts w:ascii="Times New Roman" w:hAnsi="Times New Roman" w:cs="Times New Roman"/>
                <w:sz w:val="20"/>
                <w:szCs w:val="20"/>
              </w:rPr>
              <w:t>Самостоятельное разучивание вокальной партии.</w:t>
            </w:r>
          </w:p>
          <w:p w:rsidR="001770F4" w:rsidRPr="001770F4" w:rsidRDefault="001770F4" w:rsidP="0015154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0F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текстом.</w:t>
            </w:r>
          </w:p>
          <w:p w:rsidR="001770F4" w:rsidRPr="001770F4" w:rsidRDefault="001770F4" w:rsidP="0015154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0F4">
              <w:rPr>
                <w:rFonts w:ascii="Times New Roman" w:hAnsi="Times New Roman" w:cs="Times New Roman"/>
                <w:sz w:val="20"/>
                <w:szCs w:val="20"/>
              </w:rPr>
              <w:t>Прослушивание аудиозаписей, просмотр видеозаписей.</w:t>
            </w:r>
          </w:p>
          <w:p w:rsidR="001770F4" w:rsidRPr="001770F4" w:rsidRDefault="001770F4" w:rsidP="0015154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0F4">
              <w:rPr>
                <w:rFonts w:ascii="Times New Roman" w:hAnsi="Times New Roman" w:cs="Times New Roman"/>
                <w:sz w:val="20"/>
                <w:szCs w:val="20"/>
              </w:rPr>
              <w:t>Чтение специальной литературы.</w:t>
            </w:r>
          </w:p>
          <w:p w:rsidR="001770F4" w:rsidRPr="001770F4" w:rsidRDefault="001770F4" w:rsidP="0015154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0F4">
              <w:rPr>
                <w:rFonts w:ascii="Times New Roman" w:hAnsi="Times New Roman" w:cs="Times New Roman"/>
                <w:sz w:val="20"/>
                <w:szCs w:val="20"/>
              </w:rPr>
              <w:t>Самостоятельный подбор репертуара.</w:t>
            </w:r>
          </w:p>
          <w:p w:rsidR="001770F4" w:rsidRPr="001770F4" w:rsidRDefault="001770F4" w:rsidP="0015154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0F4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концертным выступлениям, академическим концертам, оперным прослушиваниям.</w:t>
            </w:r>
          </w:p>
        </w:tc>
        <w:tc>
          <w:tcPr>
            <w:tcW w:w="503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770F4">
              <w:rPr>
                <w:rFonts w:ascii="Times New Roman" w:hAnsi="Times New Roman"/>
                <w:sz w:val="20"/>
                <w:szCs w:val="20"/>
              </w:rPr>
              <w:t>, ПО2, ПО4,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770F4">
              <w:rPr>
                <w:rFonts w:ascii="Times New Roman" w:hAnsi="Times New Roman"/>
                <w:sz w:val="20"/>
                <w:szCs w:val="20"/>
              </w:rPr>
              <w:t>, У3,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1770F4">
              <w:rPr>
                <w:rFonts w:ascii="Times New Roman" w:hAnsi="Times New Roman"/>
                <w:sz w:val="20"/>
                <w:szCs w:val="20"/>
              </w:rPr>
              <w:t>, У5,</w:t>
            </w:r>
          </w:p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0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1770F4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1770F4">
              <w:rPr>
                <w:rFonts w:ascii="Times New Roman" w:hAnsi="Times New Roman"/>
                <w:sz w:val="20"/>
                <w:szCs w:val="20"/>
              </w:rPr>
              <w:t>, У7, У9</w:t>
            </w:r>
          </w:p>
        </w:tc>
        <w:tc>
          <w:tcPr>
            <w:tcW w:w="408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1770F4" w:rsidRPr="001770F4" w:rsidRDefault="001770F4" w:rsidP="00330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38B6" w:rsidRDefault="009238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2164"/>
        <w:gridCol w:w="7069"/>
        <w:gridCol w:w="915"/>
        <w:gridCol w:w="915"/>
        <w:gridCol w:w="888"/>
        <w:gridCol w:w="1041"/>
      </w:tblGrid>
      <w:tr w:rsidR="00680778" w:rsidRPr="008C4A1C" w:rsidTr="002E7B4E">
        <w:tc>
          <w:tcPr>
            <w:tcW w:w="521" w:type="pct"/>
          </w:tcPr>
          <w:p w:rsidR="00680778" w:rsidRPr="008C4A1C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746" w:type="pct"/>
          </w:tcPr>
          <w:p w:rsidR="00680778" w:rsidRPr="008C4A1C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437" w:type="pct"/>
          </w:tcPr>
          <w:p w:rsidR="00680778" w:rsidRPr="008C4A1C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C4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C4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8C4A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15" w:type="pct"/>
          </w:tcPr>
          <w:p w:rsidR="00680778" w:rsidRPr="008C4A1C" w:rsidRDefault="00981F9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A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знать</w:t>
            </w:r>
          </w:p>
        </w:tc>
        <w:tc>
          <w:tcPr>
            <w:tcW w:w="315" w:type="pct"/>
          </w:tcPr>
          <w:p w:rsidR="00680778" w:rsidRPr="008C4A1C" w:rsidRDefault="00981F98" w:rsidP="00D0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4A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306" w:type="pct"/>
          </w:tcPr>
          <w:p w:rsidR="00680778" w:rsidRPr="008C4A1C" w:rsidRDefault="00981F98" w:rsidP="00D0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59" w:type="pct"/>
            <w:shd w:val="clear" w:color="auto" w:fill="auto"/>
          </w:tcPr>
          <w:p w:rsidR="00680778" w:rsidRPr="008C4A1C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A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F77AB" w:rsidRPr="008C4A1C" w:rsidTr="002E7B4E">
        <w:tc>
          <w:tcPr>
            <w:tcW w:w="521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bCs/>
                <w:sz w:val="20"/>
                <w:szCs w:val="20"/>
              </w:rPr>
              <w:t>МДК 01.02.03.</w:t>
            </w:r>
          </w:p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bCs/>
                <w:sz w:val="20"/>
                <w:szCs w:val="20"/>
              </w:rPr>
              <w:t>Дирижирование</w:t>
            </w:r>
          </w:p>
        </w:tc>
        <w:tc>
          <w:tcPr>
            <w:tcW w:w="2437" w:type="pct"/>
          </w:tcPr>
          <w:p w:rsidR="00DF77AB" w:rsidRPr="008C4A1C" w:rsidRDefault="00DF77AB" w:rsidP="002976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9" w:type="pct"/>
            <w:vMerge w:val="restart"/>
            <w:shd w:val="clear" w:color="auto" w:fill="C0C0C0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F98" w:rsidRPr="008C4A1C" w:rsidTr="002E7B4E">
        <w:tc>
          <w:tcPr>
            <w:tcW w:w="521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ПК 1.7,</w:t>
            </w:r>
          </w:p>
          <w:p w:rsidR="00981F98" w:rsidRPr="008C4A1C" w:rsidRDefault="00981F98" w:rsidP="002976F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ОК 4</w:t>
            </w:r>
          </w:p>
        </w:tc>
        <w:tc>
          <w:tcPr>
            <w:tcW w:w="746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Тема 01.02.03.01.</w:t>
            </w:r>
          </w:p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Дирижерский аппарат</w:t>
            </w:r>
          </w:p>
        </w:tc>
        <w:tc>
          <w:tcPr>
            <w:tcW w:w="2437" w:type="pct"/>
          </w:tcPr>
          <w:p w:rsidR="00981F98" w:rsidRPr="008C4A1C" w:rsidRDefault="00981F98" w:rsidP="00297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4A1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C4A1C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315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C0C0C0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F98" w:rsidRPr="008C4A1C" w:rsidTr="002E7B4E">
        <w:tc>
          <w:tcPr>
            <w:tcW w:w="521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981F98" w:rsidRPr="008C4A1C" w:rsidRDefault="00981F98" w:rsidP="002976F7">
            <w:pPr>
              <w:pStyle w:val="a4"/>
              <w:rPr>
                <w:szCs w:val="20"/>
              </w:rPr>
            </w:pPr>
            <w:r w:rsidRPr="008C4A1C">
              <w:rPr>
                <w:szCs w:val="20"/>
              </w:rPr>
              <w:t>1.Основная позиция дирижера (постановка корпуса, рук, головы).</w:t>
            </w:r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FFFFFF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81F98" w:rsidRPr="008C4A1C" w:rsidTr="002E7B4E">
        <w:tc>
          <w:tcPr>
            <w:tcW w:w="521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981F98" w:rsidRPr="008C4A1C" w:rsidRDefault="00981F98" w:rsidP="002976F7">
            <w:pPr>
              <w:pStyle w:val="a4"/>
              <w:rPr>
                <w:szCs w:val="20"/>
              </w:rPr>
            </w:pPr>
            <w:r w:rsidRPr="008C4A1C">
              <w:rPr>
                <w:szCs w:val="20"/>
              </w:rPr>
              <w:t xml:space="preserve">2.Кисть руки и ее значение в </w:t>
            </w:r>
            <w:proofErr w:type="spellStart"/>
            <w:r w:rsidRPr="008C4A1C">
              <w:rPr>
                <w:szCs w:val="20"/>
              </w:rPr>
              <w:t>дирижировании</w:t>
            </w:r>
            <w:proofErr w:type="spellEnd"/>
            <w:r w:rsidRPr="008C4A1C">
              <w:rPr>
                <w:szCs w:val="20"/>
              </w:rPr>
              <w:t>.</w:t>
            </w:r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FFFFFF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7AB" w:rsidRPr="008C4A1C" w:rsidTr="002E7B4E">
        <w:tc>
          <w:tcPr>
            <w:tcW w:w="521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DF77AB" w:rsidRPr="008C4A1C" w:rsidRDefault="00DF77AB" w:rsidP="00297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C0C0C0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7AB" w:rsidRPr="008C4A1C" w:rsidTr="002E7B4E">
        <w:tc>
          <w:tcPr>
            <w:tcW w:w="521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DF77AB" w:rsidRPr="008C4A1C" w:rsidRDefault="00DF77AB" w:rsidP="00297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F98" w:rsidRPr="008C4A1C" w:rsidTr="002E7B4E">
        <w:tc>
          <w:tcPr>
            <w:tcW w:w="521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981F98" w:rsidRPr="008C4A1C" w:rsidRDefault="00981F98" w:rsidP="00297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У 4, ПО 4</w:t>
            </w:r>
          </w:p>
        </w:tc>
        <w:tc>
          <w:tcPr>
            <w:tcW w:w="306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C0C0C0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F98" w:rsidRPr="008C4A1C" w:rsidTr="002E7B4E">
        <w:tc>
          <w:tcPr>
            <w:tcW w:w="521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981F98" w:rsidRPr="008C4A1C" w:rsidRDefault="00981F98" w:rsidP="002976F7">
            <w:pPr>
              <w:pStyle w:val="a4"/>
              <w:rPr>
                <w:szCs w:val="20"/>
              </w:rPr>
            </w:pPr>
            <w:r w:rsidRPr="008C4A1C">
              <w:rPr>
                <w:szCs w:val="20"/>
              </w:rPr>
              <w:t>1.Исполнение  упражнений на ощущение свободы дирижерского аппарата.</w:t>
            </w:r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F98" w:rsidRPr="008C4A1C" w:rsidTr="002E7B4E">
        <w:tc>
          <w:tcPr>
            <w:tcW w:w="521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981F98" w:rsidRPr="008C4A1C" w:rsidRDefault="00981F98" w:rsidP="002976F7">
            <w:pPr>
              <w:pStyle w:val="a4"/>
              <w:rPr>
                <w:szCs w:val="20"/>
              </w:rPr>
            </w:pPr>
            <w:r w:rsidRPr="008C4A1C">
              <w:rPr>
                <w:szCs w:val="20"/>
              </w:rPr>
              <w:t>2.Исполнение  упражнений для кистей рук, вырабатывая их пластичность и выразительность.</w:t>
            </w:r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F98" w:rsidRPr="008C4A1C" w:rsidTr="002E7B4E">
        <w:tc>
          <w:tcPr>
            <w:tcW w:w="521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ПК 1.1,</w:t>
            </w:r>
          </w:p>
          <w:p w:rsidR="00981F98" w:rsidRPr="008C4A1C" w:rsidRDefault="00981F98" w:rsidP="002976F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ОК 5</w:t>
            </w:r>
          </w:p>
        </w:tc>
        <w:tc>
          <w:tcPr>
            <w:tcW w:w="746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Тема 01.02.03.02.</w:t>
            </w:r>
          </w:p>
          <w:p w:rsidR="00981F98" w:rsidRPr="008C4A1C" w:rsidRDefault="00981F98" w:rsidP="002976F7">
            <w:pPr>
              <w:pStyle w:val="a4"/>
              <w:jc w:val="center"/>
              <w:rPr>
                <w:b/>
                <w:bCs/>
                <w:szCs w:val="20"/>
              </w:rPr>
            </w:pPr>
            <w:r w:rsidRPr="008C4A1C">
              <w:rPr>
                <w:szCs w:val="20"/>
              </w:rPr>
              <w:t>Тактирование.</w:t>
            </w:r>
          </w:p>
        </w:tc>
        <w:tc>
          <w:tcPr>
            <w:tcW w:w="2437" w:type="pct"/>
          </w:tcPr>
          <w:p w:rsidR="00981F98" w:rsidRPr="008C4A1C" w:rsidRDefault="00981F98" w:rsidP="00297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4A1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C4A1C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315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C0C0C0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F98" w:rsidRPr="008C4A1C" w:rsidTr="002E7B4E">
        <w:tc>
          <w:tcPr>
            <w:tcW w:w="521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981F98" w:rsidRPr="008C4A1C" w:rsidRDefault="00981F98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1. Тактирование - это структура движения доли в тактах.</w:t>
            </w:r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FFFFFF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81F98" w:rsidRPr="008C4A1C" w:rsidTr="002E7B4E">
        <w:tc>
          <w:tcPr>
            <w:tcW w:w="521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981F98" w:rsidRPr="008C4A1C" w:rsidRDefault="00981F98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2. Простые схемы тактирования  на промере вокальных сочинений.</w:t>
            </w:r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FFFFFF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7AB" w:rsidRPr="008C4A1C" w:rsidTr="002E7B4E">
        <w:tc>
          <w:tcPr>
            <w:tcW w:w="521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DF77AB" w:rsidRPr="008C4A1C" w:rsidRDefault="00DF77AB" w:rsidP="00297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C0C0C0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7AB" w:rsidRPr="008C4A1C" w:rsidTr="002E7B4E">
        <w:tc>
          <w:tcPr>
            <w:tcW w:w="521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DF77AB" w:rsidRPr="008C4A1C" w:rsidRDefault="00DF77AB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F98" w:rsidRPr="008C4A1C" w:rsidTr="002E7B4E">
        <w:tc>
          <w:tcPr>
            <w:tcW w:w="521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981F98" w:rsidRPr="008C4A1C" w:rsidRDefault="00981F98" w:rsidP="00297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 xml:space="preserve">У 7, ПО </w:t>
            </w:r>
            <w:r w:rsidRPr="008C4A1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06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9" w:type="pct"/>
            <w:vMerge/>
            <w:shd w:val="clear" w:color="auto" w:fill="C0C0C0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F98" w:rsidRPr="008C4A1C" w:rsidTr="002E7B4E">
        <w:tc>
          <w:tcPr>
            <w:tcW w:w="521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981F98" w:rsidRPr="008C4A1C" w:rsidRDefault="00981F98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1. Упражнения на тактирование долей в тактах и работа над «точкой» в разных темповых показателях.</w:t>
            </w:r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F98" w:rsidRPr="008C4A1C" w:rsidTr="002E7B4E">
        <w:tc>
          <w:tcPr>
            <w:tcW w:w="521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981F98" w:rsidRPr="008C4A1C" w:rsidRDefault="00981F98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2. Упражнения для изучения  различных схем тактирования.</w:t>
            </w:r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F98" w:rsidRPr="008C4A1C" w:rsidTr="002E7B4E">
        <w:tc>
          <w:tcPr>
            <w:tcW w:w="521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ПК 1.2,</w:t>
            </w:r>
          </w:p>
          <w:p w:rsidR="00981F98" w:rsidRPr="008C4A1C" w:rsidRDefault="00981F98" w:rsidP="002976F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ОК 4</w:t>
            </w:r>
          </w:p>
        </w:tc>
        <w:tc>
          <w:tcPr>
            <w:tcW w:w="746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Тема 01.02.03.03.</w:t>
            </w:r>
          </w:p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C4A1C">
              <w:rPr>
                <w:rFonts w:ascii="Times New Roman" w:hAnsi="Times New Roman"/>
                <w:sz w:val="20"/>
                <w:szCs w:val="20"/>
              </w:rPr>
              <w:t>Ауфтакт</w:t>
            </w:r>
            <w:proofErr w:type="spellEnd"/>
            <w:r w:rsidRPr="008C4A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37" w:type="pct"/>
          </w:tcPr>
          <w:p w:rsidR="00981F98" w:rsidRPr="008C4A1C" w:rsidRDefault="00981F98" w:rsidP="002976F7">
            <w:pPr>
              <w:pStyle w:val="a4"/>
              <w:rPr>
                <w:b/>
                <w:szCs w:val="20"/>
              </w:rPr>
            </w:pPr>
            <w:r w:rsidRPr="008C4A1C">
              <w:rPr>
                <w:b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4A1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C4A1C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315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C0C0C0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F98" w:rsidRPr="008C4A1C" w:rsidTr="002E7B4E">
        <w:tc>
          <w:tcPr>
            <w:tcW w:w="521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981F98" w:rsidRPr="008C4A1C" w:rsidRDefault="00981F98" w:rsidP="002976F7">
            <w:pPr>
              <w:pStyle w:val="a4"/>
              <w:rPr>
                <w:szCs w:val="20"/>
              </w:rPr>
            </w:pPr>
            <w:r w:rsidRPr="008C4A1C">
              <w:rPr>
                <w:szCs w:val="20"/>
              </w:rPr>
              <w:t xml:space="preserve">1. Определение </w:t>
            </w:r>
            <w:proofErr w:type="spellStart"/>
            <w:r w:rsidRPr="008C4A1C">
              <w:rPr>
                <w:szCs w:val="20"/>
              </w:rPr>
              <w:t>ауфтакта</w:t>
            </w:r>
            <w:proofErr w:type="spellEnd"/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FFFFFF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81F98" w:rsidRPr="008C4A1C" w:rsidTr="002E7B4E">
        <w:tc>
          <w:tcPr>
            <w:tcW w:w="521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981F98" w:rsidRPr="008C4A1C" w:rsidRDefault="00981F98" w:rsidP="002976F7">
            <w:pPr>
              <w:pStyle w:val="a4"/>
              <w:rPr>
                <w:szCs w:val="20"/>
              </w:rPr>
            </w:pPr>
            <w:r w:rsidRPr="008C4A1C">
              <w:rPr>
                <w:szCs w:val="20"/>
              </w:rPr>
              <w:t xml:space="preserve">2. Способы применения </w:t>
            </w:r>
            <w:proofErr w:type="spellStart"/>
            <w:r w:rsidRPr="008C4A1C">
              <w:rPr>
                <w:szCs w:val="20"/>
              </w:rPr>
              <w:t>ауфтакта</w:t>
            </w:r>
            <w:proofErr w:type="spellEnd"/>
            <w:r w:rsidRPr="008C4A1C">
              <w:rPr>
                <w:szCs w:val="20"/>
              </w:rPr>
              <w:t xml:space="preserve"> в </w:t>
            </w:r>
            <w:proofErr w:type="spellStart"/>
            <w:r w:rsidRPr="008C4A1C">
              <w:rPr>
                <w:szCs w:val="20"/>
              </w:rPr>
              <w:t>дирижировании</w:t>
            </w:r>
            <w:proofErr w:type="spellEnd"/>
            <w:r w:rsidRPr="008C4A1C">
              <w:rPr>
                <w:szCs w:val="20"/>
              </w:rPr>
              <w:t>.</w:t>
            </w:r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FFFFFF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7AB" w:rsidRPr="008C4A1C" w:rsidTr="002E7B4E">
        <w:tc>
          <w:tcPr>
            <w:tcW w:w="521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DF77AB" w:rsidRPr="008C4A1C" w:rsidRDefault="00DF77AB" w:rsidP="002976F7">
            <w:pPr>
              <w:pStyle w:val="a4"/>
              <w:rPr>
                <w:b/>
                <w:szCs w:val="20"/>
              </w:rPr>
            </w:pPr>
            <w:r w:rsidRPr="008C4A1C">
              <w:rPr>
                <w:b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C0C0C0"/>
          </w:tcPr>
          <w:p w:rsidR="00DF77AB" w:rsidRPr="008C4A1C" w:rsidRDefault="00DF77AB" w:rsidP="002A0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7AB" w:rsidRPr="008C4A1C" w:rsidTr="002E7B4E">
        <w:tc>
          <w:tcPr>
            <w:tcW w:w="521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DF77AB" w:rsidRPr="008C4A1C" w:rsidRDefault="00DF77AB" w:rsidP="002976F7">
            <w:pPr>
              <w:pStyle w:val="a4"/>
              <w:rPr>
                <w:szCs w:val="20"/>
              </w:rPr>
            </w:pPr>
            <w:r w:rsidRPr="008C4A1C">
              <w:rPr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F98" w:rsidRPr="008C4A1C" w:rsidTr="002E7B4E">
        <w:tc>
          <w:tcPr>
            <w:tcW w:w="521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981F98" w:rsidRPr="008C4A1C" w:rsidRDefault="00981F98" w:rsidP="002976F7">
            <w:pPr>
              <w:pStyle w:val="a4"/>
              <w:rPr>
                <w:b/>
                <w:szCs w:val="20"/>
              </w:rPr>
            </w:pPr>
            <w:r w:rsidRPr="008C4A1C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У 8, ПО 4</w:t>
            </w:r>
          </w:p>
        </w:tc>
        <w:tc>
          <w:tcPr>
            <w:tcW w:w="306" w:type="pct"/>
            <w:vMerge w:val="restart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C0C0C0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F98" w:rsidRPr="008C4A1C" w:rsidTr="002E7B4E">
        <w:tc>
          <w:tcPr>
            <w:tcW w:w="521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981F98" w:rsidRPr="008C4A1C" w:rsidRDefault="00981F98" w:rsidP="002976F7">
            <w:pPr>
              <w:pStyle w:val="a4"/>
              <w:rPr>
                <w:szCs w:val="20"/>
              </w:rPr>
            </w:pPr>
            <w:r w:rsidRPr="008C4A1C">
              <w:rPr>
                <w:szCs w:val="20"/>
              </w:rPr>
              <w:t>1.</w:t>
            </w:r>
            <w:r w:rsidRPr="008C4A1C">
              <w:rPr>
                <w:bCs/>
                <w:szCs w:val="20"/>
              </w:rPr>
              <w:t>Записать  в тетрадь определение «</w:t>
            </w:r>
            <w:proofErr w:type="spellStart"/>
            <w:r w:rsidRPr="008C4A1C">
              <w:rPr>
                <w:bCs/>
                <w:szCs w:val="20"/>
              </w:rPr>
              <w:t>ауфтакта</w:t>
            </w:r>
            <w:proofErr w:type="spellEnd"/>
            <w:r w:rsidRPr="008C4A1C">
              <w:rPr>
                <w:bCs/>
                <w:szCs w:val="20"/>
              </w:rPr>
              <w:t>».</w:t>
            </w:r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F98" w:rsidRPr="008C4A1C" w:rsidTr="002E7B4E">
        <w:tc>
          <w:tcPr>
            <w:tcW w:w="521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981F98" w:rsidRPr="008C4A1C" w:rsidRDefault="00981F98" w:rsidP="002976F7">
            <w:pPr>
              <w:pStyle w:val="a4"/>
              <w:rPr>
                <w:szCs w:val="20"/>
              </w:rPr>
            </w:pPr>
            <w:r w:rsidRPr="008C4A1C">
              <w:rPr>
                <w:szCs w:val="20"/>
              </w:rPr>
              <w:t>2. Изучение приема подготовки вступления и окончания, внимания и дыхания, перехода от одного предложения к другому, от фразы к фразе.</w:t>
            </w:r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981F98" w:rsidRPr="008C4A1C" w:rsidRDefault="00981F98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B4E" w:rsidRPr="008C4A1C" w:rsidTr="002E7B4E">
        <w:tc>
          <w:tcPr>
            <w:tcW w:w="521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ПК 1.3,</w:t>
            </w:r>
          </w:p>
          <w:p w:rsidR="002E7B4E" w:rsidRPr="008C4A1C" w:rsidRDefault="002E7B4E" w:rsidP="002976F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ОК 1</w:t>
            </w:r>
          </w:p>
        </w:tc>
        <w:tc>
          <w:tcPr>
            <w:tcW w:w="746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Тема 01.02.03.04.</w:t>
            </w:r>
          </w:p>
          <w:p w:rsidR="002E7B4E" w:rsidRPr="008C4A1C" w:rsidRDefault="002E7B4E" w:rsidP="002976F7">
            <w:pPr>
              <w:pStyle w:val="a4"/>
              <w:jc w:val="center"/>
              <w:rPr>
                <w:b/>
                <w:bCs/>
                <w:szCs w:val="20"/>
              </w:rPr>
            </w:pPr>
            <w:r w:rsidRPr="008C4A1C">
              <w:rPr>
                <w:szCs w:val="20"/>
              </w:rPr>
              <w:t>Дирижирование в размере 2/4.</w:t>
            </w: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4A1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C4A1C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315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vMerge/>
            <w:shd w:val="clear" w:color="auto" w:fill="C0C0C0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B4E" w:rsidRPr="008C4A1C" w:rsidTr="002E7B4E">
        <w:tc>
          <w:tcPr>
            <w:tcW w:w="521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1. Понятие «двухдольная схема».</w:t>
            </w: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FFFFFF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B4E" w:rsidRPr="008C4A1C" w:rsidTr="002E7B4E">
        <w:tc>
          <w:tcPr>
            <w:tcW w:w="521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2. Выбор произведений в размере 2/4.</w:t>
            </w: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FFFFFF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F77AB" w:rsidRPr="008C4A1C" w:rsidTr="002E7B4E">
        <w:tc>
          <w:tcPr>
            <w:tcW w:w="521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DF77AB" w:rsidRPr="008C4A1C" w:rsidRDefault="00DF77AB" w:rsidP="00297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C0C0C0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7AB" w:rsidRPr="008C4A1C" w:rsidTr="002E7B4E">
        <w:tc>
          <w:tcPr>
            <w:tcW w:w="521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DF77AB" w:rsidRPr="008C4A1C" w:rsidRDefault="00DF77AB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B4E" w:rsidRPr="008C4A1C" w:rsidTr="002E7B4E">
        <w:tc>
          <w:tcPr>
            <w:tcW w:w="521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У 9, ПО 5</w:t>
            </w:r>
          </w:p>
        </w:tc>
        <w:tc>
          <w:tcPr>
            <w:tcW w:w="306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vMerge/>
            <w:shd w:val="clear" w:color="auto" w:fill="C0C0C0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B4E" w:rsidRPr="008C4A1C" w:rsidTr="002E7B4E">
        <w:tc>
          <w:tcPr>
            <w:tcW w:w="521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1.Упражнения для изучения «двухдольной схемы».</w:t>
            </w: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B4E" w:rsidRPr="008C4A1C" w:rsidTr="002E7B4E">
        <w:tc>
          <w:tcPr>
            <w:tcW w:w="521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 xml:space="preserve">2.Подробный разбор произведения, выбранного для </w:t>
            </w:r>
            <w:proofErr w:type="spellStart"/>
            <w:r w:rsidRPr="008C4A1C">
              <w:rPr>
                <w:rFonts w:ascii="Times New Roman" w:hAnsi="Times New Roman"/>
                <w:sz w:val="20"/>
                <w:szCs w:val="20"/>
              </w:rPr>
              <w:t>дирижирования</w:t>
            </w:r>
            <w:proofErr w:type="spellEnd"/>
            <w:r w:rsidRPr="008C4A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B4E" w:rsidRPr="008C4A1C" w:rsidTr="002E7B4E">
        <w:tc>
          <w:tcPr>
            <w:tcW w:w="521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ПК 1.5,</w:t>
            </w:r>
          </w:p>
          <w:p w:rsidR="002E7B4E" w:rsidRPr="008C4A1C" w:rsidRDefault="002E7B4E" w:rsidP="002976F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ОК 8</w:t>
            </w:r>
          </w:p>
        </w:tc>
        <w:tc>
          <w:tcPr>
            <w:tcW w:w="746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Тема 01.02.03.05.</w:t>
            </w:r>
          </w:p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Дирижирование в размере ¾.</w:t>
            </w: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4A1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C4A1C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315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vMerge/>
            <w:shd w:val="clear" w:color="auto" w:fill="C0C0C0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B4E" w:rsidRPr="008C4A1C" w:rsidTr="002E7B4E">
        <w:tc>
          <w:tcPr>
            <w:tcW w:w="521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1. Понятие «трехдольная схема».</w:t>
            </w: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FFFFFF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B4E" w:rsidRPr="008C4A1C" w:rsidTr="002E7B4E">
        <w:tc>
          <w:tcPr>
            <w:tcW w:w="521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2.  Выбор произведений в размере 3/4.</w:t>
            </w: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FFFFFF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F77AB" w:rsidRPr="008C4A1C" w:rsidTr="002E7B4E">
        <w:tc>
          <w:tcPr>
            <w:tcW w:w="521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DF77AB" w:rsidRPr="008C4A1C" w:rsidRDefault="00DF77AB" w:rsidP="00297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C0C0C0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7AB" w:rsidRPr="008C4A1C" w:rsidTr="002E7B4E">
        <w:tc>
          <w:tcPr>
            <w:tcW w:w="521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DF77AB" w:rsidRPr="008C4A1C" w:rsidRDefault="00DF77AB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B4E" w:rsidRPr="008C4A1C" w:rsidTr="002E7B4E">
        <w:tc>
          <w:tcPr>
            <w:tcW w:w="521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У 10, ПО 4</w:t>
            </w:r>
          </w:p>
        </w:tc>
        <w:tc>
          <w:tcPr>
            <w:tcW w:w="306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vMerge/>
            <w:shd w:val="clear" w:color="auto" w:fill="C0C0C0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B4E" w:rsidRPr="008C4A1C" w:rsidTr="002E7B4E">
        <w:tc>
          <w:tcPr>
            <w:tcW w:w="521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1.Исполнение упражнений  для изучения «трехдольной схемы».</w:t>
            </w: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B4E" w:rsidRPr="008C4A1C" w:rsidTr="002E7B4E">
        <w:tc>
          <w:tcPr>
            <w:tcW w:w="521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 xml:space="preserve">2. Подробный разбор произведения, выбранного для </w:t>
            </w:r>
            <w:proofErr w:type="spellStart"/>
            <w:r w:rsidRPr="008C4A1C">
              <w:rPr>
                <w:rFonts w:ascii="Times New Roman" w:hAnsi="Times New Roman"/>
                <w:sz w:val="20"/>
                <w:szCs w:val="20"/>
              </w:rPr>
              <w:t>дирижирования</w:t>
            </w:r>
            <w:proofErr w:type="spellEnd"/>
            <w:r w:rsidRPr="008C4A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B4E" w:rsidRPr="008C4A1C" w:rsidTr="002E7B4E">
        <w:tc>
          <w:tcPr>
            <w:tcW w:w="521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ПК 1.1,</w:t>
            </w:r>
          </w:p>
          <w:p w:rsidR="002E7B4E" w:rsidRPr="008C4A1C" w:rsidRDefault="002E7B4E" w:rsidP="002976F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ОК 9</w:t>
            </w:r>
          </w:p>
        </w:tc>
        <w:tc>
          <w:tcPr>
            <w:tcW w:w="746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Тема 01.02.03.06.</w:t>
            </w:r>
          </w:p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Дирижирование в размере 4/4.</w:t>
            </w: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4A1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C4A1C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315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C0C0C0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B4E" w:rsidRPr="008C4A1C" w:rsidTr="002E7B4E">
        <w:tc>
          <w:tcPr>
            <w:tcW w:w="521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1. Определение - «четырехдольная схема».</w:t>
            </w: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FFFFFF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7B4E" w:rsidRPr="008C4A1C" w:rsidTr="002E7B4E">
        <w:tc>
          <w:tcPr>
            <w:tcW w:w="521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2. Выбор произведений в размере 4/4.</w:t>
            </w: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FFFFFF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F77AB" w:rsidRPr="008C4A1C" w:rsidTr="002E7B4E">
        <w:tc>
          <w:tcPr>
            <w:tcW w:w="521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DF77AB" w:rsidRPr="008C4A1C" w:rsidRDefault="00DF77AB" w:rsidP="00297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C0C0C0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7AB" w:rsidRPr="008C4A1C" w:rsidTr="002E7B4E">
        <w:tc>
          <w:tcPr>
            <w:tcW w:w="521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DF77AB" w:rsidRPr="008C4A1C" w:rsidRDefault="00DF77AB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B4E" w:rsidRPr="008C4A1C" w:rsidTr="002E7B4E">
        <w:tc>
          <w:tcPr>
            <w:tcW w:w="521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У 7, ПО 2</w:t>
            </w:r>
          </w:p>
        </w:tc>
        <w:tc>
          <w:tcPr>
            <w:tcW w:w="306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C0C0C0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B4E" w:rsidRPr="008C4A1C" w:rsidTr="002E7B4E">
        <w:tc>
          <w:tcPr>
            <w:tcW w:w="521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1. Закрепление теоретических знаний и практических навыков.</w:t>
            </w: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B4E" w:rsidRPr="008C4A1C" w:rsidTr="002E7B4E">
        <w:tc>
          <w:tcPr>
            <w:tcW w:w="521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 xml:space="preserve">2. Подробный разбор произведения, выбранного для </w:t>
            </w:r>
            <w:proofErr w:type="spellStart"/>
            <w:r w:rsidRPr="008C4A1C">
              <w:rPr>
                <w:rFonts w:ascii="Times New Roman" w:hAnsi="Times New Roman"/>
                <w:sz w:val="20"/>
                <w:szCs w:val="20"/>
              </w:rPr>
              <w:t>дирижирования</w:t>
            </w:r>
            <w:proofErr w:type="spellEnd"/>
            <w:r w:rsidRPr="008C4A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B4E" w:rsidRPr="008C4A1C" w:rsidTr="002E7B4E">
        <w:tc>
          <w:tcPr>
            <w:tcW w:w="521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ПК 1.4,</w:t>
            </w:r>
          </w:p>
          <w:p w:rsidR="002E7B4E" w:rsidRPr="008C4A1C" w:rsidRDefault="002E7B4E" w:rsidP="002976F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ОК 5</w:t>
            </w:r>
          </w:p>
        </w:tc>
        <w:tc>
          <w:tcPr>
            <w:tcW w:w="746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Тема 01.02.03.07.</w:t>
            </w:r>
          </w:p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Музыкальная терминология.</w:t>
            </w: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4A1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C4A1C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315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C0C0C0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B4E" w:rsidRPr="008C4A1C" w:rsidTr="002E7B4E">
        <w:tc>
          <w:tcPr>
            <w:tcW w:w="521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2E7B4E" w:rsidRPr="008C4A1C" w:rsidRDefault="002E7B4E" w:rsidP="002976F7">
            <w:pPr>
              <w:pStyle w:val="a4"/>
              <w:rPr>
                <w:szCs w:val="20"/>
              </w:rPr>
            </w:pPr>
            <w:r w:rsidRPr="008C4A1C">
              <w:rPr>
                <w:szCs w:val="20"/>
              </w:rPr>
              <w:t xml:space="preserve">1. Точный перевод и произношение основных терминов, обозначающих темп, </w:t>
            </w:r>
            <w:proofErr w:type="spellStart"/>
            <w:r w:rsidRPr="008C4A1C">
              <w:rPr>
                <w:szCs w:val="20"/>
              </w:rPr>
              <w:t>звуковедение</w:t>
            </w:r>
            <w:proofErr w:type="spellEnd"/>
            <w:r w:rsidRPr="008C4A1C">
              <w:rPr>
                <w:szCs w:val="20"/>
              </w:rPr>
              <w:t>, характер исполнения.</w:t>
            </w: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FFFFFF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E7B4E" w:rsidRPr="008C4A1C" w:rsidTr="002E7B4E">
        <w:tc>
          <w:tcPr>
            <w:tcW w:w="521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2E7B4E" w:rsidRPr="008C4A1C" w:rsidRDefault="002E7B4E" w:rsidP="002976F7">
            <w:pPr>
              <w:pStyle w:val="a4"/>
              <w:rPr>
                <w:szCs w:val="20"/>
              </w:rPr>
            </w:pPr>
            <w:r w:rsidRPr="008C4A1C">
              <w:rPr>
                <w:szCs w:val="20"/>
              </w:rPr>
              <w:t>2. Терминология основных степеней громкости звука.</w:t>
            </w: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FFFFFF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7AB" w:rsidRPr="008C4A1C" w:rsidTr="002E7B4E">
        <w:tc>
          <w:tcPr>
            <w:tcW w:w="521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DF77AB" w:rsidRPr="008C4A1C" w:rsidRDefault="00DF77AB" w:rsidP="00297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C0C0C0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7AB" w:rsidRPr="008C4A1C" w:rsidTr="002E7B4E">
        <w:tc>
          <w:tcPr>
            <w:tcW w:w="521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DF77AB" w:rsidRPr="008C4A1C" w:rsidRDefault="00DF77AB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B4E" w:rsidRPr="008C4A1C" w:rsidTr="002E7B4E">
        <w:tc>
          <w:tcPr>
            <w:tcW w:w="521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У 1, ПО 3</w:t>
            </w:r>
          </w:p>
        </w:tc>
        <w:tc>
          <w:tcPr>
            <w:tcW w:w="306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C0C0C0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B4E" w:rsidRPr="008C4A1C" w:rsidTr="002E7B4E">
        <w:tc>
          <w:tcPr>
            <w:tcW w:w="521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Работа со справочниками по терминологии и применение их при изучении произведения.</w:t>
            </w: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B4E" w:rsidRPr="008C4A1C" w:rsidTr="002E7B4E">
        <w:tc>
          <w:tcPr>
            <w:tcW w:w="521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ПК 1.8,</w:t>
            </w:r>
          </w:p>
          <w:p w:rsidR="002E7B4E" w:rsidRPr="008C4A1C" w:rsidRDefault="002E7B4E" w:rsidP="002976F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ОК 1</w:t>
            </w:r>
          </w:p>
        </w:tc>
        <w:tc>
          <w:tcPr>
            <w:tcW w:w="746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Cs/>
                <w:sz w:val="20"/>
                <w:szCs w:val="20"/>
              </w:rPr>
              <w:t>Тема 01.02.03.08.</w:t>
            </w:r>
          </w:p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Выразительность исполнения программы.</w:t>
            </w: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4A1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C4A1C">
              <w:rPr>
                <w:rFonts w:ascii="Times New Roman" w:hAnsi="Times New Roman"/>
                <w:sz w:val="20"/>
                <w:szCs w:val="20"/>
              </w:rPr>
              <w:t xml:space="preserve">  7</w:t>
            </w:r>
          </w:p>
        </w:tc>
        <w:tc>
          <w:tcPr>
            <w:tcW w:w="315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C0C0C0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B4E" w:rsidRPr="008C4A1C" w:rsidTr="002E7B4E">
        <w:tc>
          <w:tcPr>
            <w:tcW w:w="521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1.Художественное исполнение программы.</w:t>
            </w: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FFFFFF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E7B4E" w:rsidRPr="008C4A1C" w:rsidTr="002E7B4E">
        <w:tc>
          <w:tcPr>
            <w:tcW w:w="521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2. Средства выразительности в дирижерской технике.</w:t>
            </w: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FFFFFF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7AB" w:rsidRPr="008C4A1C" w:rsidTr="002E7B4E">
        <w:tc>
          <w:tcPr>
            <w:tcW w:w="521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DF77AB" w:rsidRPr="008C4A1C" w:rsidRDefault="00DF77AB" w:rsidP="00297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C0C0C0"/>
          </w:tcPr>
          <w:p w:rsidR="00DF77AB" w:rsidRPr="008C4A1C" w:rsidRDefault="00DF77AB" w:rsidP="002A0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7AB" w:rsidRPr="008C4A1C" w:rsidTr="002E7B4E">
        <w:tc>
          <w:tcPr>
            <w:tcW w:w="521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DF77AB" w:rsidRPr="008C4A1C" w:rsidRDefault="00DF77AB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B4E" w:rsidRPr="008C4A1C" w:rsidTr="002E7B4E">
        <w:tc>
          <w:tcPr>
            <w:tcW w:w="521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У 11, ПО 6</w:t>
            </w:r>
          </w:p>
        </w:tc>
        <w:tc>
          <w:tcPr>
            <w:tcW w:w="306" w:type="pct"/>
            <w:vMerge w:val="restart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C0C0C0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B4E" w:rsidRPr="008C4A1C" w:rsidTr="002E7B4E">
        <w:tc>
          <w:tcPr>
            <w:tcW w:w="521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pct"/>
          </w:tcPr>
          <w:p w:rsidR="002E7B4E" w:rsidRPr="008C4A1C" w:rsidRDefault="002E7B4E" w:rsidP="002976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Раскрытие идейно-художественного содержания исполняемых произведений.</w:t>
            </w: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2E7B4E" w:rsidRPr="008C4A1C" w:rsidRDefault="002E7B4E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7AB" w:rsidRPr="008C4A1C" w:rsidTr="006D0F50">
        <w:tc>
          <w:tcPr>
            <w:tcW w:w="521" w:type="pct"/>
            <w:shd w:val="clear" w:color="auto" w:fill="auto"/>
          </w:tcPr>
          <w:p w:rsidR="00DF77AB" w:rsidRPr="008C4A1C" w:rsidRDefault="00DF77AB" w:rsidP="002976F7">
            <w:pPr>
              <w:pStyle w:val="a4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183" w:type="pct"/>
            <w:gridSpan w:val="2"/>
            <w:shd w:val="clear" w:color="auto" w:fill="auto"/>
          </w:tcPr>
          <w:p w:rsidR="00DF77AB" w:rsidRPr="008C4A1C" w:rsidRDefault="00DF77AB" w:rsidP="002976F7">
            <w:pPr>
              <w:pStyle w:val="a4"/>
              <w:jc w:val="center"/>
              <w:rPr>
                <w:szCs w:val="20"/>
              </w:rPr>
            </w:pPr>
            <w:r w:rsidRPr="008C4A1C">
              <w:rPr>
                <w:b/>
                <w:bCs/>
                <w:szCs w:val="20"/>
              </w:rPr>
              <w:t>Самостоятельная работа при изучении МДК 01.02.03. Дирижирование</w:t>
            </w:r>
          </w:p>
        </w:tc>
        <w:tc>
          <w:tcPr>
            <w:tcW w:w="315" w:type="pct"/>
            <w:shd w:val="clear" w:color="auto" w:fill="auto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A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9" w:type="pct"/>
            <w:vMerge/>
            <w:shd w:val="clear" w:color="auto" w:fill="auto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7AB" w:rsidRPr="008C4A1C" w:rsidTr="002E7B4E">
        <w:tc>
          <w:tcPr>
            <w:tcW w:w="521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83" w:type="pct"/>
            <w:gridSpan w:val="2"/>
          </w:tcPr>
          <w:p w:rsidR="00DF77AB" w:rsidRPr="008C4A1C" w:rsidRDefault="00193BD4" w:rsidP="00297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4A1C">
              <w:rPr>
                <w:rFonts w:ascii="Times New Roman" w:hAnsi="Times New Roman"/>
                <w:b/>
                <w:bCs/>
                <w:sz w:val="20"/>
                <w:szCs w:val="20"/>
              </w:rPr>
              <w:t>Виды</w:t>
            </w:r>
            <w:r w:rsidR="00DF77AB" w:rsidRPr="008C4A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внеаудиторной самостоятельной работы</w:t>
            </w:r>
          </w:p>
          <w:p w:rsidR="00DF77AB" w:rsidRPr="008C4A1C" w:rsidRDefault="00DF77AB" w:rsidP="002976F7">
            <w:pPr>
              <w:pStyle w:val="a4"/>
              <w:rPr>
                <w:szCs w:val="20"/>
              </w:rPr>
            </w:pPr>
            <w:r w:rsidRPr="008C4A1C">
              <w:rPr>
                <w:szCs w:val="20"/>
              </w:rPr>
              <w:t>1. Закрепление теоретических  знаний и практических навыков и умений, полученных на уроке.</w:t>
            </w:r>
          </w:p>
          <w:p w:rsidR="00DF77AB" w:rsidRPr="008C4A1C" w:rsidRDefault="00DF77AB" w:rsidP="002976F7">
            <w:pPr>
              <w:pStyle w:val="a4"/>
              <w:rPr>
                <w:szCs w:val="20"/>
              </w:rPr>
            </w:pPr>
            <w:r w:rsidRPr="008C4A1C">
              <w:rPr>
                <w:szCs w:val="20"/>
              </w:rPr>
              <w:t>2. Произвести анализ изучаемых  произведений.</w:t>
            </w:r>
          </w:p>
          <w:p w:rsidR="00DF77AB" w:rsidRPr="008C4A1C" w:rsidRDefault="00DF77AB" w:rsidP="002976F7">
            <w:pPr>
              <w:pStyle w:val="a4"/>
              <w:rPr>
                <w:szCs w:val="20"/>
              </w:rPr>
            </w:pPr>
            <w:r w:rsidRPr="008C4A1C">
              <w:rPr>
                <w:szCs w:val="20"/>
              </w:rPr>
              <w:t>3. Изучение справочной и специальной литературы.</w:t>
            </w:r>
          </w:p>
          <w:p w:rsidR="00DF77AB" w:rsidRPr="008C4A1C" w:rsidRDefault="00DF77AB" w:rsidP="002976F7">
            <w:pPr>
              <w:pStyle w:val="a4"/>
              <w:rPr>
                <w:szCs w:val="20"/>
              </w:rPr>
            </w:pPr>
            <w:r w:rsidRPr="008C4A1C">
              <w:rPr>
                <w:szCs w:val="20"/>
              </w:rPr>
              <w:t>4. Чтение и конспектирование необходимой для урока информации.</w:t>
            </w:r>
            <w:bookmarkStart w:id="0" w:name="_GoBack"/>
            <w:bookmarkEnd w:id="0"/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DF77AB" w:rsidRPr="008C4A1C" w:rsidRDefault="00DF77AB" w:rsidP="0029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606D" w:rsidRDefault="008B60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2163"/>
        <w:gridCol w:w="6354"/>
        <w:gridCol w:w="814"/>
        <w:gridCol w:w="915"/>
        <w:gridCol w:w="1094"/>
        <w:gridCol w:w="1041"/>
      </w:tblGrid>
      <w:tr w:rsidR="00680778" w:rsidRPr="00615079" w:rsidTr="00D028D3">
        <w:tc>
          <w:tcPr>
            <w:tcW w:w="759" w:type="pct"/>
          </w:tcPr>
          <w:p w:rsidR="00680778" w:rsidRPr="00FA46AC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6AC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745" w:type="pct"/>
          </w:tcPr>
          <w:p w:rsidR="00680778" w:rsidRPr="00FA46AC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218" w:type="pct"/>
          </w:tcPr>
          <w:p w:rsidR="00680778" w:rsidRPr="00FA46AC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A4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FA4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FA46A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74" w:type="pct"/>
          </w:tcPr>
          <w:p w:rsidR="00680778" w:rsidRPr="00FA46AC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77" w:type="pct"/>
            <w:shd w:val="clear" w:color="auto" w:fill="auto"/>
          </w:tcPr>
          <w:p w:rsidR="00680778" w:rsidRPr="00FA46AC" w:rsidRDefault="00680778" w:rsidP="00D0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6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знать</w:t>
            </w:r>
          </w:p>
        </w:tc>
        <w:tc>
          <w:tcPr>
            <w:tcW w:w="377" w:type="pct"/>
            <w:shd w:val="clear" w:color="auto" w:fill="auto"/>
          </w:tcPr>
          <w:p w:rsidR="00680778" w:rsidRPr="00FA46AC" w:rsidRDefault="00680778" w:rsidP="00D0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6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350" w:type="pct"/>
            <w:shd w:val="clear" w:color="auto" w:fill="auto"/>
          </w:tcPr>
          <w:p w:rsidR="00680778" w:rsidRPr="00FA46AC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80778" w:rsidRPr="00615079" w:rsidTr="00D028D3">
        <w:tc>
          <w:tcPr>
            <w:tcW w:w="759" w:type="pc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</w:tcPr>
          <w:p w:rsidR="00680778" w:rsidRPr="006D0F50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F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01.02.04.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F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Хоровое сольфеджио</w:t>
            </w: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" w:type="pc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77" w:type="pc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 1.1, ПК 1.4,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 4</w:t>
            </w:r>
          </w:p>
        </w:tc>
        <w:tc>
          <w:tcPr>
            <w:tcW w:w="745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01.02.0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.01.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Мелодический слух как основа интонирования.</w:t>
            </w: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szCs w:val="20"/>
              </w:rPr>
              <w:t xml:space="preserve">1. Звукоряд. Основные ступени звукоряда.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szCs w:val="20"/>
              </w:rPr>
              <w:t xml:space="preserve">2. Мажорный, минорный звукоряды.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У3,У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szCs w:val="20"/>
              </w:rPr>
              <w:t>1. Настройка в заданной тональности от камертона «ля».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szCs w:val="20"/>
              </w:rPr>
              <w:t xml:space="preserve">2. Переориентация «ля» в тональностях первой степени родства.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szCs w:val="20"/>
              </w:rPr>
              <w:t xml:space="preserve">3. Исполнение одноголосных номеров, транспозиция номеров с целью закрепления </w:t>
            </w:r>
            <w:proofErr w:type="spellStart"/>
            <w:r w:rsidRPr="00615079">
              <w:rPr>
                <w:rFonts w:cs="Times New Roman"/>
                <w:szCs w:val="20"/>
              </w:rPr>
              <w:t>ладофункционального</w:t>
            </w:r>
            <w:proofErr w:type="spellEnd"/>
            <w:r w:rsidRPr="00615079">
              <w:rPr>
                <w:rFonts w:cs="Times New Roman"/>
                <w:szCs w:val="20"/>
              </w:rPr>
              <w:t xml:space="preserve"> мышления.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ПК 1.4,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ОК 4</w:t>
            </w:r>
          </w:p>
        </w:tc>
        <w:tc>
          <w:tcPr>
            <w:tcW w:w="745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01.02.0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.02.</w:t>
            </w:r>
          </w:p>
          <w:p w:rsidR="00680778" w:rsidRPr="00615079" w:rsidRDefault="00680778" w:rsidP="00D028D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szCs w:val="20"/>
              </w:rPr>
              <w:t>Гармонический слух.</w:t>
            </w:r>
          </w:p>
          <w:p w:rsidR="00680778" w:rsidRPr="00615079" w:rsidRDefault="00680778" w:rsidP="00D028D3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szCs w:val="20"/>
              </w:rPr>
              <w:t>Интервалы.</w:t>
            </w: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З5,З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szCs w:val="20"/>
              </w:rPr>
              <w:t>1. Интервалы, интервальные цепочки.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szCs w:val="20"/>
              </w:rPr>
              <w:t xml:space="preserve">2. </w:t>
            </w:r>
            <w:proofErr w:type="spellStart"/>
            <w:r w:rsidRPr="00615079">
              <w:rPr>
                <w:rFonts w:cs="Times New Roman"/>
                <w:szCs w:val="20"/>
              </w:rPr>
              <w:t>Ансамблирование</w:t>
            </w:r>
            <w:proofErr w:type="spellEnd"/>
            <w:r w:rsidRPr="00615079">
              <w:rPr>
                <w:rFonts w:cs="Times New Roman"/>
                <w:szCs w:val="20"/>
              </w:rPr>
              <w:t xml:space="preserve"> в двухголосной фактуре.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szCs w:val="20"/>
              </w:rPr>
              <w:t>3. Обращение трезвучий главных ступеней.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szCs w:val="20"/>
              </w:rPr>
              <w:t>4. Двухголосный канон.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rPr>
          <w:trHeight w:val="152"/>
        </w:trPr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1. </w:t>
            </w:r>
            <w:r w:rsidRPr="00615079">
              <w:rPr>
                <w:rFonts w:cs="Times New Roman"/>
                <w:szCs w:val="20"/>
              </w:rPr>
              <w:t xml:space="preserve">Формирование навыка </w:t>
            </w:r>
            <w:proofErr w:type="spellStart"/>
            <w:r w:rsidRPr="00615079">
              <w:rPr>
                <w:rFonts w:cs="Times New Roman"/>
                <w:szCs w:val="20"/>
              </w:rPr>
              <w:t>ансамблирования</w:t>
            </w:r>
            <w:proofErr w:type="spellEnd"/>
            <w:r w:rsidRPr="00615079">
              <w:rPr>
                <w:rFonts w:cs="Times New Roman"/>
                <w:szCs w:val="20"/>
              </w:rPr>
              <w:t xml:space="preserve"> в двух, трёхголосной фактуре.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У3,У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2. </w:t>
            </w:r>
            <w:r w:rsidRPr="00615079">
              <w:rPr>
                <w:rFonts w:cs="Times New Roman"/>
                <w:szCs w:val="20"/>
              </w:rPr>
              <w:t xml:space="preserve">Исполнение интервалов, интервальных цепочек в натуральном ладу, в тональностях первой степени родства в двухголосной фактуре, исполнение интервалов вне лада. </w:t>
            </w:r>
          </w:p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3. </w:t>
            </w:r>
            <w:r w:rsidRPr="00615079">
              <w:rPr>
                <w:rFonts w:cs="Times New Roman"/>
                <w:szCs w:val="20"/>
              </w:rPr>
              <w:t xml:space="preserve">Перемещение интервала путем сдвига, вверх или вниз, с целью сохранения структуры и </w:t>
            </w:r>
            <w:proofErr w:type="spellStart"/>
            <w:r w:rsidRPr="00615079">
              <w:rPr>
                <w:rFonts w:cs="Times New Roman"/>
                <w:szCs w:val="20"/>
              </w:rPr>
              <w:t>фонизма</w:t>
            </w:r>
            <w:proofErr w:type="spellEnd"/>
            <w:r w:rsidRPr="00615079">
              <w:rPr>
                <w:rFonts w:cs="Times New Roman"/>
                <w:szCs w:val="20"/>
              </w:rPr>
              <w:t xml:space="preserve"> интервала.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4. </w:t>
            </w:r>
            <w:r w:rsidRPr="00615079">
              <w:rPr>
                <w:rFonts w:cs="Times New Roman"/>
                <w:szCs w:val="20"/>
              </w:rPr>
              <w:t xml:space="preserve">Построение трезвучий главных ступеней лада в трёхголосной фактуре, обращение трезвучий главных ступеней.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5. </w:t>
            </w:r>
            <w:r w:rsidRPr="00615079">
              <w:rPr>
                <w:rFonts w:cs="Times New Roman"/>
                <w:szCs w:val="20"/>
              </w:rPr>
              <w:t xml:space="preserve">Соединение аккордов в плавном голосоведении.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6. </w:t>
            </w:r>
            <w:r w:rsidRPr="00615079">
              <w:rPr>
                <w:rFonts w:cs="Times New Roman"/>
                <w:szCs w:val="20"/>
              </w:rPr>
              <w:t xml:space="preserve">Исполнение музыкальных канонов двухголосной фактуре.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 1.1, ПК 1.4,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ОК 4</w:t>
            </w:r>
          </w:p>
        </w:tc>
        <w:tc>
          <w:tcPr>
            <w:tcW w:w="745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01.02.0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.03.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Ритм, метр, размер.</w:t>
            </w:r>
            <w:r w:rsidRPr="006150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Формирование метроритмических навыков.</w:t>
            </w: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szCs w:val="20"/>
              </w:rPr>
              <w:t>1. Понятия ритм, метр, размер.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1. </w:t>
            </w:r>
            <w:r w:rsidRPr="00615079">
              <w:rPr>
                <w:rFonts w:cs="Times New Roman"/>
                <w:szCs w:val="20"/>
              </w:rPr>
              <w:t xml:space="preserve">Синхронность исполнения общего </w:t>
            </w:r>
            <w:proofErr w:type="spellStart"/>
            <w:r w:rsidRPr="00615079">
              <w:rPr>
                <w:rFonts w:cs="Times New Roman"/>
                <w:szCs w:val="20"/>
              </w:rPr>
              <w:t>внутри-долевого</w:t>
            </w:r>
            <w:proofErr w:type="spellEnd"/>
            <w:r w:rsidRPr="00615079">
              <w:rPr>
                <w:rFonts w:cs="Times New Roman"/>
                <w:szCs w:val="20"/>
              </w:rPr>
              <w:t xml:space="preserve"> пульсирования.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2. </w:t>
            </w:r>
            <w:r w:rsidRPr="00615079">
              <w:rPr>
                <w:rFonts w:cs="Times New Roman"/>
                <w:szCs w:val="20"/>
              </w:rPr>
              <w:t xml:space="preserve">Формирование ритмического ансамбля в исполнении канонов в двух, трёхголосной фактуре.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szCs w:val="20"/>
              </w:rPr>
              <w:t xml:space="preserve">3. </w:t>
            </w:r>
            <w:proofErr w:type="gramStart"/>
            <w:r w:rsidRPr="00615079">
              <w:rPr>
                <w:rFonts w:cs="Times New Roman"/>
                <w:szCs w:val="20"/>
              </w:rPr>
              <w:t>Мелодическая</w:t>
            </w:r>
            <w:proofErr w:type="gramEnd"/>
            <w:r w:rsidRPr="00615079">
              <w:rPr>
                <w:rFonts w:cs="Times New Roman"/>
                <w:szCs w:val="20"/>
              </w:rPr>
              <w:t xml:space="preserve"> </w:t>
            </w:r>
            <w:proofErr w:type="spellStart"/>
            <w:r w:rsidRPr="00615079">
              <w:rPr>
                <w:rFonts w:cs="Times New Roman"/>
                <w:szCs w:val="20"/>
              </w:rPr>
              <w:t>попевка</w:t>
            </w:r>
            <w:proofErr w:type="spellEnd"/>
            <w:r w:rsidRPr="00615079">
              <w:rPr>
                <w:rFonts w:cs="Times New Roman"/>
                <w:szCs w:val="20"/>
              </w:rPr>
              <w:t xml:space="preserve"> в различных метроритмических группировках.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 1.1, ПК 1.4,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ОК 4</w:t>
            </w:r>
          </w:p>
        </w:tc>
        <w:tc>
          <w:tcPr>
            <w:tcW w:w="745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01.02.0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.04.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Мелодический слух, альтерации, хроматизмы.</w:t>
            </w: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szCs w:val="20"/>
              </w:rPr>
              <w:t>1. Звукоряд  мажорный, минорный.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szCs w:val="20"/>
              </w:rPr>
              <w:t>2. Гармонический и мелодический минор.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680778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,ПО2,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У3,У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1. </w:t>
            </w:r>
            <w:r w:rsidRPr="00615079">
              <w:rPr>
                <w:rFonts w:cs="Times New Roman"/>
                <w:szCs w:val="20"/>
              </w:rPr>
              <w:t>Исполнение музыкальных номеров, транспозиция этих номеров с целью ладового осмысления.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2. </w:t>
            </w:r>
            <w:r w:rsidRPr="00615079">
              <w:rPr>
                <w:rFonts w:cs="Times New Roman"/>
                <w:szCs w:val="20"/>
              </w:rPr>
              <w:t xml:space="preserve">Настройка в тональности от камертона «ля».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3. </w:t>
            </w:r>
            <w:r w:rsidRPr="00615079">
              <w:rPr>
                <w:rFonts w:cs="Times New Roman"/>
                <w:szCs w:val="20"/>
              </w:rPr>
              <w:t xml:space="preserve">Переориентация «ля» в тональности первой степени родства.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4. </w:t>
            </w:r>
            <w:r w:rsidRPr="00615079">
              <w:rPr>
                <w:rFonts w:cs="Times New Roman"/>
                <w:szCs w:val="20"/>
              </w:rPr>
              <w:t xml:space="preserve">Исполнение интервалов в мелодическом положении.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 1.1, ПК 1.4,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ОК 4</w:t>
            </w:r>
          </w:p>
        </w:tc>
        <w:tc>
          <w:tcPr>
            <w:tcW w:w="745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01.02.0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.05.</w:t>
            </w:r>
          </w:p>
          <w:p w:rsidR="00680778" w:rsidRPr="00615079" w:rsidRDefault="00680778" w:rsidP="00D028D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szCs w:val="20"/>
              </w:rPr>
              <w:t>Развитие гармонического слуха.</w:t>
            </w:r>
          </w:p>
          <w:p w:rsidR="00680778" w:rsidRPr="00615079" w:rsidRDefault="00680778" w:rsidP="00D028D3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szCs w:val="20"/>
              </w:rPr>
              <w:t>Аккорды. Канон.</w:t>
            </w: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З5,З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szCs w:val="20"/>
              </w:rPr>
              <w:t>1. Интервалы, интервальные цепочки в натуральном ладу.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2. </w:t>
            </w:r>
            <w:proofErr w:type="spellStart"/>
            <w:r w:rsidRPr="00615079">
              <w:rPr>
                <w:rFonts w:cs="Times New Roman"/>
                <w:szCs w:val="20"/>
              </w:rPr>
              <w:t>Ансамблирование</w:t>
            </w:r>
            <w:proofErr w:type="spellEnd"/>
            <w:r w:rsidRPr="00615079">
              <w:rPr>
                <w:rFonts w:cs="Times New Roman"/>
                <w:szCs w:val="20"/>
              </w:rPr>
              <w:t xml:space="preserve"> в двух, трёхголосной фактуре.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3. </w:t>
            </w:r>
            <w:r w:rsidRPr="00615079">
              <w:rPr>
                <w:rFonts w:cs="Times New Roman"/>
                <w:szCs w:val="20"/>
              </w:rPr>
              <w:t>Трезвучия побочных ступеней лада.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4. </w:t>
            </w:r>
            <w:r w:rsidRPr="00615079">
              <w:rPr>
                <w:rFonts w:cs="Times New Roman"/>
                <w:szCs w:val="20"/>
              </w:rPr>
              <w:t>Тесное и широкое расположение аккордов.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5. </w:t>
            </w:r>
            <w:r w:rsidRPr="00615079">
              <w:rPr>
                <w:rFonts w:cs="Times New Roman"/>
                <w:szCs w:val="20"/>
              </w:rPr>
              <w:t>Трехголосный канон.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shd w:val="clear" w:color="auto" w:fill="BFBFBF" w:themeFill="background1" w:themeFillShade="BF"/>
          </w:tcPr>
          <w:p w:rsidR="00680778" w:rsidRPr="00615079" w:rsidRDefault="00680778" w:rsidP="00D02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BFBFBF" w:themeFill="background1" w:themeFillShade="BF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BFBFBF" w:themeFill="background1" w:themeFillShade="BF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szCs w:val="20"/>
              </w:rPr>
              <w:t xml:space="preserve">1. Формирование навыка </w:t>
            </w:r>
            <w:proofErr w:type="spellStart"/>
            <w:r w:rsidRPr="00615079">
              <w:rPr>
                <w:rFonts w:cs="Times New Roman"/>
                <w:szCs w:val="20"/>
              </w:rPr>
              <w:t>ансамблирования</w:t>
            </w:r>
            <w:proofErr w:type="spellEnd"/>
            <w:r w:rsidRPr="00615079">
              <w:rPr>
                <w:rFonts w:cs="Times New Roman"/>
                <w:szCs w:val="20"/>
              </w:rPr>
              <w:t xml:space="preserve"> в двух, трёхголосной фактуре.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680778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,ПО2,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У3,У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50" w:type="pct"/>
            <w:vMerge/>
            <w:shd w:val="clear" w:color="auto" w:fill="BFBFBF" w:themeFill="background1" w:themeFillShade="BF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2. </w:t>
            </w:r>
            <w:r w:rsidRPr="00615079">
              <w:rPr>
                <w:rFonts w:cs="Times New Roman"/>
                <w:szCs w:val="20"/>
              </w:rPr>
              <w:t xml:space="preserve">Исполнение интервалов, интервальных цепочек в натуральном ладу, в тональностях первой степени родства в двухголосной фактуре; исполнение интервалов вне лада; перемещение интервала путем сдвига, вверх или вниз, с целью сохранения структуры и </w:t>
            </w:r>
            <w:proofErr w:type="spellStart"/>
            <w:r w:rsidRPr="00615079">
              <w:rPr>
                <w:rFonts w:cs="Times New Roman"/>
                <w:szCs w:val="20"/>
              </w:rPr>
              <w:t>фонизма</w:t>
            </w:r>
            <w:proofErr w:type="spellEnd"/>
            <w:r w:rsidRPr="00615079">
              <w:rPr>
                <w:rFonts w:cs="Times New Roman"/>
                <w:szCs w:val="20"/>
              </w:rPr>
              <w:t xml:space="preserve"> интервала.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BFBFBF" w:themeFill="background1" w:themeFillShade="BF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3. </w:t>
            </w:r>
            <w:r w:rsidRPr="00615079">
              <w:rPr>
                <w:rFonts w:cs="Times New Roman"/>
                <w:szCs w:val="20"/>
              </w:rPr>
              <w:t xml:space="preserve">Построение трезвучий главных ступеней лада в трёхголосной фактуре; обращение трезвучий главных ступеней лада.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BFBFBF" w:themeFill="background1" w:themeFillShade="BF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4. </w:t>
            </w:r>
            <w:r w:rsidRPr="00615079">
              <w:rPr>
                <w:rFonts w:cs="Times New Roman"/>
                <w:szCs w:val="20"/>
              </w:rPr>
              <w:t>Соединение аккордов в плавном голосоведении.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BFBFBF" w:themeFill="background1" w:themeFillShade="BF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5. </w:t>
            </w:r>
            <w:r w:rsidRPr="00615079">
              <w:rPr>
                <w:rFonts w:cs="Times New Roman"/>
                <w:szCs w:val="20"/>
              </w:rPr>
              <w:t xml:space="preserve">Исполнение трезвучий побочных ступеней лада, исполнение аккордовых цепочек в ладу в тесном расположении.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BFBFBF" w:themeFill="background1" w:themeFillShade="BF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6. </w:t>
            </w:r>
            <w:r w:rsidRPr="00615079">
              <w:rPr>
                <w:rFonts w:cs="Times New Roman"/>
                <w:szCs w:val="20"/>
              </w:rPr>
              <w:t xml:space="preserve">Исполнение музыкальных канонов двух, трёхголосной фактуре.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BFBFBF" w:themeFill="background1" w:themeFillShade="BF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 1.1, ПК 1.4,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ОК 4</w:t>
            </w:r>
          </w:p>
        </w:tc>
        <w:tc>
          <w:tcPr>
            <w:tcW w:w="745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01.02.0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.06.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Ритм, метр, размер. Слуховой анализ.</w:t>
            </w: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1. </w:t>
            </w:r>
            <w:r w:rsidRPr="00615079">
              <w:rPr>
                <w:rFonts w:cs="Times New Roman"/>
                <w:szCs w:val="20"/>
              </w:rPr>
              <w:t>Метроритмические навыки.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2. </w:t>
            </w:r>
            <w:r w:rsidRPr="00615079">
              <w:rPr>
                <w:rFonts w:cs="Times New Roman"/>
                <w:szCs w:val="20"/>
              </w:rPr>
              <w:t>Метроритмические группировки.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У3,У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1. </w:t>
            </w:r>
            <w:r w:rsidRPr="00615079">
              <w:rPr>
                <w:rFonts w:cs="Times New Roman"/>
                <w:szCs w:val="20"/>
              </w:rPr>
              <w:t xml:space="preserve">Синхронность исполнения общего </w:t>
            </w:r>
            <w:proofErr w:type="spellStart"/>
            <w:r w:rsidRPr="00615079">
              <w:rPr>
                <w:rFonts w:cs="Times New Roman"/>
                <w:szCs w:val="20"/>
              </w:rPr>
              <w:t>внутридолевого</w:t>
            </w:r>
            <w:proofErr w:type="spellEnd"/>
            <w:r w:rsidRPr="00615079">
              <w:rPr>
                <w:rFonts w:cs="Times New Roman"/>
                <w:szCs w:val="20"/>
              </w:rPr>
              <w:t xml:space="preserve"> пульсирования.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2. </w:t>
            </w:r>
            <w:r w:rsidRPr="00615079">
              <w:rPr>
                <w:rFonts w:cs="Times New Roman"/>
                <w:szCs w:val="20"/>
              </w:rPr>
              <w:t xml:space="preserve">Формирование ритмического ансамбля в исполнении канонов в двух, трёхголосной фактуре.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3. </w:t>
            </w:r>
            <w:proofErr w:type="gramStart"/>
            <w:r w:rsidRPr="00615079">
              <w:rPr>
                <w:rFonts w:cs="Times New Roman"/>
                <w:szCs w:val="20"/>
              </w:rPr>
              <w:t>Мелодическая</w:t>
            </w:r>
            <w:proofErr w:type="gramEnd"/>
            <w:r w:rsidRPr="00615079">
              <w:rPr>
                <w:rFonts w:cs="Times New Roman"/>
                <w:szCs w:val="20"/>
              </w:rPr>
              <w:t xml:space="preserve"> </w:t>
            </w:r>
            <w:proofErr w:type="spellStart"/>
            <w:r w:rsidRPr="00615079">
              <w:rPr>
                <w:rFonts w:cs="Times New Roman"/>
                <w:szCs w:val="20"/>
              </w:rPr>
              <w:t>попевка</w:t>
            </w:r>
            <w:proofErr w:type="spellEnd"/>
            <w:r w:rsidRPr="00615079">
              <w:rPr>
                <w:rFonts w:cs="Times New Roman"/>
                <w:szCs w:val="20"/>
              </w:rPr>
              <w:t xml:space="preserve"> в различных метроритмических группировках.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 1.1, ПК 1.4,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ОК 4</w:t>
            </w:r>
          </w:p>
        </w:tc>
        <w:tc>
          <w:tcPr>
            <w:tcW w:w="745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01.02.0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.07.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гармонического слуха.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Аккорды в двух, трех, четырехголосной </w:t>
            </w: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фактуре.</w:t>
            </w: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З5,З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1. </w:t>
            </w:r>
            <w:proofErr w:type="spellStart"/>
            <w:r w:rsidRPr="00615079">
              <w:rPr>
                <w:rFonts w:cs="Times New Roman"/>
                <w:szCs w:val="20"/>
              </w:rPr>
              <w:t>Доминантсептаккорд</w:t>
            </w:r>
            <w:proofErr w:type="spellEnd"/>
            <w:r w:rsidRPr="00615079">
              <w:rPr>
                <w:rFonts w:cs="Times New Roman"/>
                <w:szCs w:val="20"/>
              </w:rPr>
              <w:t>, его обращения.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2. </w:t>
            </w:r>
            <w:r w:rsidRPr="00615079">
              <w:rPr>
                <w:rFonts w:cs="Times New Roman"/>
                <w:szCs w:val="20"/>
              </w:rPr>
              <w:t>Интервалы вне лада.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3. </w:t>
            </w:r>
            <w:r w:rsidRPr="00615079">
              <w:rPr>
                <w:rFonts w:cs="Times New Roman"/>
                <w:szCs w:val="20"/>
              </w:rPr>
              <w:t>Аккордовые цепочки.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4. </w:t>
            </w:r>
            <w:r w:rsidRPr="00615079">
              <w:rPr>
                <w:rFonts w:cs="Times New Roman"/>
                <w:szCs w:val="20"/>
              </w:rPr>
              <w:t>Чтение с листа.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,ПО2,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1. </w:t>
            </w:r>
            <w:r w:rsidRPr="00615079">
              <w:rPr>
                <w:rFonts w:cs="Times New Roman"/>
                <w:szCs w:val="20"/>
              </w:rPr>
              <w:t xml:space="preserve">Формирование навыка </w:t>
            </w:r>
            <w:proofErr w:type="spellStart"/>
            <w:r w:rsidRPr="00615079">
              <w:rPr>
                <w:rFonts w:cs="Times New Roman"/>
                <w:szCs w:val="20"/>
              </w:rPr>
              <w:t>ансамблирования</w:t>
            </w:r>
            <w:proofErr w:type="spellEnd"/>
            <w:r w:rsidRPr="00615079">
              <w:rPr>
                <w:rFonts w:cs="Times New Roman"/>
                <w:szCs w:val="20"/>
              </w:rPr>
              <w:t xml:space="preserve"> в двух, трёх, четырёхголосной фактуре.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2. </w:t>
            </w:r>
            <w:r w:rsidRPr="00615079">
              <w:rPr>
                <w:rFonts w:cs="Times New Roman"/>
                <w:szCs w:val="20"/>
              </w:rPr>
              <w:t xml:space="preserve">Исполнение интервалов, интервальных цепочек в натуральном ладу, в тональностях первой степени родства в двухголосной фактуре; исполнение интервалов вне лада; перемещение интервала, аккорда путем сдвига, вверх или вниз, с целью сохранения структуры и </w:t>
            </w:r>
            <w:proofErr w:type="spellStart"/>
            <w:r w:rsidRPr="00615079">
              <w:rPr>
                <w:rFonts w:cs="Times New Roman"/>
                <w:szCs w:val="20"/>
              </w:rPr>
              <w:t>фонизма</w:t>
            </w:r>
            <w:proofErr w:type="spellEnd"/>
            <w:r w:rsidRPr="00615079">
              <w:rPr>
                <w:rFonts w:cs="Times New Roman"/>
                <w:szCs w:val="20"/>
              </w:rPr>
              <w:t xml:space="preserve"> интервала, аккорда.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3. </w:t>
            </w:r>
            <w:r w:rsidRPr="00615079">
              <w:rPr>
                <w:rFonts w:cs="Times New Roman"/>
                <w:szCs w:val="20"/>
              </w:rPr>
              <w:t xml:space="preserve">Построение </w:t>
            </w:r>
            <w:proofErr w:type="spellStart"/>
            <w:r w:rsidRPr="00615079">
              <w:rPr>
                <w:rFonts w:cs="Times New Roman"/>
                <w:szCs w:val="20"/>
              </w:rPr>
              <w:t>доминантсептаккорда</w:t>
            </w:r>
            <w:proofErr w:type="spellEnd"/>
            <w:r w:rsidRPr="00615079">
              <w:rPr>
                <w:rFonts w:cs="Times New Roman"/>
                <w:szCs w:val="20"/>
              </w:rPr>
              <w:t>, его обращений, исполнение в четырёхголосной фактуре</w:t>
            </w:r>
            <w:proofErr w:type="gramStart"/>
            <w:r w:rsidRPr="00615079">
              <w:rPr>
                <w:rFonts w:cs="Times New Roman"/>
                <w:szCs w:val="20"/>
              </w:rPr>
              <w:t>.</w:t>
            </w:r>
            <w:proofErr w:type="gramEnd"/>
            <w:r w:rsidRPr="00615079">
              <w:rPr>
                <w:rFonts w:cs="Times New Roman"/>
                <w:szCs w:val="20"/>
              </w:rPr>
              <w:t xml:space="preserve"> </w:t>
            </w:r>
            <w:proofErr w:type="gramStart"/>
            <w:r w:rsidRPr="00615079">
              <w:rPr>
                <w:rFonts w:cs="Times New Roman"/>
                <w:szCs w:val="20"/>
              </w:rPr>
              <w:t>т</w:t>
            </w:r>
            <w:proofErr w:type="gramEnd"/>
            <w:r w:rsidRPr="00615079">
              <w:rPr>
                <w:rFonts w:cs="Times New Roman"/>
                <w:szCs w:val="20"/>
              </w:rPr>
              <w:t xml:space="preserve">резвучий главных ступеней лада в трёхголосной фактуре; исполнение аккордовых цепочек в ладу в тесном расположении.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4. </w:t>
            </w:r>
            <w:r w:rsidRPr="00615079">
              <w:rPr>
                <w:rFonts w:cs="Times New Roman"/>
                <w:szCs w:val="20"/>
              </w:rPr>
              <w:t xml:space="preserve">Исполнение музыкальных канонов двух, трёхголосной фактуре.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5. </w:t>
            </w:r>
            <w:r w:rsidRPr="00615079">
              <w:rPr>
                <w:rFonts w:cs="Times New Roman"/>
                <w:szCs w:val="20"/>
              </w:rPr>
              <w:t xml:space="preserve">Чтение с листа многоголосных хоровых миниатюр; гармонический анализ этих произведений.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ПК 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ПК 1.4,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ОК 4</w:t>
            </w:r>
          </w:p>
        </w:tc>
        <w:tc>
          <w:tcPr>
            <w:tcW w:w="745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01.02.04</w:t>
            </w: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.08.</w:t>
            </w:r>
          </w:p>
          <w:p w:rsidR="00680778" w:rsidRPr="00615079" w:rsidRDefault="00680778" w:rsidP="00D028D3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szCs w:val="20"/>
              </w:rPr>
              <w:t>Ритм, метр, размер.</w:t>
            </w:r>
          </w:p>
          <w:p w:rsidR="00680778" w:rsidRPr="00615079" w:rsidRDefault="00680778" w:rsidP="00D028D3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615079">
              <w:rPr>
                <w:rFonts w:cs="Times New Roman"/>
                <w:szCs w:val="20"/>
              </w:rPr>
              <w:t>Ритмический диктант.</w:t>
            </w: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1. </w:t>
            </w:r>
            <w:r w:rsidRPr="00615079">
              <w:rPr>
                <w:rFonts w:cs="Times New Roman"/>
                <w:szCs w:val="20"/>
              </w:rPr>
              <w:t>Полиритмия.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2. </w:t>
            </w:r>
            <w:r w:rsidRPr="00615079">
              <w:rPr>
                <w:rFonts w:cs="Times New Roman"/>
                <w:szCs w:val="20"/>
              </w:rPr>
              <w:t>Полиметрия.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У3,У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1. </w:t>
            </w:r>
            <w:r w:rsidRPr="00615079">
              <w:rPr>
                <w:rFonts w:cs="Times New Roman"/>
                <w:szCs w:val="20"/>
              </w:rPr>
              <w:t xml:space="preserve">Синхронность исполнения общего </w:t>
            </w:r>
            <w:proofErr w:type="spellStart"/>
            <w:r w:rsidRPr="00615079">
              <w:rPr>
                <w:rFonts w:cs="Times New Roman"/>
                <w:szCs w:val="20"/>
              </w:rPr>
              <w:t>внутридолевого</w:t>
            </w:r>
            <w:proofErr w:type="spellEnd"/>
            <w:r w:rsidRPr="00615079">
              <w:rPr>
                <w:rFonts w:cs="Times New Roman"/>
                <w:szCs w:val="20"/>
              </w:rPr>
              <w:t xml:space="preserve"> пульсирования.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2. </w:t>
            </w:r>
            <w:r w:rsidRPr="00615079">
              <w:rPr>
                <w:rFonts w:cs="Times New Roman"/>
                <w:szCs w:val="20"/>
              </w:rPr>
              <w:t xml:space="preserve">Формирование ритмического ансамбля в исполнении канонов в двух, трёхголосной фактуре.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3. </w:t>
            </w:r>
            <w:proofErr w:type="gramStart"/>
            <w:r w:rsidRPr="00615079">
              <w:rPr>
                <w:rFonts w:cs="Times New Roman"/>
                <w:szCs w:val="20"/>
              </w:rPr>
              <w:t>Мелодическая</w:t>
            </w:r>
            <w:proofErr w:type="gramEnd"/>
            <w:r w:rsidRPr="00615079">
              <w:rPr>
                <w:rFonts w:cs="Times New Roman"/>
                <w:szCs w:val="20"/>
              </w:rPr>
              <w:t xml:space="preserve"> </w:t>
            </w:r>
            <w:proofErr w:type="spellStart"/>
            <w:r w:rsidRPr="00615079">
              <w:rPr>
                <w:rFonts w:cs="Times New Roman"/>
                <w:szCs w:val="20"/>
              </w:rPr>
              <w:t>попевка</w:t>
            </w:r>
            <w:proofErr w:type="spellEnd"/>
            <w:r w:rsidRPr="00615079">
              <w:rPr>
                <w:rFonts w:cs="Times New Roman"/>
                <w:szCs w:val="20"/>
              </w:rPr>
              <w:t xml:space="preserve"> в различных метроритмических группировках.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>4.</w:t>
            </w:r>
            <w:r w:rsidRPr="00615079">
              <w:rPr>
                <w:rFonts w:cs="Times New Roman"/>
                <w:szCs w:val="20"/>
              </w:rPr>
              <w:t xml:space="preserve"> Ритмический диктант.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 1.1, ПК 1.4,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ОК 4</w:t>
            </w:r>
          </w:p>
        </w:tc>
        <w:tc>
          <w:tcPr>
            <w:tcW w:w="745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01.02.0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.09.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Мелодический слух, альтерации, хроматизмы, модуляция в тональности первой степени родства.</w:t>
            </w: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1. </w:t>
            </w:r>
            <w:r w:rsidRPr="00615079">
              <w:rPr>
                <w:rFonts w:cs="Times New Roman"/>
                <w:szCs w:val="20"/>
              </w:rPr>
              <w:t>Звукоряд  мажорный, минорный; гармонический и мелодический минор, гармонический мажор, модальные лады.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2. </w:t>
            </w:r>
            <w:r w:rsidRPr="00615079">
              <w:rPr>
                <w:rFonts w:cs="Times New Roman"/>
                <w:szCs w:val="20"/>
              </w:rPr>
              <w:t>Модуляция.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У3,У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1. </w:t>
            </w:r>
            <w:r w:rsidRPr="00615079">
              <w:rPr>
                <w:rFonts w:cs="Times New Roman"/>
                <w:szCs w:val="20"/>
              </w:rPr>
              <w:t xml:space="preserve">Исполнение музыкальных номеров с модуляцией в тональности первой степени родства, транспозиция этих номеров с целью ладового осмысления, настройка в тональности от камертона «ля».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2. </w:t>
            </w:r>
            <w:r w:rsidRPr="00615079">
              <w:rPr>
                <w:rFonts w:cs="Times New Roman"/>
                <w:szCs w:val="20"/>
              </w:rPr>
              <w:t xml:space="preserve">Переориентация «ля» в тональности первой степени родства, </w:t>
            </w:r>
            <w:r w:rsidRPr="00615079">
              <w:rPr>
                <w:rFonts w:cs="Times New Roman"/>
                <w:szCs w:val="20"/>
              </w:rPr>
              <w:lastRenderedPageBreak/>
              <w:t>исполнение интервалов в мелодическом положении.</w:t>
            </w:r>
            <w:r w:rsidRPr="00615079">
              <w:rPr>
                <w:rFonts w:cs="Times New Roman"/>
                <w:szCs w:val="20"/>
              </w:rPr>
              <w:tab/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 1.1, ПК 1.4,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ОК 4</w:t>
            </w:r>
          </w:p>
        </w:tc>
        <w:tc>
          <w:tcPr>
            <w:tcW w:w="745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01.02.0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.10.</w:t>
            </w:r>
          </w:p>
          <w:p w:rsidR="00680778" w:rsidRPr="00615079" w:rsidRDefault="00680778" w:rsidP="00D028D3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Развитие гармонического слуха. Чтение с листа.</w:t>
            </w: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З5,З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szCs w:val="20"/>
              </w:rPr>
              <w:t>1. Септаккорд основных и побочных ступеней.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2. </w:t>
            </w:r>
            <w:r w:rsidRPr="00615079">
              <w:rPr>
                <w:rFonts w:cs="Times New Roman"/>
                <w:szCs w:val="20"/>
              </w:rPr>
              <w:t>Хроматические секвенции в аккордовой фактуре.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3. </w:t>
            </w:r>
            <w:r w:rsidRPr="00615079">
              <w:rPr>
                <w:rFonts w:cs="Times New Roman"/>
                <w:szCs w:val="20"/>
              </w:rPr>
              <w:t>Чтение с листа многоголосных хоровых миниатюр.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 w:themeFill="background1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.ПО2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50" w:type="pct"/>
            <w:vMerge w:val="restart"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1. </w:t>
            </w:r>
            <w:r w:rsidRPr="00615079">
              <w:rPr>
                <w:rFonts w:cs="Times New Roman"/>
                <w:szCs w:val="20"/>
              </w:rPr>
              <w:t xml:space="preserve">Формирование навыка </w:t>
            </w:r>
            <w:proofErr w:type="spellStart"/>
            <w:r w:rsidRPr="00615079">
              <w:rPr>
                <w:rFonts w:cs="Times New Roman"/>
                <w:szCs w:val="20"/>
              </w:rPr>
              <w:t>ансамблирования</w:t>
            </w:r>
            <w:proofErr w:type="spellEnd"/>
            <w:r w:rsidRPr="00615079">
              <w:rPr>
                <w:rFonts w:cs="Times New Roman"/>
                <w:szCs w:val="20"/>
              </w:rPr>
              <w:t xml:space="preserve"> в двух, трёх, четырёхголосной фактуре.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2. </w:t>
            </w:r>
            <w:r w:rsidRPr="00615079">
              <w:rPr>
                <w:rFonts w:cs="Times New Roman"/>
                <w:szCs w:val="20"/>
              </w:rPr>
              <w:t xml:space="preserve">Формирование навыка </w:t>
            </w:r>
            <w:proofErr w:type="spellStart"/>
            <w:r w:rsidRPr="00615079">
              <w:rPr>
                <w:rFonts w:cs="Times New Roman"/>
                <w:szCs w:val="20"/>
              </w:rPr>
              <w:t>ансамблирования</w:t>
            </w:r>
            <w:proofErr w:type="spellEnd"/>
            <w:r w:rsidRPr="00615079">
              <w:rPr>
                <w:rFonts w:cs="Times New Roman"/>
                <w:szCs w:val="20"/>
              </w:rPr>
              <w:t xml:space="preserve"> в двух, трёх, четырёхголосной фактуре.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3. </w:t>
            </w:r>
            <w:r w:rsidRPr="00615079">
              <w:rPr>
                <w:rFonts w:cs="Times New Roman"/>
                <w:szCs w:val="20"/>
              </w:rPr>
              <w:t xml:space="preserve">Построение </w:t>
            </w:r>
            <w:proofErr w:type="spellStart"/>
            <w:r w:rsidRPr="00615079">
              <w:rPr>
                <w:rFonts w:cs="Times New Roman"/>
                <w:szCs w:val="20"/>
              </w:rPr>
              <w:t>доминантсептаккорда</w:t>
            </w:r>
            <w:proofErr w:type="spellEnd"/>
            <w:r w:rsidRPr="00615079">
              <w:rPr>
                <w:rFonts w:cs="Times New Roman"/>
                <w:szCs w:val="20"/>
              </w:rPr>
              <w:t xml:space="preserve">, септаккордов основных и побочных ступеней и  исполнение в четырёхголосной фактуре. Исполнение аккордовых последовательностей.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4. </w:t>
            </w:r>
            <w:r w:rsidRPr="00615079">
              <w:rPr>
                <w:rFonts w:cs="Times New Roman"/>
                <w:szCs w:val="20"/>
              </w:rPr>
              <w:t xml:space="preserve">Исполнение хроматических секвенций в аккордовой фактуре.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5. </w:t>
            </w:r>
            <w:r w:rsidRPr="00615079">
              <w:rPr>
                <w:rFonts w:cs="Times New Roman"/>
                <w:szCs w:val="20"/>
              </w:rPr>
              <w:t xml:space="preserve">Исполнение музыкальных канонов двух, трёхголосной фактуре.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8" w:type="pct"/>
          </w:tcPr>
          <w:p w:rsidR="00680778" w:rsidRPr="00615079" w:rsidRDefault="00680778" w:rsidP="00D028D3">
            <w:pPr>
              <w:pStyle w:val="a4"/>
              <w:rPr>
                <w:rFonts w:cs="Times New Roman"/>
                <w:szCs w:val="20"/>
              </w:rPr>
            </w:pPr>
            <w:r w:rsidRPr="00615079">
              <w:rPr>
                <w:rFonts w:cs="Times New Roman"/>
                <w:bCs/>
                <w:szCs w:val="20"/>
              </w:rPr>
              <w:t xml:space="preserve">6. </w:t>
            </w:r>
            <w:r w:rsidRPr="00615079">
              <w:rPr>
                <w:rFonts w:cs="Times New Roman"/>
                <w:szCs w:val="20"/>
              </w:rPr>
              <w:t xml:space="preserve">Чтение с листа многоголосных хоровых миниатюр, гармонический анализ этих произведений. 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</w:tcPr>
          <w:p w:rsidR="00680778" w:rsidRPr="00615079" w:rsidRDefault="00680778" w:rsidP="00D028D3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ПК 1.1, ПК 1.4,</w:t>
            </w:r>
          </w:p>
          <w:p w:rsidR="00680778" w:rsidRPr="00615079" w:rsidRDefault="00680778" w:rsidP="00D028D3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szCs w:val="20"/>
              </w:rPr>
              <w:t>ОК 4</w:t>
            </w:r>
          </w:p>
        </w:tc>
        <w:tc>
          <w:tcPr>
            <w:tcW w:w="2962" w:type="pct"/>
            <w:gridSpan w:val="2"/>
          </w:tcPr>
          <w:p w:rsidR="00680778" w:rsidRPr="00615079" w:rsidRDefault="00680778" w:rsidP="00D028D3">
            <w:pPr>
              <w:pStyle w:val="a4"/>
              <w:rPr>
                <w:rFonts w:cs="Times New Roman"/>
                <w:bCs/>
                <w:szCs w:val="20"/>
              </w:rPr>
            </w:pPr>
            <w:r w:rsidRPr="00615079">
              <w:rPr>
                <w:rFonts w:cs="Times New Roman"/>
                <w:iCs/>
                <w:szCs w:val="20"/>
              </w:rPr>
              <w:t>Дифференцированный зачет</w:t>
            </w:r>
          </w:p>
        </w:tc>
        <w:tc>
          <w:tcPr>
            <w:tcW w:w="274" w:type="pc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З5,З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,ПО2,</w:t>
            </w:r>
          </w:p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У3,У</w:t>
            </w:r>
            <w:proofErr w:type="gramStart"/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6D0F50">
        <w:tc>
          <w:tcPr>
            <w:tcW w:w="759" w:type="pc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pct"/>
            <w:gridSpan w:val="2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МДК 01.02.02. Хоровое сольфеджио.</w:t>
            </w:r>
          </w:p>
        </w:tc>
        <w:tc>
          <w:tcPr>
            <w:tcW w:w="274" w:type="pct"/>
            <w:vMerge w:val="restar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07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78" w:rsidRPr="00615079" w:rsidTr="00D028D3">
        <w:tc>
          <w:tcPr>
            <w:tcW w:w="759" w:type="pct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pct"/>
            <w:gridSpan w:val="2"/>
          </w:tcPr>
          <w:p w:rsidR="00680778" w:rsidRPr="00615079" w:rsidRDefault="00C85182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</w:t>
            </w:r>
            <w:r w:rsidR="00680778" w:rsidRPr="00615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внеаудиторной самостоятельной работы</w:t>
            </w:r>
          </w:p>
          <w:p w:rsidR="00680778" w:rsidRPr="00615079" w:rsidRDefault="00680778" w:rsidP="00151543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Style w:val="FontStyle53"/>
                <w:b w:val="0"/>
                <w:sz w:val="20"/>
                <w:szCs w:val="20"/>
              </w:rPr>
            </w:pPr>
            <w:r w:rsidRPr="00615079">
              <w:rPr>
                <w:rStyle w:val="FontStyle53"/>
                <w:b w:val="0"/>
                <w:sz w:val="20"/>
                <w:szCs w:val="20"/>
              </w:rPr>
              <w:t>повторение упражнений и заданий, закрепление навыков;</w:t>
            </w:r>
          </w:p>
          <w:p w:rsidR="00680778" w:rsidRPr="00615079" w:rsidRDefault="00680778" w:rsidP="00151543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Style w:val="FontStyle53"/>
                <w:b w:val="0"/>
                <w:sz w:val="20"/>
                <w:szCs w:val="20"/>
              </w:rPr>
            </w:pPr>
            <w:r w:rsidRPr="00615079">
              <w:rPr>
                <w:rStyle w:val="FontStyle53"/>
                <w:b w:val="0"/>
                <w:sz w:val="20"/>
                <w:szCs w:val="20"/>
              </w:rPr>
              <w:t xml:space="preserve">работа над заданиями в ансамбле </w:t>
            </w:r>
            <w:proofErr w:type="gramStart"/>
            <w:r w:rsidRPr="00615079">
              <w:rPr>
                <w:rStyle w:val="FontStyle53"/>
                <w:b w:val="0"/>
                <w:sz w:val="20"/>
                <w:szCs w:val="20"/>
              </w:rPr>
              <w:t>поющих</w:t>
            </w:r>
            <w:proofErr w:type="gramEnd"/>
            <w:r w:rsidRPr="00615079">
              <w:rPr>
                <w:rStyle w:val="FontStyle53"/>
                <w:b w:val="0"/>
                <w:sz w:val="20"/>
                <w:szCs w:val="20"/>
              </w:rPr>
              <w:t>;</w:t>
            </w:r>
          </w:p>
          <w:p w:rsidR="00680778" w:rsidRPr="00615079" w:rsidRDefault="00680778" w:rsidP="00151543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Style w:val="FontStyle53"/>
                <w:b w:val="0"/>
                <w:sz w:val="20"/>
                <w:szCs w:val="20"/>
              </w:rPr>
            </w:pPr>
            <w:r w:rsidRPr="00615079">
              <w:rPr>
                <w:rStyle w:val="FontStyle53"/>
                <w:b w:val="0"/>
                <w:sz w:val="20"/>
                <w:szCs w:val="20"/>
              </w:rPr>
              <w:t>разучивание канонов, научающих полифоническому мышлению.</w:t>
            </w:r>
          </w:p>
          <w:p w:rsidR="00680778" w:rsidRPr="00615079" w:rsidRDefault="00680778" w:rsidP="00151543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Style w:val="FontStyle53"/>
                <w:b w:val="0"/>
                <w:sz w:val="20"/>
                <w:szCs w:val="20"/>
              </w:rPr>
            </w:pPr>
            <w:r w:rsidRPr="00615079">
              <w:rPr>
                <w:rStyle w:val="FontStyle53"/>
                <w:b w:val="0"/>
                <w:sz w:val="20"/>
                <w:szCs w:val="20"/>
              </w:rPr>
              <w:t>работа с камертоном «ля», настройка в ряде тональностей;</w:t>
            </w:r>
          </w:p>
          <w:p w:rsidR="00680778" w:rsidRPr="00615079" w:rsidRDefault="00680778" w:rsidP="00151543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Style w:val="FontStyle53"/>
                <w:b w:val="0"/>
                <w:sz w:val="20"/>
                <w:szCs w:val="20"/>
              </w:rPr>
            </w:pPr>
            <w:r w:rsidRPr="00615079">
              <w:rPr>
                <w:rStyle w:val="FontStyle53"/>
                <w:b w:val="0"/>
                <w:sz w:val="20"/>
                <w:szCs w:val="20"/>
              </w:rPr>
              <w:t>интонирование интервалов в тональности;</w:t>
            </w:r>
          </w:p>
          <w:p w:rsidR="00680778" w:rsidRPr="00615079" w:rsidRDefault="00680778" w:rsidP="00151543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Style w:val="FontStyle53"/>
                <w:b w:val="0"/>
                <w:sz w:val="20"/>
                <w:szCs w:val="20"/>
              </w:rPr>
            </w:pPr>
            <w:r w:rsidRPr="00615079">
              <w:rPr>
                <w:rStyle w:val="FontStyle53"/>
                <w:b w:val="0"/>
                <w:sz w:val="20"/>
                <w:szCs w:val="20"/>
              </w:rPr>
              <w:t>сочинение последовательностей и исполнение их в дуэте;</w:t>
            </w:r>
          </w:p>
          <w:p w:rsidR="00680778" w:rsidRPr="00615079" w:rsidRDefault="00680778" w:rsidP="00151543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Style w:val="FontStyle53"/>
                <w:b w:val="0"/>
                <w:sz w:val="20"/>
                <w:szCs w:val="20"/>
              </w:rPr>
            </w:pPr>
            <w:r w:rsidRPr="00615079">
              <w:rPr>
                <w:rStyle w:val="FontStyle53"/>
                <w:b w:val="0"/>
                <w:sz w:val="20"/>
                <w:szCs w:val="20"/>
              </w:rPr>
              <w:t>транспозиция последовательностей;</w:t>
            </w:r>
          </w:p>
          <w:p w:rsidR="00680778" w:rsidRPr="00615079" w:rsidRDefault="00680778" w:rsidP="00151543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Style w:val="FontStyle53"/>
                <w:b w:val="0"/>
                <w:sz w:val="20"/>
                <w:szCs w:val="20"/>
              </w:rPr>
            </w:pPr>
            <w:r w:rsidRPr="00615079">
              <w:rPr>
                <w:rStyle w:val="FontStyle53"/>
                <w:b w:val="0"/>
                <w:sz w:val="20"/>
                <w:szCs w:val="20"/>
              </w:rPr>
              <w:t>исполнение аккордов в ладу ансамблем поющих, аккордовых оборотов;</w:t>
            </w:r>
          </w:p>
          <w:p w:rsidR="00680778" w:rsidRPr="00615079" w:rsidRDefault="00680778" w:rsidP="00151543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Style w:val="FontStyle53"/>
                <w:b w:val="0"/>
                <w:sz w:val="20"/>
                <w:szCs w:val="20"/>
              </w:rPr>
            </w:pPr>
            <w:r w:rsidRPr="00615079">
              <w:rPr>
                <w:rStyle w:val="FontStyle53"/>
                <w:b w:val="0"/>
                <w:sz w:val="20"/>
                <w:szCs w:val="20"/>
              </w:rPr>
              <w:t>транспозиция в ряде тональностей;</w:t>
            </w:r>
          </w:p>
          <w:p w:rsidR="00680778" w:rsidRPr="00615079" w:rsidRDefault="00680778" w:rsidP="00151543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Style w:val="FontStyle53"/>
                <w:b w:val="0"/>
                <w:sz w:val="20"/>
                <w:szCs w:val="20"/>
              </w:rPr>
            </w:pPr>
            <w:r w:rsidRPr="00615079">
              <w:rPr>
                <w:rStyle w:val="FontStyle53"/>
                <w:b w:val="0"/>
                <w:sz w:val="20"/>
                <w:szCs w:val="20"/>
              </w:rPr>
              <w:t>исполнение диатонических секвенций ансамблем поющих;</w:t>
            </w:r>
          </w:p>
          <w:p w:rsidR="00680778" w:rsidRPr="00615079" w:rsidRDefault="00680778" w:rsidP="00151543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Style w:val="FontStyle53"/>
                <w:b w:val="0"/>
                <w:sz w:val="20"/>
                <w:szCs w:val="20"/>
              </w:rPr>
            </w:pPr>
            <w:r w:rsidRPr="00615079">
              <w:rPr>
                <w:rStyle w:val="FontStyle53"/>
                <w:b w:val="0"/>
                <w:sz w:val="20"/>
                <w:szCs w:val="20"/>
              </w:rPr>
              <w:t>гармонизация гаммы, исполнение трио;</w:t>
            </w:r>
          </w:p>
          <w:p w:rsidR="00680778" w:rsidRPr="00615079" w:rsidRDefault="00680778" w:rsidP="00151543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Style w:val="FontStyle53"/>
                <w:b w:val="0"/>
                <w:sz w:val="20"/>
                <w:szCs w:val="20"/>
              </w:rPr>
            </w:pPr>
            <w:r w:rsidRPr="00615079">
              <w:rPr>
                <w:rStyle w:val="FontStyle53"/>
                <w:b w:val="0"/>
                <w:sz w:val="20"/>
                <w:szCs w:val="20"/>
              </w:rPr>
              <w:t>исполнение канонов дуэтом, трио, квартетом;</w:t>
            </w:r>
          </w:p>
          <w:p w:rsidR="00680778" w:rsidRPr="00615079" w:rsidRDefault="00680778" w:rsidP="00151543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cs="Times New Roman"/>
                <w:szCs w:val="20"/>
              </w:rPr>
            </w:pPr>
            <w:r w:rsidRPr="00615079">
              <w:rPr>
                <w:rStyle w:val="FontStyle53"/>
                <w:b w:val="0"/>
                <w:sz w:val="20"/>
                <w:szCs w:val="20"/>
              </w:rPr>
              <w:t>чтение с листа.</w:t>
            </w:r>
          </w:p>
        </w:tc>
        <w:tc>
          <w:tcPr>
            <w:tcW w:w="274" w:type="pct"/>
            <w:vMerge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C0C0C0"/>
          </w:tcPr>
          <w:p w:rsidR="00680778" w:rsidRPr="00615079" w:rsidRDefault="00680778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778" w:rsidRDefault="00680778"/>
    <w:p w:rsidR="00680778" w:rsidRDefault="006807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3059"/>
        <w:gridCol w:w="366"/>
        <w:gridCol w:w="5882"/>
        <w:gridCol w:w="915"/>
        <w:gridCol w:w="915"/>
        <w:gridCol w:w="815"/>
        <w:gridCol w:w="1041"/>
      </w:tblGrid>
      <w:tr w:rsidR="0000312F" w:rsidRPr="009E789D" w:rsidTr="00D028D3">
        <w:trPr>
          <w:cantSplit/>
        </w:trPr>
        <w:tc>
          <w:tcPr>
            <w:tcW w:w="521" w:type="pct"/>
          </w:tcPr>
          <w:p w:rsidR="0000312F" w:rsidRPr="00FA46AC" w:rsidRDefault="0000312F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6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Коды формируемых компетенций</w:t>
            </w:r>
          </w:p>
        </w:tc>
        <w:tc>
          <w:tcPr>
            <w:tcW w:w="1055" w:type="pct"/>
          </w:tcPr>
          <w:p w:rsidR="0000312F" w:rsidRPr="00FA46AC" w:rsidRDefault="0000312F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154" w:type="pct"/>
            <w:gridSpan w:val="2"/>
          </w:tcPr>
          <w:p w:rsidR="0000312F" w:rsidRPr="00FA46AC" w:rsidRDefault="0000312F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A4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FA4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FA46A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15" w:type="pct"/>
          </w:tcPr>
          <w:p w:rsidR="0000312F" w:rsidRPr="00FA46AC" w:rsidRDefault="0000312F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6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знать</w:t>
            </w:r>
          </w:p>
        </w:tc>
        <w:tc>
          <w:tcPr>
            <w:tcW w:w="315" w:type="pct"/>
          </w:tcPr>
          <w:p w:rsidR="0000312F" w:rsidRPr="00FA46AC" w:rsidRDefault="0000312F" w:rsidP="00D0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6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281" w:type="pct"/>
          </w:tcPr>
          <w:p w:rsidR="0000312F" w:rsidRPr="00FA46AC" w:rsidRDefault="0000312F" w:rsidP="00D0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4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59" w:type="pct"/>
            <w:shd w:val="clear" w:color="auto" w:fill="auto"/>
          </w:tcPr>
          <w:p w:rsidR="0000312F" w:rsidRPr="00FA46AC" w:rsidRDefault="0000312F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976F7" w:rsidRPr="009E789D" w:rsidTr="00D028D3">
        <w:trPr>
          <w:cantSplit/>
        </w:trPr>
        <w:tc>
          <w:tcPr>
            <w:tcW w:w="521" w:type="pct"/>
          </w:tcPr>
          <w:p w:rsidR="002976F7" w:rsidRPr="003F485E" w:rsidRDefault="002976F7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</w:tcPr>
          <w:p w:rsidR="002976F7" w:rsidRPr="00D028D3" w:rsidRDefault="002976F7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01.03</w:t>
            </w:r>
          </w:p>
          <w:p w:rsidR="002976F7" w:rsidRPr="009E789D" w:rsidRDefault="002976F7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Фортепиано, чтение с листа</w:t>
            </w:r>
          </w:p>
        </w:tc>
        <w:tc>
          <w:tcPr>
            <w:tcW w:w="2154" w:type="pct"/>
            <w:gridSpan w:val="2"/>
          </w:tcPr>
          <w:p w:rsidR="002976F7" w:rsidRPr="009E789D" w:rsidRDefault="002976F7" w:rsidP="009E7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2976F7" w:rsidRPr="009E789D" w:rsidRDefault="002976F7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:rsidR="002976F7" w:rsidRPr="009E789D" w:rsidRDefault="002976F7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</w:tcPr>
          <w:p w:rsidR="002976F7" w:rsidRPr="009E789D" w:rsidRDefault="002976F7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</w:tc>
        <w:tc>
          <w:tcPr>
            <w:tcW w:w="359" w:type="pct"/>
            <w:vMerge w:val="restart"/>
            <w:shd w:val="clear" w:color="auto" w:fill="C0C0C0"/>
          </w:tcPr>
          <w:p w:rsidR="002976F7" w:rsidRPr="009E789D" w:rsidRDefault="002976F7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01.03.01.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Первоначальный этап работы над развитием техники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B1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vMerge/>
            <w:shd w:val="clear" w:color="auto" w:fill="C0C0C0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eastAsia="Times New Roman" w:cs="Times New Roman"/>
                <w:szCs w:val="20"/>
              </w:rPr>
            </w:pPr>
            <w:r w:rsidRPr="009E789D">
              <w:rPr>
                <w:rFonts w:eastAsia="Times New Roman" w:cs="Times New Roman"/>
                <w:szCs w:val="20"/>
              </w:rPr>
              <w:t>Мажорные и минорные гаммы от белых клавиш каждой рукой отдельно и в расходящемся виде двумя руками на две октавы. Упражнения на мелизмы. Хроматическая гамма на две октавы.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  <w:trHeight w:val="112"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eastAsia="Times New Roman" w:cs="Times New Roman"/>
                <w:szCs w:val="20"/>
              </w:rPr>
            </w:pPr>
            <w:r w:rsidRPr="009E789D">
              <w:rPr>
                <w:rFonts w:eastAsia="Times New Roman" w:cs="Times New Roman"/>
                <w:szCs w:val="20"/>
              </w:rPr>
              <w:t>Мажорные и минорные короткие, длинные арпеджио и аккорды.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C0C0C0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D0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vMerge/>
            <w:shd w:val="clear" w:color="auto" w:fill="C0C0C0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eastAsia="Times New Roman" w:cs="Times New Roman"/>
                <w:szCs w:val="20"/>
              </w:rPr>
            </w:pPr>
            <w:r w:rsidRPr="009E789D">
              <w:rPr>
                <w:rFonts w:eastAsia="Times New Roman" w:cs="Times New Roman"/>
                <w:szCs w:val="20"/>
              </w:rPr>
              <w:t xml:space="preserve">Игра гамм от белых клавиш каждой рукой отдельно и в расходящемся виде двумя руками отдельно и в расходящемся виде двумя руками вместе, включая упражнения на мелизмы, аккорды, арпеджио. Исполнение аккордов на </w:t>
            </w:r>
            <w:r w:rsidRPr="009E789D">
              <w:rPr>
                <w:rFonts w:eastAsia="Times New Roman" w:cs="Times New Roman"/>
                <w:szCs w:val="20"/>
                <w:lang w:val="en-US"/>
              </w:rPr>
              <w:t>non</w:t>
            </w:r>
            <w:r w:rsidRPr="009E789D">
              <w:rPr>
                <w:rFonts w:eastAsia="Times New Roman" w:cs="Times New Roman"/>
                <w:szCs w:val="20"/>
              </w:rPr>
              <w:t xml:space="preserve"> </w:t>
            </w:r>
            <w:r w:rsidRPr="009E789D">
              <w:rPr>
                <w:rFonts w:eastAsia="Times New Roman" w:cs="Times New Roman"/>
                <w:szCs w:val="20"/>
                <w:lang w:val="en-US"/>
              </w:rPr>
              <w:t>legato</w:t>
            </w:r>
            <w:r w:rsidRPr="009E789D">
              <w:rPr>
                <w:rFonts w:eastAsia="Times New Roman" w:cs="Times New Roman"/>
                <w:szCs w:val="20"/>
              </w:rPr>
              <w:t xml:space="preserve"> и </w:t>
            </w:r>
            <w:r w:rsidRPr="009E789D">
              <w:rPr>
                <w:rFonts w:eastAsia="Times New Roman" w:cs="Times New Roman"/>
                <w:szCs w:val="20"/>
                <w:lang w:val="en-US"/>
              </w:rPr>
              <w:t>staccato</w:t>
            </w:r>
            <w:r w:rsidRPr="009E789D">
              <w:rPr>
                <w:rFonts w:eastAsia="Times New Roman" w:cs="Times New Roman"/>
                <w:szCs w:val="20"/>
              </w:rPr>
              <w:t>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01.03.02.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Первоначальный этап работы над этюдом и пьесой технического характера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vMerge/>
            <w:shd w:val="clear" w:color="auto" w:fill="C0C0C0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аппликатурные формулы и виды мелкой техники. 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Этюды или пьесы технического характера с </w:t>
            </w:r>
            <w:proofErr w:type="spellStart"/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>гаммообразными</w:t>
            </w:r>
            <w:proofErr w:type="spellEnd"/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пассажами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Этюды на мелкую технику с </w:t>
            </w:r>
            <w:proofErr w:type="spellStart"/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>гаммообразным</w:t>
            </w:r>
            <w:proofErr w:type="spellEnd"/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>арпеджированным</w:t>
            </w:r>
            <w:proofErr w:type="spellEnd"/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мелодическим рисунком.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FFFFFF" w:themeFill="background1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Ритмические и аппликатурные формулы, динамические градации.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FFFFFF" w:themeFill="background1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C0C0C0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vMerge/>
            <w:shd w:val="clear" w:color="auto" w:fill="C0C0C0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этюдов на мелкую технику с </w:t>
            </w:r>
            <w:proofErr w:type="spellStart"/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>гаммообразными</w:t>
            </w:r>
            <w:proofErr w:type="spellEnd"/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пассажами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Многократное исполнение этюдов в разных темпах, от медленных к </w:t>
            </w:r>
            <w:proofErr w:type="gramStart"/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быстрым</w:t>
            </w:r>
            <w:proofErr w:type="gramEnd"/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>. Применение метронома.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01.03.03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Первоначальный этап работы над полифонией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9" w:type="pct"/>
            <w:vMerge/>
            <w:shd w:val="clear" w:color="auto" w:fill="C0C0C0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Полифония и основные трудности её исполнения.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Полифоническое произведение с подголосочной фактурой.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Контрастная полифония. Канон. Подголосок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C0C0C0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59" w:type="pct"/>
            <w:vMerge/>
            <w:shd w:val="clear" w:color="auto" w:fill="C0C0C0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Исполнение полифонического произведения с подголосочной фактурой, слушание полифонической ткани и ведение каждого голоса полифонического произведения в отдельности.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Выявление из полифонической фактуры главного голоса и оплетающих его подголосков, выстраивание звукового соотношения между ними.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Исполнение имитации в разных голосах. Исполнять контрастно, разделять голоса</w:t>
            </w:r>
            <w:r w:rsidRPr="009E789D">
              <w:rPr>
                <w:rFonts w:cs="Times New Roman"/>
                <w:b/>
                <w:szCs w:val="20"/>
              </w:rPr>
              <w:t xml:space="preserve"> </w:t>
            </w:r>
            <w:r w:rsidRPr="009E789D">
              <w:rPr>
                <w:rFonts w:cs="Times New Roman"/>
                <w:szCs w:val="20"/>
              </w:rPr>
              <w:t>при помощи разнообразных приемов: штрихов, динамики, артикуляции.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Исполнение произведения на контрастную полифонию: танцы из сюит, менуэты, гавоты, сарабанды и т.д.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C0C0C0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01.03.04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Первоначальный этап работы над пьесой. Педализация.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9" w:type="pct"/>
            <w:vMerge/>
            <w:shd w:val="clear" w:color="auto" w:fill="C0C0C0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  <w:trHeight w:val="308"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C02E5A">
            <w:pPr>
              <w:pStyle w:val="a4"/>
              <w:jc w:val="center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 xml:space="preserve">Несложные формы произведений. 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FFFFFF" w:themeFill="background1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C02E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Итальянская терминология. Роль педализации. Виды педали.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FFFFFF" w:themeFill="background1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C02E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Фразировка, динамические градации, кульминация, штрихи, рациональная аппликатура. Поэтапная работа над музыкальным произведением.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FFFFFF" w:themeFill="background1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разнохарактерных пьес, на различные штрихи – легато, стаккато, передавая динамические оттенки произведения. 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Исполнение пьесы в различных темпах, выразительное исполнение мелодии и аккомпанемента в произведении. Использование педали.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01.03.05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Первоначальный этап работы над крупной формой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 xml:space="preserve">Классическая сонатная форма. 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FFFFFF" w:themeFill="background1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Классические и современные сонатины, особенности исполнения сонатин.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FFFFFF" w:themeFill="background1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Исполнение отдельных частей классических или современных сонатин. Анализ формы. Использование метронома.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01.03.06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над совершенствованием техники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bCs/>
                <w:sz w:val="20"/>
                <w:szCs w:val="20"/>
              </w:rPr>
              <w:t>Мажорные и минорные гаммы от белых клавиш в параллельном и расходящемся движении двумя руками вместе на две октавы с движением. Хроматическая гамма двумя руками вместе на две октавы.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FFFFFF" w:themeFill="background1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Мажорные и минорные короткие, длинные и ломаные арпеджио, аккорды.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FFFFFF" w:themeFill="background1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D0782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Игра мажорных и минорных гаммы от белых клавиш в параллельном и расходящемся движении двумя руками вместе на две октавы с движением. Хроматическая гамма двумя руками вместе на две октавы.</w:t>
            </w:r>
          </w:p>
          <w:p w:rsidR="00D028D3" w:rsidRPr="009E789D" w:rsidRDefault="00D028D3" w:rsidP="00D0782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Применение вариативности: изменение штрихов, приемов игры, ритмического рисунка, динамических оттенков.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D07827">
            <w:pPr>
              <w:pStyle w:val="a4"/>
              <w:jc w:val="both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 xml:space="preserve">Арпеджио и аккорды исполнять в быстром темпе на </w:t>
            </w:r>
            <w:r w:rsidRPr="009E789D">
              <w:rPr>
                <w:rFonts w:cs="Times New Roman"/>
                <w:szCs w:val="20"/>
                <w:lang w:val="en-US"/>
              </w:rPr>
              <w:t>non</w:t>
            </w:r>
            <w:r w:rsidRPr="009E789D">
              <w:rPr>
                <w:rFonts w:cs="Times New Roman"/>
                <w:szCs w:val="20"/>
              </w:rPr>
              <w:t xml:space="preserve"> </w:t>
            </w:r>
            <w:r w:rsidRPr="009E789D">
              <w:rPr>
                <w:rFonts w:cs="Times New Roman"/>
                <w:szCs w:val="20"/>
                <w:lang w:val="en-US"/>
              </w:rPr>
              <w:t>legato</w:t>
            </w:r>
            <w:r w:rsidRPr="009E789D">
              <w:rPr>
                <w:rFonts w:cs="Times New Roman"/>
                <w:szCs w:val="20"/>
              </w:rPr>
              <w:t xml:space="preserve"> и </w:t>
            </w:r>
            <w:r w:rsidRPr="009E789D">
              <w:rPr>
                <w:rFonts w:cs="Times New Roman"/>
                <w:szCs w:val="20"/>
                <w:lang w:val="en-US"/>
              </w:rPr>
              <w:t>staccato</w:t>
            </w:r>
            <w:r w:rsidRPr="009E789D">
              <w:rPr>
                <w:rFonts w:cs="Times New Roman"/>
                <w:szCs w:val="20"/>
              </w:rPr>
              <w:t>. Использовать правильную аппликатуру. Следить за свободой исполнительского аппарата. Упражнения на мелизмы (трели, группетто, форшлаг).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01.03.07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Развитие технических навыков исполнения этюдов и пьес технического характера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Default="00D028D3" w:rsidP="005E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8D3" w:rsidRDefault="00D028D3" w:rsidP="005E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З8</w:t>
            </w: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8D3" w:rsidRPr="009E789D" w:rsidRDefault="00D028D3" w:rsidP="005E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 xml:space="preserve">Технические приёмы </w:t>
            </w:r>
            <w:proofErr w:type="spellStart"/>
            <w:r w:rsidRPr="009E789D">
              <w:rPr>
                <w:rFonts w:cs="Times New Roman"/>
                <w:szCs w:val="20"/>
              </w:rPr>
              <w:t>звукоизвлечения</w:t>
            </w:r>
            <w:proofErr w:type="spellEnd"/>
            <w:r w:rsidRPr="009E789D">
              <w:rPr>
                <w:rFonts w:cs="Times New Roman"/>
                <w:szCs w:val="20"/>
              </w:rPr>
              <w:t>. Художественно-выразительные задачи.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D028D3" w:rsidRPr="009E789D" w:rsidRDefault="00D028D3" w:rsidP="009E789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3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Сочетание приёмов с игрой в терцию, аккордовой техникой.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FFFFFF" w:themeFill="background1"/>
          </w:tcPr>
          <w:p w:rsidR="00D028D3" w:rsidRPr="009E789D" w:rsidRDefault="00D028D3" w:rsidP="009E789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Определение степени технических трудностей этюда. Особенности фактуры.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FFFFFF" w:themeFill="background1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4.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Пьесы технического характера в эстрадно-джазовом стиле.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FFFFFF" w:themeFill="background1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A5410" w:rsidRPr="009E789D" w:rsidRDefault="00DA5410" w:rsidP="009E789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 xml:space="preserve">Игра этюдов на сочетание различных приёмов </w:t>
            </w:r>
            <w:proofErr w:type="spell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звукоизвлечения</w:t>
            </w:r>
            <w:proofErr w:type="spellEnd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элементов игры в терцию, аккордовой техники.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Исполнение этюдов с использованием рациональной аппликатуры. Использование метронома.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Исполнение произведений в эстрадно-джазовом стиле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01.03.08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Развитие навыков исполнения полифонического произведения.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приёмы полифонического развития. 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FFFFFF" w:themeFill="background1"/>
          </w:tcPr>
          <w:p w:rsidR="00D028D3" w:rsidRPr="009E789D" w:rsidRDefault="00D028D3" w:rsidP="009E789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Имитационная полифония, голосоведение, артикуляция, интонирование.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FFFFFF" w:themeFill="background1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органных произведений старинных композиторов (И. </w:t>
            </w:r>
            <w:proofErr w:type="spell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Пахельбель</w:t>
            </w:r>
            <w:proofErr w:type="spellEnd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, И.С.Бах и другие).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FFFFFF" w:themeFill="background1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5E4D7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У</w:t>
            </w:r>
            <w:r w:rsidRPr="009E789D">
              <w:rPr>
                <w:rFonts w:cs="Times New Roman"/>
                <w:szCs w:val="20"/>
              </w:rPr>
              <w:t>3</w:t>
            </w:r>
            <w:r>
              <w:rPr>
                <w:rFonts w:cs="Times New Roman"/>
                <w:szCs w:val="20"/>
              </w:rPr>
              <w:t>,</w:t>
            </w:r>
          </w:p>
          <w:p w:rsidR="00D028D3" w:rsidRPr="009E789D" w:rsidRDefault="00D028D3" w:rsidP="005E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Выразительное исполнение двухголосного полифонического произведения имитационного склада с грамотной фразировкой.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Исполнение несложных органных произведений старинных композиторов.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01.03.09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Жанровое разнообразие пьес и их стилистические особенности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З8,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Понятие о жанрах и стилях.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FFFFFF" w:themeFill="background1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  <w:highlight w:val="green"/>
              </w:rPr>
            </w:pPr>
            <w:r w:rsidRPr="009E789D">
              <w:rPr>
                <w:rFonts w:cs="Times New Roman"/>
                <w:szCs w:val="20"/>
              </w:rPr>
              <w:t xml:space="preserve">Переложения для фортепиано русской, зарубежной классики, оригинальные произведения, написанные в классическом стиле. 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FFFFFF" w:themeFill="background1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Исполнение переложений русской, зарубежной классики, оригинальных произведений, произведений современных композиторов технологически качественно, эмоционально, разнообразно. Устранение технических трудностей.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Применять в работе слуховой контроль, проявлять больше музыкальной осмысленности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01.03.10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Развитие навыков исполнения произведений крупной формы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 xml:space="preserve">Старинная соната (Д. </w:t>
            </w:r>
            <w:proofErr w:type="spellStart"/>
            <w:r w:rsidRPr="009E789D">
              <w:rPr>
                <w:rFonts w:cs="Times New Roman"/>
                <w:szCs w:val="20"/>
              </w:rPr>
              <w:t>Скарлатти</w:t>
            </w:r>
            <w:proofErr w:type="spellEnd"/>
            <w:r w:rsidRPr="009E789D">
              <w:rPr>
                <w:rFonts w:cs="Times New Roman"/>
                <w:szCs w:val="20"/>
              </w:rPr>
              <w:t xml:space="preserve">, </w:t>
            </w:r>
            <w:proofErr w:type="spellStart"/>
            <w:r w:rsidRPr="009E789D">
              <w:rPr>
                <w:rFonts w:cs="Times New Roman"/>
                <w:szCs w:val="20"/>
              </w:rPr>
              <w:t>Д.Чимароза</w:t>
            </w:r>
            <w:proofErr w:type="spellEnd"/>
            <w:r w:rsidRPr="009E789D">
              <w:rPr>
                <w:rFonts w:cs="Times New Roman"/>
                <w:szCs w:val="20"/>
              </w:rPr>
              <w:t xml:space="preserve"> и другие). 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FFFFFF" w:themeFill="background1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Особенности её исполнения. Закрепление всех приобретенных навыков исполнения произведения крупной формы: целостность художественного образа, ритмическая пульсация, агогика.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FFFFFF" w:themeFill="background1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Понятие о стиле классической, романтической и современной сонаты.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FFFFFF" w:themeFill="background1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4.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Музыкальные темы – образы, их противоречие и взаимосвязь.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FFFFFF" w:themeFill="background1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Исполнение старинной сонаты. Исполнение различных видов крупной формы в стиле.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Работа над произведением крупной формы, совершенствуя все полученные за период навыки и умения.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Донесение до слушателя образа каждой темы и их трансформаций, умение охватить произведение в целом, как форму.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01.03.11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Совершенствование технических навыков: развитие крупной техники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Гаммы от черных клавиш двумя руками на 2-4 октавы. Гаммы в терцию, дециму на две октавы.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Мажорные и минорные короткие, длинные и ломаные арпеджио, аккорды.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Исполнение гамм от черных клавиш двумя руками вместе в параллельном  и расходящемся движении на 2-4 октавы с движением. Хроматическая гамма.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  <w:trHeight w:val="179"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Игра длинных арпеджио по звукам ум</w:t>
            </w:r>
            <w:proofErr w:type="gramStart"/>
            <w:r w:rsidRPr="009E789D">
              <w:rPr>
                <w:rFonts w:cs="Times New Roman"/>
                <w:szCs w:val="20"/>
              </w:rPr>
              <w:t>7</w:t>
            </w:r>
            <w:proofErr w:type="gramEnd"/>
            <w:r w:rsidRPr="009E789D">
              <w:rPr>
                <w:rFonts w:cs="Times New Roman"/>
                <w:szCs w:val="20"/>
              </w:rPr>
              <w:t xml:space="preserve"> каждой рукой отдельно.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01.03.12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Совершенствование навыков виртуозного исполнения.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Этюды различной технической трудности с виртуозной направленностью. Особенности и трудности их исполнения. Особенности фактуры.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Этюды на различные виды техники с применением элементов игры в сексту, октавами. Особенности их исполнения.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Исполнение этюдов различной технической трудности с виртуозной направленностью.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Исполнение этюдов на различные виды техники с применением элементов игры в сексту и октавами.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BC" w:rsidRPr="009E789D" w:rsidTr="00D028D3">
        <w:trPr>
          <w:cantSplit/>
        </w:trPr>
        <w:tc>
          <w:tcPr>
            <w:tcW w:w="521" w:type="pct"/>
            <w:vMerge w:val="restart"/>
          </w:tcPr>
          <w:p w:rsidR="009D79BC" w:rsidRPr="003F485E" w:rsidRDefault="009D79BC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1055" w:type="pct"/>
            <w:vMerge w:val="restart"/>
          </w:tcPr>
          <w:p w:rsidR="009D79BC" w:rsidRPr="009E789D" w:rsidRDefault="009D79BC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01.03.13</w:t>
            </w:r>
          </w:p>
          <w:p w:rsidR="009D79BC" w:rsidRPr="009E789D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Углубление знаний и навыков исполнения произведений имитационной полифонии и полифонических циклов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54" w:type="pct"/>
            <w:gridSpan w:val="2"/>
          </w:tcPr>
          <w:p w:rsidR="009D79BC" w:rsidRPr="009E789D" w:rsidRDefault="009D79BC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9D79BC" w:rsidRPr="009E789D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79BC" w:rsidRPr="009E789D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З8,</w:t>
            </w:r>
          </w:p>
          <w:p w:rsidR="009D79BC" w:rsidRPr="009E789D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9D79BC" w:rsidRPr="009E789D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9D79BC" w:rsidRPr="009E789D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D79BC" w:rsidRPr="009E789D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9D79BC" w:rsidRPr="009E789D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BC" w:rsidRPr="009E789D" w:rsidTr="00D028D3">
        <w:trPr>
          <w:cantSplit/>
        </w:trPr>
        <w:tc>
          <w:tcPr>
            <w:tcW w:w="521" w:type="pct"/>
            <w:vMerge/>
          </w:tcPr>
          <w:p w:rsidR="009D79BC" w:rsidRPr="003F485E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9D79BC" w:rsidRPr="009E789D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9D79BC" w:rsidRPr="009E789D" w:rsidRDefault="009D79BC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9D79BC" w:rsidRPr="009E789D" w:rsidRDefault="009D79BC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Имитационная полифония: фуга, канон.</w:t>
            </w:r>
          </w:p>
        </w:tc>
        <w:tc>
          <w:tcPr>
            <w:tcW w:w="315" w:type="pct"/>
            <w:vMerge/>
          </w:tcPr>
          <w:p w:rsidR="009D79BC" w:rsidRPr="009E789D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D79BC" w:rsidRPr="009E789D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9D79BC" w:rsidRPr="009E789D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9D79BC" w:rsidRPr="009E789D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79BC" w:rsidRPr="009E789D" w:rsidTr="00D028D3">
        <w:trPr>
          <w:cantSplit/>
        </w:trPr>
        <w:tc>
          <w:tcPr>
            <w:tcW w:w="521" w:type="pct"/>
            <w:vMerge/>
          </w:tcPr>
          <w:p w:rsidR="009D79BC" w:rsidRPr="003F485E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9D79BC" w:rsidRPr="009E789D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9D79BC" w:rsidRPr="009E789D" w:rsidRDefault="009D79BC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9D79BC" w:rsidRPr="009E789D" w:rsidRDefault="009D79BC" w:rsidP="009E78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 xml:space="preserve">Тема, </w:t>
            </w:r>
            <w:proofErr w:type="spell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противосложение</w:t>
            </w:r>
            <w:proofErr w:type="spellEnd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 xml:space="preserve">, интермедия. Основные особенности исполнения произведений имитационной полифонии. Полифонические произведения (на примере И.С.Баха, </w:t>
            </w:r>
            <w:proofErr w:type="spell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Д.Скарлатти</w:t>
            </w:r>
            <w:proofErr w:type="spellEnd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 xml:space="preserve">, Л.Брауэра, </w:t>
            </w:r>
            <w:proofErr w:type="spell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Л.Фрескобальди</w:t>
            </w:r>
            <w:proofErr w:type="spellEnd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5" w:type="pct"/>
            <w:vMerge/>
          </w:tcPr>
          <w:p w:rsidR="009D79BC" w:rsidRPr="009E789D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D79BC" w:rsidRPr="009E789D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9D79BC" w:rsidRPr="009E789D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9D79BC" w:rsidRPr="009E789D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BC" w:rsidRPr="009E789D" w:rsidTr="00D028D3">
        <w:trPr>
          <w:cantSplit/>
        </w:trPr>
        <w:tc>
          <w:tcPr>
            <w:tcW w:w="521" w:type="pct"/>
            <w:vMerge/>
          </w:tcPr>
          <w:p w:rsidR="009D79BC" w:rsidRPr="003F485E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9D79BC" w:rsidRPr="009E789D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9D79BC" w:rsidRPr="009E789D" w:rsidRDefault="009D79BC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028" w:type="pct"/>
          </w:tcPr>
          <w:p w:rsidR="009D79BC" w:rsidRPr="009E789D" w:rsidRDefault="009D79BC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Полифонический цикл: прелюдия (фантазия, токката) и фуга. Особенности исполнения полифонических циклов.</w:t>
            </w:r>
          </w:p>
        </w:tc>
        <w:tc>
          <w:tcPr>
            <w:tcW w:w="315" w:type="pct"/>
            <w:vMerge/>
          </w:tcPr>
          <w:p w:rsidR="009D79BC" w:rsidRPr="009E789D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9D79BC" w:rsidRPr="009E789D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9D79BC" w:rsidRPr="009E789D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9D79BC" w:rsidRPr="009E789D" w:rsidRDefault="009D79BC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При исполнении произведения имитационной полифонии: фуги и канона, слышать интонационную выразительность каждой мелодической линии.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Исполнение полифонических циклов. Исполнение полифонии имитационного склада-инвенции, исполнение интонационно выразительно каждой мелодической линии.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фуги с представлением темы, представление характера </w:t>
            </w:r>
            <w:proofErr w:type="spell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противосложений</w:t>
            </w:r>
            <w:proofErr w:type="spellEnd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, интермедий, исполнение пьес канонического склада.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ПК 1.1</w:t>
            </w:r>
          </w:p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1.5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01.03.14</w:t>
            </w:r>
          </w:p>
          <w:p w:rsidR="00D028D3" w:rsidRPr="009E789D" w:rsidRDefault="00D028D3" w:rsidP="001B7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Совершенствование навыков исполнения разнохарактерных пьес различных жанров.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" w:type="pct"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 xml:space="preserve">Пьесы различных стилей и жанров русских и зарубежных </w:t>
            </w:r>
            <w:proofErr w:type="gramStart"/>
            <w:r w:rsidRPr="009E789D">
              <w:rPr>
                <w:rFonts w:cs="Times New Roman"/>
                <w:szCs w:val="20"/>
              </w:rPr>
              <w:t>авторов</w:t>
            </w:r>
            <w:proofErr w:type="gramEnd"/>
            <w:r w:rsidRPr="009E789D">
              <w:rPr>
                <w:rFonts w:cs="Times New Roman"/>
                <w:szCs w:val="20"/>
              </w:rPr>
              <w:t xml:space="preserve"> более крупных по объему, с применением виртуозных элементов, на всевозможные виды техники и колоратурные приемы </w:t>
            </w:r>
            <w:proofErr w:type="spellStart"/>
            <w:r w:rsidRPr="009E789D">
              <w:rPr>
                <w:rFonts w:cs="Times New Roman"/>
                <w:szCs w:val="20"/>
              </w:rPr>
              <w:t>звукоизвлечения</w:t>
            </w:r>
            <w:proofErr w:type="spellEnd"/>
            <w:r w:rsidRPr="009E789D">
              <w:rPr>
                <w:rFonts w:cs="Times New Roman"/>
                <w:szCs w:val="20"/>
              </w:rPr>
              <w:t>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Понятие об агогике, о временной точности, об ощущении дыхания в музыке, тембровой окраске звука, колористических нюансах.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Основы эстрадного жанра (свинг, синкопы).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4.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Особенности исполнения произведений различных жанров.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Осмысленное и выразительное исполнение разнохарактерных пьес. Умение передавать стилевые особенности разных композиторов.</w:t>
            </w:r>
          </w:p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Раскрытие образного содержания произведений.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Выработка умений справляться с техническими сложностями в пьесах.  Игра этюдов на различные виды техники.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Повышение исполнительского и технического уровня, достижение максимальной выразительности и тембровой окраски.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4.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Воспроизведение всевозможных изменений темпа в произведениях.</w:t>
            </w:r>
          </w:p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Применение звуковой палитры инструмента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01.03.15</w:t>
            </w:r>
          </w:p>
          <w:p w:rsidR="00D028D3" w:rsidRPr="009E789D" w:rsidRDefault="00D028D3" w:rsidP="001B7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Изучение структуры сонатного аллегро и формы рондо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З8,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Структура сонатного аллегро и формы рондо. Понятие о форме вариаций.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 xml:space="preserve">Контрастность тем, принцип </w:t>
            </w:r>
            <w:proofErr w:type="spellStart"/>
            <w:r w:rsidRPr="009E789D">
              <w:rPr>
                <w:rFonts w:cs="Times New Roman"/>
                <w:szCs w:val="20"/>
              </w:rPr>
              <w:t>трехчастности</w:t>
            </w:r>
            <w:proofErr w:type="spellEnd"/>
            <w:r w:rsidRPr="009E789D">
              <w:rPr>
                <w:rFonts w:cs="Times New Roman"/>
                <w:szCs w:val="20"/>
              </w:rPr>
              <w:t>, развитие и взаимосвязь.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Классические и современные произведения, написанные в сонатной форме, в форме рондо. Особенности их исполнения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Исполнение классических и современных произведений, написанных в сонатной форме и форме рондо.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Исполнение несложных сонатин или сонат в стиле венских классиков, представление структуры с вычленением элементов музыкальной ткани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Выявление контрастности тем, индивидуальности каждой темы и её развития, периодичности рефрена и эпизода, достижение необходимой выразительности, нужного темпа.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01.03.16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Особенности полифонического творчества композиторов различных эпох и стилей.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B1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8D3" w:rsidRPr="009E789D" w:rsidRDefault="00D028D3" w:rsidP="00B1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З8,</w:t>
            </w:r>
          </w:p>
          <w:p w:rsidR="00D028D3" w:rsidRPr="009E789D" w:rsidRDefault="00D028D3" w:rsidP="00B1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proofErr w:type="gramStart"/>
            <w:r w:rsidRPr="009E789D">
              <w:rPr>
                <w:rFonts w:cs="Times New Roman"/>
                <w:szCs w:val="20"/>
              </w:rPr>
              <w:t>Клавирные</w:t>
            </w:r>
            <w:proofErr w:type="gramEnd"/>
            <w:r w:rsidRPr="009E789D">
              <w:rPr>
                <w:rFonts w:cs="Times New Roman"/>
                <w:szCs w:val="20"/>
              </w:rPr>
              <w:t xml:space="preserve"> и органные произведений И.С.Баха и других зарубежных композиторов. 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Стилевые особенности. Особенности их исполнения. Редакции.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Выявление самостоятельности голосов, подбор аппликатуры.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Исполнение старинных клавирных органных произведений И.С.Баха и других зарубежных композиторов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Исполнение оригинальной полифонической музыки. Совмещение горизонтального и линеарного слушания с одновременным слушанием голосов по вертикали.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Правильное исполнение мелизмов в полифонических произведениях.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1.1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01.03.17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Углубление знаний и навыков исполнения произведений. Жанровые и стилистические особенности.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B1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Произведения малой формы, оригинальные сочинения, произведения, написанные на основе народных мелодий и авторских тем.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 xml:space="preserve">Пьесы разнообразных стилей и жанров: виртуозное произведение, оригинальное произведение, пьеса </w:t>
            </w:r>
            <w:proofErr w:type="spellStart"/>
            <w:r w:rsidRPr="009E789D">
              <w:rPr>
                <w:rFonts w:cs="Times New Roman"/>
                <w:szCs w:val="20"/>
              </w:rPr>
              <w:t>кантиленного</w:t>
            </w:r>
            <w:proofErr w:type="spellEnd"/>
            <w:r w:rsidRPr="009E789D">
              <w:rPr>
                <w:rFonts w:cs="Times New Roman"/>
                <w:szCs w:val="20"/>
              </w:rPr>
              <w:t xml:space="preserve"> характера, обработка народной мелодии.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Воспитание внутреннего слуха. Вопросы формы, динамика ее развития.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4.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Пьесы медленные, умеренные  и более виртуозные. Суммирование всех знаний и умений.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5.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Жанровые и стилистические особенности их исполнения.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Применение жанровых и стилистических особенностей в исполнении произведений малой формы, оригинальных сочинений. Кульминации произведения и исполнительские краски.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pStyle w:val="a4"/>
              <w:jc w:val="center"/>
              <w:rPr>
                <w:rFonts w:eastAsia="Calibri" w:cs="Times New Roman"/>
                <w:szCs w:val="20"/>
              </w:rPr>
            </w:pPr>
            <w:r w:rsidRPr="003F485E">
              <w:rPr>
                <w:rFonts w:eastAsia="Calibri" w:cs="Times New Roman"/>
                <w:bCs/>
                <w:szCs w:val="20"/>
              </w:rPr>
              <w:t>ПК 1.1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pStyle w:val="a4"/>
              <w:jc w:val="center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Тема 01.03.18</w:t>
            </w:r>
          </w:p>
          <w:p w:rsidR="00D028D3" w:rsidRPr="009E789D" w:rsidRDefault="00D028D3" w:rsidP="009E789D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lastRenderedPageBreak/>
              <w:t>Совершенствование технических навыков игры на инструменте</w:t>
            </w:r>
            <w:r>
              <w:rPr>
                <w:rFonts w:eastAsia="Calibri" w:cs="Times New Roman"/>
                <w:szCs w:val="20"/>
              </w:rPr>
              <w:t>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eastAsia="Calibri" w:cs="Times New Roman"/>
                <w:b/>
                <w:bCs/>
                <w:szCs w:val="20"/>
              </w:rPr>
              <w:lastRenderedPageBreak/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 xml:space="preserve">Совершенствование технических навыков: развитие мелкой и крупной техники. Гаммы до 5 бемолей двумя руками в 2-4 октавы. 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Работа над звуковой стороной исполнения: над фразировкой, мелодией и аккомпанементом. Освоение интонационной стороны исполнения, выразительной артикуляции.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Использование всей шкалы динамических градаций, вдумчивое отношение к фразировке.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4.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Овладение навыками самостоятельного разбора нотного текста.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</w:tcBorders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Работа над освобождением мышц игрового аппарата.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Игра этюдов на различные виды техники. Гаммы  до 5 бемолей двумя руками в 2-4 октавы. Изучение длинных арпеджио по звукам ум</w:t>
            </w:r>
            <w:proofErr w:type="gramStart"/>
            <w:r w:rsidRPr="009E789D">
              <w:rPr>
                <w:rFonts w:cs="Times New Roman"/>
                <w:szCs w:val="20"/>
              </w:rPr>
              <w:t>7</w:t>
            </w:r>
            <w:proofErr w:type="gramEnd"/>
            <w:r w:rsidRPr="009E789D">
              <w:rPr>
                <w:rFonts w:cs="Times New Roman"/>
                <w:szCs w:val="20"/>
              </w:rPr>
              <w:t xml:space="preserve"> и Д7 каждой рукой отдельно на две октавы.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Повышение исполнительского и технического уровня, достижение максимальной выразительности и тембровой окраски.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1.1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01.03.19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исполнения этюдов на различные виды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Игра этюдов с применением элементов игры в терцию, сексту, октавами.  Особенности их исполнения.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Игра этюдов с применением различных приёмов игры и длительным непрерывным развитием. Особенности их исполнения.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Исполнение этюдов на различные виды техники с применением элементов игры в терцию, сексту и октаву.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Исполнение этюдов с применением различных приёмов игры и длительным непрерывным развитием. Правильное распределение нагрузки игрового аппарата.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1.1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01.03.20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Пьесы гомофонного склада с преобладанием кантилены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Понятие чтение нот с листа, основные задачи при чтении нот с листа, анализ музыкального произведения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Понятие гомофонный склад, особенности фактуры.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Мелодия. Аккомпанемент.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4.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Тональность, форма, ритм, динамика, штрихи.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A5410" w:rsidRPr="009E789D" w:rsidRDefault="00DA5410" w:rsidP="009E789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Исполнение пьес для 1-2 классов с анализом произведения, выявлением мелодии и аккомпанемента, определением тональности и формы.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Чтение с листа произведений гомофонного склада. Исполнение произведений ритмически правильно и нужными штрихами.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D028D3" w:rsidRPr="009E789D" w:rsidTr="00D028D3">
        <w:trPr>
          <w:cantSplit/>
          <w:trHeight w:val="218"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pStyle w:val="a4"/>
              <w:jc w:val="center"/>
              <w:rPr>
                <w:rFonts w:eastAsia="Calibri" w:cs="Times New Roman"/>
                <w:szCs w:val="20"/>
              </w:rPr>
            </w:pPr>
            <w:r w:rsidRPr="003F485E">
              <w:rPr>
                <w:rFonts w:eastAsia="Calibri" w:cs="Times New Roman"/>
                <w:bCs/>
                <w:szCs w:val="20"/>
              </w:rPr>
              <w:t>ПК 1.1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pStyle w:val="a4"/>
              <w:jc w:val="center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Тема 01.03.21</w:t>
            </w:r>
          </w:p>
          <w:p w:rsidR="00D028D3" w:rsidRPr="009E789D" w:rsidRDefault="00D028D3" w:rsidP="009E789D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9E789D">
              <w:rPr>
                <w:rFonts w:cs="Times New Roman"/>
                <w:szCs w:val="20"/>
              </w:rPr>
              <w:t>Пьесы с ритмическими трудностями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 xml:space="preserve">Понятие метроритм, различные ритмические формулы (нота с точкой, триоли, </w:t>
            </w:r>
            <w:proofErr w:type="spell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квинтоли</w:t>
            </w:r>
            <w:proofErr w:type="spellEnd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, синкопы, акценты), полиритмия.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028D3" w:rsidRPr="009E789D" w:rsidRDefault="00D028D3" w:rsidP="009E789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Тональность, форма, ритм, динамика, штрихи.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A5410" w:rsidRPr="009E789D" w:rsidRDefault="00DA5410" w:rsidP="009E789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5E4D7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У</w:t>
            </w:r>
            <w:proofErr w:type="gramStart"/>
            <w:r w:rsidRPr="009E789D">
              <w:rPr>
                <w:rFonts w:cs="Times New Roman"/>
                <w:szCs w:val="20"/>
              </w:rPr>
              <w:t>1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D028D3" w:rsidRPr="009E789D" w:rsidRDefault="00D028D3" w:rsidP="005E4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Исполнение пьес небольших по размерам, в тональностях с небольшим количеством знаков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proofErr w:type="gramStart"/>
            <w:r w:rsidRPr="009E789D">
              <w:rPr>
                <w:rFonts w:cs="Times New Roman"/>
                <w:szCs w:val="20"/>
              </w:rPr>
              <w:t>Выработка умений ориентироваться в фактурных особенностях (созвучия, подголоски, аккордовые построения), анализировать произведение, определять тональность, форму, ритмические особенности, штрихи.</w:t>
            </w:r>
            <w:proofErr w:type="gramEnd"/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1.1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01.03.22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Чтение с листа произведений для младших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Основные условия успешного прочтения нотного текста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Разбор и визуальный анализ музыкального произведения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Чтение с листа произведений со знанием тональных знаков, метрических и ритмических группировок.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Умение ориентироваться в тональностях, ключевых знаках, знаках альтерации, восприятие зрительно ритмических особенностей.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1.1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01.03.23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Чтение с листа произведений для младших и средних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Целостный охват характера мелодической линии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Работа над навыками позиционной игры в условиях более плотной фактуры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Основные принципы формообразования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Знание строения малых форм, музыкальных единиц строения. Выработка умений охватывать вниманием относительно законченный отрезок произведения.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1.1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01.03.24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Чтение с листа произведений для средних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Развитие тонального мышления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Динамичное восприятие нотного текста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Модуляции, отклонения внутри музыкального произведения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A5410" w:rsidRPr="009E789D" w:rsidRDefault="00DA5410" w:rsidP="009E789D">
            <w:pPr>
              <w:pStyle w:val="a4"/>
              <w:rPr>
                <w:rFonts w:cs="Times New Roman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У 1</w:t>
            </w: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Чтение с листа со знанием основных гармонических и мелодических условия отклонений и модуляций, знаков сокращения нотного письма, музыкальной терминологии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Выработка умений заранее видеть и готовиться к предстоящему отклонению или модуляции, точно воспринимать и исполнять указанную аппликатуру.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proofErr w:type="gramStart"/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.5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01.03.25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gram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ансамблевого</w:t>
            </w:r>
            <w:proofErr w:type="gramEnd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. Аккомпанемент.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 xml:space="preserve">Основы игры в ансамбле. 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 xml:space="preserve">Основные принципы </w:t>
            </w:r>
            <w:proofErr w:type="gramStart"/>
            <w:r w:rsidRPr="009E789D">
              <w:rPr>
                <w:rFonts w:cs="Times New Roman"/>
                <w:szCs w:val="20"/>
              </w:rPr>
              <w:t>ансамблевого</w:t>
            </w:r>
            <w:proofErr w:type="gramEnd"/>
            <w:r w:rsidRPr="009E789D">
              <w:rPr>
                <w:rFonts w:cs="Times New Roman"/>
                <w:szCs w:val="20"/>
              </w:rPr>
              <w:t xml:space="preserve"> </w:t>
            </w:r>
            <w:proofErr w:type="spellStart"/>
            <w:r w:rsidRPr="009E789D">
              <w:rPr>
                <w:rFonts w:cs="Times New Roman"/>
                <w:szCs w:val="20"/>
              </w:rPr>
              <w:t>музицирования</w:t>
            </w:r>
            <w:proofErr w:type="spellEnd"/>
            <w:r w:rsidRPr="009E789D">
              <w:rPr>
                <w:rFonts w:cs="Times New Roman"/>
                <w:szCs w:val="20"/>
              </w:rPr>
              <w:t>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 xml:space="preserve">Понятия </w:t>
            </w:r>
            <w:proofErr w:type="spellStart"/>
            <w:r w:rsidRPr="009E789D">
              <w:rPr>
                <w:rFonts w:cs="Times New Roman"/>
                <w:szCs w:val="20"/>
              </w:rPr>
              <w:t>ауфтакт</w:t>
            </w:r>
            <w:proofErr w:type="spellEnd"/>
            <w:r w:rsidRPr="009E789D">
              <w:rPr>
                <w:rFonts w:cs="Times New Roman"/>
                <w:szCs w:val="20"/>
              </w:rPr>
              <w:t>, общность дыхания, роль и значение каждой партии, единство художественного замысла.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 xml:space="preserve">Исполнение 3-4 произведений различные по стилю и жанру (А. Хачатурян, </w:t>
            </w:r>
            <w:proofErr w:type="spellStart"/>
            <w:r w:rsidRPr="009E789D">
              <w:rPr>
                <w:rFonts w:cs="Times New Roman"/>
                <w:szCs w:val="20"/>
              </w:rPr>
              <w:t>Кардосси</w:t>
            </w:r>
            <w:proofErr w:type="spellEnd"/>
            <w:r w:rsidRPr="009E789D">
              <w:rPr>
                <w:rFonts w:cs="Times New Roman"/>
                <w:szCs w:val="20"/>
              </w:rPr>
              <w:t xml:space="preserve">, В. Моцарт, </w:t>
            </w:r>
            <w:proofErr w:type="gramStart"/>
            <w:r w:rsidRPr="009E789D">
              <w:rPr>
                <w:rFonts w:cs="Times New Roman"/>
                <w:szCs w:val="20"/>
              </w:rPr>
              <w:t>Дж</w:t>
            </w:r>
            <w:proofErr w:type="gramEnd"/>
            <w:r w:rsidRPr="009E789D">
              <w:rPr>
                <w:rFonts w:cs="Times New Roman"/>
                <w:szCs w:val="20"/>
              </w:rPr>
              <w:t>. Керн и т.д.)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Выработка умений слушать каждую партию, вычленять роль каждой партии, совместно с другими партнёрами ансамбля решать общие творческие задачи.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1.1</w:t>
            </w:r>
          </w:p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1.5</w:t>
            </w: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01.03.26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Роль и возможности аккомпанемента. Общие правила сопровождения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8D3" w:rsidRPr="009E789D" w:rsidRDefault="00D028D3" w:rsidP="00B1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8D3" w:rsidRPr="009E789D" w:rsidRDefault="00D028D3" w:rsidP="00B1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З8,</w:t>
            </w:r>
          </w:p>
          <w:p w:rsidR="00D028D3" w:rsidRPr="009E789D" w:rsidRDefault="00D028D3" w:rsidP="00B17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 xml:space="preserve">История дисциплины. Художественный образ – стержень общего исполнения. 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 xml:space="preserve">Солист и аккомпаниатор-концертмейстер. Разнообразие форм аккомпанемента. 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3.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Требования к аккомпанементу. Общие правила сопровождения.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4.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 xml:space="preserve">Умение различать на слух горизонтали фактуры, выделять мелодический голос, определять гармонические функции, бас. 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5.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Умение расшифровывать ритм, метр, форму пьесы. Запись нотами.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8D3" w:rsidRPr="009E789D" w:rsidRDefault="00D028D3" w:rsidP="00D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Выработка умений различать на слух горизонтали фактуры, выделять мелодический голос, определять гармонические функции, бас, расшифровывать ритм, метр, форму пьесы.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Исполнение русских романсов, современной массовой песни, инструментальных пьес для отдельных инструментов с сопровождением.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 w:val="restart"/>
          </w:tcPr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48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1.1</w:t>
            </w:r>
          </w:p>
          <w:p w:rsidR="00D028D3" w:rsidRPr="003F485E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01.03.27</w:t>
            </w:r>
          </w:p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Чтение с листа простого аккомпанемента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 xml:space="preserve">Предварительный визуальный анализ музыкального произведения, характер, метро – ритмическая основа, гармония, лад, фактура. 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Концентрация внимания, умение видеть вперёд, оценка и запоминание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  <w:vMerge/>
          </w:tcPr>
          <w:p w:rsidR="00DA5410" w:rsidRPr="003F485E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A5410" w:rsidRPr="009E789D" w:rsidRDefault="00DA5410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" w:type="pct"/>
            <w:gridSpan w:val="2"/>
          </w:tcPr>
          <w:p w:rsidR="00D028D3" w:rsidRPr="009E789D" w:rsidRDefault="00D028D3" w:rsidP="009E7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1" w:type="pct"/>
            <w:vMerge w:val="restart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Чтение с листа простого аккомпанемента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8D3" w:rsidRPr="009E789D" w:rsidTr="00D028D3">
        <w:trPr>
          <w:cantSplit/>
        </w:trPr>
        <w:tc>
          <w:tcPr>
            <w:tcW w:w="521" w:type="pct"/>
            <w:vMerge/>
          </w:tcPr>
          <w:p w:rsidR="00D028D3" w:rsidRPr="003F485E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</w:tcPr>
          <w:p w:rsidR="00D028D3" w:rsidRPr="009E789D" w:rsidRDefault="00D028D3" w:rsidP="009E789D">
            <w:pPr>
              <w:pStyle w:val="a4"/>
              <w:rPr>
                <w:rFonts w:eastAsia="Calibri" w:cs="Times New Roman"/>
                <w:szCs w:val="20"/>
              </w:rPr>
            </w:pPr>
            <w:r w:rsidRPr="009E789D">
              <w:rPr>
                <w:rFonts w:eastAsia="Calibri" w:cs="Times New Roman"/>
                <w:szCs w:val="20"/>
              </w:rPr>
              <w:t>2.</w:t>
            </w:r>
          </w:p>
        </w:tc>
        <w:tc>
          <w:tcPr>
            <w:tcW w:w="2028" w:type="pct"/>
          </w:tcPr>
          <w:p w:rsidR="00D028D3" w:rsidRPr="009E789D" w:rsidRDefault="00D028D3" w:rsidP="009E789D">
            <w:pPr>
              <w:pStyle w:val="a4"/>
              <w:rPr>
                <w:rFonts w:cs="Times New Roman"/>
                <w:szCs w:val="20"/>
                <w:highlight w:val="yellow"/>
              </w:rPr>
            </w:pPr>
            <w:r w:rsidRPr="009E789D">
              <w:rPr>
                <w:rFonts w:cs="Times New Roman"/>
                <w:szCs w:val="20"/>
              </w:rPr>
              <w:t>определение характера произведения, метро – ритмической основы, гармонии, лада, фактуры музыкального произведения и аккомпанемента.</w:t>
            </w: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028D3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</w:tcPr>
          <w:p w:rsidR="00DA5410" w:rsidRPr="003F485E" w:rsidRDefault="00DA5410" w:rsidP="009E789D">
            <w:pPr>
              <w:pStyle w:val="a4"/>
              <w:jc w:val="center"/>
              <w:rPr>
                <w:rFonts w:eastAsia="Calibri" w:cs="Times New Roman"/>
                <w:szCs w:val="20"/>
              </w:rPr>
            </w:pPr>
          </w:p>
        </w:tc>
        <w:tc>
          <w:tcPr>
            <w:tcW w:w="3209" w:type="pct"/>
            <w:gridSpan w:val="3"/>
          </w:tcPr>
          <w:p w:rsidR="00DA5410" w:rsidRPr="009E789D" w:rsidRDefault="00DA5410" w:rsidP="009E789D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9E789D">
              <w:rPr>
                <w:rFonts w:eastAsia="Calibri" w:cs="Times New Roman"/>
                <w:b/>
                <w:szCs w:val="20"/>
              </w:rPr>
              <w:t xml:space="preserve">Самостоятельная работа при изучении </w:t>
            </w:r>
            <w:r w:rsidRPr="009E789D">
              <w:rPr>
                <w:rFonts w:cs="Times New Roman"/>
                <w:b/>
                <w:szCs w:val="20"/>
              </w:rPr>
              <w:t xml:space="preserve">МДК 01.03 </w:t>
            </w:r>
            <w:r w:rsidRPr="009E789D">
              <w:rPr>
                <w:rFonts w:cs="Times New Roman"/>
                <w:b/>
                <w:bCs/>
                <w:szCs w:val="20"/>
              </w:rPr>
              <w:t>Фортепиано, чтение с листа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</w:tcPr>
          <w:p w:rsidR="00DA5410" w:rsidRPr="009E789D" w:rsidRDefault="00D028D3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</w:tcPr>
          <w:p w:rsidR="00DA5410" w:rsidRPr="003F485E" w:rsidRDefault="00DA5410" w:rsidP="009E78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pct"/>
            <w:gridSpan w:val="3"/>
          </w:tcPr>
          <w:p w:rsidR="00D6715B" w:rsidRPr="00D450C5" w:rsidRDefault="005512FA" w:rsidP="00D671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Виды</w:t>
            </w:r>
            <w:r w:rsidR="00D6715B" w:rsidRPr="00D450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внеаудиторной самостоятельной работы</w:t>
            </w:r>
          </w:p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Уметь находить характерные для каждого этюда технические трудности, особенности его фактуры. Разучивать каждый этюд</w:t>
            </w:r>
            <w:r w:rsidR="00D6715B">
              <w:rPr>
                <w:rFonts w:cs="Times New Roman"/>
                <w:szCs w:val="20"/>
              </w:rPr>
              <w:t>,</w:t>
            </w:r>
            <w:r w:rsidRPr="009E789D">
              <w:rPr>
                <w:rFonts w:cs="Times New Roman"/>
                <w:szCs w:val="20"/>
              </w:rPr>
              <w:t xml:space="preserve"> начиная с медленного темпа, больше внимания уделять трудным техническим элементам.</w:t>
            </w:r>
          </w:p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 xml:space="preserve">Уметь выявлять в полифоническом произведении самостоятельность каждого голоса. Внимательнее работать над исполнением  отдельных голосов и их совместном </w:t>
            </w:r>
            <w:proofErr w:type="gramStart"/>
            <w:r w:rsidRPr="009E789D">
              <w:rPr>
                <w:rFonts w:cs="Times New Roman"/>
                <w:szCs w:val="20"/>
              </w:rPr>
              <w:t>проведении</w:t>
            </w:r>
            <w:proofErr w:type="gramEnd"/>
            <w:r w:rsidRPr="009E789D">
              <w:rPr>
                <w:rFonts w:cs="Times New Roman"/>
                <w:szCs w:val="20"/>
              </w:rPr>
              <w:t>.</w:t>
            </w:r>
          </w:p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Уметь грамотно разбирать те</w:t>
            </w:r>
            <w:proofErr w:type="gramStart"/>
            <w:r w:rsidRPr="009E789D">
              <w:rPr>
                <w:rFonts w:cs="Times New Roman"/>
                <w:szCs w:val="20"/>
              </w:rPr>
              <w:t>кст пр</w:t>
            </w:r>
            <w:proofErr w:type="gramEnd"/>
            <w:r w:rsidRPr="009E789D">
              <w:rPr>
                <w:rFonts w:cs="Times New Roman"/>
                <w:szCs w:val="20"/>
              </w:rPr>
              <w:t>оизведения, закреплять пройденный на уроке материал. Разучивая произведения,</w:t>
            </w:r>
            <w:r w:rsidR="00D6715B">
              <w:rPr>
                <w:rFonts w:cs="Times New Roman"/>
                <w:szCs w:val="20"/>
              </w:rPr>
              <w:t xml:space="preserve"> </w:t>
            </w:r>
            <w:r w:rsidRPr="009E789D">
              <w:rPr>
                <w:rFonts w:cs="Times New Roman"/>
                <w:szCs w:val="20"/>
              </w:rPr>
              <w:t>больше внимания уделять выразительности звучания.</w:t>
            </w:r>
          </w:p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При разборе произведения уделять больше внимания анализу его формы, тщательнее заниматься вопросами фразировки.</w:t>
            </w:r>
          </w:p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 xml:space="preserve">Разучивая гаммы, необходимо стремиться к плавности и эластичности движений пальцев с сохранением ровности  </w:t>
            </w:r>
            <w:proofErr w:type="gramStart"/>
            <w:r w:rsidRPr="009E789D">
              <w:rPr>
                <w:rFonts w:cs="Times New Roman"/>
                <w:szCs w:val="20"/>
              </w:rPr>
              <w:t>звучания</w:t>
            </w:r>
            <w:proofErr w:type="gramEnd"/>
            <w:r w:rsidRPr="009E789D">
              <w:rPr>
                <w:rFonts w:cs="Times New Roman"/>
                <w:szCs w:val="20"/>
              </w:rPr>
              <w:t xml:space="preserve"> как в медленном темпе, так и в более быстрых темпах.</w:t>
            </w:r>
          </w:p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 xml:space="preserve">Уметь правильно выбрать рациональную аппликатуру для исполнения этюдов с различными приёмами </w:t>
            </w:r>
            <w:proofErr w:type="spellStart"/>
            <w:r w:rsidRPr="009E789D">
              <w:rPr>
                <w:rFonts w:cs="Times New Roman"/>
                <w:szCs w:val="20"/>
              </w:rPr>
              <w:t>звукоизвлечения</w:t>
            </w:r>
            <w:proofErr w:type="spellEnd"/>
            <w:r w:rsidRPr="009E789D">
              <w:rPr>
                <w:rFonts w:cs="Times New Roman"/>
                <w:szCs w:val="20"/>
              </w:rPr>
              <w:t>. Перед разучиванием произведений, написанных в эстрадно-джазовом стиле, прослушать записи выдающихся джазовых музыкантов.</w:t>
            </w:r>
          </w:p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Особое внимание уделять работе над артикуляцией каждого полифонического голоса, следить за сохранением правильно выбранной артикуляции при совместном проведении голосов на протяжении всего произведения.</w:t>
            </w:r>
          </w:p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Уметь применять в работе слуховой контроль, проявлять больше музыкальной осмысленности, слуховой активности. При разборе произведений внимательнее относиться к нотному тексту и соблюдать правильно выбранную аппликатуру.</w:t>
            </w:r>
          </w:p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Прослушать записи выдающихся музыкантов, исполняющих произведения</w:t>
            </w:r>
          </w:p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При разучивании гамм соблюдать правильную аппликатуру, при исполнении арпеджио и аккордов следить за свободой исполнительского аппарата.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410" w:rsidRPr="009E789D" w:rsidTr="00D028D3">
        <w:trPr>
          <w:cantSplit/>
        </w:trPr>
        <w:tc>
          <w:tcPr>
            <w:tcW w:w="521" w:type="pct"/>
          </w:tcPr>
          <w:p w:rsidR="00DA5410" w:rsidRPr="003F485E" w:rsidRDefault="00DA5410" w:rsidP="009E78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pct"/>
            <w:gridSpan w:val="3"/>
          </w:tcPr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Во время работы над преодолением технических трудностей заниматься  художественно-выразительными задачами. Разобрать и выучить самостоятельно один этюд (или пьесу технического порядка).</w:t>
            </w:r>
          </w:p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 xml:space="preserve">Следить за выразительностью каждого проведения темы, уметь находить интермедии, </w:t>
            </w:r>
            <w:proofErr w:type="spellStart"/>
            <w:r w:rsidRPr="009E789D">
              <w:rPr>
                <w:rFonts w:cs="Times New Roman"/>
                <w:szCs w:val="20"/>
              </w:rPr>
              <w:t>артикуляционно</w:t>
            </w:r>
            <w:proofErr w:type="spellEnd"/>
            <w:r w:rsidRPr="009E789D">
              <w:rPr>
                <w:rFonts w:cs="Times New Roman"/>
                <w:szCs w:val="20"/>
              </w:rPr>
              <w:t xml:space="preserve"> правильно исполнять </w:t>
            </w:r>
            <w:proofErr w:type="spellStart"/>
            <w:r w:rsidRPr="009E789D">
              <w:rPr>
                <w:rFonts w:cs="Times New Roman"/>
                <w:szCs w:val="20"/>
              </w:rPr>
              <w:t>противосложения</w:t>
            </w:r>
            <w:proofErr w:type="spellEnd"/>
            <w:r w:rsidRPr="009E789D">
              <w:rPr>
                <w:rFonts w:cs="Times New Roman"/>
                <w:szCs w:val="20"/>
              </w:rPr>
              <w:t>. Прослушать записи выдающихся музыкантов, исполняющих полифонические циклы.</w:t>
            </w:r>
          </w:p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При работе над произведением внимательно относиться к фразировке,  использовать всю шкалу динамических градаций.</w:t>
            </w:r>
          </w:p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Уметь применять знания о структуре форм сонатного аллегро и рондо в работе путём методико-исполнительского анализа произведения.</w:t>
            </w:r>
          </w:p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Знать особенности переложения старинной клавирной и органной музыки.</w:t>
            </w:r>
          </w:p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Прослушать записи выдающихся музыкантов, исполняющих циклические произведения крупной формы.</w:t>
            </w:r>
          </w:p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Применять  основные принципы поэтапной работы над музыкальным произведением.</w:t>
            </w:r>
          </w:p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Уметь находить характерные для каждого этюда технические трудности и пути их преодоления, особенности  фактуры.</w:t>
            </w:r>
          </w:p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Анализировать  технические трудности в изучаемом произведении, находить   способы их преодоления.</w:t>
            </w:r>
          </w:p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Следить за правильной посадкой и постановкой рук, качеством звука.</w:t>
            </w:r>
          </w:p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Применять основные аппликатурные требования, отрабатывать динамические градации и виды мелкой техники, технические формулы и приемы игры; физически тренироваться для достижения выносливости всего аппарата, укрепления пальцев.</w:t>
            </w:r>
          </w:p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Ежедневно читать с листа.</w:t>
            </w:r>
          </w:p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Уметь самостоятельно расставить аппликатуру.</w:t>
            </w:r>
          </w:p>
          <w:p w:rsidR="00DA5410" w:rsidRPr="009E789D" w:rsidRDefault="00DA5410" w:rsidP="00151543">
            <w:pPr>
              <w:pStyle w:val="a4"/>
              <w:numPr>
                <w:ilvl w:val="0"/>
                <w:numId w:val="8"/>
              </w:numPr>
              <w:ind w:left="426" w:hanging="284"/>
              <w:rPr>
                <w:rFonts w:cs="Times New Roman"/>
                <w:szCs w:val="20"/>
              </w:rPr>
            </w:pPr>
            <w:r w:rsidRPr="009E789D">
              <w:rPr>
                <w:rFonts w:cs="Times New Roman"/>
                <w:szCs w:val="20"/>
              </w:rPr>
              <w:t>Интересоваться, изучать, слушать в произведения современных композиторов, анализируя и делая выводы о средствах выразительности данной эпохи.</w:t>
            </w: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BFBFBF" w:themeFill="background1" w:themeFillShade="BF"/>
          </w:tcPr>
          <w:p w:rsidR="00DA5410" w:rsidRPr="009E789D" w:rsidRDefault="00DA5410" w:rsidP="009E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9BC" w:rsidRDefault="00B259BC"/>
    <w:p w:rsidR="00013CB6" w:rsidRDefault="00013C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2992"/>
        <w:gridCol w:w="6315"/>
        <w:gridCol w:w="815"/>
        <w:gridCol w:w="915"/>
        <w:gridCol w:w="915"/>
        <w:gridCol w:w="1041"/>
      </w:tblGrid>
      <w:tr w:rsidR="00013CB6" w:rsidRPr="000813C1" w:rsidTr="005A09A6">
        <w:trPr>
          <w:cantSplit/>
        </w:trPr>
        <w:tc>
          <w:tcPr>
            <w:tcW w:w="521" w:type="pct"/>
          </w:tcPr>
          <w:p w:rsidR="00013CB6" w:rsidRPr="000813C1" w:rsidRDefault="00013CB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1032" w:type="pct"/>
          </w:tcPr>
          <w:p w:rsidR="00013CB6" w:rsidRPr="000813C1" w:rsidRDefault="00013CB6" w:rsidP="00746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177" w:type="pct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0813C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81" w:type="pct"/>
          </w:tcPr>
          <w:p w:rsidR="00013CB6" w:rsidRPr="000813C1" w:rsidRDefault="00013CB6" w:rsidP="007460FD">
            <w:pPr>
              <w:tabs>
                <w:tab w:val="left" w:pos="285"/>
                <w:tab w:val="center" w:pos="4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813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813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знать</w:t>
            </w:r>
          </w:p>
        </w:tc>
        <w:tc>
          <w:tcPr>
            <w:tcW w:w="359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13CB6" w:rsidRPr="000813C1" w:rsidTr="005A09A6">
        <w:trPr>
          <w:cantSplit/>
        </w:trPr>
        <w:tc>
          <w:tcPr>
            <w:tcW w:w="521" w:type="pct"/>
          </w:tcPr>
          <w:p w:rsidR="00013CB6" w:rsidRPr="000813C1" w:rsidRDefault="00013CB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pct"/>
          </w:tcPr>
          <w:p w:rsidR="00013CB6" w:rsidRPr="000813C1" w:rsidRDefault="00013CB6" w:rsidP="00013CB6">
            <w:pPr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/>
                <w:sz w:val="20"/>
                <w:szCs w:val="20"/>
              </w:rPr>
              <w:t>МДК.01.04</w:t>
            </w:r>
          </w:p>
          <w:p w:rsidR="00013CB6" w:rsidRPr="000813C1" w:rsidRDefault="00013CB6" w:rsidP="00013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813C1">
              <w:rPr>
                <w:rFonts w:ascii="Times New Roman" w:hAnsi="Times New Roman" w:cs="Times New Roman"/>
                <w:b/>
                <w:sz w:val="20"/>
                <w:szCs w:val="20"/>
              </w:rPr>
              <w:t>Сценическая подготовка</w:t>
            </w:r>
          </w:p>
        </w:tc>
        <w:tc>
          <w:tcPr>
            <w:tcW w:w="2177" w:type="pct"/>
          </w:tcPr>
          <w:p w:rsidR="00013CB6" w:rsidRPr="000813C1" w:rsidRDefault="00013CB6" w:rsidP="007460FD">
            <w:pPr>
              <w:pStyle w:val="a4"/>
              <w:jc w:val="center"/>
              <w:rPr>
                <w:rFonts w:eastAsia="Calibri" w:cs="Times New Roman"/>
                <w:b/>
                <w:bCs/>
                <w:szCs w:val="20"/>
              </w:rPr>
            </w:pPr>
          </w:p>
        </w:tc>
        <w:tc>
          <w:tcPr>
            <w:tcW w:w="281" w:type="pct"/>
          </w:tcPr>
          <w:p w:rsidR="00013CB6" w:rsidRPr="000813C1" w:rsidRDefault="00013CB6" w:rsidP="007460FD">
            <w:pPr>
              <w:tabs>
                <w:tab w:val="left" w:pos="285"/>
                <w:tab w:val="center" w:pos="4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6" w:rsidRPr="000813C1" w:rsidTr="005A09A6">
        <w:trPr>
          <w:cantSplit/>
        </w:trPr>
        <w:tc>
          <w:tcPr>
            <w:tcW w:w="521" w:type="pct"/>
          </w:tcPr>
          <w:p w:rsidR="00013CB6" w:rsidRPr="000813C1" w:rsidRDefault="00013CB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pct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6BD3">
              <w:rPr>
                <w:rFonts w:ascii="Times New Roman" w:hAnsi="Times New Roman"/>
                <w:b/>
                <w:sz w:val="20"/>
                <w:szCs w:val="20"/>
              </w:rPr>
              <w:t>МДК.01.04.01 Сценическая подготовка</w:t>
            </w:r>
          </w:p>
        </w:tc>
        <w:tc>
          <w:tcPr>
            <w:tcW w:w="2177" w:type="pct"/>
          </w:tcPr>
          <w:p w:rsidR="00013CB6" w:rsidRPr="000813C1" w:rsidRDefault="00013CB6" w:rsidP="007460FD">
            <w:pPr>
              <w:pStyle w:val="a4"/>
              <w:jc w:val="center"/>
              <w:rPr>
                <w:rFonts w:eastAsia="Calibri" w:cs="Times New Roman"/>
                <w:b/>
                <w:bCs/>
                <w:szCs w:val="20"/>
              </w:rPr>
            </w:pPr>
          </w:p>
        </w:tc>
        <w:tc>
          <w:tcPr>
            <w:tcW w:w="281" w:type="pct"/>
          </w:tcPr>
          <w:p w:rsidR="00013CB6" w:rsidRPr="000813C1" w:rsidRDefault="00533950" w:rsidP="007460FD">
            <w:pPr>
              <w:tabs>
                <w:tab w:val="left" w:pos="285"/>
                <w:tab w:val="center" w:pos="4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6" w:rsidRPr="000813C1" w:rsidTr="005A09A6">
        <w:trPr>
          <w:cantSplit/>
        </w:trPr>
        <w:tc>
          <w:tcPr>
            <w:tcW w:w="521" w:type="pct"/>
            <w:vMerge w:val="restart"/>
          </w:tcPr>
          <w:p w:rsidR="00013CB6" w:rsidRPr="000813C1" w:rsidRDefault="00013CB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2063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13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2" w:type="pct"/>
            <w:vMerge w:val="restart"/>
          </w:tcPr>
          <w:p w:rsidR="00360C52" w:rsidRPr="00360C52" w:rsidRDefault="00013CB6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C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="00360C52" w:rsidRPr="00360C52">
              <w:rPr>
                <w:rFonts w:ascii="Times New Roman" w:hAnsi="Times New Roman"/>
                <w:sz w:val="20"/>
                <w:szCs w:val="20"/>
              </w:rPr>
              <w:t>01.04.01.01</w:t>
            </w:r>
          </w:p>
          <w:p w:rsidR="00013CB6" w:rsidRPr="00360C52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C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Введение</w:t>
            </w:r>
          </w:p>
        </w:tc>
        <w:tc>
          <w:tcPr>
            <w:tcW w:w="2177" w:type="pct"/>
          </w:tcPr>
          <w:p w:rsidR="00013CB6" w:rsidRPr="000813C1" w:rsidRDefault="00013CB6" w:rsidP="007460FD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0813C1">
              <w:rPr>
                <w:rFonts w:eastAsia="Calibri" w:cs="Times New Roman"/>
                <w:b/>
                <w:bCs/>
                <w:szCs w:val="20"/>
              </w:rPr>
              <w:lastRenderedPageBreak/>
              <w:t>Содержание</w:t>
            </w:r>
          </w:p>
        </w:tc>
        <w:tc>
          <w:tcPr>
            <w:tcW w:w="281" w:type="pct"/>
            <w:vMerge w:val="restart"/>
          </w:tcPr>
          <w:p w:rsidR="00013CB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013CB6" w:rsidRPr="000813C1" w:rsidRDefault="00013CB6" w:rsidP="0075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7525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У5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З5</w:t>
            </w:r>
          </w:p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6" w:rsidRPr="000813C1" w:rsidTr="005A09A6">
        <w:trPr>
          <w:cantSplit/>
        </w:trPr>
        <w:tc>
          <w:tcPr>
            <w:tcW w:w="521" w:type="pct"/>
            <w:vMerge/>
          </w:tcPr>
          <w:p w:rsidR="00013CB6" w:rsidRPr="000813C1" w:rsidRDefault="00013CB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2" w:type="pct"/>
            <w:vMerge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7" w:type="pct"/>
          </w:tcPr>
          <w:p w:rsidR="00013CB6" w:rsidRPr="000813C1" w:rsidRDefault="00013CB6" w:rsidP="007460FD">
            <w:pPr>
              <w:pStyle w:val="a4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1. Общественное, морально-этическое, эстетическое, воспитательно-образовательное назначение вокально-театрального и музыкально-эстрадного искусства, их актуальность.</w:t>
            </w:r>
          </w:p>
        </w:tc>
        <w:tc>
          <w:tcPr>
            <w:tcW w:w="281" w:type="pct"/>
            <w:vMerge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6" w:rsidRPr="000813C1" w:rsidTr="005A09A6">
        <w:trPr>
          <w:cantSplit/>
        </w:trPr>
        <w:tc>
          <w:tcPr>
            <w:tcW w:w="521" w:type="pct"/>
            <w:vMerge/>
          </w:tcPr>
          <w:p w:rsidR="00013CB6" w:rsidRPr="000813C1" w:rsidRDefault="00013CB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2" w:type="pct"/>
            <w:vMerge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7" w:type="pct"/>
          </w:tcPr>
          <w:p w:rsidR="00013CB6" w:rsidRPr="000813C1" w:rsidRDefault="00013CB6" w:rsidP="007460FD">
            <w:pPr>
              <w:pStyle w:val="a4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2. Роль дисциплины «Сценическая подготовка» в становлении специалистов в областях вокального искусства и музыкального искусства эстрады.</w:t>
            </w:r>
          </w:p>
        </w:tc>
        <w:tc>
          <w:tcPr>
            <w:tcW w:w="281" w:type="pct"/>
            <w:vMerge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6" w:rsidRPr="000813C1" w:rsidTr="005A09A6">
        <w:trPr>
          <w:cantSplit/>
        </w:trPr>
        <w:tc>
          <w:tcPr>
            <w:tcW w:w="521" w:type="pct"/>
            <w:vMerge/>
          </w:tcPr>
          <w:p w:rsidR="00013CB6" w:rsidRPr="000813C1" w:rsidRDefault="00013CB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2" w:type="pct"/>
            <w:vMerge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7" w:type="pct"/>
          </w:tcPr>
          <w:p w:rsidR="00013CB6" w:rsidRPr="000813C1" w:rsidRDefault="00013CB6" w:rsidP="007460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6" w:rsidRPr="000813C1" w:rsidTr="005A09A6">
        <w:trPr>
          <w:cantSplit/>
        </w:trPr>
        <w:tc>
          <w:tcPr>
            <w:tcW w:w="521" w:type="pct"/>
            <w:vMerge/>
          </w:tcPr>
          <w:p w:rsidR="00013CB6" w:rsidRPr="000813C1" w:rsidRDefault="00013CB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2" w:type="pct"/>
            <w:vMerge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7" w:type="pct"/>
          </w:tcPr>
          <w:p w:rsidR="00013CB6" w:rsidRPr="000813C1" w:rsidRDefault="00013CB6" w:rsidP="007460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6" w:rsidRPr="000813C1" w:rsidTr="005A09A6">
        <w:trPr>
          <w:cantSplit/>
        </w:trPr>
        <w:tc>
          <w:tcPr>
            <w:tcW w:w="521" w:type="pct"/>
            <w:vMerge/>
          </w:tcPr>
          <w:p w:rsidR="00013CB6" w:rsidRPr="000813C1" w:rsidRDefault="00013CB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2" w:type="pct"/>
            <w:vMerge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7" w:type="pct"/>
          </w:tcPr>
          <w:p w:rsidR="00013CB6" w:rsidRPr="000813C1" w:rsidRDefault="00013CB6" w:rsidP="007460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6" w:rsidRPr="000813C1" w:rsidTr="005A09A6">
        <w:trPr>
          <w:cantSplit/>
        </w:trPr>
        <w:tc>
          <w:tcPr>
            <w:tcW w:w="521" w:type="pct"/>
            <w:vMerge/>
          </w:tcPr>
          <w:p w:rsidR="00013CB6" w:rsidRPr="000813C1" w:rsidRDefault="00013CB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2" w:type="pct"/>
            <w:vMerge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7" w:type="pct"/>
          </w:tcPr>
          <w:p w:rsidR="00013CB6" w:rsidRPr="000813C1" w:rsidRDefault="00013CB6" w:rsidP="007460FD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0813C1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6" w:rsidRPr="000813C1" w:rsidTr="005A09A6">
        <w:trPr>
          <w:cantSplit/>
        </w:trPr>
        <w:tc>
          <w:tcPr>
            <w:tcW w:w="521" w:type="pct"/>
          </w:tcPr>
          <w:p w:rsidR="00013CB6" w:rsidRPr="000813C1" w:rsidRDefault="00013CB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2" w:type="pct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Анализ вокально-драматургического произведения, подбор и анализ репертуара для концертной программы.</w:t>
            </w:r>
          </w:p>
        </w:tc>
        <w:tc>
          <w:tcPr>
            <w:tcW w:w="2177" w:type="pct"/>
          </w:tcPr>
          <w:p w:rsidR="00013CB6" w:rsidRPr="000813C1" w:rsidRDefault="00013CB6" w:rsidP="007460F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1" w:type="pct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9A6" w:rsidRPr="000813C1" w:rsidTr="005A09A6">
        <w:trPr>
          <w:cantSplit/>
        </w:trPr>
        <w:tc>
          <w:tcPr>
            <w:tcW w:w="521" w:type="pct"/>
            <w:vMerge w:val="restart"/>
          </w:tcPr>
          <w:p w:rsidR="005A09A6" w:rsidRPr="000813C1" w:rsidRDefault="005A09A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2063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13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52514">
              <w:rPr>
                <w:rFonts w:ascii="Times New Roman" w:hAnsi="Times New Roman" w:cs="Times New Roman"/>
                <w:bCs/>
                <w:sz w:val="20"/>
                <w:szCs w:val="20"/>
              </w:rPr>
              <w:t>, О</w:t>
            </w:r>
            <w:r w:rsidRPr="000813C1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2063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13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75251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5A09A6" w:rsidRPr="000813C1" w:rsidRDefault="005A09A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2063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13C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752514">
              <w:rPr>
                <w:rFonts w:ascii="Times New Roman" w:hAnsi="Times New Roman" w:cs="Times New Roman"/>
                <w:bCs/>
                <w:sz w:val="20"/>
                <w:szCs w:val="20"/>
              </w:rPr>
              <w:t>, ПК</w:t>
            </w:r>
            <w:r w:rsidR="002063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2514">
              <w:rPr>
                <w:rFonts w:ascii="Times New Roman" w:hAnsi="Times New Roman" w:cs="Times New Roman"/>
                <w:bCs/>
                <w:sz w:val="20"/>
                <w:szCs w:val="20"/>
              </w:rPr>
              <w:t>1.2,</w:t>
            </w:r>
          </w:p>
          <w:p w:rsidR="005A09A6" w:rsidRPr="000813C1" w:rsidRDefault="00752514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="002063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1.4,</w:t>
            </w:r>
          </w:p>
          <w:p w:rsidR="005A09A6" w:rsidRPr="000813C1" w:rsidRDefault="00752514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="002063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1.5,</w:t>
            </w:r>
          </w:p>
          <w:p w:rsidR="005A09A6" w:rsidRPr="000813C1" w:rsidRDefault="00752514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="002063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1.6,</w:t>
            </w:r>
          </w:p>
          <w:p w:rsidR="005A09A6" w:rsidRPr="000813C1" w:rsidRDefault="005A09A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="002063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13C1">
              <w:rPr>
                <w:rFonts w:ascii="Times New Roman" w:hAnsi="Times New Roman" w:cs="Times New Roman"/>
                <w:bCs/>
                <w:sz w:val="20"/>
                <w:szCs w:val="20"/>
              </w:rPr>
              <w:t>1.8.</w:t>
            </w:r>
          </w:p>
        </w:tc>
        <w:tc>
          <w:tcPr>
            <w:tcW w:w="1032" w:type="pct"/>
            <w:vMerge w:val="restart"/>
          </w:tcPr>
          <w:p w:rsidR="00360C52" w:rsidRDefault="005A09A6" w:rsidP="007460FD">
            <w:pPr>
              <w:pStyle w:val="a4"/>
              <w:jc w:val="center"/>
              <w:rPr>
                <w:szCs w:val="20"/>
              </w:rPr>
            </w:pPr>
            <w:r w:rsidRPr="000813C1">
              <w:rPr>
                <w:rFonts w:cs="Times New Roman"/>
                <w:bCs/>
                <w:szCs w:val="20"/>
              </w:rPr>
              <w:t xml:space="preserve">Тема </w:t>
            </w:r>
            <w:r w:rsidR="00360C52" w:rsidRPr="00360C52">
              <w:rPr>
                <w:szCs w:val="20"/>
              </w:rPr>
              <w:t>01.04.01.0</w:t>
            </w:r>
            <w:r w:rsidR="00360C52">
              <w:rPr>
                <w:szCs w:val="20"/>
              </w:rPr>
              <w:t>2.</w:t>
            </w:r>
          </w:p>
          <w:p w:rsidR="005A09A6" w:rsidRPr="000813C1" w:rsidRDefault="005A09A6" w:rsidP="00752514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0813C1">
              <w:rPr>
                <w:rFonts w:cs="Times New Roman"/>
                <w:szCs w:val="20"/>
              </w:rPr>
              <w:t>Анализ вокально-драматургического произведения.</w:t>
            </w:r>
          </w:p>
        </w:tc>
        <w:tc>
          <w:tcPr>
            <w:tcW w:w="2177" w:type="pct"/>
          </w:tcPr>
          <w:p w:rsidR="005A09A6" w:rsidRPr="000813C1" w:rsidRDefault="005A09A6" w:rsidP="007460FD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0813C1">
              <w:rPr>
                <w:rFonts w:eastAsia="Calibri" w:cs="Times New Roman"/>
                <w:b/>
                <w:bCs/>
                <w:szCs w:val="20"/>
              </w:rPr>
              <w:t xml:space="preserve">Содержание </w:t>
            </w:r>
          </w:p>
        </w:tc>
        <w:tc>
          <w:tcPr>
            <w:tcW w:w="281" w:type="pct"/>
            <w:vMerge w:val="restart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shd w:val="clear" w:color="auto" w:fill="auto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9A6" w:rsidRPr="000813C1" w:rsidTr="005A09A6">
        <w:trPr>
          <w:cantSplit/>
        </w:trPr>
        <w:tc>
          <w:tcPr>
            <w:tcW w:w="521" w:type="pct"/>
            <w:vMerge/>
          </w:tcPr>
          <w:p w:rsidR="005A09A6" w:rsidRPr="000813C1" w:rsidRDefault="005A09A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2" w:type="pct"/>
            <w:vMerge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7" w:type="pct"/>
          </w:tcPr>
          <w:p w:rsidR="005A09A6" w:rsidRPr="000813C1" w:rsidRDefault="005A09A6" w:rsidP="007460FD">
            <w:pPr>
              <w:pStyle w:val="a4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Принципы анализа вокально-драматургического произведения</w:t>
            </w:r>
          </w:p>
        </w:tc>
        <w:tc>
          <w:tcPr>
            <w:tcW w:w="281" w:type="pct"/>
            <w:vMerge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3CB6" w:rsidRPr="000813C1" w:rsidTr="005A09A6">
        <w:trPr>
          <w:cantSplit/>
        </w:trPr>
        <w:tc>
          <w:tcPr>
            <w:tcW w:w="521" w:type="pct"/>
            <w:vMerge/>
          </w:tcPr>
          <w:p w:rsidR="00013CB6" w:rsidRPr="000813C1" w:rsidRDefault="00013CB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2" w:type="pct"/>
            <w:vMerge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7" w:type="pct"/>
          </w:tcPr>
          <w:p w:rsidR="00013CB6" w:rsidRPr="000813C1" w:rsidRDefault="00013CB6" w:rsidP="007460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6" w:rsidRPr="000813C1" w:rsidTr="005A09A6">
        <w:trPr>
          <w:cantSplit/>
        </w:trPr>
        <w:tc>
          <w:tcPr>
            <w:tcW w:w="521" w:type="pct"/>
            <w:vMerge/>
          </w:tcPr>
          <w:p w:rsidR="00013CB6" w:rsidRPr="000813C1" w:rsidRDefault="00013CB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2" w:type="pct"/>
            <w:vMerge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7" w:type="pct"/>
          </w:tcPr>
          <w:p w:rsidR="00013CB6" w:rsidRPr="000813C1" w:rsidRDefault="00013CB6" w:rsidP="007460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14" w:rsidRPr="000813C1" w:rsidTr="005A09A6">
        <w:trPr>
          <w:cantSplit/>
        </w:trPr>
        <w:tc>
          <w:tcPr>
            <w:tcW w:w="521" w:type="pct"/>
            <w:vMerge/>
          </w:tcPr>
          <w:p w:rsidR="00752514" w:rsidRPr="000813C1" w:rsidRDefault="00752514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2" w:type="pct"/>
            <w:vMerge/>
          </w:tcPr>
          <w:p w:rsidR="00752514" w:rsidRPr="000813C1" w:rsidRDefault="00752514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7" w:type="pct"/>
          </w:tcPr>
          <w:p w:rsidR="00752514" w:rsidRPr="000813C1" w:rsidRDefault="00752514" w:rsidP="007460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752514" w:rsidRPr="000813C1" w:rsidRDefault="00752514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752514" w:rsidRPr="000813C1" w:rsidRDefault="00752514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, У5, У8, 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752514" w:rsidRPr="000813C1" w:rsidRDefault="00752514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752514" w:rsidRPr="000813C1" w:rsidRDefault="00752514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14" w:rsidRPr="000813C1" w:rsidTr="005A09A6">
        <w:trPr>
          <w:cantSplit/>
        </w:trPr>
        <w:tc>
          <w:tcPr>
            <w:tcW w:w="521" w:type="pct"/>
            <w:vMerge/>
          </w:tcPr>
          <w:p w:rsidR="00752514" w:rsidRPr="000813C1" w:rsidRDefault="00752514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2" w:type="pct"/>
            <w:vMerge/>
          </w:tcPr>
          <w:p w:rsidR="00752514" w:rsidRPr="000813C1" w:rsidRDefault="00752514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7" w:type="pct"/>
          </w:tcPr>
          <w:p w:rsidR="00752514" w:rsidRPr="000813C1" w:rsidRDefault="00752514" w:rsidP="007460FD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0813C1">
              <w:rPr>
                <w:rFonts w:cs="Times New Roman"/>
                <w:szCs w:val="20"/>
              </w:rPr>
              <w:t>1.  Определение сверхзадачи и сквозного действия роли, предлагаемых обстоятельств, взаимоотношений с партнерами.</w:t>
            </w:r>
          </w:p>
        </w:tc>
        <w:tc>
          <w:tcPr>
            <w:tcW w:w="281" w:type="pct"/>
            <w:vMerge/>
          </w:tcPr>
          <w:p w:rsidR="00752514" w:rsidRPr="000813C1" w:rsidRDefault="00752514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52514" w:rsidRPr="000813C1" w:rsidRDefault="00752514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52514" w:rsidRPr="000813C1" w:rsidRDefault="00752514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752514" w:rsidRPr="000813C1" w:rsidRDefault="00752514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14" w:rsidRPr="000813C1" w:rsidTr="005A09A6">
        <w:trPr>
          <w:cantSplit/>
        </w:trPr>
        <w:tc>
          <w:tcPr>
            <w:tcW w:w="521" w:type="pct"/>
            <w:vMerge/>
          </w:tcPr>
          <w:p w:rsidR="00752514" w:rsidRPr="000813C1" w:rsidRDefault="00752514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2" w:type="pct"/>
            <w:vMerge/>
          </w:tcPr>
          <w:p w:rsidR="00752514" w:rsidRPr="000813C1" w:rsidRDefault="00752514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7" w:type="pct"/>
          </w:tcPr>
          <w:p w:rsidR="00752514" w:rsidRPr="000813C1" w:rsidRDefault="00752514" w:rsidP="007460FD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0813C1">
              <w:rPr>
                <w:rFonts w:eastAsia="Calibri" w:cs="Times New Roman"/>
                <w:bCs/>
                <w:szCs w:val="20"/>
              </w:rPr>
              <w:t>2. Определение событийного ряда, главного события.</w:t>
            </w:r>
          </w:p>
        </w:tc>
        <w:tc>
          <w:tcPr>
            <w:tcW w:w="281" w:type="pct"/>
            <w:vMerge/>
          </w:tcPr>
          <w:p w:rsidR="00752514" w:rsidRPr="000813C1" w:rsidRDefault="00752514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52514" w:rsidRPr="000813C1" w:rsidRDefault="00752514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52514" w:rsidRPr="000813C1" w:rsidRDefault="00752514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752514" w:rsidRPr="000813C1" w:rsidRDefault="00752514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14" w:rsidRPr="000813C1" w:rsidTr="005A09A6">
        <w:trPr>
          <w:cantSplit/>
        </w:trPr>
        <w:tc>
          <w:tcPr>
            <w:tcW w:w="521" w:type="pct"/>
            <w:vMerge/>
          </w:tcPr>
          <w:p w:rsidR="00752514" w:rsidRPr="000813C1" w:rsidRDefault="00752514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2" w:type="pct"/>
            <w:vMerge/>
          </w:tcPr>
          <w:p w:rsidR="00752514" w:rsidRPr="000813C1" w:rsidRDefault="00752514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7" w:type="pct"/>
          </w:tcPr>
          <w:p w:rsidR="00752514" w:rsidRPr="000813C1" w:rsidRDefault="00752514" w:rsidP="007460FD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0813C1">
              <w:rPr>
                <w:rFonts w:eastAsia="Calibri" w:cs="Times New Roman"/>
                <w:bCs/>
                <w:szCs w:val="20"/>
              </w:rPr>
              <w:t>3. Создание биографии персонажа.</w:t>
            </w:r>
          </w:p>
        </w:tc>
        <w:tc>
          <w:tcPr>
            <w:tcW w:w="281" w:type="pct"/>
            <w:vMerge/>
          </w:tcPr>
          <w:p w:rsidR="00752514" w:rsidRPr="000813C1" w:rsidRDefault="00752514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52514" w:rsidRPr="000813C1" w:rsidRDefault="00752514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52514" w:rsidRPr="000813C1" w:rsidRDefault="00752514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752514" w:rsidRPr="000813C1" w:rsidRDefault="00752514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6" w:rsidRPr="000813C1" w:rsidTr="005A09A6">
        <w:trPr>
          <w:cantSplit/>
        </w:trPr>
        <w:tc>
          <w:tcPr>
            <w:tcW w:w="521" w:type="pct"/>
          </w:tcPr>
          <w:p w:rsidR="00013CB6" w:rsidRPr="000813C1" w:rsidRDefault="00013CB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pct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177" w:type="pct"/>
          </w:tcPr>
          <w:p w:rsidR="00013CB6" w:rsidRPr="000813C1" w:rsidRDefault="00013CB6" w:rsidP="007460FD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281" w:type="pct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9A6" w:rsidRPr="000813C1" w:rsidTr="005A09A6">
        <w:trPr>
          <w:cantSplit/>
        </w:trPr>
        <w:tc>
          <w:tcPr>
            <w:tcW w:w="521" w:type="pct"/>
            <w:vMerge w:val="restart"/>
          </w:tcPr>
          <w:p w:rsidR="005A09A6" w:rsidRPr="000813C1" w:rsidRDefault="005A09A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2063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13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063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0813C1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2063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13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2063E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5A09A6" w:rsidRDefault="005A09A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2063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13C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2063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0813C1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="002063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1.2,</w:t>
            </w:r>
          </w:p>
          <w:p w:rsidR="005A09A6" w:rsidRPr="000813C1" w:rsidRDefault="005A09A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="002063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1.4,</w:t>
            </w:r>
          </w:p>
          <w:p w:rsidR="005A09A6" w:rsidRPr="000813C1" w:rsidRDefault="005A09A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="002063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1.6,</w:t>
            </w:r>
          </w:p>
          <w:p w:rsidR="005A09A6" w:rsidRPr="000813C1" w:rsidRDefault="005A09A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="002063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13C1">
              <w:rPr>
                <w:rFonts w:ascii="Times New Roman" w:hAnsi="Times New Roman" w:cs="Times New Roman"/>
                <w:bCs/>
                <w:sz w:val="20"/>
                <w:szCs w:val="20"/>
              </w:rPr>
              <w:t>1.8.</w:t>
            </w:r>
          </w:p>
        </w:tc>
        <w:tc>
          <w:tcPr>
            <w:tcW w:w="1032" w:type="pct"/>
            <w:vMerge w:val="restart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="00360C52" w:rsidRPr="00360C52">
              <w:rPr>
                <w:rFonts w:ascii="Times New Roman" w:hAnsi="Times New Roman"/>
                <w:sz w:val="20"/>
                <w:szCs w:val="20"/>
              </w:rPr>
              <w:t>01.04.01.0</w:t>
            </w:r>
            <w:r w:rsidR="00360C52">
              <w:rPr>
                <w:rFonts w:ascii="Times New Roman" w:hAnsi="Times New Roman"/>
                <w:sz w:val="20"/>
                <w:szCs w:val="20"/>
              </w:rPr>
              <w:t>3</w:t>
            </w:r>
            <w:r w:rsidRPr="000813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A09A6" w:rsidRPr="000813C1" w:rsidRDefault="005A09A6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Подбор и анализ репертуара для концертной программы.</w:t>
            </w:r>
          </w:p>
        </w:tc>
        <w:tc>
          <w:tcPr>
            <w:tcW w:w="2177" w:type="pct"/>
          </w:tcPr>
          <w:p w:rsidR="005A09A6" w:rsidRPr="000813C1" w:rsidRDefault="005A09A6" w:rsidP="007460FD">
            <w:pPr>
              <w:pStyle w:val="a4"/>
              <w:rPr>
                <w:rFonts w:cs="Times New Roman"/>
                <w:szCs w:val="20"/>
              </w:rPr>
            </w:pPr>
            <w:r w:rsidRPr="000813C1">
              <w:rPr>
                <w:rFonts w:eastAsia="Calibri" w:cs="Times New Roman"/>
                <w:b/>
                <w:bCs/>
                <w:szCs w:val="20"/>
              </w:rPr>
              <w:t xml:space="preserve">Содержание </w:t>
            </w:r>
          </w:p>
        </w:tc>
        <w:tc>
          <w:tcPr>
            <w:tcW w:w="281" w:type="pct"/>
            <w:vMerge w:val="restart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shd w:val="clear" w:color="auto" w:fill="auto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,З2, З5, З6, З7, З8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9A6" w:rsidRPr="000813C1" w:rsidTr="005A09A6">
        <w:trPr>
          <w:cantSplit/>
          <w:trHeight w:val="266"/>
        </w:trPr>
        <w:tc>
          <w:tcPr>
            <w:tcW w:w="521" w:type="pct"/>
            <w:vMerge/>
          </w:tcPr>
          <w:p w:rsidR="005A09A6" w:rsidRPr="000813C1" w:rsidRDefault="005A09A6" w:rsidP="00011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2" w:type="pct"/>
            <w:vMerge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7" w:type="pct"/>
          </w:tcPr>
          <w:p w:rsidR="005A09A6" w:rsidRPr="000813C1" w:rsidRDefault="005A09A6" w:rsidP="007460FD">
            <w:pPr>
              <w:pStyle w:val="a4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Принцип подбора и анализа репертуара концертной программы</w:t>
            </w:r>
          </w:p>
        </w:tc>
        <w:tc>
          <w:tcPr>
            <w:tcW w:w="281" w:type="pct"/>
            <w:vMerge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3CB6" w:rsidRPr="000813C1" w:rsidTr="005A09A6">
        <w:trPr>
          <w:cantSplit/>
        </w:trPr>
        <w:tc>
          <w:tcPr>
            <w:tcW w:w="521" w:type="pct"/>
            <w:vMerge/>
          </w:tcPr>
          <w:p w:rsidR="00013CB6" w:rsidRPr="000813C1" w:rsidRDefault="00013CB6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013CB6" w:rsidRPr="000813C1" w:rsidRDefault="00013CB6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013CB6" w:rsidRPr="000813C1" w:rsidRDefault="00013CB6" w:rsidP="007460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6" w:rsidRPr="000813C1" w:rsidTr="005A09A6">
        <w:trPr>
          <w:cantSplit/>
        </w:trPr>
        <w:tc>
          <w:tcPr>
            <w:tcW w:w="521" w:type="pct"/>
            <w:vMerge/>
          </w:tcPr>
          <w:p w:rsidR="00013CB6" w:rsidRPr="000813C1" w:rsidRDefault="00013CB6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013CB6" w:rsidRPr="000813C1" w:rsidRDefault="00013CB6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013CB6" w:rsidRPr="000813C1" w:rsidRDefault="00013CB6" w:rsidP="007460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9A6" w:rsidRPr="000813C1" w:rsidTr="005A09A6">
        <w:trPr>
          <w:cantSplit/>
        </w:trPr>
        <w:tc>
          <w:tcPr>
            <w:tcW w:w="521" w:type="pct"/>
            <w:vMerge/>
          </w:tcPr>
          <w:p w:rsidR="005A09A6" w:rsidRPr="000813C1" w:rsidRDefault="005A09A6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5A09A6" w:rsidRPr="000813C1" w:rsidRDefault="005A09A6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5A09A6" w:rsidRPr="000813C1" w:rsidRDefault="005A09A6" w:rsidP="007460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, У4, У5, У8, 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9A6" w:rsidRPr="000813C1" w:rsidTr="005A09A6">
        <w:trPr>
          <w:cantSplit/>
        </w:trPr>
        <w:tc>
          <w:tcPr>
            <w:tcW w:w="521" w:type="pct"/>
            <w:vMerge/>
          </w:tcPr>
          <w:p w:rsidR="005A09A6" w:rsidRPr="000813C1" w:rsidRDefault="005A09A6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5A09A6" w:rsidRPr="000813C1" w:rsidRDefault="005A09A6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5A09A6" w:rsidRPr="000813C1" w:rsidRDefault="005A09A6" w:rsidP="007460FD">
            <w:pPr>
              <w:pStyle w:val="a4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1. Осуществление подбора репертуара исходя из голосовых и актерских данных.</w:t>
            </w:r>
          </w:p>
        </w:tc>
        <w:tc>
          <w:tcPr>
            <w:tcW w:w="281" w:type="pct"/>
            <w:vMerge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9A6" w:rsidRPr="000813C1" w:rsidTr="005A09A6">
        <w:trPr>
          <w:cantSplit/>
        </w:trPr>
        <w:tc>
          <w:tcPr>
            <w:tcW w:w="521" w:type="pct"/>
            <w:vMerge/>
          </w:tcPr>
          <w:p w:rsidR="005A09A6" w:rsidRPr="000813C1" w:rsidRDefault="005A09A6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5A09A6" w:rsidRPr="000813C1" w:rsidRDefault="005A09A6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5A09A6" w:rsidRPr="000813C1" w:rsidRDefault="005A09A6" w:rsidP="007460FD">
            <w:pPr>
              <w:pStyle w:val="a4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2. Определение темы, цели и задачи данной концертной программы.</w:t>
            </w:r>
          </w:p>
        </w:tc>
        <w:tc>
          <w:tcPr>
            <w:tcW w:w="281" w:type="pct"/>
            <w:vMerge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9A6" w:rsidRPr="000813C1" w:rsidTr="005A09A6">
        <w:trPr>
          <w:cantSplit/>
        </w:trPr>
        <w:tc>
          <w:tcPr>
            <w:tcW w:w="521" w:type="pct"/>
            <w:vMerge/>
          </w:tcPr>
          <w:p w:rsidR="005A09A6" w:rsidRPr="000813C1" w:rsidRDefault="005A09A6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5A09A6" w:rsidRPr="000813C1" w:rsidRDefault="005A09A6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5A09A6" w:rsidRPr="000813C1" w:rsidRDefault="005A09A6" w:rsidP="007460FD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0813C1">
              <w:rPr>
                <w:rFonts w:cs="Times New Roman"/>
                <w:szCs w:val="20"/>
              </w:rPr>
              <w:t>3. Подробный анализ каждого вокального, вокально-драматического, драматического номера программы.</w:t>
            </w:r>
          </w:p>
        </w:tc>
        <w:tc>
          <w:tcPr>
            <w:tcW w:w="281" w:type="pct"/>
            <w:vMerge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5A09A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6" w:rsidRPr="000813C1" w:rsidTr="005A09A6">
        <w:trPr>
          <w:cantSplit/>
        </w:trPr>
        <w:tc>
          <w:tcPr>
            <w:tcW w:w="521" w:type="pct"/>
          </w:tcPr>
          <w:p w:rsidR="00013CB6" w:rsidRPr="000813C1" w:rsidRDefault="00013CB6" w:rsidP="00011D5A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1032" w:type="pct"/>
          </w:tcPr>
          <w:p w:rsidR="00013CB6" w:rsidRPr="000813C1" w:rsidRDefault="00013CB6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b/>
                <w:bCs/>
                <w:szCs w:val="20"/>
              </w:rPr>
              <w:t>Контрольный урок</w:t>
            </w:r>
          </w:p>
        </w:tc>
        <w:tc>
          <w:tcPr>
            <w:tcW w:w="2177" w:type="pct"/>
          </w:tcPr>
          <w:p w:rsidR="00013CB6" w:rsidRPr="000813C1" w:rsidRDefault="00013CB6" w:rsidP="007460F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1" w:type="pct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6" w:rsidRPr="000813C1" w:rsidTr="005A09A6">
        <w:trPr>
          <w:cantSplit/>
        </w:trPr>
        <w:tc>
          <w:tcPr>
            <w:tcW w:w="521" w:type="pct"/>
          </w:tcPr>
          <w:p w:rsidR="00013CB6" w:rsidRPr="000813C1" w:rsidRDefault="00013CB6" w:rsidP="00011D5A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1032" w:type="pct"/>
          </w:tcPr>
          <w:p w:rsidR="00013CB6" w:rsidRPr="000813C1" w:rsidRDefault="00013CB6" w:rsidP="007460FD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0813C1">
              <w:rPr>
                <w:rFonts w:eastAsia="Times New Roman" w:cs="Times New Roman"/>
                <w:b/>
                <w:szCs w:val="20"/>
              </w:rPr>
              <w:t xml:space="preserve">Раздел 2. Работа над музыкально-сценическим образом в </w:t>
            </w:r>
            <w:proofErr w:type="spellStart"/>
            <w:r w:rsidRPr="000813C1">
              <w:rPr>
                <w:rFonts w:eastAsia="Times New Roman" w:cs="Times New Roman"/>
                <w:b/>
                <w:szCs w:val="20"/>
              </w:rPr>
              <w:t>вокально</w:t>
            </w:r>
            <w:proofErr w:type="spellEnd"/>
            <w:r w:rsidRPr="000813C1">
              <w:rPr>
                <w:rFonts w:eastAsia="Times New Roman" w:cs="Times New Roman"/>
                <w:b/>
                <w:szCs w:val="20"/>
              </w:rPr>
              <w:t>–драматургических произведениях или отрывках и подготовка концертных программ.</w:t>
            </w:r>
          </w:p>
        </w:tc>
        <w:tc>
          <w:tcPr>
            <w:tcW w:w="2177" w:type="pct"/>
          </w:tcPr>
          <w:p w:rsidR="00013CB6" w:rsidRPr="000813C1" w:rsidRDefault="00013CB6" w:rsidP="007460F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1" w:type="pct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90" w:rsidRPr="000813C1" w:rsidTr="005A09A6">
        <w:trPr>
          <w:cantSplit/>
        </w:trPr>
        <w:tc>
          <w:tcPr>
            <w:tcW w:w="521" w:type="pct"/>
            <w:vMerge w:val="restart"/>
          </w:tcPr>
          <w:p w:rsidR="00975690" w:rsidRPr="000813C1" w:rsidRDefault="00975690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ОК</w:t>
            </w:r>
            <w:r w:rsidR="009B1A02">
              <w:rPr>
                <w:rFonts w:cs="Times New Roman"/>
                <w:szCs w:val="20"/>
              </w:rPr>
              <w:t xml:space="preserve"> </w:t>
            </w:r>
            <w:r w:rsidRPr="000813C1">
              <w:rPr>
                <w:rFonts w:cs="Times New Roman"/>
                <w:szCs w:val="20"/>
              </w:rPr>
              <w:t>2</w:t>
            </w:r>
            <w:r w:rsidR="009B1A02">
              <w:rPr>
                <w:rFonts w:cs="Times New Roman"/>
                <w:szCs w:val="20"/>
              </w:rPr>
              <w:t xml:space="preserve">, </w:t>
            </w:r>
            <w:r w:rsidRPr="000813C1">
              <w:rPr>
                <w:rFonts w:cs="Times New Roman"/>
                <w:szCs w:val="20"/>
              </w:rPr>
              <w:t>ОК</w:t>
            </w:r>
            <w:r w:rsidR="009B1A02">
              <w:rPr>
                <w:rFonts w:cs="Times New Roman"/>
                <w:szCs w:val="20"/>
              </w:rPr>
              <w:t xml:space="preserve"> </w:t>
            </w:r>
            <w:r w:rsidRPr="000813C1">
              <w:rPr>
                <w:rFonts w:cs="Times New Roman"/>
                <w:szCs w:val="20"/>
              </w:rPr>
              <w:t>4</w:t>
            </w:r>
            <w:r w:rsidR="009B1A02">
              <w:rPr>
                <w:rFonts w:cs="Times New Roman"/>
                <w:szCs w:val="20"/>
              </w:rPr>
              <w:t>,</w:t>
            </w:r>
          </w:p>
          <w:p w:rsidR="00975690" w:rsidRPr="000813C1" w:rsidRDefault="00975690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ОК</w:t>
            </w:r>
            <w:r w:rsidR="009B1A02">
              <w:rPr>
                <w:rFonts w:cs="Times New Roman"/>
                <w:szCs w:val="20"/>
              </w:rPr>
              <w:t xml:space="preserve"> </w:t>
            </w:r>
            <w:r w:rsidRPr="000813C1">
              <w:rPr>
                <w:rFonts w:cs="Times New Roman"/>
                <w:szCs w:val="20"/>
              </w:rPr>
              <w:t>6</w:t>
            </w:r>
            <w:r w:rsidR="009B1A02">
              <w:rPr>
                <w:rFonts w:cs="Times New Roman"/>
                <w:szCs w:val="20"/>
              </w:rPr>
              <w:t xml:space="preserve">, </w:t>
            </w:r>
            <w:r w:rsidRPr="000813C1">
              <w:rPr>
                <w:rFonts w:cs="Times New Roman"/>
                <w:szCs w:val="20"/>
              </w:rPr>
              <w:t>ПК</w:t>
            </w:r>
            <w:r w:rsidR="009B1A02">
              <w:rPr>
                <w:rFonts w:cs="Times New Roman"/>
                <w:szCs w:val="20"/>
              </w:rPr>
              <w:t xml:space="preserve"> 1.2,</w:t>
            </w:r>
          </w:p>
          <w:p w:rsidR="00975690" w:rsidRPr="000813C1" w:rsidRDefault="00975690" w:rsidP="009B1A0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ПК</w:t>
            </w:r>
            <w:r w:rsidR="009B1A02">
              <w:rPr>
                <w:rFonts w:cs="Times New Roman"/>
                <w:szCs w:val="20"/>
              </w:rPr>
              <w:t xml:space="preserve"> 1.4</w:t>
            </w:r>
          </w:p>
        </w:tc>
        <w:tc>
          <w:tcPr>
            <w:tcW w:w="1032" w:type="pct"/>
            <w:vMerge w:val="restart"/>
          </w:tcPr>
          <w:p w:rsidR="00360C52" w:rsidRDefault="00975690" w:rsidP="007460FD">
            <w:pPr>
              <w:pStyle w:val="a4"/>
              <w:jc w:val="center"/>
              <w:rPr>
                <w:szCs w:val="20"/>
              </w:rPr>
            </w:pPr>
            <w:r w:rsidRPr="000813C1">
              <w:rPr>
                <w:rFonts w:cs="Times New Roman"/>
                <w:szCs w:val="20"/>
              </w:rPr>
              <w:t xml:space="preserve">Тема </w:t>
            </w:r>
            <w:r w:rsidR="00360C52" w:rsidRPr="00360C52">
              <w:rPr>
                <w:szCs w:val="20"/>
              </w:rPr>
              <w:t>01.04.01.0</w:t>
            </w:r>
            <w:r w:rsidR="00360C52">
              <w:rPr>
                <w:szCs w:val="20"/>
              </w:rPr>
              <w:t>4.</w:t>
            </w:r>
          </w:p>
          <w:p w:rsidR="00975690" w:rsidRPr="000813C1" w:rsidRDefault="00975690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813C1">
              <w:rPr>
                <w:rFonts w:eastAsia="Times New Roman" w:cs="Times New Roman"/>
                <w:szCs w:val="20"/>
              </w:rPr>
              <w:t>Анализ роли, музыкально-сценического образа.</w:t>
            </w:r>
          </w:p>
        </w:tc>
        <w:tc>
          <w:tcPr>
            <w:tcW w:w="2177" w:type="pct"/>
          </w:tcPr>
          <w:p w:rsidR="00975690" w:rsidRPr="000813C1" w:rsidRDefault="00975690" w:rsidP="007460FD">
            <w:pPr>
              <w:pStyle w:val="a4"/>
              <w:rPr>
                <w:rFonts w:cs="Times New Roman"/>
                <w:szCs w:val="20"/>
              </w:rPr>
            </w:pPr>
            <w:r w:rsidRPr="000813C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, У4, У5, 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90" w:rsidRPr="000813C1" w:rsidTr="005A09A6">
        <w:trPr>
          <w:cantSplit/>
          <w:trHeight w:val="230"/>
        </w:trPr>
        <w:tc>
          <w:tcPr>
            <w:tcW w:w="521" w:type="pct"/>
            <w:vMerge/>
          </w:tcPr>
          <w:p w:rsidR="00975690" w:rsidRPr="000813C1" w:rsidRDefault="00975690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975690" w:rsidRPr="000813C1" w:rsidRDefault="00975690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975690" w:rsidRPr="000813C1" w:rsidRDefault="00975690" w:rsidP="007460FD">
            <w:pPr>
              <w:pStyle w:val="a4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Принципы анализа музыкально-сценического образа</w:t>
            </w:r>
          </w:p>
        </w:tc>
        <w:tc>
          <w:tcPr>
            <w:tcW w:w="281" w:type="pct"/>
            <w:vMerge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3CB6" w:rsidRPr="000813C1" w:rsidTr="005A09A6">
        <w:trPr>
          <w:cantSplit/>
        </w:trPr>
        <w:tc>
          <w:tcPr>
            <w:tcW w:w="521" w:type="pct"/>
            <w:vMerge/>
          </w:tcPr>
          <w:p w:rsidR="00013CB6" w:rsidRPr="000813C1" w:rsidRDefault="00013CB6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013CB6" w:rsidRPr="000813C1" w:rsidRDefault="00013CB6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013CB6" w:rsidRPr="000813C1" w:rsidRDefault="00013CB6" w:rsidP="007460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6" w:rsidRPr="000813C1" w:rsidTr="005A09A6">
        <w:trPr>
          <w:cantSplit/>
        </w:trPr>
        <w:tc>
          <w:tcPr>
            <w:tcW w:w="521" w:type="pct"/>
            <w:vMerge/>
          </w:tcPr>
          <w:p w:rsidR="00013CB6" w:rsidRPr="000813C1" w:rsidRDefault="00013CB6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013CB6" w:rsidRPr="000813C1" w:rsidRDefault="00013CB6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013CB6" w:rsidRPr="000813C1" w:rsidRDefault="00013CB6" w:rsidP="007460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90" w:rsidRPr="000813C1" w:rsidTr="005A09A6">
        <w:trPr>
          <w:cantSplit/>
        </w:trPr>
        <w:tc>
          <w:tcPr>
            <w:tcW w:w="521" w:type="pct"/>
            <w:vMerge/>
          </w:tcPr>
          <w:p w:rsidR="00975690" w:rsidRPr="000813C1" w:rsidRDefault="00975690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975690" w:rsidRPr="000813C1" w:rsidRDefault="00975690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975690" w:rsidRPr="000813C1" w:rsidRDefault="00975690" w:rsidP="007460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9B1A02" w:rsidRPr="009B1A02" w:rsidRDefault="009B1A02" w:rsidP="009B1A0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1A02">
              <w:rPr>
                <w:rFonts w:cs="Times New Roman"/>
                <w:szCs w:val="20"/>
              </w:rPr>
              <w:t>ПО</w:t>
            </w:r>
            <w:proofErr w:type="gramStart"/>
            <w:r w:rsidRPr="009B1A02">
              <w:rPr>
                <w:rFonts w:cs="Times New Roman"/>
                <w:szCs w:val="20"/>
              </w:rPr>
              <w:t>2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9B1A02" w:rsidRPr="009B1A02" w:rsidRDefault="009B1A02" w:rsidP="009B1A0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1A02">
              <w:rPr>
                <w:rFonts w:cs="Times New Roman"/>
                <w:szCs w:val="20"/>
              </w:rPr>
              <w:t>ПО</w:t>
            </w:r>
            <w:proofErr w:type="gramStart"/>
            <w:r w:rsidRPr="009B1A02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975690" w:rsidRPr="000813C1" w:rsidRDefault="009B1A02" w:rsidP="009B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0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9B1A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90" w:rsidRPr="000813C1" w:rsidTr="005A09A6">
        <w:trPr>
          <w:cantSplit/>
        </w:trPr>
        <w:tc>
          <w:tcPr>
            <w:tcW w:w="521" w:type="pct"/>
            <w:vMerge/>
          </w:tcPr>
          <w:p w:rsidR="00975690" w:rsidRPr="000813C1" w:rsidRDefault="00975690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975690" w:rsidRPr="000813C1" w:rsidRDefault="00975690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975690" w:rsidRPr="000813C1" w:rsidRDefault="00975690" w:rsidP="007460FD">
            <w:pPr>
              <w:pStyle w:val="a4"/>
              <w:rPr>
                <w:rFonts w:cs="Times New Roman"/>
                <w:szCs w:val="20"/>
              </w:rPr>
            </w:pPr>
            <w:proofErr w:type="gramStart"/>
            <w:r w:rsidRPr="000813C1">
              <w:rPr>
                <w:rFonts w:cs="Times New Roman"/>
                <w:szCs w:val="20"/>
              </w:rPr>
              <w:t>Определение «зерна» роли, внутреннего монолога, второго плана, предлагаемых обстоятельств, сверхзадачи, сквозного действия каждого исполнителя.</w:t>
            </w:r>
            <w:proofErr w:type="gramEnd"/>
          </w:p>
        </w:tc>
        <w:tc>
          <w:tcPr>
            <w:tcW w:w="281" w:type="pct"/>
            <w:vMerge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6" w:rsidRPr="000813C1" w:rsidTr="005A09A6">
        <w:trPr>
          <w:cantSplit/>
        </w:trPr>
        <w:tc>
          <w:tcPr>
            <w:tcW w:w="521" w:type="pct"/>
          </w:tcPr>
          <w:p w:rsidR="00013CB6" w:rsidRPr="000813C1" w:rsidRDefault="00013CB6" w:rsidP="00011D5A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1032" w:type="pct"/>
          </w:tcPr>
          <w:p w:rsidR="00013CB6" w:rsidRPr="000813C1" w:rsidRDefault="00013CB6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b/>
                <w:bCs/>
                <w:szCs w:val="20"/>
              </w:rPr>
              <w:t>Контрольный урок</w:t>
            </w:r>
          </w:p>
        </w:tc>
        <w:tc>
          <w:tcPr>
            <w:tcW w:w="2177" w:type="pct"/>
          </w:tcPr>
          <w:p w:rsidR="00013CB6" w:rsidRPr="000813C1" w:rsidRDefault="00013CB6" w:rsidP="007460F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1" w:type="pct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90" w:rsidRPr="000813C1" w:rsidTr="005A09A6">
        <w:trPr>
          <w:cantSplit/>
        </w:trPr>
        <w:tc>
          <w:tcPr>
            <w:tcW w:w="521" w:type="pct"/>
            <w:vMerge w:val="restart"/>
          </w:tcPr>
          <w:p w:rsidR="00975690" w:rsidRPr="000813C1" w:rsidRDefault="00975690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ОК</w:t>
            </w:r>
            <w:r w:rsidR="009B1A02">
              <w:rPr>
                <w:rFonts w:cs="Times New Roman"/>
                <w:szCs w:val="20"/>
              </w:rPr>
              <w:t xml:space="preserve"> </w:t>
            </w:r>
            <w:r w:rsidRPr="000813C1">
              <w:rPr>
                <w:rFonts w:cs="Times New Roman"/>
                <w:szCs w:val="20"/>
              </w:rPr>
              <w:t>2</w:t>
            </w:r>
            <w:r w:rsidR="009B1A02">
              <w:rPr>
                <w:rFonts w:cs="Times New Roman"/>
                <w:szCs w:val="20"/>
              </w:rPr>
              <w:t xml:space="preserve">, </w:t>
            </w:r>
            <w:r w:rsidRPr="000813C1">
              <w:rPr>
                <w:rFonts w:cs="Times New Roman"/>
                <w:szCs w:val="20"/>
              </w:rPr>
              <w:t>ОК</w:t>
            </w:r>
            <w:r w:rsidR="009B1A02">
              <w:rPr>
                <w:rFonts w:cs="Times New Roman"/>
                <w:szCs w:val="20"/>
              </w:rPr>
              <w:t xml:space="preserve"> </w:t>
            </w:r>
            <w:r w:rsidRPr="000813C1">
              <w:rPr>
                <w:rFonts w:cs="Times New Roman"/>
                <w:szCs w:val="20"/>
              </w:rPr>
              <w:t>4</w:t>
            </w:r>
            <w:r w:rsidR="009B1A02">
              <w:rPr>
                <w:rFonts w:cs="Times New Roman"/>
                <w:szCs w:val="20"/>
              </w:rPr>
              <w:t>,</w:t>
            </w:r>
          </w:p>
          <w:p w:rsidR="00975690" w:rsidRPr="000813C1" w:rsidRDefault="00975690" w:rsidP="009B1A0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ОК</w:t>
            </w:r>
            <w:r w:rsidR="009B1A02">
              <w:rPr>
                <w:rFonts w:cs="Times New Roman"/>
                <w:szCs w:val="20"/>
              </w:rPr>
              <w:t xml:space="preserve"> </w:t>
            </w:r>
            <w:r w:rsidRPr="000813C1">
              <w:rPr>
                <w:rFonts w:cs="Times New Roman"/>
                <w:szCs w:val="20"/>
              </w:rPr>
              <w:t>6</w:t>
            </w:r>
            <w:r w:rsidR="009B1A02">
              <w:rPr>
                <w:rFonts w:cs="Times New Roman"/>
                <w:szCs w:val="20"/>
              </w:rPr>
              <w:t xml:space="preserve">, </w:t>
            </w:r>
            <w:r w:rsidRPr="000813C1">
              <w:rPr>
                <w:rFonts w:cs="Times New Roman"/>
                <w:szCs w:val="20"/>
              </w:rPr>
              <w:t>ПК</w:t>
            </w:r>
            <w:proofErr w:type="gramStart"/>
            <w:r w:rsidR="009B1A02">
              <w:rPr>
                <w:rFonts w:cs="Times New Roman"/>
                <w:szCs w:val="20"/>
              </w:rPr>
              <w:t>1</w:t>
            </w:r>
            <w:proofErr w:type="gramEnd"/>
            <w:r w:rsidR="009B1A02">
              <w:rPr>
                <w:rFonts w:cs="Times New Roman"/>
                <w:szCs w:val="20"/>
              </w:rPr>
              <w:t>.2</w:t>
            </w:r>
          </w:p>
        </w:tc>
        <w:tc>
          <w:tcPr>
            <w:tcW w:w="1032" w:type="pct"/>
            <w:vMerge w:val="restart"/>
          </w:tcPr>
          <w:p w:rsidR="00360C52" w:rsidRDefault="00975690" w:rsidP="007460FD">
            <w:pPr>
              <w:pStyle w:val="a4"/>
              <w:jc w:val="center"/>
              <w:rPr>
                <w:szCs w:val="20"/>
              </w:rPr>
            </w:pPr>
            <w:r w:rsidRPr="000813C1">
              <w:rPr>
                <w:rFonts w:cs="Times New Roman"/>
                <w:szCs w:val="20"/>
              </w:rPr>
              <w:t xml:space="preserve">Тема </w:t>
            </w:r>
            <w:r w:rsidR="00360C52" w:rsidRPr="00360C52">
              <w:rPr>
                <w:szCs w:val="20"/>
              </w:rPr>
              <w:t>01.04.01.0</w:t>
            </w:r>
            <w:r w:rsidR="00360C52">
              <w:rPr>
                <w:szCs w:val="20"/>
              </w:rPr>
              <w:t>5.</w:t>
            </w:r>
          </w:p>
          <w:p w:rsidR="00975690" w:rsidRPr="000813C1" w:rsidRDefault="00975690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813C1">
              <w:rPr>
                <w:rFonts w:eastAsia="Times New Roman" w:cs="Times New Roman"/>
                <w:szCs w:val="20"/>
              </w:rPr>
              <w:t>Подбор декораций реквизита, костюмов, грима.</w:t>
            </w:r>
          </w:p>
        </w:tc>
        <w:tc>
          <w:tcPr>
            <w:tcW w:w="2177" w:type="pct"/>
          </w:tcPr>
          <w:p w:rsidR="00975690" w:rsidRPr="000813C1" w:rsidRDefault="00975690" w:rsidP="007460FD">
            <w:pPr>
              <w:pStyle w:val="a4"/>
              <w:rPr>
                <w:rFonts w:cs="Times New Roman"/>
                <w:szCs w:val="20"/>
              </w:rPr>
            </w:pPr>
            <w:r w:rsidRPr="000813C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У5, У</w:t>
            </w:r>
            <w:proofErr w:type="gramStart"/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, 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90" w:rsidRPr="000813C1" w:rsidTr="005A09A6">
        <w:trPr>
          <w:cantSplit/>
        </w:trPr>
        <w:tc>
          <w:tcPr>
            <w:tcW w:w="521" w:type="pct"/>
            <w:vMerge/>
          </w:tcPr>
          <w:p w:rsidR="00975690" w:rsidRPr="000813C1" w:rsidRDefault="00975690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975690" w:rsidRPr="000813C1" w:rsidRDefault="00975690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975690" w:rsidRPr="000813C1" w:rsidRDefault="00975690" w:rsidP="007460FD">
            <w:pPr>
              <w:pStyle w:val="a4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Учет жанра произведения, формы его передачи и возможности студентов в подборе декораций, костюмов, реквизита и грима.</w:t>
            </w:r>
          </w:p>
        </w:tc>
        <w:tc>
          <w:tcPr>
            <w:tcW w:w="281" w:type="pct"/>
            <w:vMerge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3CB6" w:rsidRPr="000813C1" w:rsidTr="005A09A6">
        <w:trPr>
          <w:cantSplit/>
        </w:trPr>
        <w:tc>
          <w:tcPr>
            <w:tcW w:w="521" w:type="pct"/>
            <w:vMerge/>
          </w:tcPr>
          <w:p w:rsidR="00013CB6" w:rsidRPr="000813C1" w:rsidRDefault="00013CB6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013CB6" w:rsidRPr="000813C1" w:rsidRDefault="00013CB6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013CB6" w:rsidRPr="000813C1" w:rsidRDefault="00013CB6" w:rsidP="007460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6" w:rsidRPr="000813C1" w:rsidTr="005A09A6">
        <w:trPr>
          <w:cantSplit/>
        </w:trPr>
        <w:tc>
          <w:tcPr>
            <w:tcW w:w="521" w:type="pct"/>
            <w:vMerge/>
          </w:tcPr>
          <w:p w:rsidR="00013CB6" w:rsidRPr="000813C1" w:rsidRDefault="00013CB6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013CB6" w:rsidRPr="000813C1" w:rsidRDefault="00013CB6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013CB6" w:rsidRPr="000813C1" w:rsidRDefault="00013CB6" w:rsidP="007460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90" w:rsidRPr="000813C1" w:rsidTr="005A09A6">
        <w:trPr>
          <w:cantSplit/>
        </w:trPr>
        <w:tc>
          <w:tcPr>
            <w:tcW w:w="521" w:type="pct"/>
            <w:vMerge/>
          </w:tcPr>
          <w:p w:rsidR="00975690" w:rsidRPr="000813C1" w:rsidRDefault="00975690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975690" w:rsidRPr="000813C1" w:rsidRDefault="00975690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975690" w:rsidRPr="000813C1" w:rsidRDefault="00975690" w:rsidP="007460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9B1A02" w:rsidRPr="009B1A02" w:rsidRDefault="009B1A02" w:rsidP="009B1A0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1A02">
              <w:rPr>
                <w:rFonts w:cs="Times New Roman"/>
                <w:szCs w:val="20"/>
              </w:rPr>
              <w:t>ПО</w:t>
            </w:r>
            <w:proofErr w:type="gramStart"/>
            <w:r w:rsidRPr="009B1A02">
              <w:rPr>
                <w:rFonts w:cs="Times New Roman"/>
                <w:szCs w:val="20"/>
              </w:rPr>
              <w:t>2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9B1A02" w:rsidRPr="009B1A02" w:rsidRDefault="009B1A02" w:rsidP="009B1A0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1A02">
              <w:rPr>
                <w:rFonts w:cs="Times New Roman"/>
                <w:szCs w:val="20"/>
              </w:rPr>
              <w:t>ПО</w:t>
            </w:r>
            <w:proofErr w:type="gramStart"/>
            <w:r w:rsidRPr="009B1A02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975690" w:rsidRPr="000813C1" w:rsidRDefault="009B1A02" w:rsidP="009B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0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9B1A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90" w:rsidRPr="000813C1" w:rsidTr="00975690">
        <w:trPr>
          <w:cantSplit/>
          <w:trHeight w:val="167"/>
        </w:trPr>
        <w:tc>
          <w:tcPr>
            <w:tcW w:w="521" w:type="pct"/>
            <w:vMerge/>
          </w:tcPr>
          <w:p w:rsidR="00975690" w:rsidRPr="000813C1" w:rsidRDefault="00975690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975690" w:rsidRPr="000813C1" w:rsidRDefault="00975690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975690" w:rsidRPr="000813C1" w:rsidRDefault="00975690" w:rsidP="007460FD">
            <w:pPr>
              <w:pStyle w:val="a4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Подбор декораций, реквизита, костюмов, грима.</w:t>
            </w:r>
          </w:p>
        </w:tc>
        <w:tc>
          <w:tcPr>
            <w:tcW w:w="281" w:type="pct"/>
            <w:vMerge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90" w:rsidRPr="000813C1" w:rsidTr="005A09A6">
        <w:trPr>
          <w:cantSplit/>
        </w:trPr>
        <w:tc>
          <w:tcPr>
            <w:tcW w:w="521" w:type="pct"/>
            <w:vMerge w:val="restart"/>
          </w:tcPr>
          <w:p w:rsidR="00975690" w:rsidRPr="000813C1" w:rsidRDefault="00975690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ОК</w:t>
            </w:r>
            <w:r w:rsidR="009B1A02">
              <w:rPr>
                <w:rFonts w:cs="Times New Roman"/>
                <w:szCs w:val="20"/>
              </w:rPr>
              <w:t xml:space="preserve"> </w:t>
            </w:r>
            <w:r w:rsidRPr="000813C1">
              <w:rPr>
                <w:rFonts w:cs="Times New Roman"/>
                <w:szCs w:val="20"/>
              </w:rPr>
              <w:t>2</w:t>
            </w:r>
            <w:r w:rsidR="009B1A02">
              <w:rPr>
                <w:rFonts w:cs="Times New Roman"/>
                <w:szCs w:val="20"/>
              </w:rPr>
              <w:t xml:space="preserve">, </w:t>
            </w:r>
            <w:r w:rsidRPr="000813C1">
              <w:rPr>
                <w:rFonts w:cs="Times New Roman"/>
                <w:szCs w:val="20"/>
              </w:rPr>
              <w:t>ОК</w:t>
            </w:r>
            <w:r w:rsidR="009B1A02">
              <w:rPr>
                <w:rFonts w:cs="Times New Roman"/>
                <w:szCs w:val="20"/>
              </w:rPr>
              <w:t xml:space="preserve"> </w:t>
            </w:r>
            <w:r w:rsidRPr="000813C1">
              <w:rPr>
                <w:rFonts w:cs="Times New Roman"/>
                <w:szCs w:val="20"/>
              </w:rPr>
              <w:t>4</w:t>
            </w:r>
          </w:p>
          <w:p w:rsidR="00975690" w:rsidRPr="000813C1" w:rsidRDefault="00975690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ОК</w:t>
            </w:r>
            <w:r w:rsidR="009B1A02">
              <w:rPr>
                <w:rFonts w:cs="Times New Roman"/>
                <w:szCs w:val="20"/>
              </w:rPr>
              <w:t xml:space="preserve"> </w:t>
            </w:r>
            <w:r w:rsidRPr="000813C1">
              <w:rPr>
                <w:rFonts w:cs="Times New Roman"/>
                <w:szCs w:val="20"/>
              </w:rPr>
              <w:t>6</w:t>
            </w:r>
            <w:r w:rsidR="009B1A02">
              <w:rPr>
                <w:rFonts w:cs="Times New Roman"/>
                <w:szCs w:val="20"/>
              </w:rPr>
              <w:t>, ПК 1.2,</w:t>
            </w:r>
          </w:p>
          <w:p w:rsidR="00975690" w:rsidRPr="000813C1" w:rsidRDefault="009B1A02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ПК 1.4,</w:t>
            </w:r>
          </w:p>
          <w:p w:rsidR="00975690" w:rsidRPr="000813C1" w:rsidRDefault="009B1A02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ПК 1.5,</w:t>
            </w:r>
          </w:p>
          <w:p w:rsidR="00975690" w:rsidRPr="000813C1" w:rsidRDefault="009B1A02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ПК 1.6,</w:t>
            </w:r>
          </w:p>
          <w:p w:rsidR="00975690" w:rsidRPr="000813C1" w:rsidRDefault="009B1A02" w:rsidP="009B1A02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ПК 1.8</w:t>
            </w:r>
          </w:p>
        </w:tc>
        <w:tc>
          <w:tcPr>
            <w:tcW w:w="1032" w:type="pct"/>
            <w:vMerge w:val="restart"/>
          </w:tcPr>
          <w:p w:rsidR="00975690" w:rsidRPr="000813C1" w:rsidRDefault="00975690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 xml:space="preserve">Тема </w:t>
            </w:r>
            <w:r w:rsidR="00360C52" w:rsidRPr="00360C52">
              <w:rPr>
                <w:szCs w:val="20"/>
              </w:rPr>
              <w:t>01.04.01.0</w:t>
            </w:r>
            <w:r w:rsidR="00360C52">
              <w:rPr>
                <w:szCs w:val="20"/>
              </w:rPr>
              <w:t>6</w:t>
            </w:r>
            <w:r w:rsidRPr="000813C1">
              <w:rPr>
                <w:rFonts w:cs="Times New Roman"/>
                <w:szCs w:val="20"/>
              </w:rPr>
              <w:t>.</w:t>
            </w:r>
          </w:p>
          <w:p w:rsidR="00975690" w:rsidRPr="000813C1" w:rsidRDefault="00975690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Репетиционный период</w:t>
            </w:r>
          </w:p>
        </w:tc>
        <w:tc>
          <w:tcPr>
            <w:tcW w:w="2177" w:type="pct"/>
          </w:tcPr>
          <w:p w:rsidR="00975690" w:rsidRPr="000813C1" w:rsidRDefault="00975690" w:rsidP="007460FD">
            <w:pPr>
              <w:pStyle w:val="a4"/>
              <w:rPr>
                <w:rFonts w:cs="Times New Roman"/>
                <w:szCs w:val="20"/>
              </w:rPr>
            </w:pPr>
            <w:r w:rsidRPr="000813C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, У3, У4, У5, У8, 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, З2, З3, З5, З6, З7, З12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90" w:rsidRPr="000813C1" w:rsidTr="005A09A6">
        <w:trPr>
          <w:cantSplit/>
        </w:trPr>
        <w:tc>
          <w:tcPr>
            <w:tcW w:w="521" w:type="pct"/>
            <w:vMerge/>
          </w:tcPr>
          <w:p w:rsidR="00975690" w:rsidRPr="000813C1" w:rsidRDefault="00975690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975690" w:rsidRPr="000813C1" w:rsidRDefault="00975690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975690" w:rsidRPr="000813C1" w:rsidRDefault="00975690" w:rsidP="007460FD">
            <w:pPr>
              <w:pStyle w:val="a4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Принцип репетиционной работы над музыкальными фрагментами</w:t>
            </w:r>
          </w:p>
        </w:tc>
        <w:tc>
          <w:tcPr>
            <w:tcW w:w="281" w:type="pct"/>
            <w:vMerge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3CB6" w:rsidRPr="000813C1" w:rsidTr="005A09A6">
        <w:trPr>
          <w:cantSplit/>
        </w:trPr>
        <w:tc>
          <w:tcPr>
            <w:tcW w:w="521" w:type="pct"/>
            <w:vMerge/>
          </w:tcPr>
          <w:p w:rsidR="00013CB6" w:rsidRPr="000813C1" w:rsidRDefault="00013CB6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013CB6" w:rsidRPr="000813C1" w:rsidRDefault="00013CB6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013CB6" w:rsidRPr="000813C1" w:rsidRDefault="00013CB6" w:rsidP="007460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6" w:rsidRPr="000813C1" w:rsidTr="005A09A6">
        <w:trPr>
          <w:cantSplit/>
        </w:trPr>
        <w:tc>
          <w:tcPr>
            <w:tcW w:w="521" w:type="pct"/>
            <w:vMerge/>
          </w:tcPr>
          <w:p w:rsidR="00013CB6" w:rsidRPr="000813C1" w:rsidRDefault="00013CB6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013CB6" w:rsidRPr="000813C1" w:rsidRDefault="00013CB6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013CB6" w:rsidRPr="000813C1" w:rsidRDefault="00013CB6" w:rsidP="007460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90" w:rsidRPr="000813C1" w:rsidTr="005A09A6">
        <w:trPr>
          <w:cantSplit/>
        </w:trPr>
        <w:tc>
          <w:tcPr>
            <w:tcW w:w="521" w:type="pct"/>
            <w:vMerge/>
          </w:tcPr>
          <w:p w:rsidR="00975690" w:rsidRPr="000813C1" w:rsidRDefault="00975690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975690" w:rsidRPr="000813C1" w:rsidRDefault="00975690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975690" w:rsidRPr="000813C1" w:rsidRDefault="00975690" w:rsidP="007460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9B1A02" w:rsidRPr="009B1A02" w:rsidRDefault="009B1A02" w:rsidP="009B1A0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1A02">
              <w:rPr>
                <w:rFonts w:cs="Times New Roman"/>
                <w:szCs w:val="20"/>
              </w:rPr>
              <w:t>ПО</w:t>
            </w:r>
            <w:proofErr w:type="gramStart"/>
            <w:r w:rsidRPr="009B1A02">
              <w:rPr>
                <w:rFonts w:cs="Times New Roman"/>
                <w:szCs w:val="20"/>
              </w:rPr>
              <w:t>2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9B1A02" w:rsidRPr="009B1A02" w:rsidRDefault="009B1A02" w:rsidP="009B1A0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1A02">
              <w:rPr>
                <w:rFonts w:cs="Times New Roman"/>
                <w:szCs w:val="20"/>
              </w:rPr>
              <w:t>ПО</w:t>
            </w:r>
            <w:proofErr w:type="gramStart"/>
            <w:r w:rsidRPr="009B1A02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975690" w:rsidRPr="000813C1" w:rsidRDefault="009B1A02" w:rsidP="009B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0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9B1A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975690" w:rsidRPr="000813C1" w:rsidRDefault="00975690" w:rsidP="009B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90" w:rsidRPr="000813C1" w:rsidTr="005A09A6">
        <w:trPr>
          <w:cantSplit/>
        </w:trPr>
        <w:tc>
          <w:tcPr>
            <w:tcW w:w="521" w:type="pct"/>
            <w:vMerge/>
          </w:tcPr>
          <w:p w:rsidR="00975690" w:rsidRPr="000813C1" w:rsidRDefault="00975690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975690" w:rsidRPr="000813C1" w:rsidRDefault="00975690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975690" w:rsidRPr="000813C1" w:rsidRDefault="00975690" w:rsidP="007460FD">
            <w:pPr>
              <w:pStyle w:val="a4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 xml:space="preserve">1. Соединение вокальных и актерских умений и навыков в единый музыкально-сценический образ. </w:t>
            </w:r>
          </w:p>
        </w:tc>
        <w:tc>
          <w:tcPr>
            <w:tcW w:w="281" w:type="pct"/>
            <w:vMerge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90" w:rsidRPr="000813C1" w:rsidTr="005A09A6">
        <w:trPr>
          <w:cantSplit/>
        </w:trPr>
        <w:tc>
          <w:tcPr>
            <w:tcW w:w="521" w:type="pct"/>
            <w:vMerge/>
          </w:tcPr>
          <w:p w:rsidR="00975690" w:rsidRPr="000813C1" w:rsidRDefault="00975690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975690" w:rsidRPr="000813C1" w:rsidRDefault="00975690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975690" w:rsidRPr="000813C1" w:rsidRDefault="00975690" w:rsidP="007460FD">
            <w:pPr>
              <w:pStyle w:val="a4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2. Определение мизансцен.</w:t>
            </w:r>
          </w:p>
        </w:tc>
        <w:tc>
          <w:tcPr>
            <w:tcW w:w="281" w:type="pct"/>
            <w:vMerge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90" w:rsidRPr="000813C1" w:rsidTr="005A09A6">
        <w:trPr>
          <w:cantSplit/>
        </w:trPr>
        <w:tc>
          <w:tcPr>
            <w:tcW w:w="521" w:type="pct"/>
            <w:vMerge/>
          </w:tcPr>
          <w:p w:rsidR="00975690" w:rsidRPr="000813C1" w:rsidRDefault="00975690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975690" w:rsidRPr="000813C1" w:rsidRDefault="00975690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975690" w:rsidRPr="000813C1" w:rsidRDefault="00975690" w:rsidP="007460FD">
            <w:pPr>
              <w:pStyle w:val="a4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3. Поиск внутренних и внешних приспособлений.</w:t>
            </w:r>
          </w:p>
        </w:tc>
        <w:tc>
          <w:tcPr>
            <w:tcW w:w="281" w:type="pct"/>
            <w:vMerge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90" w:rsidRPr="000813C1" w:rsidTr="005A09A6">
        <w:trPr>
          <w:cantSplit/>
        </w:trPr>
        <w:tc>
          <w:tcPr>
            <w:tcW w:w="521" w:type="pct"/>
            <w:vMerge/>
          </w:tcPr>
          <w:p w:rsidR="00975690" w:rsidRPr="000813C1" w:rsidRDefault="00975690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975690" w:rsidRPr="000813C1" w:rsidRDefault="00975690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975690" w:rsidRPr="000813C1" w:rsidRDefault="00975690" w:rsidP="007460FD">
            <w:pPr>
              <w:pStyle w:val="a4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4. Развитие чувства партнерства на сцене, умения ощущать пространство сцены.</w:t>
            </w:r>
          </w:p>
        </w:tc>
        <w:tc>
          <w:tcPr>
            <w:tcW w:w="281" w:type="pct"/>
            <w:vMerge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690" w:rsidRPr="000813C1" w:rsidTr="005A09A6">
        <w:trPr>
          <w:cantSplit/>
        </w:trPr>
        <w:tc>
          <w:tcPr>
            <w:tcW w:w="521" w:type="pct"/>
            <w:vMerge/>
          </w:tcPr>
          <w:p w:rsidR="00975690" w:rsidRPr="000813C1" w:rsidRDefault="00975690" w:rsidP="00011D5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2" w:type="pct"/>
            <w:vMerge/>
          </w:tcPr>
          <w:p w:rsidR="00975690" w:rsidRPr="000813C1" w:rsidRDefault="00975690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7" w:type="pct"/>
          </w:tcPr>
          <w:p w:rsidR="00975690" w:rsidRPr="000813C1" w:rsidRDefault="00975690" w:rsidP="007460FD">
            <w:pPr>
              <w:pStyle w:val="a4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5. Актерская импровизация.</w:t>
            </w:r>
          </w:p>
        </w:tc>
        <w:tc>
          <w:tcPr>
            <w:tcW w:w="281" w:type="pct"/>
            <w:vMerge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975690" w:rsidRPr="000813C1" w:rsidRDefault="00975690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6" w:rsidRPr="000813C1" w:rsidTr="005A09A6">
        <w:trPr>
          <w:cantSplit/>
        </w:trPr>
        <w:tc>
          <w:tcPr>
            <w:tcW w:w="521" w:type="pct"/>
          </w:tcPr>
          <w:p w:rsidR="00013CB6" w:rsidRPr="000813C1" w:rsidRDefault="00013CB6" w:rsidP="00011D5A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032" w:type="pct"/>
          </w:tcPr>
          <w:p w:rsidR="00013CB6" w:rsidRPr="000813C1" w:rsidRDefault="00013CB6" w:rsidP="007460FD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0813C1">
              <w:rPr>
                <w:rFonts w:cs="Times New Roman"/>
                <w:b/>
                <w:szCs w:val="20"/>
              </w:rPr>
              <w:t>Зачет</w:t>
            </w:r>
          </w:p>
        </w:tc>
        <w:tc>
          <w:tcPr>
            <w:tcW w:w="2177" w:type="pct"/>
          </w:tcPr>
          <w:p w:rsidR="00013CB6" w:rsidRPr="000813C1" w:rsidRDefault="00013CB6" w:rsidP="007460F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1" w:type="pct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CB6" w:rsidRPr="000813C1" w:rsidTr="005A09A6">
        <w:trPr>
          <w:cantSplit/>
        </w:trPr>
        <w:tc>
          <w:tcPr>
            <w:tcW w:w="521" w:type="pct"/>
          </w:tcPr>
          <w:p w:rsidR="00013CB6" w:rsidRPr="000813C1" w:rsidRDefault="00013CB6" w:rsidP="00011D5A">
            <w:pPr>
              <w:pStyle w:val="a4"/>
              <w:jc w:val="center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3209" w:type="pct"/>
            <w:gridSpan w:val="2"/>
          </w:tcPr>
          <w:p w:rsidR="00013CB6" w:rsidRPr="000813C1" w:rsidRDefault="00013CB6" w:rsidP="007460FD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813C1">
              <w:rPr>
                <w:rFonts w:eastAsia="Calibri" w:cs="Times New Roman"/>
                <w:b/>
                <w:szCs w:val="20"/>
              </w:rPr>
              <w:t xml:space="preserve">Самостоятельная работа при изучении </w:t>
            </w:r>
            <w:r w:rsidR="00D714B3" w:rsidRPr="00186BD3">
              <w:rPr>
                <w:b/>
                <w:szCs w:val="20"/>
              </w:rPr>
              <w:t xml:space="preserve">МДК.01.04.01 </w:t>
            </w:r>
            <w:r w:rsidRPr="000813C1">
              <w:rPr>
                <w:rFonts w:cs="Times New Roman"/>
                <w:b/>
                <w:szCs w:val="20"/>
              </w:rPr>
              <w:t>Сценическая подготовка</w:t>
            </w:r>
          </w:p>
        </w:tc>
        <w:tc>
          <w:tcPr>
            <w:tcW w:w="281" w:type="pct"/>
            <w:vMerge w:val="restart"/>
          </w:tcPr>
          <w:p w:rsidR="00013CB6" w:rsidRPr="000813C1" w:rsidRDefault="005A09A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13CB6" w:rsidRPr="000813C1" w:rsidRDefault="00013CB6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76A" w:rsidRPr="000813C1" w:rsidTr="005A09A6">
        <w:trPr>
          <w:cantSplit/>
        </w:trPr>
        <w:tc>
          <w:tcPr>
            <w:tcW w:w="521" w:type="pct"/>
          </w:tcPr>
          <w:p w:rsidR="00A0176A" w:rsidRPr="000813C1" w:rsidRDefault="00A0176A" w:rsidP="00A0176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ОК</w:t>
            </w:r>
            <w:r w:rsidR="00864402">
              <w:rPr>
                <w:rFonts w:cs="Times New Roman"/>
                <w:szCs w:val="20"/>
              </w:rPr>
              <w:t xml:space="preserve"> </w:t>
            </w:r>
            <w:r w:rsidRPr="000813C1">
              <w:rPr>
                <w:rFonts w:cs="Times New Roman"/>
                <w:szCs w:val="20"/>
              </w:rPr>
              <w:t>2</w:t>
            </w:r>
            <w:r w:rsidR="00A152F8">
              <w:rPr>
                <w:rFonts w:cs="Times New Roman"/>
                <w:szCs w:val="20"/>
              </w:rPr>
              <w:t xml:space="preserve">, </w:t>
            </w:r>
            <w:r w:rsidRPr="000813C1">
              <w:rPr>
                <w:rFonts w:cs="Times New Roman"/>
                <w:szCs w:val="20"/>
              </w:rPr>
              <w:t>ОК</w:t>
            </w:r>
            <w:r w:rsidR="00864402">
              <w:rPr>
                <w:rFonts w:cs="Times New Roman"/>
                <w:szCs w:val="20"/>
              </w:rPr>
              <w:t xml:space="preserve"> </w:t>
            </w:r>
            <w:r w:rsidRPr="000813C1">
              <w:rPr>
                <w:rFonts w:cs="Times New Roman"/>
                <w:szCs w:val="20"/>
              </w:rPr>
              <w:t>4</w:t>
            </w:r>
          </w:p>
          <w:p w:rsidR="00A0176A" w:rsidRPr="000813C1" w:rsidRDefault="00A0176A" w:rsidP="00A0176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ОК</w:t>
            </w:r>
            <w:r w:rsidR="00864402">
              <w:rPr>
                <w:rFonts w:cs="Times New Roman"/>
                <w:szCs w:val="20"/>
              </w:rPr>
              <w:t xml:space="preserve"> </w:t>
            </w:r>
            <w:r w:rsidRPr="000813C1">
              <w:rPr>
                <w:rFonts w:cs="Times New Roman"/>
                <w:szCs w:val="20"/>
              </w:rPr>
              <w:t>6</w:t>
            </w:r>
          </w:p>
          <w:p w:rsidR="00A0176A" w:rsidRPr="000813C1" w:rsidRDefault="00A0176A" w:rsidP="00A0176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ПК</w:t>
            </w:r>
            <w:r w:rsidR="00864402">
              <w:rPr>
                <w:rFonts w:cs="Times New Roman"/>
                <w:szCs w:val="20"/>
              </w:rPr>
              <w:t xml:space="preserve"> </w:t>
            </w:r>
            <w:r w:rsidRPr="000813C1">
              <w:rPr>
                <w:rFonts w:cs="Times New Roman"/>
                <w:szCs w:val="20"/>
              </w:rPr>
              <w:t>1.2.</w:t>
            </w:r>
          </w:p>
          <w:p w:rsidR="00A0176A" w:rsidRPr="000813C1" w:rsidRDefault="00A0176A" w:rsidP="00A0176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ПК</w:t>
            </w:r>
            <w:r w:rsidR="00864402">
              <w:rPr>
                <w:rFonts w:cs="Times New Roman"/>
                <w:szCs w:val="20"/>
              </w:rPr>
              <w:t xml:space="preserve"> </w:t>
            </w:r>
            <w:r w:rsidRPr="000813C1">
              <w:rPr>
                <w:rFonts w:cs="Times New Roman"/>
                <w:szCs w:val="20"/>
              </w:rPr>
              <w:t>1.4.</w:t>
            </w:r>
          </w:p>
          <w:p w:rsidR="00A0176A" w:rsidRPr="000813C1" w:rsidRDefault="00A0176A" w:rsidP="00A0176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ПК</w:t>
            </w:r>
            <w:r w:rsidR="00864402">
              <w:rPr>
                <w:rFonts w:cs="Times New Roman"/>
                <w:szCs w:val="20"/>
              </w:rPr>
              <w:t xml:space="preserve"> </w:t>
            </w:r>
            <w:r w:rsidRPr="000813C1">
              <w:rPr>
                <w:rFonts w:cs="Times New Roman"/>
                <w:szCs w:val="20"/>
              </w:rPr>
              <w:t>1.5.</w:t>
            </w:r>
          </w:p>
          <w:p w:rsidR="00A0176A" w:rsidRPr="000813C1" w:rsidRDefault="00A0176A" w:rsidP="00A0176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0813C1">
              <w:rPr>
                <w:rFonts w:cs="Times New Roman"/>
                <w:szCs w:val="20"/>
              </w:rPr>
              <w:t>ПК</w:t>
            </w:r>
            <w:r w:rsidR="00864402">
              <w:rPr>
                <w:rFonts w:cs="Times New Roman"/>
                <w:szCs w:val="20"/>
              </w:rPr>
              <w:t xml:space="preserve"> </w:t>
            </w:r>
            <w:r w:rsidRPr="000813C1">
              <w:rPr>
                <w:rFonts w:cs="Times New Roman"/>
                <w:szCs w:val="20"/>
              </w:rPr>
              <w:t>1.6.</w:t>
            </w:r>
          </w:p>
          <w:p w:rsidR="00A0176A" w:rsidRPr="000813C1" w:rsidRDefault="00A0176A" w:rsidP="009B1A02">
            <w:pPr>
              <w:pStyle w:val="a4"/>
              <w:jc w:val="center"/>
              <w:rPr>
                <w:rFonts w:eastAsia="Calibri" w:cs="Times New Roman"/>
                <w:b/>
                <w:bCs/>
                <w:szCs w:val="20"/>
              </w:rPr>
            </w:pPr>
            <w:r w:rsidRPr="000813C1">
              <w:rPr>
                <w:rFonts w:cs="Times New Roman"/>
                <w:szCs w:val="20"/>
              </w:rPr>
              <w:t>ПК</w:t>
            </w:r>
            <w:r w:rsidR="00864402">
              <w:rPr>
                <w:rFonts w:cs="Times New Roman"/>
                <w:szCs w:val="20"/>
              </w:rPr>
              <w:t xml:space="preserve"> </w:t>
            </w:r>
            <w:r w:rsidRPr="000813C1">
              <w:rPr>
                <w:rFonts w:cs="Times New Roman"/>
                <w:szCs w:val="20"/>
              </w:rPr>
              <w:t>1.8</w:t>
            </w:r>
          </w:p>
        </w:tc>
        <w:tc>
          <w:tcPr>
            <w:tcW w:w="3209" w:type="pct"/>
            <w:gridSpan w:val="2"/>
          </w:tcPr>
          <w:p w:rsidR="00A0176A" w:rsidRPr="000813C1" w:rsidRDefault="008A75DD" w:rsidP="008A75DD">
            <w:pPr>
              <w:pStyle w:val="a4"/>
              <w:jc w:val="center"/>
              <w:rPr>
                <w:rFonts w:eastAsia="Calibri" w:cs="Times New Roman"/>
                <w:b/>
                <w:bCs/>
                <w:szCs w:val="20"/>
              </w:rPr>
            </w:pPr>
            <w:r>
              <w:rPr>
                <w:rFonts w:eastAsia="Calibri" w:cs="Times New Roman"/>
                <w:b/>
                <w:bCs/>
                <w:szCs w:val="20"/>
              </w:rPr>
              <w:t>Виды</w:t>
            </w:r>
            <w:r w:rsidR="00A0176A" w:rsidRPr="000813C1">
              <w:rPr>
                <w:rFonts w:eastAsia="Calibri" w:cs="Times New Roman"/>
                <w:b/>
                <w:bCs/>
                <w:szCs w:val="20"/>
              </w:rPr>
              <w:t xml:space="preserve"> внеаудиторной самостоятельной работы</w:t>
            </w:r>
          </w:p>
          <w:p w:rsidR="00A0176A" w:rsidRPr="000813C1" w:rsidRDefault="00A0176A" w:rsidP="00151543">
            <w:pPr>
              <w:pStyle w:val="a4"/>
              <w:numPr>
                <w:ilvl w:val="0"/>
                <w:numId w:val="14"/>
              </w:numPr>
              <w:rPr>
                <w:rFonts w:eastAsia="Times New Roman" w:cs="Times New Roman"/>
                <w:szCs w:val="20"/>
              </w:rPr>
            </w:pPr>
            <w:r w:rsidRPr="000813C1">
              <w:rPr>
                <w:rFonts w:eastAsia="Times New Roman" w:cs="Times New Roman"/>
                <w:szCs w:val="20"/>
              </w:rPr>
              <w:t>Раскрытие авторского замысла, идеи и содержания произведения как предпосылка его подлинного сценического воплощения.</w:t>
            </w:r>
          </w:p>
          <w:p w:rsidR="00A0176A" w:rsidRPr="000813C1" w:rsidRDefault="00A0176A" w:rsidP="00151543">
            <w:pPr>
              <w:pStyle w:val="a4"/>
              <w:numPr>
                <w:ilvl w:val="0"/>
                <w:numId w:val="14"/>
              </w:numPr>
              <w:rPr>
                <w:rFonts w:cs="Times New Roman"/>
                <w:szCs w:val="20"/>
              </w:rPr>
            </w:pPr>
            <w:r w:rsidRPr="000813C1">
              <w:rPr>
                <w:rFonts w:eastAsia="Times New Roman" w:cs="Times New Roman"/>
                <w:szCs w:val="20"/>
              </w:rPr>
              <w:t>Подбор репертуара. Определение темы, целей и задач данной концертной программы. Подробный анализ каждого номера программы.</w:t>
            </w:r>
          </w:p>
          <w:p w:rsidR="00A0176A" w:rsidRPr="000813C1" w:rsidRDefault="00A0176A" w:rsidP="00151543">
            <w:pPr>
              <w:pStyle w:val="a4"/>
              <w:numPr>
                <w:ilvl w:val="0"/>
                <w:numId w:val="14"/>
              </w:numPr>
              <w:rPr>
                <w:rFonts w:cs="Times New Roman"/>
                <w:szCs w:val="20"/>
              </w:rPr>
            </w:pPr>
            <w:r w:rsidRPr="000813C1">
              <w:rPr>
                <w:rFonts w:eastAsia="Times New Roman" w:cs="Times New Roman"/>
                <w:szCs w:val="20"/>
              </w:rPr>
              <w:t>Освоение действенного, логического и психологического содержания текста, получение конкретных живых представлений о соотношении текста и подтекста, создание внутреннего монолога</w:t>
            </w:r>
            <w:r w:rsidRPr="000813C1">
              <w:rPr>
                <w:rFonts w:cs="Times New Roman"/>
                <w:szCs w:val="20"/>
              </w:rPr>
              <w:t>.</w:t>
            </w:r>
          </w:p>
          <w:p w:rsidR="00A0176A" w:rsidRPr="000813C1" w:rsidRDefault="00A0176A" w:rsidP="00151543">
            <w:pPr>
              <w:pStyle w:val="a4"/>
              <w:numPr>
                <w:ilvl w:val="0"/>
                <w:numId w:val="14"/>
              </w:numPr>
              <w:rPr>
                <w:rFonts w:eastAsia="Calibri" w:cs="Times New Roman"/>
                <w:b/>
                <w:bCs/>
                <w:szCs w:val="20"/>
              </w:rPr>
            </w:pPr>
            <w:r w:rsidRPr="000813C1">
              <w:rPr>
                <w:rFonts w:eastAsia="Times New Roman" w:cs="Times New Roman"/>
                <w:szCs w:val="20"/>
              </w:rPr>
              <w:t>Работа над совершенствованием средств внешней выразительности (голос, дыхание, ясность, осмысленность и выразительность речи, мышечная свобода, легкость и пластичность движения, точность и выразительность жеста и т. д.).</w:t>
            </w:r>
          </w:p>
        </w:tc>
        <w:tc>
          <w:tcPr>
            <w:tcW w:w="281" w:type="pct"/>
            <w:vMerge/>
          </w:tcPr>
          <w:p w:rsidR="00A0176A" w:rsidRPr="000813C1" w:rsidRDefault="00A0176A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B1A02" w:rsidRDefault="009B1A02" w:rsidP="00D4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У3.</w:t>
            </w:r>
          </w:p>
          <w:p w:rsidR="009B1A02" w:rsidRDefault="009B1A02" w:rsidP="00D4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У5.</w:t>
            </w:r>
          </w:p>
          <w:p w:rsidR="009B1A02" w:rsidRDefault="009B1A02" w:rsidP="00D4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У8,</w:t>
            </w:r>
          </w:p>
          <w:p w:rsidR="00A0176A" w:rsidRDefault="00A0176A" w:rsidP="00D4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У10</w:t>
            </w:r>
            <w:r w:rsidR="009B1A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1A02" w:rsidRPr="009B1A02" w:rsidRDefault="009B1A02" w:rsidP="009B1A0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1A02">
              <w:rPr>
                <w:rFonts w:cs="Times New Roman"/>
                <w:szCs w:val="20"/>
              </w:rPr>
              <w:t>ПО</w:t>
            </w:r>
            <w:proofErr w:type="gramStart"/>
            <w:r w:rsidRPr="009B1A02">
              <w:rPr>
                <w:rFonts w:cs="Times New Roman"/>
                <w:szCs w:val="20"/>
              </w:rPr>
              <w:t>2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9B1A02" w:rsidRPr="009B1A02" w:rsidRDefault="009B1A02" w:rsidP="009B1A0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9B1A02">
              <w:rPr>
                <w:rFonts w:cs="Times New Roman"/>
                <w:szCs w:val="20"/>
              </w:rPr>
              <w:t>ПО</w:t>
            </w:r>
            <w:proofErr w:type="gramStart"/>
            <w:r w:rsidRPr="009B1A02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9B1A02" w:rsidRPr="000813C1" w:rsidRDefault="009B1A02" w:rsidP="009B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0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9B1A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shd w:val="clear" w:color="auto" w:fill="auto"/>
          </w:tcPr>
          <w:p w:rsidR="00A0176A" w:rsidRPr="000813C1" w:rsidRDefault="00A0176A" w:rsidP="00D4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813C1">
              <w:rPr>
                <w:rFonts w:ascii="Times New Roman" w:hAnsi="Times New Roman" w:cs="Times New Roman"/>
                <w:sz w:val="20"/>
                <w:szCs w:val="20"/>
              </w:rPr>
              <w:t>, З2, З3, З5, З6, З7, З12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A0176A" w:rsidRPr="000813C1" w:rsidRDefault="00A0176A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CB6" w:rsidRDefault="00013C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2745"/>
        <w:gridCol w:w="366"/>
        <w:gridCol w:w="6197"/>
        <w:gridCol w:w="814"/>
        <w:gridCol w:w="915"/>
        <w:gridCol w:w="915"/>
        <w:gridCol w:w="1041"/>
      </w:tblGrid>
      <w:tr w:rsidR="00C85182" w:rsidRPr="00BF2A67" w:rsidTr="00C85182">
        <w:trPr>
          <w:cantSplit/>
        </w:trPr>
        <w:tc>
          <w:tcPr>
            <w:tcW w:w="316" w:type="pct"/>
          </w:tcPr>
          <w:p w:rsidR="00C85182" w:rsidRPr="00C85182" w:rsidRDefault="00C85182" w:rsidP="00C85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182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1014" w:type="pct"/>
          </w:tcPr>
          <w:p w:rsidR="00C85182" w:rsidRPr="00C85182" w:rsidRDefault="00C85182" w:rsidP="00C8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518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386" w:type="pct"/>
            <w:gridSpan w:val="2"/>
          </w:tcPr>
          <w:p w:rsidR="00C85182" w:rsidRPr="00C85182" w:rsidRDefault="00C85182" w:rsidP="00C85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C85182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85182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C8518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1" w:type="pct"/>
          </w:tcPr>
          <w:p w:rsidR="00C85182" w:rsidRPr="00C85182" w:rsidRDefault="00C85182" w:rsidP="00C85182">
            <w:pPr>
              <w:tabs>
                <w:tab w:val="left" w:pos="285"/>
                <w:tab w:val="center" w:pos="4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182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C85182" w:rsidRPr="00C85182" w:rsidRDefault="00C85182" w:rsidP="00C85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851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C85182" w:rsidRPr="00C85182" w:rsidRDefault="00C85182" w:rsidP="00C85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851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знать</w:t>
            </w:r>
          </w:p>
        </w:tc>
        <w:tc>
          <w:tcPr>
            <w:tcW w:w="321" w:type="pct"/>
            <w:shd w:val="clear" w:color="auto" w:fill="auto"/>
          </w:tcPr>
          <w:p w:rsidR="00C85182" w:rsidRPr="00C85182" w:rsidRDefault="00C85182" w:rsidP="00C8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182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F2A67" w:rsidRPr="00BF2A67" w:rsidTr="00E11FA1">
        <w:trPr>
          <w:cantSplit/>
        </w:trPr>
        <w:tc>
          <w:tcPr>
            <w:tcW w:w="316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01.04.02 / УП 03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Сценическое движение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1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ПК 1.4. 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Координация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01.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Введение в курс МДК «Сценическое движение»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</w:t>
            </w: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53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Общие двигательные навыки. Инструктаж по технике безопасности. Воспитание сценической и пластической культуры актера.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</w:t>
            </w:r>
            <w:proofErr w:type="gram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я-</w:t>
            </w:r>
            <w:proofErr w:type="gram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ПК 1.4. 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02.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Координация и внимание.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06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pStyle w:val="a4"/>
              <w:rPr>
                <w:rFonts w:eastAsia="Calibri" w:cs="Times New Roman"/>
                <w:szCs w:val="20"/>
              </w:rPr>
            </w:pPr>
            <w:r w:rsidRPr="00BF2A67">
              <w:rPr>
                <w:rFonts w:eastAsia="Calibri" w:cs="Times New Roman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Координация и внимание как основные компоненты сценического движения актера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63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151543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8" w:type="pct"/>
          </w:tcPr>
          <w:p w:rsidR="00BF2A67" w:rsidRPr="00BF2A67" w:rsidRDefault="00BF2A67" w:rsidP="00BF2A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Упражнения и этюды на развитие координации и внимания.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03.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Координация движения во времени и пространстве.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193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действий и движений во времени и пространстве 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63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15154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Упражнения на координацию действий и движений во времени и пространстве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04.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Рече-двигательная</w:t>
            </w:r>
            <w:proofErr w:type="spellEnd"/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координация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4,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7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81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Темпо-ритмическая</w:t>
            </w:r>
            <w:proofErr w:type="spell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координация  рук и ног с логическим текстом 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15154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Темпо-ритмические</w:t>
            </w:r>
            <w:proofErr w:type="spell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рук и ног с логическим текстом разной сложности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05.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Вокально-двигательная координация.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4,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7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54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Вокальная темп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 ритмическая координация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106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соединение различных </w:t>
            </w:r>
            <w:proofErr w:type="spell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темпо-ритмов</w:t>
            </w:r>
            <w:proofErr w:type="spell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 с песней</w:t>
            </w:r>
            <w:proofErr w:type="gramEnd"/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481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06.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Виды координации.</w:t>
            </w:r>
          </w:p>
        </w:tc>
        <w:tc>
          <w:tcPr>
            <w:tcW w:w="2386" w:type="pct"/>
            <w:gridSpan w:val="2"/>
            <w:vMerge w:val="restar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4,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7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70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Закрепление упражнений по  темам 02- 05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2. 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Пластика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07.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Ритм и музыкальность в сценическом движении</w:t>
            </w: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4,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7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51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Ритмичность и музыкальность в движении тела. Ритмическая память.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A67" w:rsidRPr="00BF2A67" w:rsidTr="00E11FA1">
        <w:trPr>
          <w:cantSplit/>
          <w:trHeight w:val="171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Хождение под музыку разными длительностями в ритме музыкального такта. 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Ритмические игры «Эхо», «Полифония», «Ритмический контрапункт» и т.д. 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Придумывание студентами и самостоятельное проведение ритмических игр.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08.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Пластическая выразительность рук.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4,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7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34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Пластика образного содержания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Придумывание студентами и самостоятельное проведение пластических  упражнений и этюдов.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09.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Эмоционально окрашенная пластика.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4,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7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Эмоциональная окраска движений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упражнений на эмоциональную окраску движения «Смех», «Ссора», «Примирение» и т.д. 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559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Придумывание студентами и самостоятельное проведение пластических  упражнений и этюдов.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10.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Пластическое </w:t>
            </w:r>
            <w:r w:rsidRPr="00BF2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в условиях импровизации.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, У11, </w:t>
            </w:r>
            <w:r w:rsidRPr="00BF2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4,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7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З8, З12</w:t>
            </w: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Пластические композиции посредством взаимодействия партнеров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102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Построение различных видов пластических композиций посредством взаимодействия партнеров (по принципу контрастности и противопоставления)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моторного типа. Выполнение образных упражнений «Волна», «Рыба», «Змея» и т.д.  Выполнение импровизационных упражнений образного содержания «Дерево», «Корабль», «Снежная баба»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481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Тема11.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Виды пластики сценического движения</w:t>
            </w:r>
          </w:p>
        </w:tc>
        <w:tc>
          <w:tcPr>
            <w:tcW w:w="2386" w:type="pct"/>
            <w:gridSpan w:val="2"/>
            <w:vMerge w:val="restar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</w:t>
            </w:r>
            <w:proofErr w:type="gramStart"/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proofErr w:type="gram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не предусмотрено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4,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7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70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  <w:vMerge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Закрепление упражнений по  темам 07-10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3. 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Акробатика.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12. 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Сценические прыжки.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Виды сценических прыжков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«Прыжок с приземлением на одну ногу», «Прыжок с приземлением на две ноги», «Прыжок и падение на бок», «Прыжок через препятствия».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Техника выполнения каскадов и различных кувырков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481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13. 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Виды прыжков и кувырков.</w:t>
            </w:r>
          </w:p>
        </w:tc>
        <w:tc>
          <w:tcPr>
            <w:tcW w:w="2386" w:type="pct"/>
            <w:gridSpan w:val="2"/>
            <w:vMerge w:val="restar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Закрепление упражнений по  темам – 12, 13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4.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двигательных навыков</w:t>
            </w:r>
          </w:p>
          <w:p w:rsidR="00BF2A67" w:rsidRPr="00BF2A67" w:rsidRDefault="00BF2A67" w:rsidP="00BF2A6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14. </w:t>
            </w:r>
          </w:p>
          <w:p w:rsidR="00BF2A67" w:rsidRPr="00BF2A67" w:rsidRDefault="00BF2A67" w:rsidP="00BF2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Двигательные навыки при сценическом движении актера.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Особенности двигательных навыков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323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Вводные упражнения. Упражнения с обычным стулом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Тема 15. 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дыхательного аппарата.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47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Работа дыхательного аппарата при сценическом движении актера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гимнастических упражнений (на коленях, сидя, лежа)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Бег и другие упражнения для развития дыхательного аппарата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C0C0C0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Многообразие техник сценических переносок.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16. 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Виды двигательных навыков.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Закрепление упражнений по  темам 14- 16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27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5. 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Пластическая характеристика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17.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Сценические падения с использованием стула и стола.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Техника сценических падений с использованием стула, стола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Кувырки со стулом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Каскад кувырков со стулом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Падение вперед со стула. Падение назад со стула и т.д.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Перекаты через стол. Соединение перекатов через стол с различными кувырками и падениями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Падения из 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 стоя на столе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Падения из 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 стоя на стуле, который стоит на столе.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Соединение различных вариантов падения с использованием стола и стула с различными кувырками и падениями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Сценические этюды на падения с использованием стола и стула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Упражнения на трюковую пластику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30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18.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Сценический жест.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180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Жесты: «</w:t>
            </w:r>
            <w:proofErr w:type="spellStart"/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BF2A67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’</w:t>
            </w: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кей</w:t>
            </w:r>
            <w:proofErr w:type="spellEnd"/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», Пожимание плечами, «Виктория». Жесты большого пальца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67" w:rsidRPr="00BF2A67" w:rsidTr="00E11FA1">
        <w:trPr>
          <w:cantSplit/>
          <w:trHeight w:val="309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Различные жесты рук и ног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Этюды на применение жестов: «</w:t>
            </w:r>
            <w:proofErr w:type="spellStart"/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BF2A67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’</w:t>
            </w: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кей</w:t>
            </w:r>
            <w:proofErr w:type="spellEnd"/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», Пожимание плечами, «Виктория», жесты большого пальца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03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Этюды на различные жесты рук и ног.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165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ПК 1.4. 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19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Скульптурность</w:t>
            </w:r>
            <w:proofErr w:type="spellEnd"/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70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Техника исполнения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67" w:rsidRPr="00BF2A67" w:rsidTr="00E11FA1">
        <w:trPr>
          <w:cantSplit/>
          <w:trHeight w:val="225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Выполнение упражнений на </w:t>
            </w:r>
            <w:proofErr w:type="spellStart"/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скульптурность</w:t>
            </w:r>
            <w:proofErr w:type="spellEnd"/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Разыгрывание этюдов на какой-то процесс, заданный педагогом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Создание поз-скульптур на только что сыгранный процесс, прочитанное стихотворение, процесс, отражённый художником в картине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75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20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Физическое самочувствие.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40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Пластическая характеристика физического самочувствия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67" w:rsidRPr="00BF2A67" w:rsidTr="00E11FA1">
        <w:trPr>
          <w:cantSplit/>
          <w:trHeight w:val="225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135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Создание этюдов пластической метафоры: человек-небоскреб, человек-пузырь, человек-танк, человек-веревка, человек-масло.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330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21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«Образ маски».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345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Пластическая характеристика «образа маски»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Пластическая характеристика внутреннего мира образа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Создание пластических этюдов, в которых ощущение мышечного тонуса является определяющим в достижении необходимого психофизического самочувствия.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которые учат студентов анализировать и органично воспроизводить характер пластики, свойственный людям разной комплекции.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Этюды на наблюдательность. Передача в одной позе характерной черты кого-то из творческой группы.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выражение основного содержания образа, его зерна, в лаконичном по времени и концентрированном по содержанию движении.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Создание этюдов «Герой появляется и исчезает в окне», «Герой проходит через сцену», «Герой садится на стул, кого-то увидев, уходит» и т.д.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</w:tcPr>
          <w:p w:rsidR="00BF2A67" w:rsidRPr="00BF2A67" w:rsidRDefault="00BF2A67" w:rsidP="00BF2A6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180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Раздел 6. 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Пантомима.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Сценическая и пластическая </w:t>
            </w:r>
            <w:r w:rsidRPr="00BF2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 актера.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У11, ПО 4,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7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504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Вводное занятие.  Инструктаж по технике безопасности.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сценической и пластической культуры актера. 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пройденного материала   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70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Упражнения и этюды на пройденный материал 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335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Язык пантомимы.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У11, ПО 4,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7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25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Приемы пантомимы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67" w:rsidRPr="00BF2A67" w:rsidTr="00E11FA1">
        <w:trPr>
          <w:cantSplit/>
          <w:trHeight w:val="330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Язык пластики на сцене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упражнений и этюдов на некоторые приемы </w:t>
            </w:r>
            <w:proofErr w:type="spell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пантомимыпо</w:t>
            </w:r>
            <w:proofErr w:type="spell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предлагаемым обстоятельствам, заданным педагогом.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и этюдов на некоторые приемы пантомимы: «Матадор», «Грузчики».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55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Язык жеста.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У11, ПО 4,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7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25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Приемы жеста.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67" w:rsidRPr="00BF2A67" w:rsidTr="00E11FA1">
        <w:trPr>
          <w:cantSplit/>
          <w:trHeight w:val="180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Язык жеста на сцене.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Выполнение студентами упражнений и этюдов на некоторые приемы пантомимы и жеста по предлагаемым обстоятельствам, заданным педагогом.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29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7. </w:t>
            </w: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Этикетно-стилевые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знания и навыки.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25.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Особенности поведения русского боярства 16-17 веков.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У11, ПО 4,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7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10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Особенности поведения русского боярства 16-17 веков.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67" w:rsidRPr="00BF2A67" w:rsidTr="00E11FA1">
        <w:trPr>
          <w:cantSplit/>
          <w:trHeight w:val="240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Пластика русского боярства 16-17 веков.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85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70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55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Упражнения и этюды: осанка и походка бояр, поклон бояр «малым обычаем»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оклон «большим обычаем», «бить челом», «поцелуйный обряд»,походка девушки и молодой боярыни.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72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26.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Особенности поведения западноевропейского общества 16-17 веков.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У11, ПО 4,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7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300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Особенности поведения западноевропейского общества 16-17 веков.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67" w:rsidRPr="00BF2A67" w:rsidTr="00E11FA1">
        <w:trPr>
          <w:cantSplit/>
          <w:trHeight w:val="225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Осанка и походка 16-17 веков.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80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Школа большого плаща.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1345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Упражнения и этюды  с акцентом на особенности поведения западноевропейского общества 16-17 веков: Мужские походки. Мужская осанка. Женская осанка. Женская походка. Мужская и женская походка в паре. Стилевые положения женских и девичьих рук. Способы поддерживания юбки.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70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Упражнения и этюды:   Надевание и снятие плаща. Позы с плащом. Ходьба в плаще. Походка, остановка и поклон в плаще. Двойные запахивания.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322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27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Мужской поклон.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У11, ПО 4,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7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55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Мужской поклон середины 17 века. 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67" w:rsidRPr="00BF2A67" w:rsidTr="00E11FA1">
        <w:trPr>
          <w:cantSplit/>
          <w:trHeight w:val="285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Поклоны со шляпой 17 века.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52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Мужской поклон конца 17 и начала 18 веков.  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165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97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97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и этюды:  Одиночный мужской поклон. Двойной мужской поклон. Тройной мужской поклон. Одиночный поклон со шляпой. Двойной поклон со шляпой. Тройной поклон со шляпой. Бытовые позы с широкополой шляпой.  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90"/>
        </w:trPr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Упражнения и этюды на стилевые особенности мужского поклона конца 17 и начала 18 веков по предлагаемым обстоятельствам, заданным педагогом.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301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28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Женский поклон.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У11, ПО 4,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7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353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Разновидности женских поклонов 17 века: бытовой, этикетный, ритуальный.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67" w:rsidRPr="00BF2A67" w:rsidTr="00E11FA1">
        <w:trPr>
          <w:cantSplit/>
          <w:trHeight w:val="310"/>
        </w:trPr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Обращение с веером.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97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97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97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Упражнения и этюды на стилевые особенности в поведении женских поклонов в 17 веке по предлагаемым обстоятельствам, заданным педагогом.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62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29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Особенности поведения е</w:t>
            </w: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вропейского общества 18 века.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У11, ПО 4,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7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423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Стилевые особенности в поведении европейского общества 18 века.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67" w:rsidRPr="00BF2A67" w:rsidTr="00E11FA1">
        <w:trPr>
          <w:cantSplit/>
          <w:trHeight w:val="311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Реверанс 18 века.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и этюды на стилевые особенности в поведении европейского общества 18 века: </w:t>
            </w:r>
          </w:p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Ходьба с приветственным жестом. Реверанс. Поклон одному и поклон всем. Обращение с веером и тростью. Кавалер и дама.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768"/>
        </w:trPr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Упражнения и этюды на стилевые особенности в поведении женских поклонов в 18 веке по предлагаемым обстоятельствам, заданным педагогом.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66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30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поведения </w:t>
            </w: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западноевропейского общества 19 и начала 20 веков.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У11, ПО 4,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7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150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Стилевые особенности в поведении русского и западноевропейского общества 19 и начала 20 веков:   Хороший тон в поведении на улице. Хороший тон в приветствиях. Поцелуи. Хороший тон в беседе и визите, при курении. Хороший тон на балу.</w:t>
            </w:r>
          </w:p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Хорошие манеры в поведении. Приглашение малым жестом. Приглашение средним жестом. Приглашение большим жестом. Приглашение огромным жестом.  Хорошие манеры в позе сидя.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67" w:rsidRPr="00BF2A67" w:rsidTr="00E11FA1">
        <w:trPr>
          <w:cantSplit/>
          <w:trHeight w:val="325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Позы и жесты 19 и начала 20 веков. 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90"/>
        </w:trPr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8" w:type="pct"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Упражнения и этюды на стилевые особенности в поведении русского и западноевропейского общества 19 и начала 20 веков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302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31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Пластика русской барышни.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У11, ПО 4,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7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950"/>
        </w:trPr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Стилевые особенности в пластике русской барышни: </w:t>
            </w:r>
          </w:p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Осанка и походка барышни. Книксен. Обращение с длинной юбкой. Книксен с веером. Парное упражнение: офицер и девушка.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460"/>
        </w:trPr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Упражнения и этюды на стилевые особенности в пластике русской барышни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Пластика светской барышни.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У11, ПО 4,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7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Стилевые особенности в пластике светской дамы: </w:t>
            </w:r>
          </w:p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Походка и поклон. Обращение 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 шлейфом. Обращение с юбкой на улице.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Упражнения и этюды на стилевые особенности в пластике светской дамы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78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33.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Пластика светского мужчины.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У11, ПО 4,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7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315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пластики светского мужчины: </w:t>
            </w:r>
          </w:p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Осанка и походка и положение рук. Мужской поклон. Приятельский поклон с цилиндром. Почтительный поклон с цилиндром. Обращение со снятым цилиндром. Этюд: «Дама и господин на прогулке».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67" w:rsidRPr="00BF2A67" w:rsidTr="00E11FA1">
        <w:trPr>
          <w:cantSplit/>
          <w:trHeight w:val="259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Упражнения и этюды на стилевые особенности в пластике светского мужчины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85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Пластика русского чиновника.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У11, ПО 4,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7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255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в пластике русского чиновника: </w:t>
            </w:r>
          </w:p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Осанка и походка. Разновидности чиновничьих поклонов.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Упражнения и этюды на стилевые особенности в пластике русского чиновника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2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1014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35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Пластика русского офицера.</w:t>
            </w: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, У11, ПО 4,</w:t>
            </w:r>
          </w:p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7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З8, З12</w:t>
            </w: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Стилевые особенности в пластике русского офицера: </w:t>
            </w:r>
          </w:p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Осанка и походка и позы рук. Остановка и удар шпорами. Военный поклон 19 века. Предложение руки  даме. Отход от военного и штатского. </w:t>
            </w:r>
            <w:proofErr w:type="spell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Отдавание</w:t>
            </w:r>
            <w:proofErr w:type="spell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 чести.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Лабораторныеработы</w:t>
            </w:r>
            <w:proofErr w:type="spellEnd"/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 не предусмотрено</w:t>
            </w: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6" w:type="pct"/>
            <w:gridSpan w:val="2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1" w:type="pct"/>
            <w:vMerge w:val="restar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  <w:vMerge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Упражнения и этюды на стилевые особенности в пластике русского офицера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E11FA1">
        <w:trPr>
          <w:cantSplit/>
          <w:trHeight w:val="68"/>
        </w:trPr>
        <w:tc>
          <w:tcPr>
            <w:tcW w:w="316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4" w:type="pct"/>
          </w:tcPr>
          <w:p w:rsidR="00BF2A67" w:rsidRPr="00BF2A67" w:rsidRDefault="00BF2A67" w:rsidP="00BF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38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8" w:type="pct"/>
          </w:tcPr>
          <w:p w:rsidR="00BF2A67" w:rsidRPr="00BF2A67" w:rsidRDefault="00BF2A67" w:rsidP="00BF2A6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5" w:type="pc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FA1" w:rsidRPr="00BF2A67" w:rsidTr="00FC78A8">
        <w:trPr>
          <w:cantSplit/>
          <w:trHeight w:val="68"/>
        </w:trPr>
        <w:tc>
          <w:tcPr>
            <w:tcW w:w="316" w:type="pct"/>
          </w:tcPr>
          <w:p w:rsidR="00E11FA1" w:rsidRPr="00BF2A67" w:rsidRDefault="00E11FA1" w:rsidP="00BF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0" w:type="pct"/>
            <w:gridSpan w:val="3"/>
          </w:tcPr>
          <w:p w:rsidR="00E11FA1" w:rsidRPr="00BF2A67" w:rsidRDefault="00E11FA1" w:rsidP="00BF2A6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внеаудиторная работа студентов по МДК 01.05.02 / УП 04. Сценическое движение</w:t>
            </w:r>
          </w:p>
        </w:tc>
        <w:tc>
          <w:tcPr>
            <w:tcW w:w="321" w:type="pct"/>
            <w:vMerge w:val="restart"/>
          </w:tcPr>
          <w:p w:rsidR="00E11FA1" w:rsidRPr="00BF2A67" w:rsidRDefault="00E11FA1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E11FA1" w:rsidRPr="00BF2A67" w:rsidRDefault="00E11FA1" w:rsidP="003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F2A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2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У11, ПО 4,</w:t>
            </w:r>
          </w:p>
          <w:p w:rsidR="00E11FA1" w:rsidRPr="00BF2A67" w:rsidRDefault="00E11FA1" w:rsidP="003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ПО 7</w:t>
            </w:r>
          </w:p>
        </w:tc>
        <w:tc>
          <w:tcPr>
            <w:tcW w:w="367" w:type="pct"/>
            <w:vMerge w:val="restart"/>
            <w:shd w:val="clear" w:color="auto" w:fill="FFFFFF"/>
          </w:tcPr>
          <w:p w:rsidR="00E11FA1" w:rsidRPr="00BF2A67" w:rsidRDefault="00E11FA1" w:rsidP="00323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З8, З12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E11FA1" w:rsidRPr="00BF2A67" w:rsidRDefault="00E11FA1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67" w:rsidRPr="00BF2A67" w:rsidTr="00FC78A8">
        <w:trPr>
          <w:cantSplit/>
          <w:trHeight w:val="2544"/>
        </w:trPr>
        <w:tc>
          <w:tcPr>
            <w:tcW w:w="316" w:type="pct"/>
          </w:tcPr>
          <w:p w:rsidR="00E11FA1" w:rsidRPr="00BF2A67" w:rsidRDefault="00E11FA1" w:rsidP="00E11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ОК 2</w:t>
            </w:r>
          </w:p>
          <w:p w:rsidR="00E11FA1" w:rsidRPr="00BF2A67" w:rsidRDefault="00E11FA1" w:rsidP="00E11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3</w:t>
            </w:r>
          </w:p>
          <w:p w:rsidR="00E11FA1" w:rsidRPr="00BF2A67" w:rsidRDefault="00E11FA1" w:rsidP="00E11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 4</w:t>
            </w:r>
          </w:p>
          <w:p w:rsidR="00E11FA1" w:rsidRPr="00BF2A67" w:rsidRDefault="00E11FA1" w:rsidP="00E11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1.2.</w:t>
            </w:r>
          </w:p>
          <w:p w:rsidR="00BF2A67" w:rsidRPr="00BF2A67" w:rsidRDefault="00E11FA1" w:rsidP="00E11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F2A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3400" w:type="pct"/>
            <w:gridSpan w:val="3"/>
          </w:tcPr>
          <w:p w:rsidR="00BF2A67" w:rsidRPr="00BF2A67" w:rsidRDefault="00BF2A67" w:rsidP="00BF2A6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b/>
                <w:sz w:val="20"/>
                <w:szCs w:val="20"/>
              </w:rPr>
              <w:t>Виды внеаудиторной самостоятельной работы студентов:</w:t>
            </w:r>
          </w:p>
          <w:p w:rsidR="00BF2A67" w:rsidRPr="00BF2A67" w:rsidRDefault="00BF2A67" w:rsidP="00151543">
            <w:pPr>
              <w:pStyle w:val="a3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Упражнения на придумывание студентами и самостоятельное проведение этюдов с каскадами.</w:t>
            </w:r>
          </w:p>
          <w:p w:rsidR="00BF2A67" w:rsidRPr="00BF2A67" w:rsidRDefault="00BF2A67" w:rsidP="00151543">
            <w:pPr>
              <w:pStyle w:val="a3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Индивидуальные и групповые переноски</w:t>
            </w:r>
          </w:p>
          <w:p w:rsidR="00BF2A67" w:rsidRPr="00BF2A67" w:rsidRDefault="00BF2A67" w:rsidP="00151543">
            <w:pPr>
              <w:pStyle w:val="a3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Придумывание студентами и самостоятельное проведение этюдов с переносками.</w:t>
            </w:r>
          </w:p>
          <w:p w:rsidR="00BF2A67" w:rsidRPr="00BF2A67" w:rsidRDefault="00BF2A67" w:rsidP="00151543">
            <w:pPr>
              <w:pStyle w:val="a3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Этюды на обыгрывание физических свойств воображаемого предмета.</w:t>
            </w:r>
          </w:p>
          <w:p w:rsidR="00BF2A67" w:rsidRPr="00BF2A67" w:rsidRDefault="00BF2A67" w:rsidP="00151543">
            <w:pPr>
              <w:pStyle w:val="a3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Упражнения и этюды на взаимодействие человека с воображаемыми силами стихии: «Ливень», «Метель», «Шторм на море», «Землетрясение» и др.</w:t>
            </w:r>
          </w:p>
          <w:p w:rsidR="00BF2A67" w:rsidRPr="00BF2A67" w:rsidRDefault="00BF2A67" w:rsidP="00151543">
            <w:pPr>
              <w:pStyle w:val="a3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Составление сценария на языке пластики и жеста.</w:t>
            </w:r>
          </w:p>
          <w:p w:rsidR="00BF2A67" w:rsidRPr="00BF2A67" w:rsidRDefault="00BF2A67" w:rsidP="00151543">
            <w:pPr>
              <w:pStyle w:val="a3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Пластические этюды с использованием образной пластики и приемов пантомимы.</w:t>
            </w:r>
          </w:p>
          <w:p w:rsidR="00BF2A67" w:rsidRPr="00BF2A67" w:rsidRDefault="00BF2A67" w:rsidP="00151543">
            <w:pPr>
              <w:pStyle w:val="a3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A67">
              <w:rPr>
                <w:rFonts w:ascii="Times New Roman" w:hAnsi="Times New Roman" w:cs="Times New Roman"/>
                <w:sz w:val="20"/>
                <w:szCs w:val="20"/>
              </w:rPr>
              <w:t>Закрепление упражнений по пройденному разделу</w:t>
            </w:r>
          </w:p>
        </w:tc>
        <w:tc>
          <w:tcPr>
            <w:tcW w:w="321" w:type="pct"/>
            <w:vMerge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BF2A67" w:rsidRPr="00BF2A67" w:rsidRDefault="00BF2A67" w:rsidP="00BF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CB6" w:rsidRPr="00072D31" w:rsidRDefault="00013CB6" w:rsidP="00072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A67" w:rsidRPr="00072D31" w:rsidRDefault="00BF2A67" w:rsidP="00072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0B46" w:rsidRPr="00072D31" w:rsidRDefault="00040B46" w:rsidP="00072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2879"/>
        <w:gridCol w:w="6428"/>
        <w:gridCol w:w="815"/>
        <w:gridCol w:w="915"/>
        <w:gridCol w:w="915"/>
        <w:gridCol w:w="1041"/>
      </w:tblGrid>
      <w:tr w:rsidR="00946300" w:rsidRPr="00FC51C4" w:rsidTr="00205BAA">
        <w:trPr>
          <w:cantSplit/>
        </w:trPr>
        <w:tc>
          <w:tcPr>
            <w:tcW w:w="521" w:type="pct"/>
          </w:tcPr>
          <w:p w:rsidR="00946300" w:rsidRPr="000813C1" w:rsidRDefault="00946300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993" w:type="pct"/>
          </w:tcPr>
          <w:p w:rsidR="00946300" w:rsidRPr="000813C1" w:rsidRDefault="00946300" w:rsidP="00DE5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216" w:type="pct"/>
          </w:tcPr>
          <w:p w:rsidR="00946300" w:rsidRPr="000813C1" w:rsidRDefault="00946300" w:rsidP="00DE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0813C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81" w:type="pct"/>
          </w:tcPr>
          <w:p w:rsidR="00946300" w:rsidRPr="000813C1" w:rsidRDefault="00946300" w:rsidP="00DE560F">
            <w:pPr>
              <w:tabs>
                <w:tab w:val="left" w:pos="285"/>
                <w:tab w:val="center" w:pos="4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15" w:type="pct"/>
            <w:shd w:val="clear" w:color="auto" w:fill="auto"/>
          </w:tcPr>
          <w:p w:rsidR="00946300" w:rsidRPr="000813C1" w:rsidRDefault="00946300" w:rsidP="00DE56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813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315" w:type="pct"/>
            <w:shd w:val="clear" w:color="auto" w:fill="auto"/>
          </w:tcPr>
          <w:p w:rsidR="00946300" w:rsidRPr="000813C1" w:rsidRDefault="00946300" w:rsidP="00DE56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813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знать</w:t>
            </w:r>
          </w:p>
        </w:tc>
        <w:tc>
          <w:tcPr>
            <w:tcW w:w="359" w:type="pct"/>
            <w:shd w:val="clear" w:color="auto" w:fill="auto"/>
          </w:tcPr>
          <w:p w:rsidR="00946300" w:rsidRPr="000813C1" w:rsidRDefault="00946300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6506C" w:rsidRPr="00FC51C4" w:rsidTr="00205BAA">
        <w:trPr>
          <w:cantSplit/>
        </w:trPr>
        <w:tc>
          <w:tcPr>
            <w:tcW w:w="521" w:type="pct"/>
          </w:tcPr>
          <w:p w:rsidR="0006506C" w:rsidRPr="00FC51C4" w:rsidRDefault="0006506C" w:rsidP="00684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pct"/>
          </w:tcPr>
          <w:p w:rsidR="0006506C" w:rsidRPr="00950A69" w:rsidRDefault="00950A69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A69">
              <w:rPr>
                <w:rFonts w:ascii="Times New Roman" w:hAnsi="Times New Roman"/>
                <w:b/>
                <w:sz w:val="20"/>
                <w:szCs w:val="20"/>
              </w:rPr>
              <w:t>МДК.01.04.03</w:t>
            </w:r>
            <w:r w:rsidR="006C15B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06506C" w:rsidRPr="00950A69">
              <w:rPr>
                <w:rFonts w:ascii="Times New Roman" w:hAnsi="Times New Roman" w:cs="Times New Roman"/>
                <w:b/>
                <w:sz w:val="20"/>
                <w:szCs w:val="20"/>
              </w:rPr>
              <w:t>Танец</w:t>
            </w:r>
          </w:p>
        </w:tc>
        <w:tc>
          <w:tcPr>
            <w:tcW w:w="2216" w:type="pct"/>
          </w:tcPr>
          <w:p w:rsidR="0006506C" w:rsidRPr="00FC51C4" w:rsidRDefault="0006506C" w:rsidP="003E461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1" w:type="pct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315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E4" w:rsidRPr="00FC51C4" w:rsidTr="00205BAA">
        <w:trPr>
          <w:cantSplit/>
          <w:trHeight w:val="230"/>
        </w:trPr>
        <w:tc>
          <w:tcPr>
            <w:tcW w:w="521" w:type="pct"/>
            <w:vMerge w:val="restart"/>
          </w:tcPr>
          <w:p w:rsidR="007909E4" w:rsidRDefault="007909E4" w:rsidP="006C15BD">
            <w:pPr>
              <w:pStyle w:val="a4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ПК 1.4,</w:t>
            </w:r>
          </w:p>
          <w:p w:rsidR="007909E4" w:rsidRDefault="007909E4" w:rsidP="006C15BD">
            <w:pPr>
              <w:pStyle w:val="a4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ОК 5, ОК 7,</w:t>
            </w:r>
          </w:p>
          <w:p w:rsidR="007909E4" w:rsidRPr="00FC51C4" w:rsidRDefault="007909E4" w:rsidP="006C15BD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bCs/>
                <w:szCs w:val="20"/>
              </w:rPr>
              <w:t>ОК 9</w:t>
            </w:r>
          </w:p>
        </w:tc>
        <w:tc>
          <w:tcPr>
            <w:tcW w:w="993" w:type="pct"/>
            <w:vMerge w:val="restart"/>
          </w:tcPr>
          <w:p w:rsidR="007909E4" w:rsidRPr="00FC51C4" w:rsidRDefault="007909E4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01.04.03.01</w:t>
            </w:r>
          </w:p>
          <w:p w:rsidR="007909E4" w:rsidRPr="00FC51C4" w:rsidRDefault="007909E4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Классический танец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2216" w:type="pct"/>
            <w:vMerge w:val="restart"/>
          </w:tcPr>
          <w:p w:rsidR="007909E4" w:rsidRPr="00FC51C4" w:rsidRDefault="007909E4" w:rsidP="000F35CF">
            <w:pPr>
              <w:pStyle w:val="a4"/>
              <w:rPr>
                <w:rFonts w:cs="Times New Roman"/>
                <w:b/>
                <w:szCs w:val="20"/>
              </w:rPr>
            </w:pPr>
            <w:r w:rsidRPr="00FC51C4">
              <w:rPr>
                <w:rFonts w:cs="Times New Roman"/>
                <w:b/>
                <w:szCs w:val="20"/>
              </w:rPr>
              <w:t>Содержание учебного материала</w:t>
            </w:r>
          </w:p>
        </w:tc>
        <w:tc>
          <w:tcPr>
            <w:tcW w:w="281" w:type="pct"/>
            <w:vMerge w:val="restart"/>
          </w:tcPr>
          <w:p w:rsidR="007909E4" w:rsidRPr="00FC51C4" w:rsidRDefault="007909E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7909E4" w:rsidRDefault="007909E4" w:rsidP="00D92D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7909E4" w:rsidRDefault="007909E4" w:rsidP="00D92D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У5,</w:t>
            </w:r>
          </w:p>
          <w:p w:rsidR="007909E4" w:rsidRPr="00D92DE7" w:rsidRDefault="007909E4" w:rsidP="00D92D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7909E4" w:rsidRPr="00FC51C4" w:rsidRDefault="007909E4" w:rsidP="00D9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7909E4" w:rsidRPr="00FC51C4" w:rsidRDefault="007909E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E4" w:rsidRPr="00FC51C4" w:rsidTr="00205BAA">
        <w:trPr>
          <w:cantSplit/>
          <w:trHeight w:val="230"/>
        </w:trPr>
        <w:tc>
          <w:tcPr>
            <w:tcW w:w="521" w:type="pct"/>
            <w:vMerge/>
          </w:tcPr>
          <w:p w:rsidR="007909E4" w:rsidRPr="00FC51C4" w:rsidRDefault="007909E4" w:rsidP="000F35CF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993" w:type="pct"/>
            <w:vMerge/>
          </w:tcPr>
          <w:p w:rsidR="007909E4" w:rsidRPr="00FC51C4" w:rsidRDefault="007909E4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16" w:type="pct"/>
            <w:vMerge/>
          </w:tcPr>
          <w:p w:rsidR="007909E4" w:rsidRPr="00FC51C4" w:rsidRDefault="007909E4" w:rsidP="000F35CF">
            <w:pPr>
              <w:pStyle w:val="a4"/>
              <w:rPr>
                <w:rFonts w:cs="Times New Roman"/>
                <w:b/>
                <w:szCs w:val="20"/>
              </w:rPr>
            </w:pPr>
          </w:p>
        </w:tc>
        <w:tc>
          <w:tcPr>
            <w:tcW w:w="281" w:type="pct"/>
            <w:vMerge/>
          </w:tcPr>
          <w:p w:rsidR="007909E4" w:rsidRPr="00FC51C4" w:rsidRDefault="007909E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909E4" w:rsidRPr="00FC51C4" w:rsidRDefault="007909E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909E4" w:rsidRPr="00FC51C4" w:rsidRDefault="007909E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7909E4" w:rsidRPr="00FC51C4" w:rsidRDefault="007909E4" w:rsidP="00BD0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09E4" w:rsidRPr="00FC51C4" w:rsidTr="00205BAA">
        <w:trPr>
          <w:cantSplit/>
        </w:trPr>
        <w:tc>
          <w:tcPr>
            <w:tcW w:w="521" w:type="pct"/>
            <w:vMerge/>
          </w:tcPr>
          <w:p w:rsidR="007909E4" w:rsidRPr="00FC51C4" w:rsidRDefault="007909E4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7909E4" w:rsidRPr="00FC51C4" w:rsidRDefault="007909E4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7909E4" w:rsidRPr="00FC51C4" w:rsidRDefault="007909E4" w:rsidP="003E461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cs="Times New Roman"/>
                <w:bCs/>
                <w:szCs w:val="20"/>
              </w:rPr>
              <w:t>1. Экзерсис у станка.</w:t>
            </w:r>
          </w:p>
        </w:tc>
        <w:tc>
          <w:tcPr>
            <w:tcW w:w="281" w:type="pct"/>
            <w:vMerge/>
          </w:tcPr>
          <w:p w:rsidR="007909E4" w:rsidRPr="00FC51C4" w:rsidRDefault="007909E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909E4" w:rsidRPr="00FC51C4" w:rsidRDefault="007909E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909E4" w:rsidRPr="00FC51C4" w:rsidRDefault="007909E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7909E4" w:rsidRPr="00FC51C4" w:rsidRDefault="007909E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E4" w:rsidRPr="00FC51C4" w:rsidTr="00205BAA">
        <w:trPr>
          <w:cantSplit/>
        </w:trPr>
        <w:tc>
          <w:tcPr>
            <w:tcW w:w="521" w:type="pct"/>
            <w:vMerge/>
          </w:tcPr>
          <w:p w:rsidR="007909E4" w:rsidRPr="00FC51C4" w:rsidRDefault="007909E4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7909E4" w:rsidRPr="00FC51C4" w:rsidRDefault="007909E4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7909E4" w:rsidRPr="00FC51C4" w:rsidRDefault="007909E4" w:rsidP="003E461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2. </w:t>
            </w:r>
            <w:r w:rsidRPr="00FC51C4">
              <w:rPr>
                <w:rFonts w:cs="Times New Roman"/>
                <w:bCs/>
                <w:szCs w:val="20"/>
              </w:rPr>
              <w:t>Упражнения на середине зала.</w:t>
            </w:r>
          </w:p>
        </w:tc>
        <w:tc>
          <w:tcPr>
            <w:tcW w:w="281" w:type="pct"/>
            <w:vMerge/>
          </w:tcPr>
          <w:p w:rsidR="007909E4" w:rsidRPr="00FC51C4" w:rsidRDefault="007909E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909E4" w:rsidRPr="00FC51C4" w:rsidRDefault="007909E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7909E4" w:rsidRPr="00FC51C4" w:rsidRDefault="007909E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7909E4" w:rsidRPr="00FC51C4" w:rsidRDefault="007909E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33A" w:rsidRPr="00FC51C4" w:rsidTr="00205BAA">
        <w:trPr>
          <w:cantSplit/>
        </w:trPr>
        <w:tc>
          <w:tcPr>
            <w:tcW w:w="521" w:type="pct"/>
            <w:vMerge/>
          </w:tcPr>
          <w:p w:rsidR="00A7133A" w:rsidRPr="00FC51C4" w:rsidRDefault="00A7133A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A7133A" w:rsidRPr="00FC51C4" w:rsidRDefault="00A7133A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A7133A" w:rsidRPr="00FC51C4" w:rsidRDefault="00A7133A" w:rsidP="00D701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Лабораторные работы </w:t>
            </w:r>
            <w:r w:rsidR="001C657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A7133A" w:rsidRPr="00FC51C4" w:rsidRDefault="00A7133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A7133A" w:rsidRPr="00FC51C4" w:rsidRDefault="00A7133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A7133A" w:rsidRPr="00FC51C4" w:rsidRDefault="00A7133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A7133A" w:rsidRPr="00FC51C4" w:rsidRDefault="00A7133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33A" w:rsidRPr="00FC51C4" w:rsidTr="00205BAA">
        <w:trPr>
          <w:cantSplit/>
        </w:trPr>
        <w:tc>
          <w:tcPr>
            <w:tcW w:w="521" w:type="pct"/>
            <w:vMerge/>
          </w:tcPr>
          <w:p w:rsidR="00A7133A" w:rsidRPr="00FC51C4" w:rsidRDefault="00A7133A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A7133A" w:rsidRPr="00FC51C4" w:rsidRDefault="00A7133A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A7133A" w:rsidRPr="00FC51C4" w:rsidRDefault="00A7133A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A7133A" w:rsidRPr="00FC51C4" w:rsidRDefault="00A7133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A7133A" w:rsidRPr="00FC51C4" w:rsidRDefault="00A7133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A7133A" w:rsidRPr="00FC51C4" w:rsidRDefault="00A7133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A7133A" w:rsidRPr="00FC51C4" w:rsidRDefault="00A7133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33A" w:rsidRPr="00FC51C4" w:rsidTr="00205BAA">
        <w:trPr>
          <w:cantSplit/>
        </w:trPr>
        <w:tc>
          <w:tcPr>
            <w:tcW w:w="521" w:type="pct"/>
            <w:vMerge/>
          </w:tcPr>
          <w:p w:rsidR="00A7133A" w:rsidRPr="00FC51C4" w:rsidRDefault="00A7133A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A7133A" w:rsidRPr="00FC51C4" w:rsidRDefault="00A7133A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A7133A" w:rsidRPr="00FC51C4" w:rsidRDefault="00A7133A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bCs/>
                <w:szCs w:val="20"/>
              </w:rPr>
              <w:t>Повторение элементов классического танца.</w:t>
            </w:r>
          </w:p>
        </w:tc>
        <w:tc>
          <w:tcPr>
            <w:tcW w:w="281" w:type="pct"/>
            <w:vMerge/>
          </w:tcPr>
          <w:p w:rsidR="00A7133A" w:rsidRPr="00FC51C4" w:rsidRDefault="00A7133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A7133A" w:rsidRPr="00FC51C4" w:rsidRDefault="00A7133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A7133A" w:rsidRPr="00FC51C4" w:rsidRDefault="00A7133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A7133A" w:rsidRPr="00FC51C4" w:rsidRDefault="00A7133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480" w:rsidRPr="00FC51C4" w:rsidTr="00205BAA">
        <w:trPr>
          <w:cantSplit/>
        </w:trPr>
        <w:tc>
          <w:tcPr>
            <w:tcW w:w="521" w:type="pct"/>
            <w:vMerge w:val="restart"/>
          </w:tcPr>
          <w:p w:rsidR="00045480" w:rsidRPr="000E7A67" w:rsidRDefault="00045480" w:rsidP="009841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1.4,</w:t>
            </w:r>
          </w:p>
          <w:p w:rsidR="00045480" w:rsidRPr="000E7A67" w:rsidRDefault="00045480" w:rsidP="007909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2, ОК 7</w:t>
            </w:r>
          </w:p>
        </w:tc>
        <w:tc>
          <w:tcPr>
            <w:tcW w:w="993" w:type="pct"/>
            <w:vMerge w:val="restart"/>
          </w:tcPr>
          <w:p w:rsidR="00045480" w:rsidRPr="00FC51C4" w:rsidRDefault="00045480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01.04.03.02</w:t>
            </w:r>
          </w:p>
          <w:p w:rsidR="00045480" w:rsidRPr="00FC51C4" w:rsidRDefault="00045480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Народн</w:t>
            </w:r>
            <w:proofErr w:type="gramStart"/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C51C4">
              <w:rPr>
                <w:rFonts w:ascii="Times New Roman" w:hAnsi="Times New Roman" w:cs="Times New Roman"/>
                <w:sz w:val="20"/>
                <w:szCs w:val="20"/>
              </w:rPr>
              <w:t xml:space="preserve"> сценический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6" w:type="pct"/>
          </w:tcPr>
          <w:p w:rsidR="00045480" w:rsidRPr="00FC51C4" w:rsidRDefault="00045480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b/>
                <w:szCs w:val="20"/>
              </w:rPr>
              <w:t>Содержание учебного материала</w:t>
            </w:r>
          </w:p>
        </w:tc>
        <w:tc>
          <w:tcPr>
            <w:tcW w:w="281" w:type="pct"/>
            <w:vMerge w:val="restart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045480" w:rsidRDefault="00045480" w:rsidP="00D92D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045480" w:rsidRDefault="00045480" w:rsidP="00D92D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У5,</w:t>
            </w:r>
          </w:p>
          <w:p w:rsidR="00045480" w:rsidRPr="00FC51C4" w:rsidRDefault="00045480" w:rsidP="00D9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045480" w:rsidRPr="00FC51C4" w:rsidRDefault="00045480" w:rsidP="00D9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480" w:rsidRPr="00FC51C4" w:rsidTr="00205BAA">
        <w:trPr>
          <w:cantSplit/>
        </w:trPr>
        <w:tc>
          <w:tcPr>
            <w:tcW w:w="521" w:type="pct"/>
            <w:vMerge/>
          </w:tcPr>
          <w:p w:rsidR="00045480" w:rsidRPr="00FC51C4" w:rsidRDefault="00045480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045480" w:rsidRPr="00FC51C4" w:rsidRDefault="00045480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045480" w:rsidRPr="00FC51C4" w:rsidRDefault="00045480" w:rsidP="003E461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1. </w:t>
            </w:r>
            <w:r w:rsidRPr="00FC51C4">
              <w:rPr>
                <w:rFonts w:cs="Times New Roman"/>
                <w:szCs w:val="20"/>
              </w:rPr>
              <w:t>Поклоны различных областей России.</w:t>
            </w:r>
          </w:p>
        </w:tc>
        <w:tc>
          <w:tcPr>
            <w:tcW w:w="281" w:type="pct"/>
            <w:vMerge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480" w:rsidRPr="00FC51C4" w:rsidTr="00205BAA">
        <w:trPr>
          <w:cantSplit/>
        </w:trPr>
        <w:tc>
          <w:tcPr>
            <w:tcW w:w="521" w:type="pct"/>
            <w:vMerge/>
          </w:tcPr>
          <w:p w:rsidR="00045480" w:rsidRPr="00FC51C4" w:rsidRDefault="00045480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045480" w:rsidRPr="00FC51C4" w:rsidRDefault="00045480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045480" w:rsidRPr="00FC51C4" w:rsidRDefault="00045480" w:rsidP="003E461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>2.</w:t>
            </w:r>
            <w:r w:rsidRPr="00FC51C4">
              <w:rPr>
                <w:rFonts w:cs="Times New Roman"/>
                <w:szCs w:val="20"/>
              </w:rPr>
              <w:t xml:space="preserve"> Основные ходы русского танца.</w:t>
            </w:r>
          </w:p>
        </w:tc>
        <w:tc>
          <w:tcPr>
            <w:tcW w:w="281" w:type="pct"/>
            <w:vMerge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480" w:rsidRPr="00FC51C4" w:rsidTr="00205BAA">
        <w:trPr>
          <w:cantSplit/>
        </w:trPr>
        <w:tc>
          <w:tcPr>
            <w:tcW w:w="521" w:type="pct"/>
            <w:vMerge/>
          </w:tcPr>
          <w:p w:rsidR="00045480" w:rsidRPr="00FC51C4" w:rsidRDefault="00045480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045480" w:rsidRPr="00FC51C4" w:rsidRDefault="00045480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045480" w:rsidRPr="00FC51C4" w:rsidRDefault="00045480" w:rsidP="003E461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3. </w:t>
            </w:r>
            <w:r w:rsidRPr="00FC51C4">
              <w:rPr>
                <w:rFonts w:cs="Times New Roman"/>
                <w:szCs w:val="20"/>
              </w:rPr>
              <w:t>Элементы русского танца («гармошка», «ёлочка», «</w:t>
            </w:r>
            <w:proofErr w:type="spellStart"/>
            <w:r w:rsidRPr="00FC51C4">
              <w:rPr>
                <w:rFonts w:cs="Times New Roman"/>
                <w:szCs w:val="20"/>
              </w:rPr>
              <w:t>припадание</w:t>
            </w:r>
            <w:proofErr w:type="spellEnd"/>
            <w:r w:rsidRPr="00FC51C4">
              <w:rPr>
                <w:rFonts w:cs="Times New Roman"/>
                <w:szCs w:val="20"/>
              </w:rPr>
              <w:t>»).</w:t>
            </w:r>
          </w:p>
        </w:tc>
        <w:tc>
          <w:tcPr>
            <w:tcW w:w="281" w:type="pct"/>
            <w:vMerge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480" w:rsidRPr="00FC51C4" w:rsidTr="00205BAA">
        <w:trPr>
          <w:cantSplit/>
          <w:trHeight w:val="153"/>
        </w:trPr>
        <w:tc>
          <w:tcPr>
            <w:tcW w:w="521" w:type="pct"/>
            <w:vMerge/>
          </w:tcPr>
          <w:p w:rsidR="00045480" w:rsidRPr="00FC51C4" w:rsidRDefault="00045480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045480" w:rsidRPr="00FC51C4" w:rsidRDefault="00045480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045480" w:rsidRPr="00FC51C4" w:rsidRDefault="00045480" w:rsidP="000F35CF">
            <w:pPr>
              <w:pStyle w:val="a4"/>
              <w:rPr>
                <w:rFonts w:eastAsiaTheme="minorHAnsi" w:cs="Times New Roman"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4. </w:t>
            </w:r>
            <w:r w:rsidRPr="00FC51C4">
              <w:rPr>
                <w:rFonts w:cs="Times New Roman"/>
                <w:szCs w:val="20"/>
              </w:rPr>
              <w:t>Комбинации движений в русском характере.</w:t>
            </w:r>
          </w:p>
        </w:tc>
        <w:tc>
          <w:tcPr>
            <w:tcW w:w="281" w:type="pct"/>
            <w:vMerge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FA" w:rsidRPr="00FC51C4" w:rsidTr="00205BAA">
        <w:trPr>
          <w:cantSplit/>
        </w:trPr>
        <w:tc>
          <w:tcPr>
            <w:tcW w:w="521" w:type="pct"/>
            <w:vMerge/>
          </w:tcPr>
          <w:p w:rsidR="009841FA" w:rsidRPr="00FC51C4" w:rsidRDefault="009841FA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9841FA" w:rsidRPr="00FC51C4" w:rsidRDefault="009841FA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9841FA" w:rsidRPr="00FC51C4" w:rsidRDefault="009841FA" w:rsidP="00D701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Лабораторные работы </w:t>
            </w:r>
            <w:r w:rsidR="001C657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9841FA" w:rsidRPr="00FC51C4" w:rsidRDefault="009841F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9841FA" w:rsidRPr="00FC51C4" w:rsidRDefault="009841F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841FA" w:rsidRPr="00FC51C4" w:rsidRDefault="009841F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9841FA" w:rsidRPr="00FC51C4" w:rsidRDefault="009841F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FA" w:rsidRPr="00FC51C4" w:rsidTr="00205BAA">
        <w:trPr>
          <w:cantSplit/>
        </w:trPr>
        <w:tc>
          <w:tcPr>
            <w:tcW w:w="521" w:type="pct"/>
            <w:vMerge/>
          </w:tcPr>
          <w:p w:rsidR="009841FA" w:rsidRPr="00FC51C4" w:rsidRDefault="009841FA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9841FA" w:rsidRPr="00FC51C4" w:rsidRDefault="009841FA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9841FA" w:rsidRPr="00FC51C4" w:rsidRDefault="009841FA" w:rsidP="00D701F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9841FA" w:rsidRPr="00FC51C4" w:rsidRDefault="009841F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9841FA" w:rsidRPr="00FC51C4" w:rsidRDefault="009841F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841FA" w:rsidRPr="00FC51C4" w:rsidRDefault="009841F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9841FA" w:rsidRPr="00FC51C4" w:rsidRDefault="009841F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FA" w:rsidRPr="00FC51C4" w:rsidTr="00205BAA">
        <w:trPr>
          <w:cantSplit/>
        </w:trPr>
        <w:tc>
          <w:tcPr>
            <w:tcW w:w="521" w:type="pct"/>
            <w:vMerge/>
          </w:tcPr>
          <w:p w:rsidR="009841FA" w:rsidRPr="00FC51C4" w:rsidRDefault="009841FA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9841FA" w:rsidRPr="00FC51C4" w:rsidRDefault="009841FA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9841FA" w:rsidRPr="00FC51C4" w:rsidRDefault="009841FA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bCs/>
                <w:szCs w:val="20"/>
              </w:rPr>
              <w:t>Повторение комбинаций движений.</w:t>
            </w:r>
          </w:p>
        </w:tc>
        <w:tc>
          <w:tcPr>
            <w:tcW w:w="281" w:type="pct"/>
            <w:vMerge/>
          </w:tcPr>
          <w:p w:rsidR="009841FA" w:rsidRPr="00FC51C4" w:rsidRDefault="009841F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841FA" w:rsidRPr="00FC51C4" w:rsidRDefault="009841F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9841FA" w:rsidRPr="00FC51C4" w:rsidRDefault="009841F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9841FA" w:rsidRPr="00FC51C4" w:rsidRDefault="009841F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BAA" w:rsidRPr="00FC51C4" w:rsidTr="00205BAA">
        <w:trPr>
          <w:cantSplit/>
        </w:trPr>
        <w:tc>
          <w:tcPr>
            <w:tcW w:w="521" w:type="pct"/>
            <w:vMerge w:val="restart"/>
          </w:tcPr>
          <w:p w:rsidR="007909E4" w:rsidRDefault="007909E4" w:rsidP="007909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1.2,</w:t>
            </w:r>
          </w:p>
          <w:p w:rsidR="00205BAA" w:rsidRPr="000E7A67" w:rsidRDefault="007909E4" w:rsidP="007909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.4, </w:t>
            </w:r>
            <w:r w:rsidR="00205BAA"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05BA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pct"/>
            <w:vMerge w:val="restart"/>
          </w:tcPr>
          <w:p w:rsidR="00205BAA" w:rsidRPr="00FC51C4" w:rsidRDefault="00205BAA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01.04.03.03.</w:t>
            </w:r>
          </w:p>
          <w:p w:rsidR="00205BAA" w:rsidRPr="00FC51C4" w:rsidRDefault="00205BAA" w:rsidP="00A7133A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>Историко-бытовой танец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2216" w:type="pct"/>
          </w:tcPr>
          <w:p w:rsidR="00205BAA" w:rsidRPr="00FC51C4" w:rsidRDefault="00205BAA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b/>
                <w:szCs w:val="20"/>
              </w:rPr>
              <w:t>Содержание учебного материала</w:t>
            </w:r>
          </w:p>
        </w:tc>
        <w:tc>
          <w:tcPr>
            <w:tcW w:w="281" w:type="pct"/>
            <w:vMerge w:val="restart"/>
          </w:tcPr>
          <w:p w:rsidR="00205BAA" w:rsidRPr="00FC51C4" w:rsidRDefault="00205BA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205BAA" w:rsidRDefault="00205BAA" w:rsidP="00D92D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205BAA" w:rsidRDefault="00205BAA" w:rsidP="00D92D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У5,</w:t>
            </w:r>
          </w:p>
          <w:p w:rsidR="00205BAA" w:rsidRDefault="00205BAA" w:rsidP="00D92D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У8,</w:t>
            </w:r>
          </w:p>
          <w:p w:rsidR="00205BAA" w:rsidRDefault="00205BAA" w:rsidP="00D92D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У11,</w:t>
            </w:r>
          </w:p>
          <w:p w:rsidR="00205BAA" w:rsidRPr="00FC51C4" w:rsidRDefault="00205BAA" w:rsidP="00D9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205BAA" w:rsidRPr="00FC51C4" w:rsidRDefault="00205BAA" w:rsidP="00D9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205BAA" w:rsidRPr="00FC51C4" w:rsidRDefault="00205BA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BAA" w:rsidRPr="00FC51C4" w:rsidTr="00205BAA">
        <w:trPr>
          <w:cantSplit/>
        </w:trPr>
        <w:tc>
          <w:tcPr>
            <w:tcW w:w="521" w:type="pct"/>
            <w:vMerge/>
          </w:tcPr>
          <w:p w:rsidR="00205BAA" w:rsidRPr="00FC51C4" w:rsidRDefault="00205BAA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205BAA" w:rsidRPr="00FC51C4" w:rsidRDefault="00205BAA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205BAA" w:rsidRPr="00FC51C4" w:rsidRDefault="00205BAA" w:rsidP="00A64C4A">
            <w:pPr>
              <w:pStyle w:val="a4"/>
              <w:rPr>
                <w:rFonts w:eastAsiaTheme="minorHAnsi" w:cs="Times New Roman"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1. </w:t>
            </w:r>
            <w:r w:rsidRPr="00FC51C4">
              <w:rPr>
                <w:rFonts w:cs="Times New Roman"/>
                <w:szCs w:val="20"/>
              </w:rPr>
              <w:t>Поклоны и реверансы.</w:t>
            </w:r>
          </w:p>
        </w:tc>
        <w:tc>
          <w:tcPr>
            <w:tcW w:w="281" w:type="pct"/>
            <w:vMerge/>
          </w:tcPr>
          <w:p w:rsidR="00205BAA" w:rsidRPr="00FC51C4" w:rsidRDefault="00205BA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05BAA" w:rsidRPr="00FC51C4" w:rsidRDefault="00205BA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05BAA" w:rsidRPr="00FC51C4" w:rsidRDefault="00205BA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205BAA" w:rsidRPr="00FC51C4" w:rsidRDefault="00205BA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BAA" w:rsidRPr="00FC51C4" w:rsidTr="00205BAA">
        <w:trPr>
          <w:cantSplit/>
        </w:trPr>
        <w:tc>
          <w:tcPr>
            <w:tcW w:w="521" w:type="pct"/>
            <w:vMerge/>
          </w:tcPr>
          <w:p w:rsidR="00205BAA" w:rsidRPr="00FC51C4" w:rsidRDefault="00205BAA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205BAA" w:rsidRPr="00FC51C4" w:rsidRDefault="00205BAA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205BAA" w:rsidRPr="00FC51C4" w:rsidRDefault="00205BAA" w:rsidP="00A64C4A">
            <w:pPr>
              <w:pStyle w:val="a4"/>
              <w:rPr>
                <w:rFonts w:eastAsiaTheme="minorHAnsi" w:cs="Times New Roman"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2. </w:t>
            </w:r>
            <w:r w:rsidRPr="00FC51C4">
              <w:rPr>
                <w:rFonts w:cs="Times New Roman"/>
                <w:szCs w:val="20"/>
              </w:rPr>
              <w:t>Полонез. Классический менуэт.</w:t>
            </w:r>
          </w:p>
        </w:tc>
        <w:tc>
          <w:tcPr>
            <w:tcW w:w="281" w:type="pct"/>
            <w:vMerge/>
          </w:tcPr>
          <w:p w:rsidR="00205BAA" w:rsidRPr="00FC51C4" w:rsidRDefault="00205BA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05BAA" w:rsidRPr="00FC51C4" w:rsidRDefault="00205BA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05BAA" w:rsidRPr="00FC51C4" w:rsidRDefault="00205BA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205BAA" w:rsidRPr="00FC51C4" w:rsidRDefault="00205BA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Лабораторные работы </w:t>
            </w:r>
            <w:r w:rsidR="001C657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>Повторение танцев.</w:t>
            </w:r>
          </w:p>
        </w:tc>
        <w:tc>
          <w:tcPr>
            <w:tcW w:w="281" w:type="pct"/>
            <w:vMerge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урок.</w:t>
            </w:r>
          </w:p>
        </w:tc>
        <w:tc>
          <w:tcPr>
            <w:tcW w:w="2216" w:type="pct"/>
          </w:tcPr>
          <w:p w:rsidR="00FB2397" w:rsidRPr="00FC51C4" w:rsidRDefault="00FB2397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</w:p>
        </w:tc>
        <w:tc>
          <w:tcPr>
            <w:tcW w:w="281" w:type="pc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480" w:rsidRPr="00FC51C4" w:rsidTr="00205BAA">
        <w:trPr>
          <w:cantSplit/>
        </w:trPr>
        <w:tc>
          <w:tcPr>
            <w:tcW w:w="521" w:type="pct"/>
            <w:vMerge w:val="restart"/>
          </w:tcPr>
          <w:p w:rsidR="00045480" w:rsidRPr="000E7A67" w:rsidRDefault="00045480" w:rsidP="00EE11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1.4</w:t>
            </w:r>
          </w:p>
          <w:p w:rsidR="00045480" w:rsidRDefault="00045480" w:rsidP="00EE11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ОК5, ОК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045480" w:rsidRPr="000E7A67" w:rsidRDefault="00045480" w:rsidP="00EE11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7</w:t>
            </w:r>
          </w:p>
        </w:tc>
        <w:tc>
          <w:tcPr>
            <w:tcW w:w="993" w:type="pct"/>
            <w:vMerge w:val="restart"/>
          </w:tcPr>
          <w:p w:rsidR="00045480" w:rsidRPr="00FC51C4" w:rsidRDefault="00045480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01.04.03.04</w:t>
            </w:r>
          </w:p>
          <w:p w:rsidR="00045480" w:rsidRPr="00FC51C4" w:rsidRDefault="00045480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6" w:type="pct"/>
          </w:tcPr>
          <w:p w:rsidR="00045480" w:rsidRPr="00FC51C4" w:rsidRDefault="00045480" w:rsidP="00D701F6">
            <w:pPr>
              <w:pStyle w:val="a4"/>
              <w:rPr>
                <w:rFonts w:cs="Times New Roman"/>
                <w:b/>
                <w:szCs w:val="20"/>
              </w:rPr>
            </w:pPr>
            <w:r w:rsidRPr="00FC51C4">
              <w:rPr>
                <w:rFonts w:cs="Times New Roman"/>
                <w:b/>
                <w:szCs w:val="20"/>
              </w:rPr>
              <w:t>Содержание учебного материала</w:t>
            </w:r>
          </w:p>
        </w:tc>
        <w:tc>
          <w:tcPr>
            <w:tcW w:w="281" w:type="pct"/>
            <w:vMerge w:val="restart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045480" w:rsidRDefault="00045480" w:rsidP="000454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045480" w:rsidRDefault="00045480" w:rsidP="000454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У5,</w:t>
            </w:r>
          </w:p>
          <w:p w:rsidR="00045480" w:rsidRPr="00FC51C4" w:rsidRDefault="00045480" w:rsidP="00045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480" w:rsidRPr="00FC51C4" w:rsidTr="00205BAA">
        <w:trPr>
          <w:cantSplit/>
        </w:trPr>
        <w:tc>
          <w:tcPr>
            <w:tcW w:w="521" w:type="pct"/>
            <w:vMerge/>
          </w:tcPr>
          <w:p w:rsidR="00045480" w:rsidRPr="00FC51C4" w:rsidRDefault="00045480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045480" w:rsidRPr="00FC51C4" w:rsidRDefault="00045480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045480" w:rsidRPr="00FC51C4" w:rsidRDefault="00045480" w:rsidP="00D701F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cs="Times New Roman"/>
                <w:bCs/>
                <w:szCs w:val="20"/>
              </w:rPr>
              <w:t>1. Экзерсис у станка.</w:t>
            </w:r>
          </w:p>
        </w:tc>
        <w:tc>
          <w:tcPr>
            <w:tcW w:w="281" w:type="pct"/>
            <w:vMerge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5480" w:rsidRPr="00FC51C4" w:rsidTr="00205BAA">
        <w:trPr>
          <w:cantSplit/>
        </w:trPr>
        <w:tc>
          <w:tcPr>
            <w:tcW w:w="521" w:type="pct"/>
            <w:vMerge/>
          </w:tcPr>
          <w:p w:rsidR="00045480" w:rsidRPr="00FC51C4" w:rsidRDefault="00045480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045480" w:rsidRPr="00FC51C4" w:rsidRDefault="00045480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045480" w:rsidRPr="00FC51C4" w:rsidRDefault="00045480" w:rsidP="00D701F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2. </w:t>
            </w:r>
            <w:r w:rsidRPr="00FC51C4">
              <w:rPr>
                <w:rFonts w:cs="Times New Roman"/>
                <w:bCs/>
                <w:szCs w:val="20"/>
              </w:rPr>
              <w:t>Упражнения на середине зала.</w:t>
            </w:r>
          </w:p>
        </w:tc>
        <w:tc>
          <w:tcPr>
            <w:tcW w:w="281" w:type="pct"/>
            <w:vMerge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Лабораторные работы </w:t>
            </w:r>
            <w:r w:rsidR="001C657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bCs/>
                <w:szCs w:val="20"/>
              </w:rPr>
              <w:t>Повторение элементов классического танца.</w:t>
            </w:r>
          </w:p>
        </w:tc>
        <w:tc>
          <w:tcPr>
            <w:tcW w:w="281" w:type="pct"/>
            <w:vMerge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480" w:rsidRPr="00FC51C4" w:rsidTr="00205BAA">
        <w:trPr>
          <w:cantSplit/>
          <w:trHeight w:val="230"/>
        </w:trPr>
        <w:tc>
          <w:tcPr>
            <w:tcW w:w="521" w:type="pct"/>
            <w:vMerge w:val="restart"/>
          </w:tcPr>
          <w:p w:rsidR="00045480" w:rsidRPr="000E7A67" w:rsidRDefault="00045480" w:rsidP="00EE11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993" w:type="pct"/>
            <w:vMerge w:val="restart"/>
          </w:tcPr>
          <w:p w:rsidR="00045480" w:rsidRPr="00FC51C4" w:rsidRDefault="00045480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01.04.03.05</w:t>
            </w:r>
          </w:p>
          <w:p w:rsidR="00045480" w:rsidRPr="00FC51C4" w:rsidRDefault="00045480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Народн</w:t>
            </w:r>
            <w:proofErr w:type="gramStart"/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C51C4">
              <w:rPr>
                <w:rFonts w:ascii="Times New Roman" w:hAnsi="Times New Roman" w:cs="Times New Roman"/>
                <w:sz w:val="20"/>
                <w:szCs w:val="20"/>
              </w:rPr>
              <w:t xml:space="preserve"> сценический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6" w:type="pct"/>
            <w:vMerge w:val="restart"/>
          </w:tcPr>
          <w:p w:rsidR="00045480" w:rsidRPr="00FC51C4" w:rsidRDefault="00045480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b/>
                <w:szCs w:val="20"/>
              </w:rPr>
              <w:t>Содержание учебного материала</w:t>
            </w:r>
          </w:p>
        </w:tc>
        <w:tc>
          <w:tcPr>
            <w:tcW w:w="281" w:type="pct"/>
            <w:vMerge w:val="restart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045480" w:rsidRDefault="00045480" w:rsidP="000454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045480" w:rsidRDefault="00045480" w:rsidP="000454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У5,</w:t>
            </w:r>
          </w:p>
          <w:p w:rsidR="00045480" w:rsidRPr="00FC51C4" w:rsidRDefault="00045480" w:rsidP="00045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045480" w:rsidRPr="00FC51C4" w:rsidRDefault="00045480" w:rsidP="00FB2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480" w:rsidRPr="00FC51C4" w:rsidTr="00205BAA">
        <w:trPr>
          <w:cantSplit/>
          <w:trHeight w:val="230"/>
        </w:trPr>
        <w:tc>
          <w:tcPr>
            <w:tcW w:w="521" w:type="pct"/>
            <w:vMerge/>
          </w:tcPr>
          <w:p w:rsidR="00045480" w:rsidRPr="00FC51C4" w:rsidRDefault="00045480" w:rsidP="00A64C4A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993" w:type="pct"/>
            <w:vMerge/>
          </w:tcPr>
          <w:p w:rsidR="00045480" w:rsidRPr="00FC51C4" w:rsidRDefault="00045480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16" w:type="pct"/>
            <w:vMerge/>
          </w:tcPr>
          <w:p w:rsidR="00045480" w:rsidRPr="00FC51C4" w:rsidRDefault="00045480" w:rsidP="003E4614">
            <w:pPr>
              <w:pStyle w:val="a4"/>
              <w:rPr>
                <w:rFonts w:cs="Times New Roman"/>
                <w:b/>
                <w:szCs w:val="20"/>
              </w:rPr>
            </w:pPr>
          </w:p>
        </w:tc>
        <w:tc>
          <w:tcPr>
            <w:tcW w:w="281" w:type="pct"/>
            <w:vMerge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480" w:rsidRPr="00FC51C4" w:rsidTr="00205BAA">
        <w:trPr>
          <w:cantSplit/>
        </w:trPr>
        <w:tc>
          <w:tcPr>
            <w:tcW w:w="521" w:type="pct"/>
            <w:vMerge/>
          </w:tcPr>
          <w:p w:rsidR="00045480" w:rsidRPr="00FC51C4" w:rsidRDefault="00045480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045480" w:rsidRPr="00FC51C4" w:rsidRDefault="00045480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045480" w:rsidRPr="00FC51C4" w:rsidRDefault="00045480" w:rsidP="00A64C4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1. </w:t>
            </w:r>
            <w:r w:rsidRPr="00FC51C4">
              <w:rPr>
                <w:rFonts w:cs="Times New Roman"/>
                <w:szCs w:val="20"/>
              </w:rPr>
              <w:t>Основные дробные ходы русского и коми танцев.</w:t>
            </w:r>
          </w:p>
        </w:tc>
        <w:tc>
          <w:tcPr>
            <w:tcW w:w="281" w:type="pct"/>
            <w:vMerge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480" w:rsidRPr="00FC51C4" w:rsidTr="00205BAA">
        <w:trPr>
          <w:cantSplit/>
        </w:trPr>
        <w:tc>
          <w:tcPr>
            <w:tcW w:w="521" w:type="pct"/>
            <w:vMerge/>
          </w:tcPr>
          <w:p w:rsidR="00045480" w:rsidRPr="00FC51C4" w:rsidRDefault="00045480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045480" w:rsidRPr="00FC51C4" w:rsidRDefault="00045480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045480" w:rsidRPr="00FC51C4" w:rsidRDefault="00045480" w:rsidP="00A64C4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2. </w:t>
            </w:r>
            <w:r w:rsidRPr="00FC51C4">
              <w:rPr>
                <w:rFonts w:cs="Times New Roman"/>
                <w:szCs w:val="20"/>
              </w:rPr>
              <w:t>Элементы русского танца («</w:t>
            </w:r>
            <w:proofErr w:type="spellStart"/>
            <w:r w:rsidRPr="00FC51C4">
              <w:rPr>
                <w:rFonts w:cs="Times New Roman"/>
                <w:szCs w:val="20"/>
              </w:rPr>
              <w:t>моталочка</w:t>
            </w:r>
            <w:proofErr w:type="spellEnd"/>
            <w:r w:rsidRPr="00FC51C4">
              <w:rPr>
                <w:rFonts w:cs="Times New Roman"/>
                <w:szCs w:val="20"/>
              </w:rPr>
              <w:t>», «ключ», «хлопушки»).</w:t>
            </w:r>
          </w:p>
        </w:tc>
        <w:tc>
          <w:tcPr>
            <w:tcW w:w="281" w:type="pct"/>
            <w:vMerge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480" w:rsidRPr="00FC51C4" w:rsidTr="00205BAA">
        <w:trPr>
          <w:cantSplit/>
        </w:trPr>
        <w:tc>
          <w:tcPr>
            <w:tcW w:w="521" w:type="pct"/>
            <w:vMerge/>
          </w:tcPr>
          <w:p w:rsidR="00045480" w:rsidRPr="00FC51C4" w:rsidRDefault="00045480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045480" w:rsidRPr="00FC51C4" w:rsidRDefault="00045480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045480" w:rsidRPr="00FC51C4" w:rsidRDefault="00045480" w:rsidP="00A64C4A">
            <w:pPr>
              <w:pStyle w:val="a4"/>
              <w:rPr>
                <w:rFonts w:eastAsiaTheme="minorHAnsi" w:cs="Times New Roman"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3. </w:t>
            </w:r>
            <w:r w:rsidRPr="00FC51C4">
              <w:rPr>
                <w:rFonts w:cs="Times New Roman"/>
                <w:szCs w:val="20"/>
              </w:rPr>
              <w:t>Комбинации движений.</w:t>
            </w:r>
          </w:p>
        </w:tc>
        <w:tc>
          <w:tcPr>
            <w:tcW w:w="281" w:type="pct"/>
            <w:vMerge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045480" w:rsidRPr="00FC51C4" w:rsidRDefault="0004548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Лабораторные работы </w:t>
            </w:r>
            <w:r w:rsidR="001C657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>Закрепление комбинаций движений.</w:t>
            </w:r>
          </w:p>
        </w:tc>
        <w:tc>
          <w:tcPr>
            <w:tcW w:w="281" w:type="pct"/>
            <w:vMerge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CA" w:rsidRPr="00FC51C4" w:rsidTr="00205BAA">
        <w:trPr>
          <w:cantSplit/>
        </w:trPr>
        <w:tc>
          <w:tcPr>
            <w:tcW w:w="521" w:type="pct"/>
            <w:vMerge w:val="restart"/>
          </w:tcPr>
          <w:p w:rsidR="00D15CCA" w:rsidRDefault="00D15CCA" w:rsidP="00EE11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1.2,</w:t>
            </w:r>
          </w:p>
          <w:p w:rsidR="00D15CCA" w:rsidRPr="000E7A67" w:rsidRDefault="00D15CCA" w:rsidP="00EE11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.4</w:t>
            </w:r>
          </w:p>
        </w:tc>
        <w:tc>
          <w:tcPr>
            <w:tcW w:w="993" w:type="pct"/>
            <w:vMerge w:val="restart"/>
          </w:tcPr>
          <w:p w:rsidR="00D15CCA" w:rsidRPr="00FC51C4" w:rsidRDefault="00D15CCA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01.04.03.06.</w:t>
            </w:r>
          </w:p>
          <w:p w:rsidR="00D15CCA" w:rsidRPr="00FC51C4" w:rsidRDefault="00D15CCA" w:rsidP="00A7133A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>Историко-бытовой танец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2216" w:type="pct"/>
          </w:tcPr>
          <w:p w:rsidR="00D15CCA" w:rsidRPr="00FC51C4" w:rsidRDefault="00D15CCA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b/>
                <w:szCs w:val="20"/>
              </w:rPr>
              <w:t>Содержание учебного материала</w:t>
            </w:r>
          </w:p>
        </w:tc>
        <w:tc>
          <w:tcPr>
            <w:tcW w:w="281" w:type="pct"/>
            <w:vMerge w:val="restart"/>
          </w:tcPr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D15CCA" w:rsidRDefault="00D15CCA" w:rsidP="003E46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CA" w:rsidRPr="00FC51C4" w:rsidTr="00205BAA">
        <w:trPr>
          <w:cantSplit/>
        </w:trPr>
        <w:tc>
          <w:tcPr>
            <w:tcW w:w="521" w:type="pct"/>
            <w:vMerge/>
          </w:tcPr>
          <w:p w:rsidR="00D15CCA" w:rsidRPr="00FC51C4" w:rsidRDefault="00D15CCA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15CCA" w:rsidRPr="00FC51C4" w:rsidRDefault="00D15CCA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15CCA" w:rsidRPr="00FC51C4" w:rsidRDefault="00D15CCA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proofErr w:type="spellStart"/>
            <w:r w:rsidRPr="00FC51C4">
              <w:rPr>
                <w:rFonts w:cs="Times New Roman"/>
                <w:bCs/>
                <w:szCs w:val="20"/>
              </w:rPr>
              <w:t>Па-де-грас</w:t>
            </w:r>
            <w:proofErr w:type="spellEnd"/>
            <w:r w:rsidRPr="00FC51C4">
              <w:rPr>
                <w:rFonts w:cs="Times New Roman"/>
                <w:bCs/>
                <w:szCs w:val="20"/>
              </w:rPr>
              <w:t>. Вальс.</w:t>
            </w:r>
          </w:p>
        </w:tc>
        <w:tc>
          <w:tcPr>
            <w:tcW w:w="281" w:type="pct"/>
            <w:vMerge/>
          </w:tcPr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Лабораторные работы </w:t>
            </w:r>
            <w:r w:rsidR="001C657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FB2397" w:rsidRPr="00FC51C4" w:rsidRDefault="00FB2397" w:rsidP="00BD0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>Повторение танцев.</w:t>
            </w:r>
          </w:p>
        </w:tc>
        <w:tc>
          <w:tcPr>
            <w:tcW w:w="281" w:type="pct"/>
            <w:vMerge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CA" w:rsidRPr="00FC51C4" w:rsidTr="00205BAA">
        <w:trPr>
          <w:cantSplit/>
        </w:trPr>
        <w:tc>
          <w:tcPr>
            <w:tcW w:w="521" w:type="pct"/>
            <w:vMerge w:val="restart"/>
          </w:tcPr>
          <w:p w:rsidR="00D15CCA" w:rsidRPr="000E7A67" w:rsidRDefault="00E22BAD" w:rsidP="00E22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993" w:type="pct"/>
            <w:vMerge w:val="restart"/>
          </w:tcPr>
          <w:p w:rsidR="00D15CCA" w:rsidRPr="00FC51C4" w:rsidRDefault="00D15CCA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01.04.03.07.</w:t>
            </w:r>
          </w:p>
          <w:p w:rsidR="00D15CCA" w:rsidRPr="00FC51C4" w:rsidRDefault="00D15CCA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Работа с аксессуарами.</w:t>
            </w:r>
          </w:p>
        </w:tc>
        <w:tc>
          <w:tcPr>
            <w:tcW w:w="2216" w:type="pct"/>
          </w:tcPr>
          <w:p w:rsidR="00D15CCA" w:rsidRPr="00FC51C4" w:rsidRDefault="00D15CCA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b/>
                <w:szCs w:val="20"/>
              </w:rPr>
              <w:t>Содержание учебного материала</w:t>
            </w:r>
          </w:p>
        </w:tc>
        <w:tc>
          <w:tcPr>
            <w:tcW w:w="281" w:type="pct"/>
            <w:vMerge w:val="restart"/>
          </w:tcPr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D15CCA" w:rsidRDefault="00D15CCA" w:rsidP="00D15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D15CCA" w:rsidRPr="000E7A67" w:rsidRDefault="00D15CCA" w:rsidP="00D15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У11,</w:t>
            </w:r>
          </w:p>
          <w:p w:rsidR="00D15CCA" w:rsidRPr="000E7A67" w:rsidRDefault="00D15CCA" w:rsidP="00D15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D15CCA" w:rsidRPr="00FC51C4" w:rsidRDefault="00D15CCA" w:rsidP="00D1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CA" w:rsidRPr="00FC51C4" w:rsidTr="00205BAA">
        <w:trPr>
          <w:cantSplit/>
        </w:trPr>
        <w:tc>
          <w:tcPr>
            <w:tcW w:w="521" w:type="pct"/>
            <w:vMerge/>
          </w:tcPr>
          <w:p w:rsidR="00D15CCA" w:rsidRPr="00FC51C4" w:rsidRDefault="00D15CCA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15CCA" w:rsidRPr="00FC51C4" w:rsidRDefault="00D15CCA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15CCA" w:rsidRPr="00FC51C4" w:rsidRDefault="00D15CCA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bCs/>
                <w:szCs w:val="20"/>
              </w:rPr>
              <w:t>Использование в танце платочка, шали в русском и коми характере, веера (в комбинации в испанском характере).</w:t>
            </w:r>
          </w:p>
        </w:tc>
        <w:tc>
          <w:tcPr>
            <w:tcW w:w="281" w:type="pct"/>
            <w:vMerge/>
          </w:tcPr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D15CCA" w:rsidRPr="00FC51C4" w:rsidRDefault="00D15CCA" w:rsidP="00BD0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Лабораторные работы </w:t>
            </w:r>
            <w:r w:rsidR="001C657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>Повторение комбинаций движений.</w:t>
            </w:r>
          </w:p>
        </w:tc>
        <w:tc>
          <w:tcPr>
            <w:tcW w:w="281" w:type="pct"/>
            <w:vMerge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CA" w:rsidRPr="00FC51C4" w:rsidTr="00205BAA">
        <w:trPr>
          <w:cantSplit/>
        </w:trPr>
        <w:tc>
          <w:tcPr>
            <w:tcW w:w="521" w:type="pct"/>
            <w:vMerge w:val="restart"/>
          </w:tcPr>
          <w:p w:rsidR="00D15CCA" w:rsidRPr="000E7A67" w:rsidRDefault="00D15CCA" w:rsidP="00692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1.4.</w:t>
            </w:r>
          </w:p>
          <w:p w:rsidR="00D15CCA" w:rsidRDefault="00D15CCA" w:rsidP="00D15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5,</w:t>
            </w:r>
          </w:p>
          <w:p w:rsidR="00D15CCA" w:rsidRDefault="00D15CCA" w:rsidP="00692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7,</w:t>
            </w:r>
          </w:p>
          <w:p w:rsidR="00D15CCA" w:rsidRPr="000E7A67" w:rsidRDefault="00D15CCA" w:rsidP="00D15C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9</w:t>
            </w:r>
          </w:p>
        </w:tc>
        <w:tc>
          <w:tcPr>
            <w:tcW w:w="993" w:type="pct"/>
            <w:vMerge w:val="restart"/>
          </w:tcPr>
          <w:p w:rsidR="00D15CCA" w:rsidRPr="00FC51C4" w:rsidRDefault="00D15CCA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01.04.03.08.</w:t>
            </w:r>
          </w:p>
          <w:p w:rsidR="00D15CCA" w:rsidRPr="00FC51C4" w:rsidRDefault="00D15CCA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Классический танец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2216" w:type="pct"/>
          </w:tcPr>
          <w:p w:rsidR="00D15CCA" w:rsidRPr="00FC51C4" w:rsidRDefault="00D15CCA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b/>
                <w:szCs w:val="20"/>
              </w:rPr>
              <w:t>Содержание учебного материала</w:t>
            </w:r>
          </w:p>
        </w:tc>
        <w:tc>
          <w:tcPr>
            <w:tcW w:w="281" w:type="pct"/>
            <w:vMerge w:val="restart"/>
          </w:tcPr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D15CCA" w:rsidRDefault="00D15CCA" w:rsidP="003E46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D15CCA" w:rsidRDefault="00D15CCA" w:rsidP="003E46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У5,</w:t>
            </w:r>
          </w:p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CCA" w:rsidRPr="00FC51C4" w:rsidTr="00205BAA">
        <w:trPr>
          <w:cantSplit/>
        </w:trPr>
        <w:tc>
          <w:tcPr>
            <w:tcW w:w="521" w:type="pct"/>
            <w:vMerge/>
          </w:tcPr>
          <w:p w:rsidR="00D15CCA" w:rsidRPr="00FC51C4" w:rsidRDefault="00D15CCA" w:rsidP="0069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15CCA" w:rsidRPr="00FC51C4" w:rsidRDefault="00D15CCA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15CCA" w:rsidRPr="00FC51C4" w:rsidRDefault="00D15CCA" w:rsidP="00B25ADD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cs="Times New Roman"/>
                <w:bCs/>
                <w:szCs w:val="20"/>
              </w:rPr>
              <w:t xml:space="preserve">1. Экзерсис у станка. </w:t>
            </w:r>
          </w:p>
        </w:tc>
        <w:tc>
          <w:tcPr>
            <w:tcW w:w="281" w:type="pct"/>
            <w:vMerge/>
          </w:tcPr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15CCA" w:rsidRPr="00FC51C4" w:rsidTr="00205BAA">
        <w:trPr>
          <w:cantSplit/>
        </w:trPr>
        <w:tc>
          <w:tcPr>
            <w:tcW w:w="521" w:type="pct"/>
            <w:vMerge/>
          </w:tcPr>
          <w:p w:rsidR="00D15CCA" w:rsidRPr="00FC51C4" w:rsidRDefault="00D15CCA" w:rsidP="0069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15CCA" w:rsidRPr="00FC51C4" w:rsidRDefault="00D15CCA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15CCA" w:rsidRPr="00FC51C4" w:rsidRDefault="00D15CCA" w:rsidP="003E461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2. </w:t>
            </w:r>
            <w:r w:rsidRPr="00FC51C4">
              <w:rPr>
                <w:rFonts w:cs="Times New Roman"/>
                <w:bCs/>
                <w:szCs w:val="20"/>
              </w:rPr>
              <w:t>Упражнения на середине зала</w:t>
            </w:r>
          </w:p>
        </w:tc>
        <w:tc>
          <w:tcPr>
            <w:tcW w:w="281" w:type="pct"/>
            <w:vMerge/>
          </w:tcPr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15CCA" w:rsidRPr="00FC51C4" w:rsidRDefault="00D15CC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69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Лабораторные работы </w:t>
            </w:r>
            <w:r w:rsidR="001C657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69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69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bCs/>
                <w:szCs w:val="20"/>
              </w:rPr>
              <w:t>Повторение элементов классического танца.</w:t>
            </w:r>
          </w:p>
        </w:tc>
        <w:tc>
          <w:tcPr>
            <w:tcW w:w="281" w:type="pct"/>
            <w:vMerge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 w:val="restart"/>
          </w:tcPr>
          <w:p w:rsidR="00CC2709" w:rsidRPr="000E7A67" w:rsidRDefault="00CC2709" w:rsidP="00692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993" w:type="pct"/>
            <w:vMerge w:val="restart"/>
          </w:tcPr>
          <w:p w:rsidR="00CC2709" w:rsidRPr="00FC51C4" w:rsidRDefault="00CC2709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01.04.03.09.</w:t>
            </w:r>
          </w:p>
          <w:p w:rsidR="00CC2709" w:rsidRPr="00FC51C4" w:rsidRDefault="00CC2709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Народн</w:t>
            </w:r>
            <w:proofErr w:type="gramStart"/>
            <w:r w:rsidRPr="00FC51C4">
              <w:rPr>
                <w:rFonts w:cs="Times New Roman"/>
                <w:szCs w:val="20"/>
              </w:rPr>
              <w:t>о-</w:t>
            </w:r>
            <w:proofErr w:type="gramEnd"/>
            <w:r w:rsidRPr="00FC51C4">
              <w:rPr>
                <w:rFonts w:cs="Times New Roman"/>
                <w:szCs w:val="20"/>
              </w:rPr>
              <w:t xml:space="preserve"> сценический танец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2216" w:type="pct"/>
          </w:tcPr>
          <w:p w:rsidR="00CC2709" w:rsidRPr="00FC51C4" w:rsidRDefault="00CC2709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b/>
                <w:szCs w:val="20"/>
              </w:rPr>
              <w:t>Содержание учебного материала</w:t>
            </w:r>
          </w:p>
        </w:tc>
        <w:tc>
          <w:tcPr>
            <w:tcW w:w="281" w:type="pct"/>
            <w:vMerge w:val="restart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C2709" w:rsidRDefault="00CC2709" w:rsidP="00CC2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CC2709" w:rsidRDefault="00CC2709" w:rsidP="00CC2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У5,</w:t>
            </w:r>
          </w:p>
          <w:p w:rsidR="00CC2709" w:rsidRPr="00FC51C4" w:rsidRDefault="00CC2709" w:rsidP="00CC2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/>
          </w:tcPr>
          <w:p w:rsidR="00CC2709" w:rsidRPr="00FC51C4" w:rsidRDefault="00CC2709" w:rsidP="0069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C2709" w:rsidRPr="00FC51C4" w:rsidRDefault="00CC2709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C2709" w:rsidRPr="00FC51C4" w:rsidRDefault="00CC2709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 xml:space="preserve">1. </w:t>
            </w:r>
            <w:r w:rsidRPr="00FC51C4">
              <w:rPr>
                <w:rFonts w:cs="Times New Roman"/>
                <w:bCs/>
                <w:szCs w:val="20"/>
              </w:rPr>
              <w:t>Элементы русского и коми танцев (Дробные дорожки, хлопушки).</w:t>
            </w:r>
          </w:p>
        </w:tc>
        <w:tc>
          <w:tcPr>
            <w:tcW w:w="281" w:type="pct"/>
            <w:vMerge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/>
          </w:tcPr>
          <w:p w:rsidR="00CC2709" w:rsidRPr="00FC51C4" w:rsidRDefault="00CC2709" w:rsidP="0069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C2709" w:rsidRPr="00FC51C4" w:rsidRDefault="00CC2709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C2709" w:rsidRPr="00FC51C4" w:rsidRDefault="00CC2709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 xml:space="preserve">2. </w:t>
            </w:r>
            <w:r w:rsidRPr="00FC51C4">
              <w:rPr>
                <w:rFonts w:cs="Times New Roman"/>
                <w:bCs/>
                <w:szCs w:val="20"/>
              </w:rPr>
              <w:t>Элементы венгерского танца.</w:t>
            </w:r>
          </w:p>
        </w:tc>
        <w:tc>
          <w:tcPr>
            <w:tcW w:w="281" w:type="pct"/>
            <w:vMerge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/>
          </w:tcPr>
          <w:p w:rsidR="00CC2709" w:rsidRPr="00FC51C4" w:rsidRDefault="00CC2709" w:rsidP="0069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C2709" w:rsidRPr="00FC51C4" w:rsidRDefault="00CC2709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C2709" w:rsidRPr="00FC51C4" w:rsidRDefault="00CC2709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 xml:space="preserve">3. </w:t>
            </w:r>
            <w:r w:rsidRPr="00FC51C4">
              <w:rPr>
                <w:rFonts w:cs="Times New Roman"/>
                <w:bCs/>
                <w:szCs w:val="20"/>
              </w:rPr>
              <w:t>Комбинации движений.</w:t>
            </w:r>
          </w:p>
        </w:tc>
        <w:tc>
          <w:tcPr>
            <w:tcW w:w="281" w:type="pct"/>
            <w:vMerge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69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Лабораторные работы </w:t>
            </w:r>
            <w:r w:rsidR="001C657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69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69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>Повторение комбинаций движений.</w:t>
            </w:r>
          </w:p>
        </w:tc>
        <w:tc>
          <w:tcPr>
            <w:tcW w:w="281" w:type="pct"/>
            <w:vMerge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 w:val="restart"/>
          </w:tcPr>
          <w:p w:rsidR="00CC2709" w:rsidRDefault="00CC2709" w:rsidP="00692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1.2,</w:t>
            </w:r>
          </w:p>
          <w:p w:rsidR="00CC2709" w:rsidRPr="000E7A67" w:rsidRDefault="00CC2709" w:rsidP="00692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993" w:type="pct"/>
            <w:vMerge w:val="restart"/>
          </w:tcPr>
          <w:p w:rsidR="00CC2709" w:rsidRPr="00FC51C4" w:rsidRDefault="00CC2709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01.04.03.10.</w:t>
            </w:r>
          </w:p>
          <w:p w:rsidR="00CC2709" w:rsidRPr="00FC51C4" w:rsidRDefault="00CC2709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Историко-бытовой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6" w:type="pct"/>
          </w:tcPr>
          <w:p w:rsidR="00CC2709" w:rsidRPr="00FC51C4" w:rsidRDefault="00CC2709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b/>
                <w:szCs w:val="20"/>
              </w:rPr>
              <w:t>Содержание учебного материала</w:t>
            </w:r>
          </w:p>
        </w:tc>
        <w:tc>
          <w:tcPr>
            <w:tcW w:w="281" w:type="pct"/>
            <w:vMerge w:val="restart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C2709" w:rsidRDefault="00CC2709" w:rsidP="00CC2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CC2709" w:rsidRPr="00FC51C4" w:rsidRDefault="00CC2709" w:rsidP="00CC2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/>
          </w:tcPr>
          <w:p w:rsidR="00CC2709" w:rsidRPr="00FC51C4" w:rsidRDefault="00CC2709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C2709" w:rsidRPr="00FC51C4" w:rsidRDefault="00CC2709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C2709" w:rsidRPr="00FC51C4" w:rsidRDefault="00CC2709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bCs/>
                <w:szCs w:val="20"/>
              </w:rPr>
              <w:t>Мазурка. Полька.</w:t>
            </w:r>
          </w:p>
        </w:tc>
        <w:tc>
          <w:tcPr>
            <w:tcW w:w="281" w:type="pct"/>
            <w:vMerge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Лабораторные работы </w:t>
            </w:r>
            <w:r w:rsidR="001C657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CC2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>Повторение танцев.</w:t>
            </w:r>
          </w:p>
        </w:tc>
        <w:tc>
          <w:tcPr>
            <w:tcW w:w="281" w:type="pct"/>
            <w:vMerge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 w:val="restart"/>
          </w:tcPr>
          <w:p w:rsidR="00CC2709" w:rsidRDefault="00CC2709" w:rsidP="00692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2,</w:t>
            </w:r>
          </w:p>
          <w:p w:rsidR="00CC2709" w:rsidRDefault="00CC2709" w:rsidP="00692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4,</w:t>
            </w:r>
          </w:p>
          <w:p w:rsidR="00CC2709" w:rsidRDefault="00CC2709" w:rsidP="00692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1.1,</w:t>
            </w:r>
          </w:p>
          <w:p w:rsidR="00CC2709" w:rsidRPr="000E7A67" w:rsidRDefault="00CC2709" w:rsidP="00692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1.4,</w:t>
            </w:r>
          </w:p>
          <w:p w:rsidR="00CC2709" w:rsidRPr="000E7A67" w:rsidRDefault="00CC2709" w:rsidP="00692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1.8</w:t>
            </w:r>
          </w:p>
        </w:tc>
        <w:tc>
          <w:tcPr>
            <w:tcW w:w="993" w:type="pct"/>
            <w:vMerge w:val="restart"/>
          </w:tcPr>
          <w:p w:rsidR="00CC2709" w:rsidRPr="00FC51C4" w:rsidRDefault="00CC2709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01.04.03.11.</w:t>
            </w:r>
          </w:p>
          <w:p w:rsidR="00CC2709" w:rsidRPr="00FC51C4" w:rsidRDefault="00CC2709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bCs/>
                <w:szCs w:val="20"/>
              </w:rPr>
              <w:t>Пластическое оформление репертуара.</w:t>
            </w:r>
          </w:p>
        </w:tc>
        <w:tc>
          <w:tcPr>
            <w:tcW w:w="2216" w:type="pct"/>
          </w:tcPr>
          <w:p w:rsidR="00CC2709" w:rsidRPr="00FC51C4" w:rsidRDefault="00CC2709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b/>
                <w:szCs w:val="20"/>
              </w:rPr>
              <w:t>Содержание учебного материала</w:t>
            </w:r>
          </w:p>
        </w:tc>
        <w:tc>
          <w:tcPr>
            <w:tcW w:w="281" w:type="pct"/>
            <w:vMerge w:val="restart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C2709" w:rsidRDefault="00CC2709" w:rsidP="00CC2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CC2709" w:rsidRDefault="00CC2709" w:rsidP="00CC2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CC2709" w:rsidRPr="00CC2709" w:rsidRDefault="00CC2709" w:rsidP="00CC2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/>
          </w:tcPr>
          <w:p w:rsidR="00CC2709" w:rsidRPr="00FC51C4" w:rsidRDefault="00CC2709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C2709" w:rsidRPr="00FC51C4" w:rsidRDefault="00CC2709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C2709" w:rsidRPr="00FC51C4" w:rsidRDefault="00CC2709" w:rsidP="003E461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1. </w:t>
            </w:r>
            <w:r w:rsidRPr="00FC51C4">
              <w:rPr>
                <w:rFonts w:cs="Times New Roman"/>
                <w:szCs w:val="20"/>
              </w:rPr>
              <w:t>Постановка корпуса, рук.</w:t>
            </w:r>
          </w:p>
        </w:tc>
        <w:tc>
          <w:tcPr>
            <w:tcW w:w="281" w:type="pct"/>
            <w:vMerge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CC2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/>
          </w:tcPr>
          <w:p w:rsidR="00CC2709" w:rsidRPr="00FC51C4" w:rsidRDefault="00CC2709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C2709" w:rsidRPr="00FC51C4" w:rsidRDefault="00CC2709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C2709" w:rsidRPr="00FC51C4" w:rsidRDefault="00CC2709" w:rsidP="003E461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2. </w:t>
            </w:r>
            <w:r w:rsidRPr="00FC51C4">
              <w:rPr>
                <w:rFonts w:cs="Times New Roman"/>
                <w:szCs w:val="20"/>
              </w:rPr>
              <w:t>Оформление вокальных произведений, исполняемых учащимися на уроках по специализации.</w:t>
            </w:r>
          </w:p>
        </w:tc>
        <w:tc>
          <w:tcPr>
            <w:tcW w:w="281" w:type="pct"/>
            <w:vMerge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Лабораторные работы </w:t>
            </w:r>
            <w:r w:rsidR="001C657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F8668D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 xml:space="preserve">1. Анализ текста произведений. </w:t>
            </w:r>
          </w:p>
        </w:tc>
        <w:tc>
          <w:tcPr>
            <w:tcW w:w="281" w:type="pct"/>
            <w:vMerge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F8668D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2. </w:t>
            </w:r>
            <w:r w:rsidRPr="00FC51C4">
              <w:rPr>
                <w:rFonts w:cs="Times New Roman"/>
                <w:szCs w:val="20"/>
              </w:rPr>
              <w:t>Подбор жестов образов.</w:t>
            </w:r>
          </w:p>
        </w:tc>
        <w:tc>
          <w:tcPr>
            <w:tcW w:w="281" w:type="pct"/>
            <w:vMerge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2216" w:type="pct"/>
          </w:tcPr>
          <w:p w:rsidR="00FB2397" w:rsidRPr="00FC51C4" w:rsidRDefault="00FB2397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</w:p>
        </w:tc>
        <w:tc>
          <w:tcPr>
            <w:tcW w:w="281" w:type="pc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 w:val="restart"/>
          </w:tcPr>
          <w:p w:rsidR="00CC2709" w:rsidRPr="000E7A67" w:rsidRDefault="00CC2709" w:rsidP="00692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1.4</w:t>
            </w:r>
          </w:p>
          <w:p w:rsidR="00CC2709" w:rsidRDefault="00CC2709" w:rsidP="00692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5,</w:t>
            </w:r>
          </w:p>
          <w:p w:rsidR="0027463C" w:rsidRDefault="0027463C" w:rsidP="00692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7,</w:t>
            </w:r>
          </w:p>
          <w:p w:rsidR="00CC2709" w:rsidRPr="000E7A67" w:rsidRDefault="00CC2709" w:rsidP="00274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9</w:t>
            </w:r>
          </w:p>
        </w:tc>
        <w:tc>
          <w:tcPr>
            <w:tcW w:w="993" w:type="pct"/>
            <w:vMerge w:val="restart"/>
          </w:tcPr>
          <w:p w:rsidR="00CC2709" w:rsidRPr="00FC51C4" w:rsidRDefault="00CC2709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01.04.03.12.</w:t>
            </w:r>
          </w:p>
          <w:p w:rsidR="00CC2709" w:rsidRPr="00FC51C4" w:rsidRDefault="00CC2709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6" w:type="pct"/>
          </w:tcPr>
          <w:p w:rsidR="00CC2709" w:rsidRPr="00FC51C4" w:rsidRDefault="00CC2709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b/>
                <w:szCs w:val="20"/>
              </w:rPr>
              <w:t>Содержание учебного материала</w:t>
            </w:r>
          </w:p>
        </w:tc>
        <w:tc>
          <w:tcPr>
            <w:tcW w:w="281" w:type="pct"/>
            <w:vMerge w:val="restart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C2709" w:rsidRDefault="00CC2709" w:rsidP="003E46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CC2709" w:rsidRDefault="00CC2709" w:rsidP="003E46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У5,</w:t>
            </w:r>
          </w:p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/>
          </w:tcPr>
          <w:p w:rsidR="00CC2709" w:rsidRPr="00FC51C4" w:rsidRDefault="00CC2709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C2709" w:rsidRPr="00FC51C4" w:rsidRDefault="00CC2709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C2709" w:rsidRPr="00FC51C4" w:rsidRDefault="00CC2709" w:rsidP="00D701F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cs="Times New Roman"/>
                <w:bCs/>
                <w:szCs w:val="20"/>
              </w:rPr>
              <w:t xml:space="preserve">1. Экзерсис у станка. </w:t>
            </w:r>
          </w:p>
        </w:tc>
        <w:tc>
          <w:tcPr>
            <w:tcW w:w="281" w:type="pct"/>
            <w:vMerge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/>
          </w:tcPr>
          <w:p w:rsidR="00CC2709" w:rsidRPr="00FC51C4" w:rsidRDefault="00CC2709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C2709" w:rsidRPr="00FC51C4" w:rsidRDefault="00CC2709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C2709" w:rsidRPr="00FC51C4" w:rsidRDefault="00CC2709" w:rsidP="00D701F6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2. </w:t>
            </w:r>
            <w:r w:rsidRPr="00FC51C4">
              <w:rPr>
                <w:rFonts w:cs="Times New Roman"/>
                <w:bCs/>
                <w:szCs w:val="20"/>
              </w:rPr>
              <w:t>Упражнения на середине зала</w:t>
            </w:r>
          </w:p>
        </w:tc>
        <w:tc>
          <w:tcPr>
            <w:tcW w:w="281" w:type="pct"/>
            <w:vMerge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Лабораторные работы </w:t>
            </w:r>
            <w:r w:rsidR="001C657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bCs/>
                <w:szCs w:val="20"/>
              </w:rPr>
              <w:t>Повторение элементов классического танца.</w:t>
            </w:r>
          </w:p>
        </w:tc>
        <w:tc>
          <w:tcPr>
            <w:tcW w:w="281" w:type="pct"/>
            <w:vMerge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 w:val="restart"/>
          </w:tcPr>
          <w:p w:rsidR="00CC2709" w:rsidRPr="000E7A67" w:rsidRDefault="00CC2709" w:rsidP="00692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993" w:type="pct"/>
            <w:vMerge w:val="restart"/>
          </w:tcPr>
          <w:p w:rsidR="00CC2709" w:rsidRPr="00FC51C4" w:rsidRDefault="00CC2709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01.04.03.13.</w:t>
            </w:r>
          </w:p>
          <w:p w:rsidR="00CC2709" w:rsidRPr="00FC51C4" w:rsidRDefault="00CC2709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Народн</w:t>
            </w:r>
            <w:proofErr w:type="gramStart"/>
            <w:r w:rsidRPr="00FC51C4">
              <w:rPr>
                <w:rFonts w:cs="Times New Roman"/>
                <w:szCs w:val="20"/>
              </w:rPr>
              <w:t>о-</w:t>
            </w:r>
            <w:proofErr w:type="gramEnd"/>
            <w:r w:rsidRPr="00FC51C4">
              <w:rPr>
                <w:rFonts w:cs="Times New Roman"/>
                <w:szCs w:val="20"/>
              </w:rPr>
              <w:t xml:space="preserve"> сценический танец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2216" w:type="pct"/>
          </w:tcPr>
          <w:p w:rsidR="00CC2709" w:rsidRPr="00FC51C4" w:rsidRDefault="00CC2709" w:rsidP="003E4614">
            <w:pPr>
              <w:pStyle w:val="a4"/>
              <w:rPr>
                <w:rFonts w:cs="Times New Roman"/>
                <w:bCs/>
                <w:szCs w:val="20"/>
              </w:rPr>
            </w:pPr>
            <w:r w:rsidRPr="00FC51C4">
              <w:rPr>
                <w:rFonts w:cs="Times New Roman"/>
                <w:b/>
                <w:szCs w:val="20"/>
              </w:rPr>
              <w:t>Содержание учебного материала</w:t>
            </w:r>
          </w:p>
        </w:tc>
        <w:tc>
          <w:tcPr>
            <w:tcW w:w="281" w:type="pct"/>
            <w:vMerge w:val="restart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C2709" w:rsidRDefault="00CC2709" w:rsidP="00CC2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CC2709" w:rsidRPr="000E7A67" w:rsidRDefault="00CC2709" w:rsidP="00CC2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CC2709" w:rsidRPr="00FC51C4" w:rsidRDefault="00CC2709" w:rsidP="00CC2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/>
          </w:tcPr>
          <w:p w:rsidR="00CC2709" w:rsidRPr="00FC51C4" w:rsidRDefault="00CC2709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C2709" w:rsidRPr="00FC51C4" w:rsidRDefault="00CC2709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C2709" w:rsidRPr="00FC51C4" w:rsidRDefault="00CC2709" w:rsidP="003E4614">
            <w:pPr>
              <w:pStyle w:val="a4"/>
              <w:rPr>
                <w:rFonts w:cs="Times New Roman"/>
                <w:bCs/>
                <w:szCs w:val="20"/>
              </w:rPr>
            </w:pPr>
            <w:r w:rsidRPr="00FC51C4">
              <w:rPr>
                <w:rFonts w:cs="Times New Roman"/>
                <w:bCs/>
                <w:szCs w:val="20"/>
              </w:rPr>
              <w:t>Основные элементы испанского, польского танцев.</w:t>
            </w:r>
          </w:p>
        </w:tc>
        <w:tc>
          <w:tcPr>
            <w:tcW w:w="281" w:type="pct"/>
            <w:vMerge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Лабораторные работы </w:t>
            </w:r>
            <w:r w:rsidR="001C657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3E4614">
            <w:pPr>
              <w:pStyle w:val="a4"/>
              <w:rPr>
                <w:rFonts w:cs="Times New Roman"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>Повторение комбинаций движений.</w:t>
            </w:r>
          </w:p>
        </w:tc>
        <w:tc>
          <w:tcPr>
            <w:tcW w:w="281" w:type="pct"/>
            <w:vMerge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 w:val="restart"/>
          </w:tcPr>
          <w:p w:rsidR="00CC2709" w:rsidRPr="000E7A67" w:rsidRDefault="00CC2709" w:rsidP="00692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.4</w:t>
            </w:r>
          </w:p>
        </w:tc>
        <w:tc>
          <w:tcPr>
            <w:tcW w:w="993" w:type="pct"/>
            <w:vMerge w:val="restart"/>
          </w:tcPr>
          <w:p w:rsidR="00CC2709" w:rsidRPr="00FC51C4" w:rsidRDefault="00CC2709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01.04.03.14.</w:t>
            </w:r>
          </w:p>
          <w:p w:rsidR="00CC2709" w:rsidRPr="00FC51C4" w:rsidRDefault="00CC2709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Историко-бытовой танец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2216" w:type="pct"/>
          </w:tcPr>
          <w:p w:rsidR="00CC2709" w:rsidRPr="00FC51C4" w:rsidRDefault="00CC2709" w:rsidP="003E4614">
            <w:pPr>
              <w:pStyle w:val="a4"/>
              <w:rPr>
                <w:rFonts w:cs="Times New Roman"/>
                <w:bCs/>
                <w:szCs w:val="20"/>
              </w:rPr>
            </w:pPr>
            <w:r w:rsidRPr="00FC51C4">
              <w:rPr>
                <w:rFonts w:cs="Times New Roman"/>
                <w:b/>
                <w:szCs w:val="20"/>
              </w:rPr>
              <w:t>Содержание учебного материала</w:t>
            </w:r>
          </w:p>
        </w:tc>
        <w:tc>
          <w:tcPr>
            <w:tcW w:w="281" w:type="pct"/>
            <w:vMerge w:val="restart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C2709" w:rsidRDefault="00CC2709" w:rsidP="00CC2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CC2709" w:rsidRPr="000E7A67" w:rsidRDefault="00CC2709" w:rsidP="00CC2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У5,</w:t>
            </w:r>
          </w:p>
          <w:p w:rsidR="00CC2709" w:rsidRPr="00FC51C4" w:rsidRDefault="00CC2709" w:rsidP="00CC2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CC2709" w:rsidRPr="00FC51C4" w:rsidRDefault="0027463C" w:rsidP="00CC2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/>
          </w:tcPr>
          <w:p w:rsidR="00CC2709" w:rsidRPr="00FC51C4" w:rsidRDefault="00CC2709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C2709" w:rsidRPr="00FC51C4" w:rsidRDefault="00CC2709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C2709" w:rsidRPr="00FC51C4" w:rsidRDefault="00CC2709" w:rsidP="003E4614">
            <w:pPr>
              <w:pStyle w:val="a4"/>
              <w:rPr>
                <w:rFonts w:cs="Times New Roman"/>
                <w:bCs/>
                <w:szCs w:val="20"/>
              </w:rPr>
            </w:pPr>
            <w:r w:rsidRPr="00FC51C4">
              <w:rPr>
                <w:rFonts w:cs="Times New Roman"/>
                <w:bCs/>
                <w:szCs w:val="20"/>
              </w:rPr>
              <w:t>Краковяк.</w:t>
            </w:r>
          </w:p>
        </w:tc>
        <w:tc>
          <w:tcPr>
            <w:tcW w:w="281" w:type="pct"/>
            <w:vMerge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Лабораторные работы </w:t>
            </w:r>
            <w:r w:rsidR="001C657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3E4614">
            <w:pPr>
              <w:pStyle w:val="a4"/>
              <w:rPr>
                <w:rFonts w:cs="Times New Roman"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>Повторение танцев</w:t>
            </w:r>
          </w:p>
        </w:tc>
        <w:tc>
          <w:tcPr>
            <w:tcW w:w="281" w:type="pct"/>
            <w:vMerge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 w:val="restart"/>
          </w:tcPr>
          <w:p w:rsidR="00CC2709" w:rsidRPr="000E7A67" w:rsidRDefault="00CC2709" w:rsidP="00692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</w:t>
            </w:r>
            <w:r w:rsidR="00C74E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993" w:type="pct"/>
            <w:vMerge w:val="restart"/>
          </w:tcPr>
          <w:p w:rsidR="00CC2709" w:rsidRPr="00FC51C4" w:rsidRDefault="00CC2709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01.04.03.15.</w:t>
            </w:r>
          </w:p>
          <w:p w:rsidR="00CC2709" w:rsidRPr="00FC51C4" w:rsidRDefault="00CC2709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Cs/>
                <w:sz w:val="20"/>
                <w:szCs w:val="20"/>
              </w:rPr>
              <w:t>Бальный танец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16" w:type="pct"/>
          </w:tcPr>
          <w:p w:rsidR="00CC2709" w:rsidRPr="00FC51C4" w:rsidRDefault="00CC2709" w:rsidP="003E4614">
            <w:pPr>
              <w:pStyle w:val="a4"/>
              <w:rPr>
                <w:rFonts w:cs="Times New Roman"/>
                <w:bCs/>
                <w:szCs w:val="20"/>
              </w:rPr>
            </w:pPr>
            <w:r w:rsidRPr="00FC51C4">
              <w:rPr>
                <w:rFonts w:cs="Times New Roman"/>
                <w:b/>
                <w:szCs w:val="20"/>
              </w:rPr>
              <w:t>Содержание учебного материала</w:t>
            </w:r>
          </w:p>
        </w:tc>
        <w:tc>
          <w:tcPr>
            <w:tcW w:w="281" w:type="pct"/>
            <w:vMerge w:val="restart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C2709" w:rsidRDefault="00CC2709" w:rsidP="003E46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CC2709" w:rsidRDefault="00CC2709" w:rsidP="003E46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У5,</w:t>
            </w:r>
          </w:p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CC2709" w:rsidRPr="00FC51C4" w:rsidRDefault="004A4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/>
          </w:tcPr>
          <w:p w:rsidR="00CC2709" w:rsidRPr="00FC51C4" w:rsidRDefault="00CC2709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C2709" w:rsidRPr="00FC51C4" w:rsidRDefault="00CC2709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C2709" w:rsidRPr="00FC51C4" w:rsidRDefault="00CC2709" w:rsidP="00772C04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1. Русский лирический.</w:t>
            </w:r>
          </w:p>
        </w:tc>
        <w:tc>
          <w:tcPr>
            <w:tcW w:w="281" w:type="pct"/>
            <w:vMerge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/>
          </w:tcPr>
          <w:p w:rsidR="00CC2709" w:rsidRPr="00FC51C4" w:rsidRDefault="00CC2709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C2709" w:rsidRPr="00FC51C4" w:rsidRDefault="00CC2709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C2709" w:rsidRPr="00FC51C4" w:rsidRDefault="00CC2709" w:rsidP="00772C04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2. Фигурный вальс.</w:t>
            </w:r>
          </w:p>
        </w:tc>
        <w:tc>
          <w:tcPr>
            <w:tcW w:w="281" w:type="pct"/>
            <w:vMerge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Лабораторные работы </w:t>
            </w:r>
            <w:r w:rsidR="001C657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3E4614">
            <w:pPr>
              <w:pStyle w:val="a4"/>
              <w:rPr>
                <w:rFonts w:cs="Times New Roman"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>Повторение танцев</w:t>
            </w:r>
          </w:p>
        </w:tc>
        <w:tc>
          <w:tcPr>
            <w:tcW w:w="281" w:type="pct"/>
            <w:vMerge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 w:val="restart"/>
          </w:tcPr>
          <w:p w:rsidR="00CC2709" w:rsidRDefault="00CC2709" w:rsidP="00692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2,</w:t>
            </w:r>
          </w:p>
          <w:p w:rsidR="00CC2709" w:rsidRPr="000E7A67" w:rsidRDefault="00CC2709" w:rsidP="00692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 4,</w:t>
            </w:r>
          </w:p>
          <w:p w:rsidR="00CC2709" w:rsidRDefault="00CC2709" w:rsidP="00692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1.1,</w:t>
            </w:r>
          </w:p>
          <w:p w:rsidR="00CC2709" w:rsidRPr="000E7A67" w:rsidRDefault="00CC2709" w:rsidP="00692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993" w:type="pct"/>
            <w:vMerge w:val="restart"/>
          </w:tcPr>
          <w:p w:rsidR="00CC2709" w:rsidRPr="00FC51C4" w:rsidRDefault="00CC2709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Тема 01.04.03.16.</w:t>
            </w:r>
          </w:p>
          <w:p w:rsidR="00CC2709" w:rsidRPr="00FC51C4" w:rsidRDefault="00CC2709" w:rsidP="00A7133A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Пластическое оформление репертуара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2216" w:type="pct"/>
          </w:tcPr>
          <w:p w:rsidR="00CC2709" w:rsidRPr="00FC51C4" w:rsidRDefault="00CC2709" w:rsidP="003E4614">
            <w:pPr>
              <w:pStyle w:val="a4"/>
              <w:rPr>
                <w:rFonts w:cs="Times New Roman"/>
                <w:bCs/>
                <w:szCs w:val="20"/>
              </w:rPr>
            </w:pPr>
            <w:r w:rsidRPr="00FC51C4">
              <w:rPr>
                <w:rFonts w:cs="Times New Roman"/>
                <w:b/>
                <w:szCs w:val="20"/>
              </w:rPr>
              <w:t>Содержание учебного материала</w:t>
            </w:r>
          </w:p>
        </w:tc>
        <w:tc>
          <w:tcPr>
            <w:tcW w:w="281" w:type="pct"/>
            <w:vMerge w:val="restart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C2709" w:rsidRDefault="00CC2709" w:rsidP="00CC2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CC2709" w:rsidRPr="000E7A67" w:rsidRDefault="00CC2709" w:rsidP="00CC2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CC2709" w:rsidRPr="00FC51C4" w:rsidRDefault="00CC2709" w:rsidP="00CC2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CC2709" w:rsidRPr="00FC51C4" w:rsidRDefault="00CC2709" w:rsidP="00CC2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/>
          </w:tcPr>
          <w:p w:rsidR="00CC2709" w:rsidRPr="00FC51C4" w:rsidRDefault="00CC2709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C2709" w:rsidRPr="00FC51C4" w:rsidRDefault="00CC2709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C2709" w:rsidRPr="00FC51C4" w:rsidRDefault="00CC2709" w:rsidP="003E4614">
            <w:pPr>
              <w:pStyle w:val="a4"/>
              <w:rPr>
                <w:rFonts w:cs="Times New Roman"/>
                <w:bCs/>
                <w:szCs w:val="20"/>
              </w:rPr>
            </w:pPr>
            <w:r w:rsidRPr="00FC51C4">
              <w:rPr>
                <w:rFonts w:cs="Times New Roman"/>
                <w:bCs/>
                <w:szCs w:val="20"/>
              </w:rPr>
              <w:t xml:space="preserve">1. </w:t>
            </w:r>
            <w:r w:rsidRPr="00FC51C4">
              <w:rPr>
                <w:rFonts w:cs="Times New Roman"/>
                <w:szCs w:val="20"/>
              </w:rPr>
              <w:t>Постановка корпуса, рук.</w:t>
            </w:r>
          </w:p>
        </w:tc>
        <w:tc>
          <w:tcPr>
            <w:tcW w:w="281" w:type="pct"/>
            <w:vMerge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/>
          </w:tcPr>
          <w:p w:rsidR="00CC2709" w:rsidRPr="00FC51C4" w:rsidRDefault="00CC2709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C2709" w:rsidRPr="00FC51C4" w:rsidRDefault="00CC2709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C2709" w:rsidRPr="00FC51C4" w:rsidRDefault="00CC2709" w:rsidP="003E4614">
            <w:pPr>
              <w:pStyle w:val="a4"/>
              <w:rPr>
                <w:rFonts w:cs="Times New Roman"/>
                <w:bCs/>
                <w:szCs w:val="20"/>
              </w:rPr>
            </w:pPr>
            <w:r w:rsidRPr="00FC51C4">
              <w:rPr>
                <w:rFonts w:cs="Times New Roman"/>
                <w:bCs/>
                <w:szCs w:val="20"/>
              </w:rPr>
              <w:t xml:space="preserve">2. </w:t>
            </w:r>
            <w:r w:rsidRPr="00FC51C4">
              <w:rPr>
                <w:rFonts w:cs="Times New Roman"/>
                <w:szCs w:val="20"/>
              </w:rPr>
              <w:t>Оформление вокальных произведений, исполняемых учащимися на уроках по специализации.</w:t>
            </w:r>
          </w:p>
        </w:tc>
        <w:tc>
          <w:tcPr>
            <w:tcW w:w="281" w:type="pct"/>
            <w:vMerge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Лабораторные работы </w:t>
            </w:r>
            <w:r w:rsidR="001C657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772C04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 xml:space="preserve">1. Анализ текста произведений. </w:t>
            </w:r>
          </w:p>
        </w:tc>
        <w:tc>
          <w:tcPr>
            <w:tcW w:w="281" w:type="pct"/>
            <w:vMerge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3E4614">
            <w:pPr>
              <w:pStyle w:val="a4"/>
              <w:rPr>
                <w:rFonts w:cs="Times New Roman"/>
                <w:bCs/>
                <w:szCs w:val="20"/>
              </w:rPr>
            </w:pPr>
            <w:r w:rsidRPr="00FC51C4">
              <w:rPr>
                <w:rFonts w:cs="Times New Roman"/>
                <w:bCs/>
                <w:szCs w:val="20"/>
              </w:rPr>
              <w:t xml:space="preserve">2 </w:t>
            </w:r>
            <w:r w:rsidRPr="00FC51C4">
              <w:rPr>
                <w:rFonts w:cs="Times New Roman"/>
                <w:szCs w:val="20"/>
              </w:rPr>
              <w:t>Подбор жестов образов.</w:t>
            </w:r>
          </w:p>
        </w:tc>
        <w:tc>
          <w:tcPr>
            <w:tcW w:w="281" w:type="pct"/>
            <w:vMerge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 w:val="restart"/>
          </w:tcPr>
          <w:p w:rsidR="00CC2709" w:rsidRDefault="00CC2709" w:rsidP="00692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1.1,</w:t>
            </w:r>
          </w:p>
          <w:p w:rsidR="00CC2709" w:rsidRPr="000E7A67" w:rsidRDefault="00CC2709" w:rsidP="00692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993" w:type="pct"/>
            <w:vMerge w:val="restart"/>
          </w:tcPr>
          <w:p w:rsidR="00CC2709" w:rsidRPr="00FC51C4" w:rsidRDefault="00CC2709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Тема 01.04.03.17.</w:t>
            </w:r>
          </w:p>
          <w:p w:rsidR="00CC2709" w:rsidRPr="00FC51C4" w:rsidRDefault="00CC2709" w:rsidP="00A7133A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>Этюды на импровизацию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2216" w:type="pct"/>
          </w:tcPr>
          <w:p w:rsidR="00CC2709" w:rsidRPr="00FC51C4" w:rsidRDefault="00CC2709" w:rsidP="003E4614">
            <w:pPr>
              <w:pStyle w:val="a4"/>
              <w:rPr>
                <w:rFonts w:cs="Times New Roman"/>
                <w:bCs/>
                <w:szCs w:val="20"/>
              </w:rPr>
            </w:pPr>
            <w:r w:rsidRPr="00FC51C4">
              <w:rPr>
                <w:rFonts w:cs="Times New Roman"/>
                <w:b/>
                <w:szCs w:val="20"/>
              </w:rPr>
              <w:t>Содержание учебного материала</w:t>
            </w:r>
          </w:p>
        </w:tc>
        <w:tc>
          <w:tcPr>
            <w:tcW w:w="281" w:type="pct"/>
            <w:vMerge w:val="restart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C2709" w:rsidRDefault="00CC2709" w:rsidP="00CC2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CC2709" w:rsidRDefault="00CC2709" w:rsidP="00CC2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У11,</w:t>
            </w:r>
          </w:p>
          <w:p w:rsidR="00CC2709" w:rsidRPr="00FC51C4" w:rsidRDefault="00CC2709" w:rsidP="00CC2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709" w:rsidRPr="00FC51C4" w:rsidTr="00205BAA">
        <w:trPr>
          <w:cantSplit/>
        </w:trPr>
        <w:tc>
          <w:tcPr>
            <w:tcW w:w="521" w:type="pct"/>
            <w:vMerge/>
          </w:tcPr>
          <w:p w:rsidR="00CC2709" w:rsidRPr="00FC51C4" w:rsidRDefault="00CC2709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C2709" w:rsidRPr="00FC51C4" w:rsidRDefault="00CC2709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C2709" w:rsidRPr="00FC51C4" w:rsidRDefault="00CC2709" w:rsidP="003E4614">
            <w:pPr>
              <w:pStyle w:val="a4"/>
              <w:rPr>
                <w:rFonts w:cs="Times New Roman"/>
                <w:bCs/>
                <w:szCs w:val="20"/>
              </w:rPr>
            </w:pPr>
            <w:r w:rsidRPr="00FC51C4">
              <w:rPr>
                <w:rFonts w:cs="Times New Roman"/>
                <w:bCs/>
                <w:szCs w:val="20"/>
              </w:rPr>
              <w:t>Постановка этюдов на образы.</w:t>
            </w:r>
          </w:p>
        </w:tc>
        <w:tc>
          <w:tcPr>
            <w:tcW w:w="281" w:type="pct"/>
            <w:vMerge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CC2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C2709" w:rsidRPr="00FC51C4" w:rsidRDefault="00CC2709" w:rsidP="00CC2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CC2709" w:rsidRPr="00FC51C4" w:rsidRDefault="00CC270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Лабораторные работы </w:t>
            </w:r>
            <w:r w:rsidR="001C657D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D701F6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  <w:vMerge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FB2397" w:rsidRPr="00FC51C4" w:rsidRDefault="00FB2397" w:rsidP="00772C04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Сочинение этюдов на образы в рамках заданных комбинаций движений.</w:t>
            </w:r>
          </w:p>
        </w:tc>
        <w:tc>
          <w:tcPr>
            <w:tcW w:w="281" w:type="pct"/>
            <w:vMerge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</w:tcPr>
          <w:p w:rsidR="00FB2397" w:rsidRPr="00FC51C4" w:rsidRDefault="00FB2397" w:rsidP="00454F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</w:tcPr>
          <w:p w:rsidR="00FB2397" w:rsidRPr="00FC51C4" w:rsidRDefault="00FB2397" w:rsidP="00A71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2216" w:type="pct"/>
          </w:tcPr>
          <w:p w:rsidR="00FB2397" w:rsidRPr="00FC51C4" w:rsidRDefault="00FB2397" w:rsidP="003E4614">
            <w:pPr>
              <w:pStyle w:val="a4"/>
              <w:rPr>
                <w:rFonts w:cs="Times New Roman"/>
                <w:bCs/>
                <w:szCs w:val="20"/>
              </w:rPr>
            </w:pPr>
          </w:p>
        </w:tc>
        <w:tc>
          <w:tcPr>
            <w:tcW w:w="281" w:type="pc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</w:tcPr>
          <w:p w:rsidR="00FB2397" w:rsidRPr="00FC51C4" w:rsidRDefault="00FB2397" w:rsidP="005012A1">
            <w:pPr>
              <w:pStyle w:val="a4"/>
              <w:jc w:val="center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3209" w:type="pct"/>
            <w:gridSpan w:val="2"/>
          </w:tcPr>
          <w:p w:rsidR="00FB2397" w:rsidRPr="00FC51C4" w:rsidRDefault="00FB2397" w:rsidP="00A7133A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szCs w:val="20"/>
              </w:rPr>
              <w:t xml:space="preserve">Самостоятельная работа при изучении </w:t>
            </w:r>
            <w:r w:rsidRPr="00FC51C4">
              <w:rPr>
                <w:rFonts w:cs="Times New Roman"/>
                <w:b/>
                <w:szCs w:val="20"/>
              </w:rPr>
              <w:t>МДК 01.04.03. Танец</w:t>
            </w:r>
          </w:p>
        </w:tc>
        <w:tc>
          <w:tcPr>
            <w:tcW w:w="281" w:type="pct"/>
            <w:vMerge w:val="restart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97" w:rsidRPr="00FC51C4" w:rsidTr="00205BAA">
        <w:trPr>
          <w:cantSplit/>
        </w:trPr>
        <w:tc>
          <w:tcPr>
            <w:tcW w:w="521" w:type="pct"/>
          </w:tcPr>
          <w:p w:rsidR="00FB2397" w:rsidRPr="00FC51C4" w:rsidRDefault="00FB2397" w:rsidP="008F2305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3209" w:type="pct"/>
            <w:gridSpan w:val="2"/>
          </w:tcPr>
          <w:p w:rsidR="00FB2397" w:rsidRPr="00FC51C4" w:rsidRDefault="00FB2397" w:rsidP="00A7133A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b/>
                <w:bCs/>
                <w:szCs w:val="20"/>
              </w:rPr>
              <w:t>Примерная тематика внеаудиторной самостоятельной работы.</w:t>
            </w:r>
          </w:p>
          <w:p w:rsidR="00FB2397" w:rsidRPr="00FC51C4" w:rsidRDefault="00FB2397" w:rsidP="00BD047D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bCs/>
                <w:szCs w:val="20"/>
              </w:rPr>
              <w:t xml:space="preserve">1. </w:t>
            </w:r>
            <w:r w:rsidRPr="00FC51C4">
              <w:rPr>
                <w:rFonts w:cs="Times New Roman"/>
                <w:szCs w:val="20"/>
              </w:rPr>
              <w:t>Чтение основной и дополнительной литературы.</w:t>
            </w:r>
          </w:p>
          <w:p w:rsidR="00FB2397" w:rsidRPr="00FC51C4" w:rsidRDefault="00FB2397" w:rsidP="00BD047D">
            <w:pPr>
              <w:pStyle w:val="a4"/>
              <w:rPr>
                <w:rFonts w:cs="Times New Roman"/>
                <w:bCs/>
                <w:szCs w:val="20"/>
              </w:rPr>
            </w:pPr>
            <w:r w:rsidRPr="00FC51C4">
              <w:rPr>
                <w:rFonts w:cs="Times New Roman"/>
                <w:bCs/>
                <w:szCs w:val="20"/>
              </w:rPr>
              <w:t>2. Повторение комбинаций движений.</w:t>
            </w:r>
          </w:p>
          <w:p w:rsidR="00FB2397" w:rsidRPr="00FC51C4" w:rsidRDefault="00FB2397" w:rsidP="00BD047D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3. Разучивание комбинаций движений.</w:t>
            </w:r>
          </w:p>
          <w:p w:rsidR="00FB2397" w:rsidRPr="00FC51C4" w:rsidRDefault="00FB2397" w:rsidP="00BD047D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4. Подготовка к контрольным урокам и зачету.</w:t>
            </w:r>
          </w:p>
        </w:tc>
        <w:tc>
          <w:tcPr>
            <w:tcW w:w="281" w:type="pct"/>
            <w:vMerge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FB2397" w:rsidRPr="00FC51C4" w:rsidRDefault="00FB2397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0B46" w:rsidRDefault="00040B4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2879"/>
        <w:gridCol w:w="6428"/>
        <w:gridCol w:w="815"/>
        <w:gridCol w:w="915"/>
        <w:gridCol w:w="915"/>
        <w:gridCol w:w="1041"/>
      </w:tblGrid>
      <w:tr w:rsidR="00E71B01" w:rsidRPr="00DF0201" w:rsidTr="006F2B03">
        <w:trPr>
          <w:cantSplit/>
        </w:trPr>
        <w:tc>
          <w:tcPr>
            <w:tcW w:w="521" w:type="pct"/>
          </w:tcPr>
          <w:p w:rsidR="00E71B01" w:rsidRPr="000813C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993" w:type="pct"/>
          </w:tcPr>
          <w:p w:rsidR="00E71B01" w:rsidRPr="000813C1" w:rsidRDefault="00E71B01" w:rsidP="00DE5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216" w:type="pct"/>
          </w:tcPr>
          <w:p w:rsidR="00E71B01" w:rsidRPr="000813C1" w:rsidRDefault="00E71B01" w:rsidP="00DE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0813C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81" w:type="pct"/>
          </w:tcPr>
          <w:p w:rsidR="00E71B01" w:rsidRPr="000813C1" w:rsidRDefault="00E71B01" w:rsidP="00DE560F">
            <w:pPr>
              <w:tabs>
                <w:tab w:val="left" w:pos="285"/>
                <w:tab w:val="center" w:pos="4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15" w:type="pct"/>
            <w:shd w:val="clear" w:color="auto" w:fill="auto"/>
          </w:tcPr>
          <w:p w:rsidR="00E71B01" w:rsidRPr="000813C1" w:rsidRDefault="00E71B01" w:rsidP="00DE56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813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315" w:type="pct"/>
            <w:shd w:val="clear" w:color="auto" w:fill="auto"/>
          </w:tcPr>
          <w:p w:rsidR="00E71B01" w:rsidRPr="000813C1" w:rsidRDefault="00E71B01" w:rsidP="00DE56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813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знать</w:t>
            </w:r>
          </w:p>
        </w:tc>
        <w:tc>
          <w:tcPr>
            <w:tcW w:w="359" w:type="pct"/>
            <w:shd w:val="clear" w:color="auto" w:fill="auto"/>
          </w:tcPr>
          <w:p w:rsidR="00E71B01" w:rsidRPr="000813C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6506C" w:rsidRPr="00DF0201" w:rsidTr="006F2B03">
        <w:trPr>
          <w:cantSplit/>
        </w:trPr>
        <w:tc>
          <w:tcPr>
            <w:tcW w:w="521" w:type="pct"/>
          </w:tcPr>
          <w:p w:rsidR="0006506C" w:rsidRPr="00DF0201" w:rsidRDefault="0006506C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pct"/>
          </w:tcPr>
          <w:p w:rsidR="0006506C" w:rsidRPr="00364471" w:rsidRDefault="005324B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МДК.01.04.04</w:t>
            </w:r>
          </w:p>
          <w:p w:rsidR="0006506C" w:rsidRPr="00DF0201" w:rsidRDefault="0006506C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471">
              <w:rPr>
                <w:rFonts w:ascii="Times New Roman" w:hAnsi="Times New Roman" w:cs="Times New Roman"/>
                <w:b/>
                <w:sz w:val="20"/>
                <w:szCs w:val="20"/>
              </w:rPr>
              <w:t>Грим</w:t>
            </w:r>
          </w:p>
        </w:tc>
        <w:tc>
          <w:tcPr>
            <w:tcW w:w="2216" w:type="pct"/>
          </w:tcPr>
          <w:p w:rsidR="0006506C" w:rsidRPr="00DF0201" w:rsidRDefault="0006506C" w:rsidP="00DF0201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1" w:type="pct"/>
          </w:tcPr>
          <w:p w:rsidR="0006506C" w:rsidRPr="00DF0201" w:rsidRDefault="0006506C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315" w:type="pct"/>
            <w:shd w:val="clear" w:color="auto" w:fill="auto"/>
          </w:tcPr>
          <w:p w:rsidR="0006506C" w:rsidRPr="00DF0201" w:rsidRDefault="0006506C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6506C" w:rsidRPr="00DF0201" w:rsidRDefault="0006506C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06506C" w:rsidRPr="00DF0201" w:rsidRDefault="0006506C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E9A" w:rsidRPr="00DF0201" w:rsidTr="006F2B03">
        <w:trPr>
          <w:cantSplit/>
        </w:trPr>
        <w:tc>
          <w:tcPr>
            <w:tcW w:w="521" w:type="pct"/>
            <w:vMerge w:val="restart"/>
          </w:tcPr>
          <w:p w:rsidR="00940E9A" w:rsidRPr="00DF0201" w:rsidRDefault="00940E9A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1.</w:t>
            </w:r>
          </w:p>
        </w:tc>
        <w:tc>
          <w:tcPr>
            <w:tcW w:w="993" w:type="pct"/>
            <w:vMerge w:val="restart"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01.04.0</w:t>
            </w:r>
            <w:r w:rsidR="005324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.01.</w:t>
            </w:r>
          </w:p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грима, техника грима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6" w:type="pct"/>
          </w:tcPr>
          <w:p w:rsidR="00940E9A" w:rsidRPr="00DF0201" w:rsidRDefault="00940E9A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940E9A" w:rsidRPr="00DF0201" w:rsidRDefault="00CE6332" w:rsidP="00CE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940E9A" w:rsidRPr="00DF0201" w:rsidRDefault="00940E9A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E9A" w:rsidRPr="00DF0201" w:rsidTr="006F2B03">
        <w:trPr>
          <w:cantSplit/>
        </w:trPr>
        <w:tc>
          <w:tcPr>
            <w:tcW w:w="521" w:type="pct"/>
            <w:vMerge/>
          </w:tcPr>
          <w:p w:rsidR="00940E9A" w:rsidRPr="00DF0201" w:rsidRDefault="00940E9A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940E9A" w:rsidRPr="00DF0201" w:rsidRDefault="00940E9A" w:rsidP="00B8741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 xml:space="preserve">1. История создания красок для грима от сухих (XVIII </w:t>
            </w:r>
            <w:proofErr w:type="gramStart"/>
            <w:r w:rsidRPr="00DF0201">
              <w:rPr>
                <w:rFonts w:cs="Times New Roman"/>
                <w:szCs w:val="20"/>
              </w:rPr>
              <w:t>в</w:t>
            </w:r>
            <w:proofErr w:type="gramEnd"/>
            <w:r w:rsidRPr="00DF0201">
              <w:rPr>
                <w:rFonts w:cs="Times New Roman"/>
                <w:szCs w:val="20"/>
              </w:rPr>
              <w:t>.), жировых и, наконец, минеральных и растительных красок и жиров.</w:t>
            </w:r>
          </w:p>
        </w:tc>
        <w:tc>
          <w:tcPr>
            <w:tcW w:w="281" w:type="pct"/>
            <w:vMerge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0E9A" w:rsidRPr="00DF0201" w:rsidTr="006F2B03">
        <w:trPr>
          <w:cantSplit/>
        </w:trPr>
        <w:tc>
          <w:tcPr>
            <w:tcW w:w="521" w:type="pct"/>
            <w:vMerge/>
          </w:tcPr>
          <w:p w:rsidR="00940E9A" w:rsidRPr="00DF0201" w:rsidRDefault="00940E9A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940E9A" w:rsidRPr="00DF0201" w:rsidRDefault="00940E9A" w:rsidP="00B8741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2. Достоинства гримировальных красок на основе вазелина, необходимые правила гигиены при гримировке, условия снятия грима</w:t>
            </w:r>
          </w:p>
        </w:tc>
        <w:tc>
          <w:tcPr>
            <w:tcW w:w="281" w:type="pct"/>
            <w:vMerge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 w:val="restart"/>
          </w:tcPr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ОК 1</w:t>
            </w:r>
          </w:p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2</w:t>
            </w:r>
          </w:p>
        </w:tc>
        <w:tc>
          <w:tcPr>
            <w:tcW w:w="993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01.04.0</w:t>
            </w:r>
            <w:r w:rsidR="005324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.02.</w:t>
            </w:r>
          </w:p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 гигиена грима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Pr="00DF0201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/>
          </w:tcPr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E6332" w:rsidRPr="00DF0201" w:rsidRDefault="00CE6332" w:rsidP="00B8741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 xml:space="preserve">Условия </w:t>
            </w:r>
            <w:proofErr w:type="gramStart"/>
            <w:r w:rsidRPr="00DF0201">
              <w:rPr>
                <w:rFonts w:cs="Times New Roman"/>
                <w:szCs w:val="20"/>
              </w:rPr>
              <w:t>гримерной</w:t>
            </w:r>
            <w:proofErr w:type="gramEnd"/>
            <w:r w:rsidRPr="00DF0201">
              <w:rPr>
                <w:rFonts w:cs="Times New Roman"/>
                <w:szCs w:val="20"/>
              </w:rPr>
              <w:t xml:space="preserve"> для обучения гриму, наличие гримировальных принадлежностей, наличие гримировальных красок.</w:t>
            </w:r>
          </w:p>
        </w:tc>
        <w:tc>
          <w:tcPr>
            <w:tcW w:w="281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ПО8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 xml:space="preserve"> Правила пользования гуммозом, вазелином, лигнином, клеем, </w:t>
            </w:r>
            <w:proofErr w:type="spellStart"/>
            <w:r w:rsidRPr="00DF0201">
              <w:rPr>
                <w:rFonts w:cs="Times New Roman"/>
                <w:szCs w:val="20"/>
              </w:rPr>
              <w:t>ангруазом</w:t>
            </w:r>
            <w:proofErr w:type="spellEnd"/>
            <w:r w:rsidRPr="00DF0201">
              <w:rPr>
                <w:rFonts w:cs="Times New Roman"/>
                <w:szCs w:val="20"/>
              </w:rPr>
              <w:t xml:space="preserve"> (мастикой).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 w:val="restart"/>
          </w:tcPr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1</w:t>
            </w:r>
          </w:p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2</w:t>
            </w:r>
          </w:p>
        </w:tc>
        <w:tc>
          <w:tcPr>
            <w:tcW w:w="993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01.04.0</w:t>
            </w:r>
            <w:r w:rsidR="005324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.03.</w:t>
            </w:r>
          </w:p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Приемы нанесения общего тона, румянца.</w:t>
            </w: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З5,</w:t>
            </w:r>
          </w:p>
          <w:p w:rsidR="00CE6332" w:rsidRPr="00DF0201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З13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/>
          </w:tcPr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Освоение приемов нанесения общего тона и румянца.</w:t>
            </w:r>
          </w:p>
        </w:tc>
        <w:tc>
          <w:tcPr>
            <w:tcW w:w="281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ПО8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Правила пользования гримировальными красками: нанесение общего тона, румянца, учитывая его границы и объемность.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 w:val="restart"/>
          </w:tcPr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1</w:t>
            </w:r>
          </w:p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2</w:t>
            </w:r>
          </w:p>
        </w:tc>
        <w:tc>
          <w:tcPr>
            <w:tcW w:w="993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01.04.0</w:t>
            </w:r>
            <w:r w:rsidR="005324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.04.</w:t>
            </w:r>
          </w:p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Анатомические основы грима. Грим черепа.</w:t>
            </w: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Pr="00DF0201" w:rsidRDefault="00CE6332" w:rsidP="00CE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З5,</w:t>
            </w:r>
          </w:p>
          <w:p w:rsidR="00CE6332" w:rsidRPr="00DF0201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З13</w:t>
            </w:r>
          </w:p>
        </w:tc>
        <w:tc>
          <w:tcPr>
            <w:tcW w:w="359" w:type="pct"/>
            <w:shd w:val="clear" w:color="auto" w:fill="BFBFBF" w:themeFill="background1" w:themeFillShade="BF"/>
          </w:tcPr>
          <w:p w:rsidR="00CE6332" w:rsidRPr="00DF0201" w:rsidRDefault="00CE6332" w:rsidP="00DF0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/>
          </w:tcPr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E6332" w:rsidRPr="00DF0201" w:rsidRDefault="00CE6332" w:rsidP="00B8741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Анатомические особенности строения лица (впадины, выпуклости, морщины).</w:t>
            </w:r>
          </w:p>
        </w:tc>
        <w:tc>
          <w:tcPr>
            <w:tcW w:w="281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  <w:trHeight w:val="176"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DF0201">
            <w:pPr>
              <w:pStyle w:val="a4"/>
              <w:rPr>
                <w:rFonts w:cs="Times New Roman"/>
                <w:b/>
                <w:szCs w:val="20"/>
              </w:rPr>
            </w:pPr>
            <w:r w:rsidRPr="00DF0201">
              <w:rPr>
                <w:rFonts w:cs="Times New Roman"/>
                <w:b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Pr="00DF0201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ПО8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A35546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1. Выполнение грима с учетом специфики строения черепа (лоб, лицо, скулы, нос, брови, подбородок и т.д.).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41E3" w:rsidRPr="00DF0201" w:rsidTr="006F2B03">
        <w:trPr>
          <w:cantSplit/>
          <w:trHeight w:val="555"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A35546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2. Правила наложения грима с учетом цвета красок, линий лица для создания естественности и объемности.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 w:val="restart"/>
          </w:tcPr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1</w:t>
            </w:r>
          </w:p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2</w:t>
            </w:r>
          </w:p>
        </w:tc>
        <w:tc>
          <w:tcPr>
            <w:tcW w:w="993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01.04.0</w:t>
            </w:r>
            <w:r w:rsidR="005324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.05.</w:t>
            </w:r>
          </w:p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Грим молодого лица.</w:t>
            </w: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Pr="00DF0201" w:rsidRDefault="00CE6332" w:rsidP="00CE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З5,</w:t>
            </w:r>
          </w:p>
          <w:p w:rsidR="00CE6332" w:rsidRPr="00DF0201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З13</w:t>
            </w:r>
          </w:p>
        </w:tc>
        <w:tc>
          <w:tcPr>
            <w:tcW w:w="359" w:type="pct"/>
            <w:shd w:val="clear" w:color="auto" w:fill="BFBFBF" w:themeFill="background1" w:themeFillShade="BF"/>
          </w:tcPr>
          <w:p w:rsidR="00CE6332" w:rsidRPr="00DF0201" w:rsidRDefault="00CE6332" w:rsidP="00DF0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/>
          </w:tcPr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Зависимость общего тона грима от цвета кожи, цвета глаз, цвета волос.</w:t>
            </w:r>
          </w:p>
        </w:tc>
        <w:tc>
          <w:tcPr>
            <w:tcW w:w="281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41E3" w:rsidRPr="00DF0201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ПО8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A35546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1. Работа над правильным подбором румянца, растушевкой и смягчением линии красок.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A35546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2. Работа над приемами увеличения глаз (их «открытия»), работа с бровями, губами и т.д.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 w:val="restart"/>
          </w:tcPr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.2.</w:t>
            </w:r>
          </w:p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1.</w:t>
            </w:r>
          </w:p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993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01.04.0</w:t>
            </w:r>
            <w:r w:rsidR="005324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.06.</w:t>
            </w:r>
          </w:p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Схема старческого лица.</w:t>
            </w: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Pr="00DF0201" w:rsidRDefault="00CE6332" w:rsidP="00CE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З5,</w:t>
            </w:r>
          </w:p>
          <w:p w:rsidR="00CE6332" w:rsidRPr="00DF0201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З13</w:t>
            </w:r>
          </w:p>
        </w:tc>
        <w:tc>
          <w:tcPr>
            <w:tcW w:w="359" w:type="pct"/>
            <w:shd w:val="clear" w:color="auto" w:fill="BFBFBF" w:themeFill="background1" w:themeFillShade="BF"/>
          </w:tcPr>
          <w:p w:rsidR="00CE6332" w:rsidRPr="00DF0201" w:rsidRDefault="00CE6332" w:rsidP="00DF0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/>
          </w:tcPr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Специфика физиологии старого лица, учет характерных особенностей.</w:t>
            </w:r>
          </w:p>
        </w:tc>
        <w:tc>
          <w:tcPr>
            <w:tcW w:w="281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41E3" w:rsidRPr="00DF0201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ПО8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5D213D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1. Подбор общего тона, румянца, теневой краски.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5D213D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 xml:space="preserve">2. Гримировка бровей, морщин, впадин (височных, </w:t>
            </w:r>
            <w:proofErr w:type="spellStart"/>
            <w:r w:rsidRPr="00DF0201">
              <w:rPr>
                <w:rFonts w:cs="Times New Roman"/>
                <w:szCs w:val="20"/>
              </w:rPr>
              <w:t>подскуловых</w:t>
            </w:r>
            <w:proofErr w:type="spellEnd"/>
            <w:r w:rsidRPr="00DF0201">
              <w:rPr>
                <w:rFonts w:cs="Times New Roman"/>
                <w:szCs w:val="20"/>
              </w:rPr>
              <w:t>, подчелюстных), глаз, губ.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5D213D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 xml:space="preserve">3. Правила </w:t>
            </w:r>
            <w:proofErr w:type="spellStart"/>
            <w:r w:rsidRPr="00DF0201">
              <w:rPr>
                <w:rFonts w:cs="Times New Roman"/>
                <w:szCs w:val="20"/>
              </w:rPr>
              <w:t>растушевывания</w:t>
            </w:r>
            <w:proofErr w:type="spellEnd"/>
            <w:r w:rsidRPr="00DF0201">
              <w:rPr>
                <w:rFonts w:cs="Times New Roman"/>
                <w:szCs w:val="20"/>
              </w:rPr>
              <w:t xml:space="preserve"> и объемности.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 w:val="restart"/>
          </w:tcPr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.2.</w:t>
            </w:r>
          </w:p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1.</w:t>
            </w:r>
          </w:p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993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01.04.0</w:t>
            </w:r>
            <w:r w:rsidR="005324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.07.</w:t>
            </w:r>
          </w:p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Национальный грим (индийский).</w:t>
            </w: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З5,</w:t>
            </w:r>
          </w:p>
          <w:p w:rsidR="00CE6332" w:rsidRPr="00DF0201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З13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/>
          </w:tcPr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Специфика строения и физиологических особенностей «индийского» лица.</w:t>
            </w:r>
          </w:p>
        </w:tc>
        <w:tc>
          <w:tcPr>
            <w:tcW w:w="281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41E3" w:rsidRPr="00DF0201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ПО8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A35546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1. Наложение смуглого цвета (основного тона).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A35546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2. Гримировка глаз (больших, темных с м</w:t>
            </w:r>
            <w:r>
              <w:rPr>
                <w:rFonts w:cs="Times New Roman"/>
                <w:szCs w:val="20"/>
              </w:rPr>
              <w:t>индалевидной подводкой), бровей</w:t>
            </w:r>
            <w:r w:rsidRPr="00DF0201">
              <w:rPr>
                <w:rFonts w:cs="Times New Roman"/>
                <w:szCs w:val="20"/>
              </w:rPr>
              <w:t>, губ, лба (для женщин с кастовым знаком, а над бровями красивым украшением из белых точек), усов и бороды у мужчин.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 w:val="restart"/>
          </w:tcPr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.2.</w:t>
            </w:r>
          </w:p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1.</w:t>
            </w:r>
          </w:p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993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01.04.0</w:t>
            </w:r>
            <w:r w:rsidR="005324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.08.</w:t>
            </w:r>
          </w:p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Национальный грим (монгольский).</w:t>
            </w: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З5,</w:t>
            </w:r>
          </w:p>
          <w:p w:rsidR="00CE6332" w:rsidRPr="00DF0201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З13</w:t>
            </w:r>
          </w:p>
        </w:tc>
        <w:tc>
          <w:tcPr>
            <w:tcW w:w="359" w:type="pct"/>
            <w:shd w:val="clear" w:color="auto" w:fill="BFBFBF" w:themeFill="background1" w:themeFillShade="BF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/>
          </w:tcPr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Характерные особенности «монгольского» грима.</w:t>
            </w:r>
          </w:p>
        </w:tc>
        <w:tc>
          <w:tcPr>
            <w:tcW w:w="281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41E3" w:rsidRPr="00DF0201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ПО8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5D213D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1. Нанесение специфического основного тона (смугло-желтоватого).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5D213D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 xml:space="preserve">2. Нанесение правильного грима с учетом общей уплощенности строения черепа, особенно </w:t>
            </w:r>
            <w:proofErr w:type="gramStart"/>
            <w:r w:rsidRPr="00DF0201">
              <w:rPr>
                <w:rFonts w:cs="Times New Roman"/>
                <w:szCs w:val="20"/>
              </w:rPr>
              <w:t>переносья</w:t>
            </w:r>
            <w:proofErr w:type="gramEnd"/>
            <w:r w:rsidRPr="00DF0201">
              <w:rPr>
                <w:rFonts w:cs="Times New Roman"/>
                <w:szCs w:val="20"/>
              </w:rPr>
              <w:t>; использование бликов на скулах, стенках носа для большей рельефности и характеристики.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5D213D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3. Пользование гуммозом для расширения крыльев носа, подводка глаз для придания им косого разреза; учет специфики глаз, бровей, губ, подбородка.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 w:val="restart"/>
          </w:tcPr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.2.</w:t>
            </w:r>
          </w:p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1.</w:t>
            </w:r>
          </w:p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993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01.04.0</w:t>
            </w:r>
            <w:r w:rsidR="005324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.09.</w:t>
            </w:r>
          </w:p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Национальный грим (грузинский с наклейкой носа).</w:t>
            </w: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З5,</w:t>
            </w:r>
          </w:p>
          <w:p w:rsidR="00CE6332" w:rsidRPr="00DF0201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З13</w:t>
            </w:r>
          </w:p>
        </w:tc>
        <w:tc>
          <w:tcPr>
            <w:tcW w:w="359" w:type="pct"/>
            <w:shd w:val="clear" w:color="auto" w:fill="BFBFBF" w:themeFill="background1" w:themeFillShade="BF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/>
          </w:tcPr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Характерные особенности национального (грузинского) грима.</w:t>
            </w:r>
          </w:p>
        </w:tc>
        <w:tc>
          <w:tcPr>
            <w:tcW w:w="281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41E3" w:rsidRPr="00DF0201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ПО8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5D213D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1. Нанесение смуглого цвета лица; оформление темной красивой подводки глаз; широких, слегка сросшихся бровей; выпуклого носа с горбинкой.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5D213D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2. Выдерживание основного тона – «</w:t>
            </w:r>
            <w:proofErr w:type="spellStart"/>
            <w:r w:rsidRPr="00DF0201">
              <w:rPr>
                <w:rFonts w:cs="Times New Roman"/>
                <w:szCs w:val="20"/>
              </w:rPr>
              <w:t>загарная</w:t>
            </w:r>
            <w:proofErr w:type="spellEnd"/>
            <w:r w:rsidRPr="00DF0201">
              <w:rPr>
                <w:rFonts w:cs="Times New Roman"/>
                <w:szCs w:val="20"/>
              </w:rPr>
              <w:t>» краска; пользование полутенями по краям носа; оформление бровей, глаз, губ, наклейка носа.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 w:val="restart"/>
          </w:tcPr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.2.</w:t>
            </w:r>
          </w:p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1.</w:t>
            </w:r>
          </w:p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993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01.04.0</w:t>
            </w:r>
            <w:r w:rsidR="005324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.10.</w:t>
            </w:r>
          </w:p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Характерный грим.</w:t>
            </w: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З5,</w:t>
            </w:r>
          </w:p>
          <w:p w:rsidR="00CE6332" w:rsidRPr="00DF0201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З13</w:t>
            </w:r>
          </w:p>
        </w:tc>
        <w:tc>
          <w:tcPr>
            <w:tcW w:w="359" w:type="pct"/>
            <w:shd w:val="clear" w:color="auto" w:fill="BFBFBF" w:themeFill="background1" w:themeFillShade="BF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/>
          </w:tcPr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Приемы нанесения грима с учетом индивидуальных черт лица.</w:t>
            </w:r>
          </w:p>
        </w:tc>
        <w:tc>
          <w:tcPr>
            <w:tcW w:w="281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41E3" w:rsidRPr="00DF0201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ПО8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1. Нанесение грима, с помощью которого персонажу должны придаваться яркие индивидуальные черты.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2. Ведущая роль прически, усов, парика, бороды, которые могут изменить лицо до неузнаваемости.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3. Использование возможностей грима для придания образу характерных черт и выражения («злой», «добрый», «смелый», «унылый», «веселый» и т.д.).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 w:val="restart"/>
          </w:tcPr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.2.</w:t>
            </w:r>
          </w:p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1.</w:t>
            </w:r>
          </w:p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993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01.04.0</w:t>
            </w:r>
            <w:r w:rsidR="005324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.11.</w:t>
            </w:r>
          </w:p>
          <w:p w:rsidR="00CE6332" w:rsidRPr="00DF0201" w:rsidRDefault="00CE6332" w:rsidP="00DF0201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DF0201">
              <w:rPr>
                <w:rFonts w:cs="Times New Roman"/>
                <w:szCs w:val="20"/>
              </w:rPr>
              <w:t>Грим сказки «Баба-яга».</w:t>
            </w: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З5,</w:t>
            </w:r>
          </w:p>
          <w:p w:rsidR="00CE6332" w:rsidRPr="00DF0201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З13</w:t>
            </w:r>
          </w:p>
        </w:tc>
        <w:tc>
          <w:tcPr>
            <w:tcW w:w="359" w:type="pct"/>
            <w:shd w:val="clear" w:color="auto" w:fill="BFBFBF" w:themeFill="background1" w:themeFillShade="BF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/>
          </w:tcPr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1. Проявление выдумки, изобретательности и вкуса при создании сказочного грима.</w:t>
            </w:r>
          </w:p>
        </w:tc>
        <w:tc>
          <w:tcPr>
            <w:tcW w:w="281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/>
          </w:tcPr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2. Образное видение характера грима, отвечающему идейному замыслу спектакля.</w:t>
            </w:r>
          </w:p>
        </w:tc>
        <w:tc>
          <w:tcPr>
            <w:tcW w:w="281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41E3" w:rsidRPr="00DF0201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ПО8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1. Использование смелых, условно-гротесковых форм.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2. Работа над приданием гриму Бабы-яги острой характерности: большого крючковатого носа, серого тона лица, лохматых бровей; проработка  подбородка, впадин, рта, глаз, парика.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 w:val="restart"/>
          </w:tcPr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.2.</w:t>
            </w:r>
          </w:p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1.</w:t>
            </w:r>
          </w:p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993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01.04.0</w:t>
            </w:r>
            <w:r w:rsidR="005324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.12.</w:t>
            </w:r>
          </w:p>
          <w:p w:rsidR="00CE6332" w:rsidRPr="00DF0201" w:rsidRDefault="00CE6332" w:rsidP="00DF020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Грим сказки</w:t>
            </w:r>
          </w:p>
          <w:p w:rsidR="00CE6332" w:rsidRPr="00DF0201" w:rsidRDefault="00CE6332" w:rsidP="00DF0201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DF0201">
              <w:rPr>
                <w:rFonts w:cs="Times New Roman"/>
                <w:szCs w:val="20"/>
              </w:rPr>
              <w:t>«Снежная королева».</w:t>
            </w: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З5,</w:t>
            </w:r>
          </w:p>
          <w:p w:rsidR="00CE6332" w:rsidRPr="00DF0201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З13</w:t>
            </w:r>
          </w:p>
        </w:tc>
        <w:tc>
          <w:tcPr>
            <w:tcW w:w="359" w:type="pct"/>
            <w:shd w:val="clear" w:color="auto" w:fill="BFBFBF" w:themeFill="background1" w:themeFillShade="BF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/>
          </w:tcPr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Прием нанесения грима сказочного образа «Снежной королевы».</w:t>
            </w:r>
          </w:p>
        </w:tc>
        <w:tc>
          <w:tcPr>
            <w:tcW w:w="281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41E3" w:rsidRPr="00DF0201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ПО8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8973B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1. Нанесение светлого общего тона.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8973B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2. Характерная подводка бровей, наложение теней на веки, глаза с учетом образа.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8973B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3. Исключение из грима розовых тонов, чтобы лицо получилось надменным и холодным.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8973B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 xml:space="preserve">4. Использование белого парика с зачесом вверх – «короной»; </w:t>
            </w:r>
            <w:proofErr w:type="spellStart"/>
            <w:r w:rsidRPr="00DF0201">
              <w:rPr>
                <w:rFonts w:cs="Times New Roman"/>
                <w:szCs w:val="20"/>
              </w:rPr>
              <w:t>запудривание</w:t>
            </w:r>
            <w:proofErr w:type="spellEnd"/>
            <w:r w:rsidRPr="00DF0201">
              <w:rPr>
                <w:rFonts w:cs="Times New Roman"/>
                <w:szCs w:val="20"/>
              </w:rPr>
              <w:t xml:space="preserve"> лица белой пудрой.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 w:val="restart"/>
          </w:tcPr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.2.</w:t>
            </w:r>
          </w:p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1.</w:t>
            </w:r>
          </w:p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993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01.04.0</w:t>
            </w:r>
            <w:r w:rsidR="005324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.13.</w:t>
            </w:r>
          </w:p>
          <w:p w:rsidR="00CE6332" w:rsidRPr="00DF0201" w:rsidRDefault="00CE6332" w:rsidP="00DF0201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DF0201">
              <w:rPr>
                <w:rFonts w:cs="Times New Roman"/>
                <w:szCs w:val="20"/>
              </w:rPr>
              <w:t>Грим сказки «</w:t>
            </w:r>
            <w:proofErr w:type="spellStart"/>
            <w:r w:rsidRPr="00DF0201">
              <w:rPr>
                <w:rFonts w:cs="Times New Roman"/>
                <w:szCs w:val="20"/>
              </w:rPr>
              <w:t>Мальвина</w:t>
            </w:r>
            <w:proofErr w:type="spellEnd"/>
            <w:r w:rsidRPr="00DF0201">
              <w:rPr>
                <w:rFonts w:cs="Times New Roman"/>
                <w:szCs w:val="20"/>
              </w:rPr>
              <w:t>».</w:t>
            </w: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З5,</w:t>
            </w:r>
          </w:p>
          <w:p w:rsidR="00CE6332" w:rsidRPr="00DF0201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З13</w:t>
            </w:r>
          </w:p>
        </w:tc>
        <w:tc>
          <w:tcPr>
            <w:tcW w:w="359" w:type="pct"/>
            <w:shd w:val="clear" w:color="auto" w:fill="BFBFBF" w:themeFill="background1" w:themeFillShade="BF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/>
          </w:tcPr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Навыки  нанесения грима образа «</w:t>
            </w:r>
            <w:proofErr w:type="spellStart"/>
            <w:r w:rsidRPr="00DF0201">
              <w:rPr>
                <w:rFonts w:cs="Times New Roman"/>
                <w:szCs w:val="20"/>
              </w:rPr>
              <w:t>Мальвины</w:t>
            </w:r>
            <w:proofErr w:type="spellEnd"/>
            <w:r w:rsidRPr="00DF0201">
              <w:rPr>
                <w:rFonts w:cs="Times New Roman"/>
                <w:szCs w:val="20"/>
              </w:rPr>
              <w:t>».</w:t>
            </w:r>
          </w:p>
        </w:tc>
        <w:tc>
          <w:tcPr>
            <w:tcW w:w="281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41E3" w:rsidRPr="00DF0201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ПО8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8973B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1. Наложение общего тона №2, румянца ярко-розового «круглого»; наложение на веки ярко-голубых теней.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8973B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2. Слабое выражение бровей; подводка глаз темно-синей краской с подрисовыванием ресничек на верхнем веке.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8973B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3. «</w:t>
            </w:r>
            <w:proofErr w:type="spellStart"/>
            <w:r w:rsidRPr="00DF0201">
              <w:rPr>
                <w:rFonts w:cs="Times New Roman"/>
                <w:szCs w:val="20"/>
              </w:rPr>
              <w:t>Закурносивание</w:t>
            </w:r>
            <w:proofErr w:type="spellEnd"/>
            <w:r w:rsidRPr="00DF0201">
              <w:rPr>
                <w:rFonts w:cs="Times New Roman"/>
                <w:szCs w:val="20"/>
              </w:rPr>
              <w:t>» носа, положив на его кончик «</w:t>
            </w:r>
            <w:proofErr w:type="spellStart"/>
            <w:r w:rsidRPr="00DF0201">
              <w:rPr>
                <w:rFonts w:cs="Times New Roman"/>
                <w:szCs w:val="20"/>
              </w:rPr>
              <w:t>загарную</w:t>
            </w:r>
            <w:proofErr w:type="spellEnd"/>
            <w:r w:rsidRPr="00DF0201">
              <w:rPr>
                <w:rFonts w:cs="Times New Roman"/>
                <w:szCs w:val="20"/>
              </w:rPr>
              <w:t>» краску; закрашивание рта яркой краской.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8973B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4. Одевание светлого парика и банта, как дополнение и соответствие этому образу.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 w:val="restart"/>
          </w:tcPr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.2.</w:t>
            </w:r>
          </w:p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1.</w:t>
            </w:r>
          </w:p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993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01.04.0</w:t>
            </w:r>
            <w:r w:rsidR="005324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.14.</w:t>
            </w:r>
          </w:p>
          <w:p w:rsidR="005324B3" w:rsidRDefault="00CE6332" w:rsidP="00DF020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 xml:space="preserve">Грим </w:t>
            </w:r>
            <w:r w:rsidR="005324B3">
              <w:rPr>
                <w:rFonts w:cs="Times New Roman"/>
                <w:szCs w:val="20"/>
              </w:rPr>
              <w:t>сказочных зверей</w:t>
            </w:r>
          </w:p>
          <w:p w:rsidR="00CE6332" w:rsidRPr="00DF0201" w:rsidRDefault="00CE6332" w:rsidP="00DF0201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DF0201">
              <w:rPr>
                <w:rFonts w:cs="Times New Roman"/>
                <w:szCs w:val="20"/>
              </w:rPr>
              <w:t>(лиса и собака).</w:t>
            </w: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З5,</w:t>
            </w:r>
          </w:p>
          <w:p w:rsidR="00CE6332" w:rsidRPr="00DF0201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З13</w:t>
            </w:r>
          </w:p>
        </w:tc>
        <w:tc>
          <w:tcPr>
            <w:tcW w:w="359" w:type="pct"/>
            <w:shd w:val="clear" w:color="auto" w:fill="BFBFBF" w:themeFill="background1" w:themeFillShade="BF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/>
          </w:tcPr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Различные варианты грима для создания образа зверей.</w:t>
            </w:r>
          </w:p>
        </w:tc>
        <w:tc>
          <w:tcPr>
            <w:tcW w:w="281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41E3" w:rsidRPr="00DF0201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ПО8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8973B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1. Изготовление масок из папье-маше, шапочек с нашитыми ушами, наклейка деталей на лицо, напоминающие мордочки животных.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1E3" w:rsidRPr="00DF0201" w:rsidRDefault="004C41E3" w:rsidP="00DF0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8973B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2. Приемы гиперболизации грима для создания сказочного персонажа.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8973B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3. Изготовление костюмов, соответствующих образу.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 w:val="restart"/>
          </w:tcPr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.2.</w:t>
            </w:r>
          </w:p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1.</w:t>
            </w:r>
          </w:p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993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01.04.0</w:t>
            </w:r>
            <w:r w:rsidR="005324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.15.</w:t>
            </w:r>
          </w:p>
          <w:p w:rsidR="00CE6332" w:rsidRPr="00DF0201" w:rsidRDefault="00CE6332" w:rsidP="00DF0201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DF0201">
              <w:rPr>
                <w:rFonts w:cs="Times New Roman"/>
                <w:szCs w:val="20"/>
              </w:rPr>
              <w:t>Цирковой грим. Пьеро.</w:t>
            </w: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З5,</w:t>
            </w:r>
          </w:p>
          <w:p w:rsidR="00CE6332" w:rsidRPr="00DF0201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З13</w:t>
            </w:r>
          </w:p>
        </w:tc>
        <w:tc>
          <w:tcPr>
            <w:tcW w:w="359" w:type="pct"/>
            <w:shd w:val="clear" w:color="auto" w:fill="BFBFBF" w:themeFill="background1" w:themeFillShade="BF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/>
          </w:tcPr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Приемы использования красок и тонов для получения заданного образа.</w:t>
            </w:r>
          </w:p>
        </w:tc>
        <w:tc>
          <w:tcPr>
            <w:tcW w:w="281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41E3" w:rsidRPr="00DF0201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ПО8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8973B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 xml:space="preserve">1. Наложение белого тона, как общего; удлинение носа; наложение темно-голубой тени в район </w:t>
            </w:r>
            <w:proofErr w:type="spellStart"/>
            <w:r w:rsidRPr="00DF0201">
              <w:rPr>
                <w:rFonts w:cs="Times New Roman"/>
                <w:szCs w:val="20"/>
              </w:rPr>
              <w:t>подбровья</w:t>
            </w:r>
            <w:proofErr w:type="spellEnd"/>
            <w:r w:rsidRPr="00DF0201">
              <w:rPr>
                <w:rFonts w:cs="Times New Roman"/>
                <w:szCs w:val="20"/>
              </w:rPr>
              <w:t xml:space="preserve"> и у основания носа, ее растушевка.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8973B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2. Оформление страдальческих  «плаксивых» бровей; подведение черной краской верхних век и нижних ресниц; сделать этой краской на одном глазу слезинку, на щеке вторую.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8973B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3. Сделать верхнюю губу по форме летящей птицы и закрасить всю поверхность красной краской.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 w:val="restart"/>
          </w:tcPr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.2.</w:t>
            </w:r>
          </w:p>
          <w:p w:rsidR="00CE6332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1.</w:t>
            </w:r>
          </w:p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993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01.04.0</w:t>
            </w:r>
            <w:r w:rsidR="005324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.16.</w:t>
            </w:r>
          </w:p>
          <w:p w:rsidR="00CE6332" w:rsidRPr="00DF0201" w:rsidRDefault="00CE6332" w:rsidP="00DF0201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DF0201">
              <w:rPr>
                <w:rFonts w:cs="Times New Roman"/>
                <w:szCs w:val="20"/>
              </w:rPr>
              <w:t>Макияж дневной.</w:t>
            </w: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E6332" w:rsidRPr="00DF0201" w:rsidRDefault="00CE6332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359" w:type="pct"/>
            <w:shd w:val="clear" w:color="auto" w:fill="BFBFBF" w:themeFill="background1" w:themeFillShade="BF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32" w:rsidRPr="00DF0201" w:rsidTr="006F2B03">
        <w:trPr>
          <w:cantSplit/>
        </w:trPr>
        <w:tc>
          <w:tcPr>
            <w:tcW w:w="521" w:type="pct"/>
            <w:vMerge/>
          </w:tcPr>
          <w:p w:rsidR="00CE6332" w:rsidRPr="00DF0201" w:rsidRDefault="00CE6332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CE6332" w:rsidRPr="00DF0201" w:rsidRDefault="00CE6332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Последовательность в работе над декоративной косметикой.</w:t>
            </w:r>
          </w:p>
        </w:tc>
        <w:tc>
          <w:tcPr>
            <w:tcW w:w="281" w:type="pct"/>
            <w:vMerge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CE6332" w:rsidRPr="00DF0201" w:rsidRDefault="00CE6332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41E3" w:rsidRPr="00DF0201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ПО8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8973B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1. Приемы использования оттеночного крема для грима лица (скрытие недостатков, улучшение цвета лица, маскировка неровностей, изъянов и пор).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8973B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2. Приемы нанесения румян в зависимости от типа лица (их правильная растушевка), оттенка глаз и бровей, окраски губ.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8973B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3. Приемы макияжа серо-голубых и карих глаз.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E9A" w:rsidRPr="00DF0201" w:rsidTr="006F2B03">
        <w:trPr>
          <w:cantSplit/>
        </w:trPr>
        <w:tc>
          <w:tcPr>
            <w:tcW w:w="521" w:type="pct"/>
            <w:vMerge w:val="restart"/>
          </w:tcPr>
          <w:p w:rsidR="00940E9A" w:rsidRDefault="00940E9A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.2.</w:t>
            </w:r>
          </w:p>
          <w:p w:rsidR="00940E9A" w:rsidRDefault="00940E9A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ОК 1.</w:t>
            </w:r>
          </w:p>
          <w:p w:rsidR="00940E9A" w:rsidRPr="00DF0201" w:rsidRDefault="00940E9A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2.</w:t>
            </w:r>
          </w:p>
        </w:tc>
        <w:tc>
          <w:tcPr>
            <w:tcW w:w="993" w:type="pct"/>
            <w:vMerge w:val="restart"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 01.04.0</w:t>
            </w:r>
            <w:r w:rsidR="005324B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F0201">
              <w:rPr>
                <w:rFonts w:ascii="Times New Roman" w:hAnsi="Times New Roman" w:cs="Times New Roman"/>
                <w:bCs/>
                <w:sz w:val="20"/>
                <w:szCs w:val="20"/>
              </w:rPr>
              <w:t>.17.</w:t>
            </w:r>
          </w:p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Вечерний макияж.</w:t>
            </w:r>
          </w:p>
        </w:tc>
        <w:tc>
          <w:tcPr>
            <w:tcW w:w="2216" w:type="pct"/>
          </w:tcPr>
          <w:p w:rsidR="00940E9A" w:rsidRPr="00DF0201" w:rsidRDefault="00940E9A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eastAsia="Calibri" w:cs="Times New Roman"/>
                <w:b/>
                <w:bCs/>
                <w:szCs w:val="20"/>
              </w:rPr>
              <w:lastRenderedPageBreak/>
              <w:t>Содержание</w:t>
            </w:r>
          </w:p>
        </w:tc>
        <w:tc>
          <w:tcPr>
            <w:tcW w:w="281" w:type="pct"/>
            <w:vMerge w:val="restart"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У12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940E9A" w:rsidRPr="00DF0201" w:rsidRDefault="00940E9A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359" w:type="pct"/>
            <w:shd w:val="clear" w:color="auto" w:fill="BFBFBF" w:themeFill="background1" w:themeFillShade="BF"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E9A" w:rsidRPr="00DF0201" w:rsidTr="006F2B03">
        <w:trPr>
          <w:cantSplit/>
        </w:trPr>
        <w:tc>
          <w:tcPr>
            <w:tcW w:w="521" w:type="pct"/>
            <w:vMerge/>
          </w:tcPr>
          <w:p w:rsidR="00940E9A" w:rsidRPr="00DF0201" w:rsidRDefault="00940E9A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940E9A" w:rsidRPr="00DF0201" w:rsidRDefault="00940E9A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1. Правила использования косметики для вечернего макияжа.</w:t>
            </w:r>
          </w:p>
        </w:tc>
        <w:tc>
          <w:tcPr>
            <w:tcW w:w="281" w:type="pct"/>
            <w:vMerge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0E9A" w:rsidRPr="00DF0201" w:rsidTr="006F2B03">
        <w:trPr>
          <w:cantSplit/>
        </w:trPr>
        <w:tc>
          <w:tcPr>
            <w:tcW w:w="521" w:type="pct"/>
            <w:vMerge/>
          </w:tcPr>
          <w:p w:rsidR="00940E9A" w:rsidRPr="00DF0201" w:rsidRDefault="00940E9A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940E9A" w:rsidRPr="00DF0201" w:rsidRDefault="00940E9A" w:rsidP="00DF0201">
            <w:pPr>
              <w:pStyle w:val="a4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2. Учет перспективного направления моды.</w:t>
            </w:r>
          </w:p>
        </w:tc>
        <w:tc>
          <w:tcPr>
            <w:tcW w:w="281" w:type="pct"/>
            <w:vMerge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940E9A" w:rsidRPr="00DF0201" w:rsidRDefault="00940E9A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01" w:rsidRPr="00DF0201" w:rsidTr="006F2B03">
        <w:trPr>
          <w:cantSplit/>
        </w:trPr>
        <w:tc>
          <w:tcPr>
            <w:tcW w:w="521" w:type="pct"/>
            <w:vMerge/>
          </w:tcPr>
          <w:p w:rsidR="00DF0201" w:rsidRPr="00DF0201" w:rsidRDefault="00DF0201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DF0201" w:rsidRPr="00DF0201" w:rsidRDefault="00DF0201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F0201" w:rsidRPr="00DF0201" w:rsidRDefault="00DF0201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DF02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41E3" w:rsidRPr="00DF0201" w:rsidRDefault="004C41E3" w:rsidP="00940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ПО8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8973B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1. Приемы нанесение макияжа с учетом возраста, конкретного события и индивидуальности.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8973B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2. Приемы использование косметики с учетом цвета кожи, цвета глаз; накладывание румянца, учитывая возраст (рекомендуемые оттенки теплые).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E3" w:rsidRPr="00DF0201" w:rsidTr="006F2B03">
        <w:trPr>
          <w:cantSplit/>
        </w:trPr>
        <w:tc>
          <w:tcPr>
            <w:tcW w:w="521" w:type="pct"/>
            <w:vMerge/>
          </w:tcPr>
          <w:p w:rsidR="004C41E3" w:rsidRPr="00DF0201" w:rsidRDefault="004C41E3" w:rsidP="0075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6" w:type="pct"/>
          </w:tcPr>
          <w:p w:rsidR="004C41E3" w:rsidRPr="00DF0201" w:rsidRDefault="004C41E3" w:rsidP="008973BA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3. Приемы использования контурных линий глаза, век; пользование кисточкой и аппликатором при нанесении тона, а также помадой для правильного контура губ и т.п.</w:t>
            </w:r>
          </w:p>
        </w:tc>
        <w:tc>
          <w:tcPr>
            <w:tcW w:w="281" w:type="pct"/>
            <w:vMerge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C41E3" w:rsidRPr="00DF0201" w:rsidRDefault="004C41E3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06C" w:rsidRPr="00DF0201" w:rsidTr="006F2B03">
        <w:trPr>
          <w:cantSplit/>
        </w:trPr>
        <w:tc>
          <w:tcPr>
            <w:tcW w:w="521" w:type="pct"/>
          </w:tcPr>
          <w:p w:rsidR="0006506C" w:rsidRPr="00DF0201" w:rsidRDefault="0006506C" w:rsidP="00751279">
            <w:pPr>
              <w:pStyle w:val="a4"/>
              <w:jc w:val="center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3209" w:type="pct"/>
            <w:gridSpan w:val="2"/>
          </w:tcPr>
          <w:p w:rsidR="0006506C" w:rsidRPr="00DF0201" w:rsidRDefault="0006506C" w:rsidP="00DF0201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DF0201">
              <w:rPr>
                <w:rFonts w:eastAsia="Calibri" w:cs="Times New Roman"/>
                <w:b/>
                <w:szCs w:val="20"/>
              </w:rPr>
              <w:t xml:space="preserve">Самостоятельная работа при изучении </w:t>
            </w:r>
            <w:r w:rsidRPr="00DF0201">
              <w:rPr>
                <w:rFonts w:cs="Times New Roman"/>
                <w:b/>
                <w:szCs w:val="20"/>
              </w:rPr>
              <w:t>МДК 01.04.02. Грим</w:t>
            </w:r>
          </w:p>
        </w:tc>
        <w:tc>
          <w:tcPr>
            <w:tcW w:w="281" w:type="pct"/>
            <w:vMerge w:val="restart"/>
          </w:tcPr>
          <w:p w:rsidR="0006506C" w:rsidRPr="00DF0201" w:rsidRDefault="0006506C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01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15" w:type="pct"/>
            <w:shd w:val="clear" w:color="auto" w:fill="auto"/>
          </w:tcPr>
          <w:p w:rsidR="0006506C" w:rsidRPr="00DF0201" w:rsidRDefault="0006506C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6506C" w:rsidRPr="00DF0201" w:rsidRDefault="0006506C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06506C" w:rsidRPr="00DF0201" w:rsidRDefault="0006506C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06C" w:rsidRPr="00DF0201" w:rsidTr="006F2B03">
        <w:trPr>
          <w:cantSplit/>
        </w:trPr>
        <w:tc>
          <w:tcPr>
            <w:tcW w:w="521" w:type="pct"/>
          </w:tcPr>
          <w:p w:rsidR="0006506C" w:rsidRPr="00DF0201" w:rsidRDefault="0006506C" w:rsidP="00751279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3209" w:type="pct"/>
            <w:gridSpan w:val="2"/>
          </w:tcPr>
          <w:p w:rsidR="0006506C" w:rsidRPr="00DF0201" w:rsidRDefault="00B70B00" w:rsidP="00DF0201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Виды</w:t>
            </w:r>
            <w:r w:rsidR="0006506C" w:rsidRPr="00DF0201">
              <w:rPr>
                <w:rFonts w:cs="Times New Roman"/>
                <w:b/>
                <w:szCs w:val="20"/>
              </w:rPr>
              <w:t xml:space="preserve"> внеаудиторной самостоятельной работы</w:t>
            </w:r>
          </w:p>
          <w:p w:rsidR="0006506C" w:rsidRPr="00DF0201" w:rsidRDefault="00DF0201" w:rsidP="00DF0201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 xml:space="preserve">1. </w:t>
            </w:r>
            <w:r w:rsidR="0006506C" w:rsidRPr="00DF0201">
              <w:rPr>
                <w:rFonts w:cs="Times New Roman"/>
                <w:szCs w:val="20"/>
              </w:rPr>
              <w:t>Изучить историю возникновения грима, правила гигиены при гримировании и условия снятия грима.</w:t>
            </w:r>
          </w:p>
          <w:p w:rsidR="0006506C" w:rsidRPr="00DF0201" w:rsidRDefault="00DF0201" w:rsidP="00DF0201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 xml:space="preserve">2. </w:t>
            </w:r>
            <w:r w:rsidR="0006506C" w:rsidRPr="00DF0201">
              <w:rPr>
                <w:rFonts w:cs="Times New Roman"/>
                <w:szCs w:val="20"/>
              </w:rPr>
              <w:t>Повторить приемы нанесения грима (общего тона).</w:t>
            </w:r>
          </w:p>
          <w:p w:rsidR="0006506C" w:rsidRPr="00DF0201" w:rsidRDefault="0006506C" w:rsidP="00DF0201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 xml:space="preserve">3. Выучить техническими правилами гримирования: использование гуммоза, лигнина, вазелина, клея, </w:t>
            </w:r>
            <w:proofErr w:type="spellStart"/>
            <w:r w:rsidRPr="00DF0201">
              <w:rPr>
                <w:rFonts w:cs="Times New Roman"/>
                <w:szCs w:val="20"/>
              </w:rPr>
              <w:t>ангруаза</w:t>
            </w:r>
            <w:proofErr w:type="spellEnd"/>
            <w:r w:rsidRPr="00DF0201">
              <w:rPr>
                <w:rFonts w:cs="Times New Roman"/>
                <w:szCs w:val="20"/>
              </w:rPr>
              <w:t xml:space="preserve"> и т.д.</w:t>
            </w:r>
          </w:p>
          <w:p w:rsidR="0006506C" w:rsidRPr="00DF0201" w:rsidRDefault="00DF0201" w:rsidP="00DF0201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 xml:space="preserve">4. </w:t>
            </w:r>
            <w:r w:rsidR="0006506C" w:rsidRPr="00DF0201">
              <w:rPr>
                <w:rFonts w:cs="Times New Roman"/>
                <w:szCs w:val="20"/>
              </w:rPr>
              <w:t>Отработать умение гримироваться тонко и правдиво.</w:t>
            </w:r>
          </w:p>
          <w:p w:rsidR="0006506C" w:rsidRPr="00DF0201" w:rsidRDefault="00DF0201" w:rsidP="00DF0201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 xml:space="preserve">5. </w:t>
            </w:r>
            <w:r w:rsidR="0006506C" w:rsidRPr="00DF0201">
              <w:rPr>
                <w:rFonts w:cs="Times New Roman"/>
                <w:szCs w:val="20"/>
              </w:rPr>
              <w:t>Освоить грим с учетом индивидуальных особенностей лица.</w:t>
            </w:r>
          </w:p>
          <w:p w:rsidR="0006506C" w:rsidRPr="00DF0201" w:rsidRDefault="00DF0201" w:rsidP="00DF0201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 xml:space="preserve">7. </w:t>
            </w:r>
            <w:r w:rsidR="0006506C" w:rsidRPr="00DF0201">
              <w:rPr>
                <w:rFonts w:cs="Times New Roman"/>
                <w:szCs w:val="20"/>
              </w:rPr>
              <w:t>Использовать технику грима для полного и всестороннего вскрытия сущности образа, характера данного персонажа.</w:t>
            </w:r>
          </w:p>
          <w:p w:rsidR="0006506C" w:rsidRPr="00DF0201" w:rsidRDefault="00DF0201" w:rsidP="00DF0201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 xml:space="preserve">8. </w:t>
            </w:r>
            <w:r w:rsidR="0006506C" w:rsidRPr="00DF0201">
              <w:rPr>
                <w:rFonts w:cs="Times New Roman"/>
                <w:szCs w:val="20"/>
              </w:rPr>
              <w:t>Уметь с помощью грима донести до зрителя замысел драматурга, режиссера, актера и художника.</w:t>
            </w:r>
          </w:p>
          <w:p w:rsidR="0006506C" w:rsidRPr="00DF0201" w:rsidRDefault="00DF0201" w:rsidP="00DF0201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 xml:space="preserve">9. </w:t>
            </w:r>
            <w:r w:rsidR="0006506C" w:rsidRPr="00DF0201">
              <w:rPr>
                <w:rFonts w:cs="Times New Roman"/>
                <w:szCs w:val="20"/>
              </w:rPr>
              <w:t>Освоить характер грима, зависящий от жанра, внутренней сущности образа, стиля представления, его колорита и декораций.</w:t>
            </w:r>
          </w:p>
          <w:p w:rsidR="0006506C" w:rsidRPr="00DF0201" w:rsidRDefault="0006506C" w:rsidP="00DF0201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10. Освоить основы макияжа (дневного и вечернего).</w:t>
            </w:r>
          </w:p>
          <w:p w:rsidR="0006506C" w:rsidRPr="00DF0201" w:rsidRDefault="0006506C" w:rsidP="00DF0201">
            <w:pPr>
              <w:pStyle w:val="a4"/>
              <w:jc w:val="both"/>
              <w:rPr>
                <w:rFonts w:cs="Times New Roman"/>
                <w:szCs w:val="20"/>
              </w:rPr>
            </w:pPr>
            <w:r w:rsidRPr="00DF0201">
              <w:rPr>
                <w:rFonts w:cs="Times New Roman"/>
                <w:szCs w:val="20"/>
              </w:rPr>
              <w:t>11. Освоить анатомические основы грима (молодое лицо, старческое, национальное, грим героев сказок, зверей и т.д.).</w:t>
            </w:r>
          </w:p>
        </w:tc>
        <w:tc>
          <w:tcPr>
            <w:tcW w:w="281" w:type="pct"/>
            <w:vMerge/>
          </w:tcPr>
          <w:p w:rsidR="0006506C" w:rsidRPr="00DF0201" w:rsidRDefault="0006506C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6506C" w:rsidRPr="00DF0201" w:rsidRDefault="0006506C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6506C" w:rsidRPr="00DF0201" w:rsidRDefault="0006506C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6506C" w:rsidRPr="00DF0201" w:rsidRDefault="0006506C" w:rsidP="00DF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0B46" w:rsidRDefault="00040B46"/>
    <w:p w:rsidR="00E71B01" w:rsidRDefault="00E71B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2775"/>
        <w:gridCol w:w="6323"/>
        <w:gridCol w:w="815"/>
        <w:gridCol w:w="951"/>
        <w:gridCol w:w="951"/>
        <w:gridCol w:w="1041"/>
      </w:tblGrid>
      <w:tr w:rsidR="00E71B01" w:rsidRPr="00E71B01" w:rsidTr="00D13A02">
        <w:trPr>
          <w:cantSplit/>
        </w:trPr>
        <w:tc>
          <w:tcPr>
            <w:tcW w:w="568" w:type="pct"/>
          </w:tcPr>
          <w:p w:rsidR="00E71B01" w:rsidRPr="000813C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957" w:type="pct"/>
          </w:tcPr>
          <w:p w:rsidR="00E71B01" w:rsidRPr="000813C1" w:rsidRDefault="00E71B01" w:rsidP="00DE5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180" w:type="pct"/>
          </w:tcPr>
          <w:p w:rsidR="00E71B01" w:rsidRPr="000813C1" w:rsidRDefault="00E71B01" w:rsidP="00DE5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0813C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81" w:type="pct"/>
          </w:tcPr>
          <w:p w:rsidR="00E71B01" w:rsidRPr="000813C1" w:rsidRDefault="00E71B01" w:rsidP="00DE560F">
            <w:pPr>
              <w:tabs>
                <w:tab w:val="left" w:pos="285"/>
                <w:tab w:val="center" w:pos="4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28" w:type="pct"/>
            <w:shd w:val="clear" w:color="auto" w:fill="auto"/>
          </w:tcPr>
          <w:p w:rsidR="00E71B01" w:rsidRPr="000813C1" w:rsidRDefault="00E71B01" w:rsidP="00DE56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813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328" w:type="pct"/>
            <w:shd w:val="clear" w:color="auto" w:fill="auto"/>
          </w:tcPr>
          <w:p w:rsidR="00E71B01" w:rsidRPr="000813C1" w:rsidRDefault="00E71B01" w:rsidP="00DE56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813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знать</w:t>
            </w:r>
          </w:p>
        </w:tc>
        <w:tc>
          <w:tcPr>
            <w:tcW w:w="359" w:type="pct"/>
            <w:shd w:val="clear" w:color="auto" w:fill="auto"/>
          </w:tcPr>
          <w:p w:rsidR="00E71B01" w:rsidRPr="000813C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71B01" w:rsidRPr="00E71B01" w:rsidTr="00D13A02">
        <w:trPr>
          <w:cantSplit/>
        </w:trPr>
        <w:tc>
          <w:tcPr>
            <w:tcW w:w="568" w:type="pct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pct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/>
                <w:sz w:val="20"/>
                <w:szCs w:val="20"/>
              </w:rPr>
              <w:t>УП.01 Сценическая речь</w:t>
            </w:r>
          </w:p>
        </w:tc>
        <w:tc>
          <w:tcPr>
            <w:tcW w:w="2180" w:type="pct"/>
          </w:tcPr>
          <w:p w:rsidR="00E71B01" w:rsidRPr="00E71B01" w:rsidRDefault="00E71B01" w:rsidP="00DE560F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1" w:type="pct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3A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957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01.01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1B01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cs="Times New Roman"/>
                <w:szCs w:val="20"/>
              </w:rPr>
            </w:pPr>
            <w:r w:rsidRPr="00E71B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, У5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З12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cs="Times New Roman"/>
                <w:szCs w:val="20"/>
              </w:rPr>
            </w:pPr>
            <w:r w:rsidRPr="00E71B01">
              <w:rPr>
                <w:rFonts w:cs="Times New Roman"/>
                <w:szCs w:val="20"/>
              </w:rPr>
              <w:t xml:space="preserve">1. </w:t>
            </w:r>
            <w:r w:rsidRPr="00E71B01">
              <w:rPr>
                <w:rFonts w:eastAsia="Times New Roman" w:cs="Times New Roman"/>
                <w:szCs w:val="20"/>
              </w:rPr>
              <w:t>Дисциплина «Основы сценической речи», её материал и задачи.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cs="Times New Roman"/>
                <w:szCs w:val="20"/>
              </w:rPr>
            </w:pPr>
            <w:r w:rsidRPr="00E71B01">
              <w:rPr>
                <w:rFonts w:cs="Times New Roman"/>
                <w:szCs w:val="20"/>
              </w:rPr>
              <w:t xml:space="preserve">2. </w:t>
            </w:r>
            <w:r w:rsidRPr="00E71B01">
              <w:rPr>
                <w:rFonts w:eastAsia="Times New Roman" w:cs="Times New Roman"/>
                <w:szCs w:val="20"/>
              </w:rPr>
              <w:t>Роль дисциплины «Основы сценической речи» в становлении специалистов в области вокала.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B01" w:rsidRPr="00E71B01" w:rsidTr="00D13A02">
        <w:trPr>
          <w:cantSplit/>
        </w:trPr>
        <w:tc>
          <w:tcPr>
            <w:tcW w:w="568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E71B01" w:rsidRPr="00E71B01" w:rsidRDefault="00E71B01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E71B01" w:rsidRPr="00E71B01" w:rsidRDefault="00E71B01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B01" w:rsidRPr="00E71B01" w:rsidTr="00D13A02">
        <w:trPr>
          <w:cantSplit/>
        </w:trPr>
        <w:tc>
          <w:tcPr>
            <w:tcW w:w="568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E71B01" w:rsidRPr="00E71B01" w:rsidRDefault="00E71B01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B01" w:rsidRPr="00E71B01" w:rsidTr="00D13A02">
        <w:trPr>
          <w:cantSplit/>
        </w:trPr>
        <w:tc>
          <w:tcPr>
            <w:tcW w:w="568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E71B01" w:rsidRPr="00E71B01" w:rsidRDefault="00E71B01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B01" w:rsidRPr="00E71B01" w:rsidTr="00D13A02">
        <w:trPr>
          <w:cantSplit/>
        </w:trPr>
        <w:tc>
          <w:tcPr>
            <w:tcW w:w="568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E71B01" w:rsidRPr="00E71B01" w:rsidRDefault="00E71B01" w:rsidP="00DE560F">
            <w:pPr>
              <w:pStyle w:val="a4"/>
              <w:rPr>
                <w:rFonts w:cs="Times New Roman"/>
                <w:szCs w:val="20"/>
              </w:rPr>
            </w:pPr>
            <w:r w:rsidRPr="00E71B01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  <w:trHeight w:val="158"/>
        </w:trPr>
        <w:tc>
          <w:tcPr>
            <w:tcW w:w="568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F43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F43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F43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957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01.02.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Техника речи и орфоэпия</w:t>
            </w: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eastAsia="Times New Roman" w:hAnsi="Times New Roman" w:cs="Times New Roman"/>
                <w:sz w:val="20"/>
                <w:szCs w:val="20"/>
              </w:rPr>
              <w:t>Дыхание.</w:t>
            </w: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cs="Times New Roman"/>
                <w:szCs w:val="20"/>
              </w:rPr>
            </w:pPr>
            <w:r w:rsidRPr="00E71B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, У5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З3, З12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cs="Times New Roman"/>
                <w:szCs w:val="20"/>
              </w:rPr>
            </w:pPr>
            <w:r w:rsidRPr="00E71B01">
              <w:rPr>
                <w:rFonts w:cs="Times New Roman"/>
                <w:szCs w:val="20"/>
              </w:rPr>
              <w:t xml:space="preserve">1. </w:t>
            </w:r>
            <w:r w:rsidRPr="00E71B01">
              <w:rPr>
                <w:rFonts w:eastAsia="Times New Roman" w:cs="Times New Roman"/>
                <w:szCs w:val="20"/>
              </w:rPr>
              <w:t>Дыхание — основа речи.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  <w:r w:rsidRPr="00E71B01">
              <w:rPr>
                <w:rFonts w:eastAsia="Times New Roman" w:cs="Times New Roman"/>
                <w:szCs w:val="20"/>
              </w:rPr>
              <w:t>Виды дыхания.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cs="Times New Roman"/>
                <w:szCs w:val="20"/>
              </w:rPr>
            </w:pPr>
            <w:r w:rsidRPr="00E71B01">
              <w:rPr>
                <w:rFonts w:cs="Times New Roman"/>
                <w:szCs w:val="20"/>
              </w:rPr>
              <w:t xml:space="preserve">2. </w:t>
            </w:r>
            <w:r w:rsidRPr="00E71B01">
              <w:rPr>
                <w:rFonts w:eastAsia="Times New Roman" w:cs="Times New Roman"/>
                <w:szCs w:val="20"/>
              </w:rPr>
              <w:t xml:space="preserve">Дыхательная гимнастика </w:t>
            </w:r>
            <w:proofErr w:type="spellStart"/>
            <w:r w:rsidRPr="00E71B01">
              <w:rPr>
                <w:rFonts w:eastAsia="Times New Roman" w:cs="Times New Roman"/>
                <w:szCs w:val="20"/>
              </w:rPr>
              <w:t>А.Н.Стрельниковой</w:t>
            </w:r>
            <w:proofErr w:type="spellEnd"/>
            <w:r w:rsidRPr="00E71B01">
              <w:rPr>
                <w:rFonts w:eastAsia="Times New Roman" w:cs="Times New Roman"/>
                <w:szCs w:val="20"/>
              </w:rPr>
              <w:t>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B01" w:rsidRPr="00E71B01" w:rsidTr="00D13A02">
        <w:trPr>
          <w:cantSplit/>
        </w:trPr>
        <w:tc>
          <w:tcPr>
            <w:tcW w:w="568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E71B01" w:rsidRPr="00E71B01" w:rsidRDefault="00E71B01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B01" w:rsidRPr="00E71B01" w:rsidTr="00D13A02">
        <w:trPr>
          <w:cantSplit/>
        </w:trPr>
        <w:tc>
          <w:tcPr>
            <w:tcW w:w="568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E71B01" w:rsidRPr="00E71B01" w:rsidRDefault="00E71B01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13A02" w:rsidRPr="00E71B01" w:rsidRDefault="00D13A02" w:rsidP="00D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8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cs="Times New Roman"/>
                <w:szCs w:val="20"/>
              </w:rPr>
            </w:pPr>
            <w:r w:rsidRPr="00E71B01">
              <w:rPr>
                <w:rFonts w:cs="Times New Roman"/>
                <w:szCs w:val="20"/>
              </w:rPr>
              <w:t xml:space="preserve">1. </w:t>
            </w:r>
            <w:r w:rsidRPr="00E71B01">
              <w:rPr>
                <w:rFonts w:eastAsia="Times New Roman" w:cs="Times New Roman"/>
                <w:szCs w:val="20"/>
              </w:rPr>
              <w:t>Упражнения на выработку носового дыхания.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cs="Times New Roman"/>
                <w:szCs w:val="20"/>
              </w:rPr>
            </w:pPr>
            <w:r w:rsidRPr="00E71B01">
              <w:rPr>
                <w:rFonts w:cs="Times New Roman"/>
                <w:szCs w:val="20"/>
              </w:rPr>
              <w:t xml:space="preserve">2. </w:t>
            </w:r>
            <w:r w:rsidRPr="00E71B01">
              <w:rPr>
                <w:rFonts w:eastAsia="Times New Roman" w:cs="Times New Roman"/>
                <w:szCs w:val="20"/>
              </w:rPr>
              <w:t>Выполнение дыхательной гимнастики.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F43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F43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="00F43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1.6.</w:t>
            </w:r>
          </w:p>
        </w:tc>
        <w:tc>
          <w:tcPr>
            <w:tcW w:w="957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01.03.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Техника речи и орфоэпия</w:t>
            </w: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Голос.</w:t>
            </w: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cs="Times New Roman"/>
                <w:szCs w:val="20"/>
              </w:rPr>
            </w:pPr>
            <w:r w:rsidRPr="00E71B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13A02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У3, 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У5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13A02" w:rsidRDefault="00D13A02" w:rsidP="00D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З3, З5,</w:t>
            </w:r>
          </w:p>
          <w:p w:rsidR="00D13A02" w:rsidRPr="00E71B01" w:rsidRDefault="00D13A02" w:rsidP="00D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З12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cs="Times New Roman"/>
                <w:szCs w:val="20"/>
              </w:rPr>
            </w:pPr>
            <w:r w:rsidRPr="00E71B01">
              <w:rPr>
                <w:rFonts w:cs="Times New Roman"/>
                <w:szCs w:val="20"/>
              </w:rPr>
              <w:t xml:space="preserve">1. </w:t>
            </w:r>
            <w:r w:rsidRPr="00E71B01">
              <w:rPr>
                <w:rFonts w:eastAsia="Times New Roman" w:cs="Times New Roman"/>
                <w:szCs w:val="20"/>
              </w:rPr>
              <w:t>Голос. Его функции. Механизм голосообразования.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cs="Times New Roman"/>
                <w:szCs w:val="20"/>
              </w:rPr>
            </w:pPr>
            <w:r w:rsidRPr="00E71B01">
              <w:rPr>
                <w:rFonts w:cs="Times New Roman"/>
                <w:szCs w:val="20"/>
              </w:rPr>
              <w:t xml:space="preserve">2. </w:t>
            </w:r>
            <w:r w:rsidRPr="00E71B01">
              <w:rPr>
                <w:rFonts w:eastAsia="Times New Roman" w:cs="Times New Roman"/>
                <w:szCs w:val="20"/>
              </w:rPr>
              <w:t>Атака звука. Резонаторы. Определение «центра» голоса.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cs="Times New Roman"/>
                <w:szCs w:val="20"/>
              </w:rPr>
            </w:pPr>
            <w:r w:rsidRPr="00E71B01">
              <w:rPr>
                <w:rFonts w:cs="Times New Roman"/>
                <w:szCs w:val="20"/>
              </w:rPr>
              <w:t xml:space="preserve">3. </w:t>
            </w:r>
            <w:r w:rsidRPr="00E71B01">
              <w:rPr>
                <w:rFonts w:eastAsia="Times New Roman" w:cs="Times New Roman"/>
                <w:szCs w:val="20"/>
              </w:rPr>
              <w:t>Посыл звука. Диапазон голоса.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B01" w:rsidRPr="00E71B01" w:rsidTr="00D13A02">
        <w:trPr>
          <w:cantSplit/>
        </w:trPr>
        <w:tc>
          <w:tcPr>
            <w:tcW w:w="568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E71B01" w:rsidRPr="00E71B01" w:rsidRDefault="00E71B01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B01" w:rsidRPr="00E71B01" w:rsidTr="00D13A02">
        <w:trPr>
          <w:cantSplit/>
        </w:trPr>
        <w:tc>
          <w:tcPr>
            <w:tcW w:w="568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E71B01" w:rsidRPr="00E71B01" w:rsidRDefault="00E71B01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13A02" w:rsidRPr="00E71B01" w:rsidRDefault="00D13A02" w:rsidP="00D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Start"/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8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cs="Times New Roman"/>
                <w:szCs w:val="20"/>
              </w:rPr>
            </w:pPr>
            <w:r w:rsidRPr="00E71B01">
              <w:rPr>
                <w:rFonts w:cs="Times New Roman"/>
                <w:szCs w:val="20"/>
              </w:rPr>
              <w:t xml:space="preserve">1. </w:t>
            </w:r>
            <w:r w:rsidRPr="00E71B01">
              <w:rPr>
                <w:rFonts w:eastAsia="Times New Roman" w:cs="Times New Roman"/>
                <w:szCs w:val="20"/>
              </w:rPr>
              <w:t xml:space="preserve">Упражнения на </w:t>
            </w:r>
            <w:proofErr w:type="spellStart"/>
            <w:r w:rsidRPr="00E71B01">
              <w:rPr>
                <w:rFonts w:eastAsia="Times New Roman" w:cs="Times New Roman"/>
                <w:szCs w:val="20"/>
              </w:rPr>
              <w:t>звуковысотность</w:t>
            </w:r>
            <w:proofErr w:type="spellEnd"/>
            <w:r w:rsidRPr="00E71B01">
              <w:rPr>
                <w:rFonts w:eastAsia="Times New Roman" w:cs="Times New Roman"/>
                <w:szCs w:val="20"/>
              </w:rPr>
              <w:t xml:space="preserve"> и силу голоса.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cs="Times New Roman"/>
                <w:szCs w:val="20"/>
              </w:rPr>
            </w:pPr>
            <w:r w:rsidRPr="00E71B01">
              <w:rPr>
                <w:rFonts w:cs="Times New Roman"/>
                <w:szCs w:val="20"/>
              </w:rPr>
              <w:t xml:space="preserve">2. </w:t>
            </w:r>
            <w:r w:rsidRPr="00E71B01">
              <w:rPr>
                <w:rFonts w:eastAsia="Times New Roman" w:cs="Times New Roman"/>
                <w:szCs w:val="20"/>
              </w:rPr>
              <w:t>Работа над резонаторами, диапазоном, силой голоса.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1.6.</w:t>
            </w:r>
          </w:p>
        </w:tc>
        <w:tc>
          <w:tcPr>
            <w:tcW w:w="957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01.04.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Дикция и </w:t>
            </w:r>
            <w:proofErr w:type="spellStart"/>
            <w:r w:rsidRPr="00E71B01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темпо-ритм</w:t>
            </w:r>
            <w:proofErr w:type="spellEnd"/>
            <w:r w:rsidRPr="00E71B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cs="Times New Roman"/>
                <w:szCs w:val="20"/>
              </w:rPr>
            </w:pPr>
            <w:r w:rsidRPr="00E71B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13A02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У3, 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У5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13A02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З3, З5,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З12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cs="Times New Roman"/>
                <w:szCs w:val="20"/>
              </w:rPr>
            </w:pPr>
            <w:r w:rsidRPr="00E71B01">
              <w:rPr>
                <w:rFonts w:cs="Times New Roman"/>
                <w:szCs w:val="20"/>
              </w:rPr>
              <w:t xml:space="preserve">1. </w:t>
            </w:r>
            <w:r w:rsidRPr="00E71B01">
              <w:rPr>
                <w:rFonts w:eastAsia="Times New Roman" w:cs="Times New Roman"/>
                <w:szCs w:val="20"/>
              </w:rPr>
              <w:t xml:space="preserve">Гласные и согласные </w:t>
            </w:r>
            <w:proofErr w:type="spellStart"/>
            <w:r w:rsidRPr="00E71B01">
              <w:rPr>
                <w:rFonts w:eastAsia="Times New Roman" w:cs="Times New Roman"/>
                <w:szCs w:val="20"/>
              </w:rPr>
              <w:t>звуки</w:t>
            </w:r>
            <w:proofErr w:type="gramStart"/>
            <w:r w:rsidRPr="00E71B01">
              <w:rPr>
                <w:rFonts w:eastAsia="Times New Roman" w:cs="Times New Roman"/>
                <w:szCs w:val="20"/>
              </w:rPr>
              <w:t>.Д</w:t>
            </w:r>
            <w:proofErr w:type="gramEnd"/>
            <w:r w:rsidRPr="00E71B01">
              <w:rPr>
                <w:rFonts w:eastAsia="Times New Roman" w:cs="Times New Roman"/>
                <w:szCs w:val="20"/>
              </w:rPr>
              <w:t>икционные</w:t>
            </w:r>
            <w:proofErr w:type="spellEnd"/>
            <w:r w:rsidRPr="00E71B01">
              <w:rPr>
                <w:rFonts w:eastAsia="Times New Roman" w:cs="Times New Roman"/>
                <w:szCs w:val="20"/>
              </w:rPr>
              <w:t xml:space="preserve"> упражнения.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cs="Times New Roman"/>
                <w:szCs w:val="20"/>
              </w:rPr>
            </w:pPr>
            <w:r w:rsidRPr="00E71B01">
              <w:rPr>
                <w:rFonts w:cs="Times New Roman"/>
                <w:szCs w:val="20"/>
              </w:rPr>
              <w:t xml:space="preserve">2. </w:t>
            </w:r>
            <w:proofErr w:type="spellStart"/>
            <w:r w:rsidRPr="00E71B01">
              <w:rPr>
                <w:rFonts w:eastAsia="Times New Roman" w:cs="Times New Roman"/>
                <w:szCs w:val="20"/>
              </w:rPr>
              <w:t>Темпо-ритм</w:t>
            </w:r>
            <w:proofErr w:type="spellEnd"/>
            <w:r w:rsidRPr="00E71B01">
              <w:rPr>
                <w:rFonts w:eastAsia="Times New Roman" w:cs="Times New Roman"/>
                <w:szCs w:val="20"/>
              </w:rPr>
              <w:t xml:space="preserve"> речи. Скороговорки.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B01" w:rsidRPr="00E71B01" w:rsidTr="00D13A02">
        <w:trPr>
          <w:cantSplit/>
        </w:trPr>
        <w:tc>
          <w:tcPr>
            <w:tcW w:w="568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E71B01" w:rsidRPr="00E71B01" w:rsidRDefault="00E71B01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B01" w:rsidRPr="00E71B01" w:rsidTr="00D13A02">
        <w:trPr>
          <w:cantSplit/>
          <w:trHeight w:val="261"/>
        </w:trPr>
        <w:tc>
          <w:tcPr>
            <w:tcW w:w="568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E71B01" w:rsidRPr="00E71B01" w:rsidRDefault="00E71B01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Start"/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8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cs="Times New Roman"/>
                <w:szCs w:val="20"/>
              </w:rPr>
            </w:pPr>
            <w:r w:rsidRPr="00E71B01">
              <w:rPr>
                <w:rFonts w:cs="Times New Roman"/>
                <w:szCs w:val="20"/>
              </w:rPr>
              <w:t xml:space="preserve">1. </w:t>
            </w:r>
            <w:r w:rsidRPr="00E71B01">
              <w:rPr>
                <w:rFonts w:eastAsia="Times New Roman" w:cs="Times New Roman"/>
                <w:szCs w:val="20"/>
              </w:rPr>
              <w:t xml:space="preserve">Работа над </w:t>
            </w:r>
            <w:proofErr w:type="spellStart"/>
            <w:r w:rsidRPr="00E71B01">
              <w:rPr>
                <w:rFonts w:eastAsia="Times New Roman" w:cs="Times New Roman"/>
                <w:szCs w:val="20"/>
              </w:rPr>
              <w:t>дикцией</w:t>
            </w:r>
            <w:proofErr w:type="gramStart"/>
            <w:r w:rsidRPr="00E71B01">
              <w:rPr>
                <w:rFonts w:eastAsia="Times New Roman" w:cs="Times New Roman"/>
                <w:szCs w:val="20"/>
              </w:rPr>
              <w:t>.У</w:t>
            </w:r>
            <w:proofErr w:type="gramEnd"/>
            <w:r w:rsidRPr="00E71B01">
              <w:rPr>
                <w:rFonts w:eastAsia="Times New Roman" w:cs="Times New Roman"/>
                <w:szCs w:val="20"/>
              </w:rPr>
              <w:t>пражнения</w:t>
            </w:r>
            <w:proofErr w:type="spellEnd"/>
            <w:r w:rsidRPr="00E71B01">
              <w:rPr>
                <w:rFonts w:eastAsia="Times New Roman" w:cs="Times New Roman"/>
                <w:szCs w:val="20"/>
              </w:rPr>
              <w:t xml:space="preserve"> на дикцию.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cs="Times New Roman"/>
                <w:szCs w:val="20"/>
              </w:rPr>
            </w:pPr>
            <w:r w:rsidRPr="00E71B01">
              <w:rPr>
                <w:rFonts w:cs="Times New Roman"/>
                <w:szCs w:val="20"/>
              </w:rPr>
              <w:t xml:space="preserve">2. </w:t>
            </w:r>
            <w:r w:rsidRPr="00E71B01">
              <w:rPr>
                <w:rFonts w:eastAsia="Times New Roman" w:cs="Times New Roman"/>
                <w:szCs w:val="20"/>
              </w:rPr>
              <w:t xml:space="preserve">Коррекция </w:t>
            </w:r>
            <w:proofErr w:type="spellStart"/>
            <w:r w:rsidRPr="00E71B01">
              <w:rPr>
                <w:rFonts w:eastAsia="Times New Roman" w:cs="Times New Roman"/>
                <w:szCs w:val="20"/>
              </w:rPr>
              <w:t>звуков</w:t>
            </w:r>
            <w:proofErr w:type="gramStart"/>
            <w:r w:rsidRPr="00E71B01">
              <w:rPr>
                <w:rFonts w:eastAsia="Times New Roman" w:cs="Times New Roman"/>
                <w:szCs w:val="20"/>
              </w:rPr>
              <w:t>.К</w:t>
            </w:r>
            <w:proofErr w:type="gramEnd"/>
            <w:r w:rsidRPr="00E71B01">
              <w:rPr>
                <w:rFonts w:eastAsia="Times New Roman" w:cs="Times New Roman"/>
                <w:szCs w:val="20"/>
              </w:rPr>
              <w:t>оррекционные</w:t>
            </w:r>
            <w:proofErr w:type="spellEnd"/>
            <w:r w:rsidRPr="00E71B01">
              <w:rPr>
                <w:rFonts w:eastAsia="Times New Roman" w:cs="Times New Roman"/>
                <w:szCs w:val="20"/>
              </w:rPr>
              <w:t xml:space="preserve"> упражнения.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cs="Times New Roman"/>
                <w:szCs w:val="20"/>
              </w:rPr>
            </w:pPr>
            <w:r w:rsidRPr="00E71B01">
              <w:rPr>
                <w:rFonts w:cs="Times New Roman"/>
                <w:szCs w:val="20"/>
              </w:rPr>
              <w:t xml:space="preserve">3. </w:t>
            </w:r>
            <w:r w:rsidRPr="00E71B01">
              <w:rPr>
                <w:rFonts w:eastAsia="Times New Roman" w:cs="Times New Roman"/>
                <w:szCs w:val="20"/>
              </w:rPr>
              <w:t>Скороговорки.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1.6.</w:t>
            </w:r>
          </w:p>
        </w:tc>
        <w:tc>
          <w:tcPr>
            <w:tcW w:w="957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01.05.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eastAsia="Times New Roman" w:hAnsi="Times New Roman" w:cs="Times New Roman"/>
                <w:sz w:val="20"/>
                <w:szCs w:val="20"/>
              </w:rPr>
              <w:t>Орфоэпия.</w:t>
            </w: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cs="Times New Roman"/>
                <w:szCs w:val="20"/>
              </w:rPr>
            </w:pPr>
            <w:r w:rsidRPr="00E71B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13A02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У3, 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У5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13A02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З3, З5,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З12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E71B01">
              <w:rPr>
                <w:rFonts w:eastAsia="Calibri" w:cs="Times New Roman"/>
                <w:bCs/>
                <w:szCs w:val="20"/>
              </w:rPr>
              <w:t xml:space="preserve">1. </w:t>
            </w:r>
            <w:r w:rsidRPr="00E71B01">
              <w:rPr>
                <w:rFonts w:eastAsia="Times New Roman" w:cs="Times New Roman"/>
                <w:szCs w:val="20"/>
              </w:rPr>
              <w:t>Нормы литературного произношения.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E71B01">
              <w:rPr>
                <w:rFonts w:eastAsia="Calibri" w:cs="Times New Roman"/>
                <w:bCs/>
                <w:szCs w:val="20"/>
              </w:rPr>
              <w:t xml:space="preserve">2. </w:t>
            </w:r>
            <w:r w:rsidRPr="00E71B01">
              <w:rPr>
                <w:rFonts w:eastAsia="Times New Roman" w:cs="Times New Roman"/>
                <w:szCs w:val="20"/>
              </w:rPr>
              <w:t>Редукция гласных звуков.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B01" w:rsidRPr="00E71B01" w:rsidTr="00D13A02">
        <w:trPr>
          <w:cantSplit/>
        </w:trPr>
        <w:tc>
          <w:tcPr>
            <w:tcW w:w="568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E71B01" w:rsidRPr="00E71B01" w:rsidRDefault="00E71B01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B01" w:rsidRPr="00E71B01" w:rsidTr="00D13A02">
        <w:trPr>
          <w:cantSplit/>
        </w:trPr>
        <w:tc>
          <w:tcPr>
            <w:tcW w:w="568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E71B01" w:rsidRPr="00E71B01" w:rsidRDefault="00E71B01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Start"/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8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E71B01">
              <w:rPr>
                <w:rFonts w:eastAsia="Calibri" w:cs="Times New Roman"/>
                <w:bCs/>
                <w:szCs w:val="20"/>
              </w:rPr>
              <w:t xml:space="preserve">1. </w:t>
            </w:r>
            <w:r w:rsidRPr="00E71B01">
              <w:rPr>
                <w:rFonts w:eastAsia="Times New Roman" w:cs="Times New Roman"/>
                <w:szCs w:val="20"/>
              </w:rPr>
              <w:t>Редукция гласных звуков.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E71B01">
              <w:rPr>
                <w:rFonts w:eastAsia="Calibri" w:cs="Times New Roman"/>
                <w:bCs/>
                <w:szCs w:val="20"/>
              </w:rPr>
              <w:t xml:space="preserve">2. </w:t>
            </w:r>
            <w:r w:rsidRPr="00E71B01">
              <w:rPr>
                <w:rFonts w:eastAsia="Times New Roman" w:cs="Times New Roman"/>
                <w:szCs w:val="20"/>
              </w:rPr>
              <w:t>Фонетический разбор слов.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 1.2,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957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01.06.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Логический анализ текста.</w:t>
            </w: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E71B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13A02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У3, 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У5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З5, З12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E71B01">
              <w:rPr>
                <w:rFonts w:eastAsia="Calibri" w:cs="Times New Roman"/>
                <w:bCs/>
                <w:szCs w:val="20"/>
              </w:rPr>
              <w:t xml:space="preserve">1. </w:t>
            </w:r>
            <w:r w:rsidRPr="00E71B01">
              <w:rPr>
                <w:rFonts w:eastAsia="Times New Roman" w:cs="Times New Roman"/>
                <w:szCs w:val="20"/>
              </w:rPr>
              <w:t>Интонационная выразительность. Паузы в речи, их виды.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E71B01">
              <w:rPr>
                <w:rFonts w:eastAsia="Calibri" w:cs="Times New Roman"/>
                <w:bCs/>
                <w:szCs w:val="20"/>
              </w:rPr>
              <w:t xml:space="preserve">2. </w:t>
            </w:r>
            <w:r w:rsidRPr="00E71B01">
              <w:rPr>
                <w:rFonts w:eastAsia="Times New Roman" w:cs="Times New Roman"/>
                <w:szCs w:val="20"/>
              </w:rPr>
              <w:t>Знаки препинания. Логическое ударение.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B01" w:rsidRPr="00E71B01" w:rsidTr="00D13A02">
        <w:trPr>
          <w:cantSplit/>
        </w:trPr>
        <w:tc>
          <w:tcPr>
            <w:tcW w:w="568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E71B01" w:rsidRPr="00E71B01" w:rsidRDefault="00E71B01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B01" w:rsidRPr="00E71B01" w:rsidTr="00D13A02">
        <w:trPr>
          <w:cantSplit/>
        </w:trPr>
        <w:tc>
          <w:tcPr>
            <w:tcW w:w="568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E71B01" w:rsidRPr="00E71B01" w:rsidRDefault="00E71B01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Start"/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Start"/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8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E71B01">
              <w:rPr>
                <w:rFonts w:eastAsia="Calibri" w:cs="Times New Roman"/>
                <w:b/>
                <w:bCs/>
                <w:szCs w:val="20"/>
              </w:rPr>
              <w:t xml:space="preserve">1. </w:t>
            </w:r>
            <w:r w:rsidRPr="00E71B01">
              <w:rPr>
                <w:rFonts w:eastAsia="Times New Roman" w:cs="Times New Roman"/>
                <w:szCs w:val="20"/>
              </w:rPr>
              <w:t>Работа с прозой.</w:t>
            </w:r>
            <w:r w:rsidRPr="00E71B01">
              <w:rPr>
                <w:rFonts w:cs="Times New Roman"/>
                <w:szCs w:val="20"/>
              </w:rPr>
              <w:t xml:space="preserve"> Отработка теоретического материала.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 1.2,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 1.4,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1.8.</w:t>
            </w:r>
          </w:p>
        </w:tc>
        <w:tc>
          <w:tcPr>
            <w:tcW w:w="957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01.07.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Словесное действие.</w:t>
            </w: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E71B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13A02" w:rsidRDefault="00D13A02" w:rsidP="00D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У3,</w:t>
            </w:r>
          </w:p>
          <w:p w:rsidR="00D13A02" w:rsidRDefault="00D13A02" w:rsidP="00D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У5,</w:t>
            </w:r>
          </w:p>
          <w:p w:rsidR="00D13A02" w:rsidRPr="00E71B01" w:rsidRDefault="00D13A02" w:rsidP="00D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У8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13A02" w:rsidRPr="00E71B01" w:rsidRDefault="00D13A02" w:rsidP="00D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З5, З12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E71B01">
              <w:rPr>
                <w:rFonts w:eastAsia="Calibri" w:cs="Times New Roman"/>
                <w:bCs/>
                <w:szCs w:val="20"/>
              </w:rPr>
              <w:t xml:space="preserve">1. </w:t>
            </w:r>
            <w:r w:rsidRPr="00E71B01">
              <w:rPr>
                <w:rFonts w:eastAsia="Times New Roman" w:cs="Times New Roman"/>
                <w:szCs w:val="20"/>
              </w:rPr>
              <w:t>Выявление идейного смысла произведения.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E71B01">
              <w:rPr>
                <w:rFonts w:eastAsia="Calibri" w:cs="Times New Roman"/>
                <w:bCs/>
                <w:szCs w:val="20"/>
              </w:rPr>
              <w:t xml:space="preserve">2. </w:t>
            </w:r>
            <w:r w:rsidRPr="00E71B01">
              <w:rPr>
                <w:rFonts w:eastAsia="Times New Roman" w:cs="Times New Roman"/>
                <w:szCs w:val="20"/>
              </w:rPr>
              <w:t>Сквозное действие и сверхзадача в литературном тексте.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E71B01">
              <w:rPr>
                <w:rFonts w:eastAsia="Calibri" w:cs="Times New Roman"/>
                <w:bCs/>
                <w:szCs w:val="20"/>
              </w:rPr>
              <w:t xml:space="preserve">3. </w:t>
            </w:r>
            <w:r w:rsidRPr="00E71B01">
              <w:rPr>
                <w:rFonts w:eastAsia="Times New Roman" w:cs="Times New Roman"/>
                <w:szCs w:val="20"/>
              </w:rPr>
              <w:t>Предлагаемые обстоятельства и видения.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E71B01">
              <w:rPr>
                <w:rFonts w:eastAsia="Calibri" w:cs="Times New Roman"/>
                <w:bCs/>
                <w:szCs w:val="20"/>
              </w:rPr>
              <w:t xml:space="preserve">4. </w:t>
            </w:r>
            <w:r w:rsidRPr="00E71B01">
              <w:rPr>
                <w:rFonts w:eastAsia="Times New Roman" w:cs="Times New Roman"/>
                <w:szCs w:val="20"/>
              </w:rPr>
              <w:t>Воспитание умения действовать словом.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B01" w:rsidRPr="00E71B01" w:rsidTr="00D13A02">
        <w:trPr>
          <w:cantSplit/>
        </w:trPr>
        <w:tc>
          <w:tcPr>
            <w:tcW w:w="568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E71B01" w:rsidRPr="00E71B01" w:rsidRDefault="00E71B01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B01" w:rsidRPr="00E71B01" w:rsidTr="00D13A02">
        <w:trPr>
          <w:cantSplit/>
        </w:trPr>
        <w:tc>
          <w:tcPr>
            <w:tcW w:w="568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E71B01" w:rsidRPr="00E71B01" w:rsidRDefault="00E71B01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13A02" w:rsidRPr="00E71B01" w:rsidRDefault="00D13A02" w:rsidP="00D13A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Start"/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D13A02" w:rsidRPr="00E71B01" w:rsidRDefault="00D13A02" w:rsidP="00D1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Start"/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8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E71B01">
              <w:rPr>
                <w:rFonts w:cs="Times New Roman"/>
                <w:szCs w:val="20"/>
              </w:rPr>
              <w:t xml:space="preserve">1. </w:t>
            </w:r>
            <w:r w:rsidRPr="00E71B01">
              <w:rPr>
                <w:rFonts w:eastAsia="Times New Roman" w:cs="Times New Roman"/>
                <w:szCs w:val="20"/>
              </w:rPr>
              <w:t>Работа с прозой.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  <w:trHeight w:val="248"/>
        </w:trPr>
        <w:tc>
          <w:tcPr>
            <w:tcW w:w="568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proofErr w:type="gramStart"/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ОК4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.2,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.4,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.5,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.8</w:t>
            </w:r>
          </w:p>
        </w:tc>
        <w:tc>
          <w:tcPr>
            <w:tcW w:w="957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Тема 01.08.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Техника стиха.</w:t>
            </w: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E71B01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13A02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У3,</w:t>
            </w:r>
          </w:p>
          <w:p w:rsidR="00D13A02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У5,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У8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З5, З12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E71B01">
              <w:rPr>
                <w:rFonts w:eastAsia="Calibri" w:cs="Times New Roman"/>
                <w:bCs/>
                <w:szCs w:val="20"/>
              </w:rPr>
              <w:t xml:space="preserve">1. </w:t>
            </w:r>
            <w:r w:rsidRPr="00E71B01">
              <w:rPr>
                <w:rFonts w:cs="Times New Roman"/>
                <w:szCs w:val="20"/>
              </w:rPr>
              <w:t>Главное свойство стихотворной речи.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E71B01">
              <w:rPr>
                <w:rFonts w:eastAsia="Calibri" w:cs="Times New Roman"/>
                <w:bCs/>
                <w:szCs w:val="20"/>
              </w:rPr>
              <w:t xml:space="preserve">2. </w:t>
            </w:r>
            <w:r w:rsidRPr="00E71B01">
              <w:rPr>
                <w:rFonts w:cs="Times New Roman"/>
                <w:szCs w:val="20"/>
              </w:rPr>
              <w:t>Отличие стиха от прозы. Стопа. Стихотворные размеры.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E71B01">
              <w:rPr>
                <w:rFonts w:eastAsia="Calibri" w:cs="Times New Roman"/>
                <w:bCs/>
                <w:szCs w:val="20"/>
              </w:rPr>
              <w:t xml:space="preserve">3. </w:t>
            </w:r>
            <w:r w:rsidRPr="00E71B01">
              <w:rPr>
                <w:rFonts w:cs="Times New Roman"/>
                <w:szCs w:val="20"/>
              </w:rPr>
              <w:t>Клаузула. Рифма. Строфа. Стяжение. Виды стиха.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E71B01">
              <w:rPr>
                <w:rFonts w:eastAsia="Calibri" w:cs="Times New Roman"/>
                <w:bCs/>
                <w:szCs w:val="20"/>
              </w:rPr>
              <w:t xml:space="preserve">4. </w:t>
            </w:r>
            <w:proofErr w:type="spellStart"/>
            <w:r w:rsidRPr="00E71B01">
              <w:rPr>
                <w:rFonts w:cs="Times New Roman"/>
                <w:szCs w:val="20"/>
              </w:rPr>
              <w:t>Зашагивание</w:t>
            </w:r>
            <w:proofErr w:type="spellEnd"/>
            <w:r w:rsidRPr="00E71B01">
              <w:rPr>
                <w:rFonts w:cs="Times New Roman"/>
                <w:szCs w:val="20"/>
              </w:rPr>
              <w:t>. Речевое действие в поэзии.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B01" w:rsidRPr="00E71B01" w:rsidTr="00D13A02">
        <w:trPr>
          <w:cantSplit/>
        </w:trPr>
        <w:tc>
          <w:tcPr>
            <w:tcW w:w="568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E71B01" w:rsidRPr="00E71B01" w:rsidRDefault="00E71B01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E71B01" w:rsidRPr="00E71B01" w:rsidRDefault="00E71B01" w:rsidP="00DE5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B01" w:rsidRPr="00E71B01" w:rsidTr="00D13A02">
        <w:trPr>
          <w:cantSplit/>
        </w:trPr>
        <w:tc>
          <w:tcPr>
            <w:tcW w:w="568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E71B01" w:rsidRPr="00E71B01" w:rsidRDefault="00E71B01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Start"/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Start"/>
            <w:r w:rsidRPr="00E71B0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8" w:type="pct"/>
            <w:vMerge w:val="restart"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A02" w:rsidRPr="00E71B01" w:rsidTr="00D13A02">
        <w:trPr>
          <w:cantSplit/>
        </w:trPr>
        <w:tc>
          <w:tcPr>
            <w:tcW w:w="568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pct"/>
          </w:tcPr>
          <w:p w:rsidR="00D13A02" w:rsidRPr="00E71B01" w:rsidRDefault="00D13A02" w:rsidP="00DE560F">
            <w:pPr>
              <w:pStyle w:val="a4"/>
              <w:rPr>
                <w:rFonts w:cs="Times New Roman"/>
                <w:szCs w:val="20"/>
              </w:rPr>
            </w:pPr>
            <w:r w:rsidRPr="00E71B01">
              <w:rPr>
                <w:rFonts w:eastAsia="Calibri" w:cs="Times New Roman"/>
                <w:b/>
                <w:bCs/>
                <w:szCs w:val="20"/>
              </w:rPr>
              <w:t xml:space="preserve">1. </w:t>
            </w:r>
            <w:r w:rsidRPr="00E71B01">
              <w:rPr>
                <w:rFonts w:cs="Times New Roman"/>
                <w:szCs w:val="20"/>
              </w:rPr>
              <w:t xml:space="preserve">Работа со стихом. </w:t>
            </w:r>
          </w:p>
        </w:tc>
        <w:tc>
          <w:tcPr>
            <w:tcW w:w="281" w:type="pct"/>
            <w:vMerge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D13A02" w:rsidRPr="00E71B01" w:rsidRDefault="00D13A02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B01" w:rsidRPr="00E71B01" w:rsidTr="00D13A02">
        <w:trPr>
          <w:cantSplit/>
        </w:trPr>
        <w:tc>
          <w:tcPr>
            <w:tcW w:w="568" w:type="pct"/>
            <w:shd w:val="clear" w:color="auto" w:fill="auto"/>
          </w:tcPr>
          <w:p w:rsidR="00E71B01" w:rsidRPr="00E71B01" w:rsidRDefault="00E71B01" w:rsidP="00DE560F">
            <w:pPr>
              <w:pStyle w:val="a4"/>
              <w:jc w:val="center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3137" w:type="pct"/>
            <w:gridSpan w:val="2"/>
            <w:shd w:val="clear" w:color="auto" w:fill="auto"/>
          </w:tcPr>
          <w:p w:rsidR="00E71B01" w:rsidRPr="00E71B01" w:rsidRDefault="00E71B01" w:rsidP="00DE560F">
            <w:pPr>
              <w:pStyle w:val="a4"/>
              <w:jc w:val="center"/>
              <w:rPr>
                <w:rFonts w:eastAsia="Calibri" w:cs="Times New Roman"/>
                <w:b/>
                <w:bCs/>
                <w:szCs w:val="20"/>
              </w:rPr>
            </w:pPr>
            <w:r w:rsidRPr="00E71B01">
              <w:rPr>
                <w:rFonts w:eastAsia="Calibri" w:cs="Times New Roman"/>
                <w:b/>
                <w:szCs w:val="20"/>
              </w:rPr>
              <w:t xml:space="preserve">Самостоятельная работа при изучении </w:t>
            </w:r>
            <w:r w:rsidRPr="00E71B01">
              <w:rPr>
                <w:rFonts w:cs="Times New Roman"/>
                <w:b/>
                <w:szCs w:val="20"/>
              </w:rPr>
              <w:t>УП 01. Сценическая речь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B0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B01" w:rsidRPr="00E71B01" w:rsidTr="00D13A02">
        <w:trPr>
          <w:cantSplit/>
        </w:trPr>
        <w:tc>
          <w:tcPr>
            <w:tcW w:w="568" w:type="pct"/>
          </w:tcPr>
          <w:p w:rsidR="00E71B01" w:rsidRPr="00E71B01" w:rsidRDefault="00E71B01" w:rsidP="00DE560F">
            <w:pPr>
              <w:pStyle w:val="a4"/>
              <w:jc w:val="center"/>
              <w:rPr>
                <w:rFonts w:eastAsia="Calibri" w:cs="Times New Roman"/>
                <w:b/>
                <w:bCs/>
                <w:szCs w:val="20"/>
              </w:rPr>
            </w:pPr>
          </w:p>
        </w:tc>
        <w:tc>
          <w:tcPr>
            <w:tcW w:w="3137" w:type="pct"/>
            <w:gridSpan w:val="2"/>
          </w:tcPr>
          <w:p w:rsidR="00E71B01" w:rsidRPr="00E71B01" w:rsidRDefault="00DE560F" w:rsidP="00DE560F">
            <w:pPr>
              <w:pStyle w:val="a4"/>
              <w:jc w:val="center"/>
              <w:rPr>
                <w:rFonts w:eastAsia="Calibri" w:cs="Times New Roman"/>
                <w:b/>
                <w:bCs/>
                <w:szCs w:val="20"/>
              </w:rPr>
            </w:pPr>
            <w:r>
              <w:rPr>
                <w:rFonts w:eastAsia="Calibri" w:cs="Times New Roman"/>
                <w:b/>
                <w:bCs/>
                <w:szCs w:val="20"/>
              </w:rPr>
              <w:t>Виды</w:t>
            </w:r>
            <w:r w:rsidR="00E71B01" w:rsidRPr="00E71B01">
              <w:rPr>
                <w:rFonts w:eastAsia="Calibri" w:cs="Times New Roman"/>
                <w:b/>
                <w:bCs/>
                <w:szCs w:val="20"/>
              </w:rPr>
              <w:t xml:space="preserve"> внеаудиторной самостоятельной работы</w:t>
            </w:r>
          </w:p>
          <w:p w:rsidR="00E71B01" w:rsidRPr="00E71B01" w:rsidRDefault="00E71B01" w:rsidP="00151543">
            <w:pPr>
              <w:pStyle w:val="a4"/>
              <w:numPr>
                <w:ilvl w:val="0"/>
                <w:numId w:val="17"/>
              </w:numPr>
              <w:ind w:left="426" w:hanging="284"/>
              <w:rPr>
                <w:rFonts w:cs="Times New Roman"/>
                <w:szCs w:val="20"/>
              </w:rPr>
            </w:pPr>
            <w:r w:rsidRPr="00E71B01">
              <w:rPr>
                <w:rFonts w:cs="Times New Roman"/>
                <w:szCs w:val="20"/>
              </w:rPr>
              <w:t>Выполнение дыхательной гимнастики.</w:t>
            </w:r>
          </w:p>
          <w:p w:rsidR="00E71B01" w:rsidRPr="00E71B01" w:rsidRDefault="00E71B01" w:rsidP="00151543">
            <w:pPr>
              <w:pStyle w:val="a4"/>
              <w:numPr>
                <w:ilvl w:val="0"/>
                <w:numId w:val="17"/>
              </w:numPr>
              <w:ind w:left="426" w:hanging="284"/>
              <w:rPr>
                <w:rFonts w:cs="Times New Roman"/>
                <w:szCs w:val="20"/>
              </w:rPr>
            </w:pPr>
            <w:r w:rsidRPr="00E71B01">
              <w:rPr>
                <w:rFonts w:cs="Times New Roman"/>
                <w:szCs w:val="20"/>
              </w:rPr>
              <w:t xml:space="preserve">Выполнение упражнений на резонаторы, </w:t>
            </w:r>
            <w:proofErr w:type="spellStart"/>
            <w:r w:rsidRPr="00E71B01">
              <w:rPr>
                <w:rFonts w:cs="Times New Roman"/>
                <w:szCs w:val="20"/>
              </w:rPr>
              <w:t>звуковысотность</w:t>
            </w:r>
            <w:proofErr w:type="spellEnd"/>
            <w:r w:rsidRPr="00E71B01">
              <w:rPr>
                <w:rFonts w:cs="Times New Roman"/>
                <w:szCs w:val="20"/>
              </w:rPr>
              <w:t>, речевой посыл.</w:t>
            </w:r>
          </w:p>
          <w:p w:rsidR="00E71B01" w:rsidRPr="00E71B01" w:rsidRDefault="00E71B01" w:rsidP="00151543">
            <w:pPr>
              <w:pStyle w:val="a4"/>
              <w:numPr>
                <w:ilvl w:val="0"/>
                <w:numId w:val="17"/>
              </w:numPr>
              <w:ind w:left="426" w:hanging="284"/>
              <w:rPr>
                <w:rFonts w:cs="Times New Roman"/>
                <w:szCs w:val="20"/>
              </w:rPr>
            </w:pPr>
            <w:r w:rsidRPr="00E71B01">
              <w:rPr>
                <w:rFonts w:cs="Times New Roman"/>
                <w:szCs w:val="20"/>
              </w:rPr>
              <w:t>Фонетический разбор слов.</w:t>
            </w:r>
          </w:p>
          <w:p w:rsidR="00E71B01" w:rsidRPr="00E71B01" w:rsidRDefault="00E71B01" w:rsidP="00151543">
            <w:pPr>
              <w:pStyle w:val="a4"/>
              <w:numPr>
                <w:ilvl w:val="0"/>
                <w:numId w:val="17"/>
              </w:numPr>
              <w:ind w:left="426" w:hanging="284"/>
              <w:rPr>
                <w:rFonts w:eastAsia="Calibri" w:cs="Times New Roman"/>
                <w:b/>
                <w:bCs/>
                <w:szCs w:val="20"/>
              </w:rPr>
            </w:pPr>
            <w:r w:rsidRPr="00E71B01">
              <w:rPr>
                <w:rFonts w:cs="Times New Roman"/>
                <w:szCs w:val="20"/>
              </w:rPr>
              <w:t>Работа с прозаическими произведениями.</w:t>
            </w:r>
          </w:p>
        </w:tc>
        <w:tc>
          <w:tcPr>
            <w:tcW w:w="281" w:type="pct"/>
            <w:vMerge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E71B01" w:rsidRPr="00E71B01" w:rsidRDefault="00E71B01" w:rsidP="00DE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B01" w:rsidRPr="009A3517" w:rsidRDefault="00E71B01" w:rsidP="009A35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01" w:rsidRPr="009A3517" w:rsidRDefault="00E71B01" w:rsidP="009A35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01" w:rsidRPr="009A3517" w:rsidRDefault="00E71B01" w:rsidP="009A35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2920"/>
        <w:gridCol w:w="6388"/>
        <w:gridCol w:w="814"/>
        <w:gridCol w:w="915"/>
        <w:gridCol w:w="915"/>
        <w:gridCol w:w="1041"/>
      </w:tblGrid>
      <w:tr w:rsidR="00BE22DB" w:rsidRPr="00FC51C4" w:rsidTr="00BE22DB">
        <w:trPr>
          <w:cantSplit/>
        </w:trPr>
        <w:tc>
          <w:tcPr>
            <w:tcW w:w="477" w:type="pct"/>
          </w:tcPr>
          <w:p w:rsidR="00BE22DB" w:rsidRPr="000813C1" w:rsidRDefault="00BE22DB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Коды формируемых компетенций</w:t>
            </w:r>
          </w:p>
        </w:tc>
        <w:tc>
          <w:tcPr>
            <w:tcW w:w="1040" w:type="pct"/>
          </w:tcPr>
          <w:p w:rsidR="00BE22DB" w:rsidRPr="000813C1" w:rsidRDefault="00BE22DB" w:rsidP="003E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235" w:type="pct"/>
          </w:tcPr>
          <w:p w:rsidR="00BE22DB" w:rsidRPr="000813C1" w:rsidRDefault="00BE22DB" w:rsidP="003E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0813C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75" w:type="pct"/>
          </w:tcPr>
          <w:p w:rsidR="00BE22DB" w:rsidRPr="000813C1" w:rsidRDefault="00BE22DB" w:rsidP="003E29D2">
            <w:pPr>
              <w:tabs>
                <w:tab w:val="left" w:pos="285"/>
                <w:tab w:val="center" w:pos="4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97" w:type="pct"/>
            <w:shd w:val="clear" w:color="auto" w:fill="auto"/>
          </w:tcPr>
          <w:p w:rsidR="00BE22DB" w:rsidRPr="000813C1" w:rsidRDefault="00BE22DB" w:rsidP="003E29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813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325" w:type="pct"/>
            <w:shd w:val="clear" w:color="auto" w:fill="auto"/>
          </w:tcPr>
          <w:p w:rsidR="00BE22DB" w:rsidRPr="000813C1" w:rsidRDefault="00BE22DB" w:rsidP="003E29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813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знать</w:t>
            </w:r>
          </w:p>
        </w:tc>
        <w:tc>
          <w:tcPr>
            <w:tcW w:w="351" w:type="pct"/>
            <w:shd w:val="clear" w:color="auto" w:fill="auto"/>
          </w:tcPr>
          <w:p w:rsidR="00BE22DB" w:rsidRPr="000813C1" w:rsidRDefault="00BE22DB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6506C" w:rsidRPr="00FC51C4" w:rsidTr="00F07349">
        <w:trPr>
          <w:cantSplit/>
        </w:trPr>
        <w:tc>
          <w:tcPr>
            <w:tcW w:w="477" w:type="pct"/>
          </w:tcPr>
          <w:p w:rsidR="0006506C" w:rsidRPr="00FC51C4" w:rsidRDefault="0006506C" w:rsidP="00F07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06506C" w:rsidRPr="009A3517" w:rsidRDefault="0006506C" w:rsidP="00F55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 02.</w:t>
            </w:r>
          </w:p>
          <w:p w:rsidR="0006506C" w:rsidRPr="00FC51C4" w:rsidRDefault="0006506C" w:rsidP="00F55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Сценическая подготовка</w:t>
            </w:r>
          </w:p>
        </w:tc>
        <w:tc>
          <w:tcPr>
            <w:tcW w:w="2235" w:type="pct"/>
          </w:tcPr>
          <w:p w:rsidR="0006506C" w:rsidRPr="00FC51C4" w:rsidRDefault="0006506C" w:rsidP="003E461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</w:p>
        </w:tc>
        <w:tc>
          <w:tcPr>
            <w:tcW w:w="275" w:type="pct"/>
          </w:tcPr>
          <w:p w:rsidR="0006506C" w:rsidRPr="00FC51C4" w:rsidRDefault="002E77F9" w:rsidP="00C44289">
            <w:pPr>
              <w:tabs>
                <w:tab w:val="left" w:pos="285"/>
                <w:tab w:val="center" w:pos="4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297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shd w:val="clear" w:color="auto" w:fill="BFBFBF" w:themeFill="background1" w:themeFillShade="BF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EE3" w:rsidRPr="00FC51C4" w:rsidTr="00F07349">
        <w:trPr>
          <w:cantSplit/>
        </w:trPr>
        <w:tc>
          <w:tcPr>
            <w:tcW w:w="477" w:type="pct"/>
          </w:tcPr>
          <w:p w:rsidR="001C1EE3" w:rsidRPr="00FC51C4" w:rsidRDefault="001C1EE3" w:rsidP="00F0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0" w:type="pct"/>
          </w:tcPr>
          <w:p w:rsidR="001C1EE3" w:rsidRPr="00FC51C4" w:rsidRDefault="001C1EE3" w:rsidP="00F55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Анализ вокально-драматургического произведения, подбор и анализ репертуара для концертной программы.</w:t>
            </w:r>
          </w:p>
        </w:tc>
        <w:tc>
          <w:tcPr>
            <w:tcW w:w="2235" w:type="pct"/>
          </w:tcPr>
          <w:p w:rsidR="001C1EE3" w:rsidRPr="00FC51C4" w:rsidRDefault="001C1EE3" w:rsidP="003E461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75" w:type="pct"/>
          </w:tcPr>
          <w:p w:rsidR="001C1EE3" w:rsidRPr="00FC51C4" w:rsidRDefault="001C1EE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1C1EE3" w:rsidRPr="00FC51C4" w:rsidRDefault="001C1EE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C1EE3" w:rsidRPr="00FC51C4" w:rsidRDefault="001C1EE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1C1EE3" w:rsidRPr="00FC51C4" w:rsidRDefault="001C1EE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D3" w:rsidRPr="00FC51C4" w:rsidTr="00F07349">
        <w:trPr>
          <w:cantSplit/>
        </w:trPr>
        <w:tc>
          <w:tcPr>
            <w:tcW w:w="477" w:type="pct"/>
            <w:vMerge w:val="restart"/>
          </w:tcPr>
          <w:p w:rsidR="001234D3" w:rsidRDefault="001234D3" w:rsidP="00F0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F07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07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F07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F0734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1234D3" w:rsidRDefault="001234D3" w:rsidP="00F0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 w:rsidR="00F07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F07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="00F07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  <w:r w:rsidR="00F0734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1234D3" w:rsidRDefault="00F07349" w:rsidP="00F0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 1.4,</w:t>
            </w:r>
          </w:p>
          <w:p w:rsidR="001234D3" w:rsidRDefault="001234D3" w:rsidP="00F0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="00F07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1.6,</w:t>
            </w:r>
          </w:p>
          <w:p w:rsidR="001234D3" w:rsidRPr="00FC51C4" w:rsidRDefault="001234D3" w:rsidP="00F0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r w:rsidR="00F07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1.8.</w:t>
            </w:r>
          </w:p>
        </w:tc>
        <w:tc>
          <w:tcPr>
            <w:tcW w:w="1040" w:type="pct"/>
            <w:vMerge w:val="restart"/>
          </w:tcPr>
          <w:p w:rsidR="001234D3" w:rsidRPr="00FC51C4" w:rsidRDefault="001234D3" w:rsidP="00F55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Cs/>
                <w:sz w:val="20"/>
                <w:szCs w:val="20"/>
              </w:rPr>
              <w:t>Тема 02.0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FC51C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234D3" w:rsidRPr="00FC51C4" w:rsidRDefault="001234D3" w:rsidP="001C1EE3">
            <w:pPr>
              <w:pStyle w:val="a4"/>
              <w:jc w:val="center"/>
              <w:rPr>
                <w:rFonts w:cs="Times New Roman"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>Анализ вокально-драматургического произведения.</w:t>
            </w:r>
          </w:p>
        </w:tc>
        <w:tc>
          <w:tcPr>
            <w:tcW w:w="2235" w:type="pct"/>
          </w:tcPr>
          <w:p w:rsidR="001234D3" w:rsidRPr="00FC51C4" w:rsidRDefault="001234D3" w:rsidP="008B68EC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 xml:space="preserve">Содержание </w:t>
            </w:r>
          </w:p>
        </w:tc>
        <w:tc>
          <w:tcPr>
            <w:tcW w:w="275" w:type="pct"/>
            <w:vMerge w:val="restart"/>
          </w:tcPr>
          <w:p w:rsidR="001234D3" w:rsidRPr="00FC51C4" w:rsidRDefault="001234D3" w:rsidP="00AF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1234D3" w:rsidRPr="007D3D73" w:rsidRDefault="001234D3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shd w:val="clear" w:color="auto" w:fill="auto"/>
          </w:tcPr>
          <w:p w:rsidR="001234D3" w:rsidRPr="007D3D73" w:rsidRDefault="001234D3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D3" w:rsidRPr="00FC51C4" w:rsidTr="00F07349">
        <w:trPr>
          <w:cantSplit/>
        </w:trPr>
        <w:tc>
          <w:tcPr>
            <w:tcW w:w="477" w:type="pct"/>
            <w:vMerge/>
          </w:tcPr>
          <w:p w:rsidR="001234D3" w:rsidRPr="00FC51C4" w:rsidRDefault="001234D3" w:rsidP="00F0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1234D3" w:rsidRPr="00FC51C4" w:rsidRDefault="001234D3" w:rsidP="00F55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5" w:type="pct"/>
          </w:tcPr>
          <w:p w:rsidR="001234D3" w:rsidRPr="00FC51C4" w:rsidRDefault="001234D3" w:rsidP="00AF722C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Принципы анализа вокально-драматургического произведения</w:t>
            </w:r>
          </w:p>
        </w:tc>
        <w:tc>
          <w:tcPr>
            <w:tcW w:w="275" w:type="pct"/>
            <w:vMerge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1104" w:rsidRPr="00FC51C4" w:rsidTr="00F07349">
        <w:trPr>
          <w:cantSplit/>
        </w:trPr>
        <w:tc>
          <w:tcPr>
            <w:tcW w:w="477" w:type="pct"/>
            <w:vMerge/>
          </w:tcPr>
          <w:p w:rsidR="007D1104" w:rsidRPr="00FC51C4" w:rsidRDefault="007D1104" w:rsidP="00F0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7D1104" w:rsidRPr="00FC51C4" w:rsidRDefault="007D1104" w:rsidP="00F55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5" w:type="pct"/>
          </w:tcPr>
          <w:p w:rsidR="007D1104" w:rsidRPr="00FC51C4" w:rsidRDefault="007D1104" w:rsidP="00AF722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shd w:val="clear" w:color="auto" w:fill="BFBFBF" w:themeFill="background1" w:themeFillShade="BF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104" w:rsidRPr="00FC51C4" w:rsidTr="00F07349">
        <w:trPr>
          <w:cantSplit/>
        </w:trPr>
        <w:tc>
          <w:tcPr>
            <w:tcW w:w="477" w:type="pct"/>
            <w:vMerge/>
          </w:tcPr>
          <w:p w:rsidR="007D1104" w:rsidRPr="00FC51C4" w:rsidRDefault="007D1104" w:rsidP="00F0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7D1104" w:rsidRPr="00FC51C4" w:rsidRDefault="007D1104" w:rsidP="00F55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5" w:type="pct"/>
          </w:tcPr>
          <w:p w:rsidR="007D1104" w:rsidRPr="00FC51C4" w:rsidRDefault="007D1104" w:rsidP="00AF722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D3" w:rsidRPr="00FC51C4" w:rsidTr="00F07349">
        <w:trPr>
          <w:cantSplit/>
        </w:trPr>
        <w:tc>
          <w:tcPr>
            <w:tcW w:w="477" w:type="pct"/>
            <w:vMerge/>
          </w:tcPr>
          <w:p w:rsidR="001234D3" w:rsidRPr="00FC51C4" w:rsidRDefault="001234D3" w:rsidP="00F0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1234D3" w:rsidRPr="00FC51C4" w:rsidRDefault="001234D3" w:rsidP="00F55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5" w:type="pct"/>
          </w:tcPr>
          <w:p w:rsidR="001234D3" w:rsidRPr="00FC51C4" w:rsidRDefault="001234D3" w:rsidP="00AF722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У5, У8, У10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D3" w:rsidRPr="00FC51C4" w:rsidTr="00F07349">
        <w:trPr>
          <w:cantSplit/>
        </w:trPr>
        <w:tc>
          <w:tcPr>
            <w:tcW w:w="477" w:type="pct"/>
            <w:vMerge/>
          </w:tcPr>
          <w:p w:rsidR="001234D3" w:rsidRPr="00FC51C4" w:rsidRDefault="001234D3" w:rsidP="00F0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1234D3" w:rsidRPr="00FC51C4" w:rsidRDefault="001234D3" w:rsidP="00F55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5" w:type="pct"/>
          </w:tcPr>
          <w:p w:rsidR="001234D3" w:rsidRPr="00FC51C4" w:rsidRDefault="001234D3" w:rsidP="008B68EC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>1.  Определение сверхзадачи и сквозного действия роли, предлагаемых обстоятельств, взаимоотношений с партнерами.</w:t>
            </w:r>
          </w:p>
        </w:tc>
        <w:tc>
          <w:tcPr>
            <w:tcW w:w="275" w:type="pct"/>
            <w:vMerge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D3" w:rsidRPr="00FC51C4" w:rsidTr="00F07349">
        <w:trPr>
          <w:cantSplit/>
        </w:trPr>
        <w:tc>
          <w:tcPr>
            <w:tcW w:w="477" w:type="pct"/>
            <w:vMerge/>
          </w:tcPr>
          <w:p w:rsidR="001234D3" w:rsidRPr="00FC51C4" w:rsidRDefault="001234D3" w:rsidP="00F0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1234D3" w:rsidRPr="00FC51C4" w:rsidRDefault="001234D3" w:rsidP="00F55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5" w:type="pct"/>
          </w:tcPr>
          <w:p w:rsidR="001234D3" w:rsidRPr="00FC51C4" w:rsidRDefault="001234D3" w:rsidP="008B68EC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>2. Определение событийного ряда, главного события.</w:t>
            </w:r>
          </w:p>
        </w:tc>
        <w:tc>
          <w:tcPr>
            <w:tcW w:w="275" w:type="pct"/>
            <w:vMerge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D3" w:rsidRPr="00FC51C4" w:rsidTr="00F07349">
        <w:trPr>
          <w:cantSplit/>
        </w:trPr>
        <w:tc>
          <w:tcPr>
            <w:tcW w:w="477" w:type="pct"/>
            <w:vMerge/>
          </w:tcPr>
          <w:p w:rsidR="001234D3" w:rsidRPr="00FC51C4" w:rsidRDefault="001234D3" w:rsidP="00F0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1234D3" w:rsidRPr="00FC51C4" w:rsidRDefault="001234D3" w:rsidP="00F55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5" w:type="pct"/>
          </w:tcPr>
          <w:p w:rsidR="001234D3" w:rsidRPr="00FC51C4" w:rsidRDefault="001234D3" w:rsidP="008B68EC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>3. Создание биографии персонажа.</w:t>
            </w:r>
          </w:p>
        </w:tc>
        <w:tc>
          <w:tcPr>
            <w:tcW w:w="275" w:type="pct"/>
            <w:vMerge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D3" w:rsidRPr="00FC51C4" w:rsidTr="00F07349">
        <w:trPr>
          <w:cantSplit/>
        </w:trPr>
        <w:tc>
          <w:tcPr>
            <w:tcW w:w="477" w:type="pct"/>
            <w:vMerge w:val="restart"/>
          </w:tcPr>
          <w:p w:rsidR="00F07349" w:rsidRDefault="00F07349" w:rsidP="00F0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2, ОК 4,</w:t>
            </w:r>
          </w:p>
          <w:p w:rsidR="00F07349" w:rsidRDefault="00F07349" w:rsidP="00F0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6, ПК 1.2,</w:t>
            </w:r>
          </w:p>
          <w:p w:rsidR="00F07349" w:rsidRDefault="00F07349" w:rsidP="00F0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 1.4,</w:t>
            </w:r>
          </w:p>
          <w:p w:rsidR="00F07349" w:rsidRDefault="00F07349" w:rsidP="00F0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 1.6,</w:t>
            </w:r>
          </w:p>
          <w:p w:rsidR="001234D3" w:rsidRPr="00FC51C4" w:rsidRDefault="00F07349" w:rsidP="00F0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 1.8.</w:t>
            </w:r>
          </w:p>
        </w:tc>
        <w:tc>
          <w:tcPr>
            <w:tcW w:w="1040" w:type="pct"/>
            <w:vMerge w:val="restart"/>
          </w:tcPr>
          <w:p w:rsidR="001234D3" w:rsidRPr="00FC51C4" w:rsidRDefault="001234D3" w:rsidP="00F55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Cs/>
                <w:sz w:val="20"/>
                <w:szCs w:val="20"/>
              </w:rPr>
              <w:t>Тема 02.0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C51C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234D3" w:rsidRPr="00FC51C4" w:rsidRDefault="001234D3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Подбор и анализ репертуара для концертной программы.</w:t>
            </w:r>
          </w:p>
        </w:tc>
        <w:tc>
          <w:tcPr>
            <w:tcW w:w="2235" w:type="pct"/>
          </w:tcPr>
          <w:p w:rsidR="001234D3" w:rsidRPr="00FC51C4" w:rsidRDefault="001234D3" w:rsidP="00B33982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 xml:space="preserve">Содержание </w:t>
            </w:r>
          </w:p>
        </w:tc>
        <w:tc>
          <w:tcPr>
            <w:tcW w:w="275" w:type="pct"/>
            <w:vMerge w:val="restart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1234D3" w:rsidRPr="007D3D73" w:rsidRDefault="001234D3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shd w:val="clear" w:color="auto" w:fill="auto"/>
          </w:tcPr>
          <w:p w:rsidR="001234D3" w:rsidRPr="007D3D73" w:rsidRDefault="001234D3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,З2, З5, З6, З7, З8</w:t>
            </w: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D3" w:rsidRPr="00FC51C4" w:rsidTr="00F07349">
        <w:trPr>
          <w:cantSplit/>
          <w:trHeight w:val="266"/>
        </w:trPr>
        <w:tc>
          <w:tcPr>
            <w:tcW w:w="477" w:type="pct"/>
            <w:vMerge/>
          </w:tcPr>
          <w:p w:rsidR="001234D3" w:rsidRPr="00FC51C4" w:rsidRDefault="001234D3" w:rsidP="00F073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1234D3" w:rsidRPr="00FC51C4" w:rsidRDefault="001234D3" w:rsidP="00F55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5" w:type="pct"/>
          </w:tcPr>
          <w:p w:rsidR="001234D3" w:rsidRPr="00FC51C4" w:rsidRDefault="001234D3" w:rsidP="00B33982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Принцип подбора и анализа репертуара концертной программы</w:t>
            </w:r>
          </w:p>
        </w:tc>
        <w:tc>
          <w:tcPr>
            <w:tcW w:w="275" w:type="pct"/>
            <w:vMerge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1104" w:rsidRPr="00FC51C4" w:rsidTr="00F07349">
        <w:trPr>
          <w:cantSplit/>
        </w:trPr>
        <w:tc>
          <w:tcPr>
            <w:tcW w:w="477" w:type="pct"/>
            <w:vMerge/>
          </w:tcPr>
          <w:p w:rsidR="007D1104" w:rsidRPr="00FC51C4" w:rsidRDefault="007D1104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7D1104" w:rsidRPr="00FC51C4" w:rsidRDefault="007D1104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7D1104" w:rsidRPr="00FC51C4" w:rsidRDefault="007D1104" w:rsidP="00195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shd w:val="clear" w:color="auto" w:fill="BFBFBF" w:themeFill="background1" w:themeFillShade="BF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104" w:rsidRPr="00FC51C4" w:rsidTr="00F07349">
        <w:trPr>
          <w:cantSplit/>
        </w:trPr>
        <w:tc>
          <w:tcPr>
            <w:tcW w:w="477" w:type="pct"/>
            <w:vMerge/>
          </w:tcPr>
          <w:p w:rsidR="007D1104" w:rsidRPr="00FC51C4" w:rsidRDefault="007D1104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7D1104" w:rsidRPr="00FC51C4" w:rsidRDefault="007D1104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7D1104" w:rsidRPr="00FC51C4" w:rsidRDefault="007D1104" w:rsidP="00195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D3" w:rsidRPr="00FC51C4" w:rsidTr="00F07349">
        <w:trPr>
          <w:cantSplit/>
        </w:trPr>
        <w:tc>
          <w:tcPr>
            <w:tcW w:w="477" w:type="pct"/>
            <w:vMerge/>
          </w:tcPr>
          <w:p w:rsidR="001234D3" w:rsidRPr="00FC51C4" w:rsidRDefault="001234D3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1234D3" w:rsidRPr="00FC51C4" w:rsidRDefault="001234D3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1234D3" w:rsidRPr="00FC51C4" w:rsidRDefault="001234D3" w:rsidP="00195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У4, У5, У8, У10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D3" w:rsidRPr="00FC51C4" w:rsidTr="00F07349">
        <w:trPr>
          <w:cantSplit/>
        </w:trPr>
        <w:tc>
          <w:tcPr>
            <w:tcW w:w="477" w:type="pct"/>
            <w:vMerge/>
          </w:tcPr>
          <w:p w:rsidR="001234D3" w:rsidRPr="00FC51C4" w:rsidRDefault="001234D3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1234D3" w:rsidRPr="00FC51C4" w:rsidRDefault="001234D3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1234D3" w:rsidRPr="00FC51C4" w:rsidRDefault="001234D3" w:rsidP="00195410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1. Осуществление подбора репертуара исходя из голосовых и актерских данных.</w:t>
            </w:r>
          </w:p>
        </w:tc>
        <w:tc>
          <w:tcPr>
            <w:tcW w:w="275" w:type="pct"/>
            <w:vMerge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D3" w:rsidRPr="00FC51C4" w:rsidTr="00F07349">
        <w:trPr>
          <w:cantSplit/>
        </w:trPr>
        <w:tc>
          <w:tcPr>
            <w:tcW w:w="477" w:type="pct"/>
            <w:vMerge/>
          </w:tcPr>
          <w:p w:rsidR="001234D3" w:rsidRPr="00FC51C4" w:rsidRDefault="001234D3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1234D3" w:rsidRPr="00FC51C4" w:rsidRDefault="001234D3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1234D3" w:rsidRPr="00FC51C4" w:rsidRDefault="001234D3" w:rsidP="00195410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2. Определение темы, цели и задачи данной концертной программы.</w:t>
            </w:r>
          </w:p>
        </w:tc>
        <w:tc>
          <w:tcPr>
            <w:tcW w:w="275" w:type="pct"/>
            <w:vMerge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4D3" w:rsidRPr="00FC51C4" w:rsidTr="00F07349">
        <w:trPr>
          <w:cantSplit/>
        </w:trPr>
        <w:tc>
          <w:tcPr>
            <w:tcW w:w="477" w:type="pct"/>
            <w:vMerge/>
          </w:tcPr>
          <w:p w:rsidR="001234D3" w:rsidRPr="00FC51C4" w:rsidRDefault="001234D3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1234D3" w:rsidRPr="00FC51C4" w:rsidRDefault="001234D3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1234D3" w:rsidRPr="00FC51C4" w:rsidRDefault="001234D3" w:rsidP="00195410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>3. Подробный анализ каждого вокального, вокально-драматического, драматического номера программы.</w:t>
            </w:r>
          </w:p>
        </w:tc>
        <w:tc>
          <w:tcPr>
            <w:tcW w:w="275" w:type="pct"/>
            <w:vMerge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1234D3" w:rsidRPr="00FC51C4" w:rsidRDefault="001234D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EE3" w:rsidRPr="00FC51C4" w:rsidTr="00F07349">
        <w:trPr>
          <w:cantSplit/>
        </w:trPr>
        <w:tc>
          <w:tcPr>
            <w:tcW w:w="477" w:type="pct"/>
          </w:tcPr>
          <w:p w:rsidR="001C1EE3" w:rsidRPr="00FC51C4" w:rsidRDefault="001C1EE3" w:rsidP="00F07349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1040" w:type="pct"/>
          </w:tcPr>
          <w:p w:rsidR="001C1EE3" w:rsidRPr="00FC51C4" w:rsidRDefault="001C1EE3" w:rsidP="00F55037">
            <w:pPr>
              <w:pStyle w:val="a4"/>
              <w:jc w:val="center"/>
              <w:rPr>
                <w:rFonts w:cs="Times New Roman"/>
                <w:b/>
                <w:bCs/>
                <w:szCs w:val="20"/>
              </w:rPr>
            </w:pPr>
            <w:r w:rsidRPr="00FC51C4">
              <w:rPr>
                <w:rFonts w:eastAsia="Times New Roman" w:cs="Times New Roman"/>
                <w:b/>
                <w:szCs w:val="20"/>
              </w:rPr>
              <w:t xml:space="preserve">Раздел 2. Работа над музыкально-сценическим образом в </w:t>
            </w:r>
            <w:proofErr w:type="spellStart"/>
            <w:r w:rsidRPr="00FC51C4">
              <w:rPr>
                <w:rFonts w:eastAsia="Times New Roman" w:cs="Times New Roman"/>
                <w:b/>
                <w:szCs w:val="20"/>
              </w:rPr>
              <w:t>вокально</w:t>
            </w:r>
            <w:proofErr w:type="spellEnd"/>
            <w:r w:rsidRPr="00FC51C4">
              <w:rPr>
                <w:rFonts w:eastAsia="Times New Roman" w:cs="Times New Roman"/>
                <w:b/>
                <w:szCs w:val="20"/>
              </w:rPr>
              <w:t>–драматургических произведениях или отрывках и подготовка концертных программ.</w:t>
            </w:r>
          </w:p>
        </w:tc>
        <w:tc>
          <w:tcPr>
            <w:tcW w:w="2235" w:type="pct"/>
          </w:tcPr>
          <w:p w:rsidR="001C1EE3" w:rsidRPr="00FC51C4" w:rsidRDefault="001C1EE3" w:rsidP="00195410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75" w:type="pct"/>
          </w:tcPr>
          <w:p w:rsidR="001C1EE3" w:rsidRPr="00FC51C4" w:rsidRDefault="001C1EE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1C1EE3" w:rsidRPr="00FC51C4" w:rsidRDefault="001C1EE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C1EE3" w:rsidRPr="00FC51C4" w:rsidRDefault="001C1EE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1C1EE3" w:rsidRPr="00FC51C4" w:rsidRDefault="001C1EE3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49" w:rsidRPr="00FC51C4" w:rsidTr="00F07349">
        <w:trPr>
          <w:cantSplit/>
        </w:trPr>
        <w:tc>
          <w:tcPr>
            <w:tcW w:w="477" w:type="pct"/>
            <w:vMerge w:val="restart"/>
          </w:tcPr>
          <w:p w:rsidR="00EA690F" w:rsidRDefault="00EA690F" w:rsidP="00EA6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2, ОК 4,</w:t>
            </w:r>
          </w:p>
          <w:p w:rsidR="00EA690F" w:rsidRDefault="00EA690F" w:rsidP="00EA6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 6, ПК 1.2,</w:t>
            </w:r>
          </w:p>
          <w:p w:rsidR="00EA690F" w:rsidRDefault="00EA690F" w:rsidP="00EA6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 1.4,</w:t>
            </w:r>
          </w:p>
          <w:p w:rsidR="00F07349" w:rsidRPr="00EA690F" w:rsidRDefault="00EA690F" w:rsidP="00EA6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 1.6</w:t>
            </w:r>
          </w:p>
        </w:tc>
        <w:tc>
          <w:tcPr>
            <w:tcW w:w="1040" w:type="pct"/>
            <w:vMerge w:val="restart"/>
          </w:tcPr>
          <w:p w:rsidR="00F07349" w:rsidRPr="00FC51C4" w:rsidRDefault="00F07349" w:rsidP="00F55037">
            <w:pPr>
              <w:pStyle w:val="a4"/>
              <w:jc w:val="center"/>
              <w:rPr>
                <w:rFonts w:eastAsia="Times New Roman"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lastRenderedPageBreak/>
              <w:t>Тема 02.0</w:t>
            </w:r>
            <w:r>
              <w:rPr>
                <w:rFonts w:cs="Times New Roman"/>
                <w:szCs w:val="20"/>
              </w:rPr>
              <w:t>3</w:t>
            </w:r>
            <w:r w:rsidRPr="00FC51C4">
              <w:rPr>
                <w:rFonts w:cs="Times New Roman"/>
                <w:szCs w:val="20"/>
              </w:rPr>
              <w:t>.</w:t>
            </w:r>
          </w:p>
          <w:p w:rsidR="00F07349" w:rsidRPr="00FC51C4" w:rsidRDefault="00F07349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Анализ роли, музыкально-</w:t>
            </w:r>
            <w:r w:rsidRPr="00FC51C4">
              <w:rPr>
                <w:rFonts w:eastAsia="Times New Roman" w:cs="Times New Roman"/>
                <w:szCs w:val="20"/>
              </w:rPr>
              <w:lastRenderedPageBreak/>
              <w:t>сценического образа.</w:t>
            </w:r>
          </w:p>
        </w:tc>
        <w:tc>
          <w:tcPr>
            <w:tcW w:w="2235" w:type="pct"/>
          </w:tcPr>
          <w:p w:rsidR="00F07349" w:rsidRPr="00FC51C4" w:rsidRDefault="00F07349" w:rsidP="00147C94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lastRenderedPageBreak/>
              <w:t>Содержание</w:t>
            </w:r>
          </w:p>
        </w:tc>
        <w:tc>
          <w:tcPr>
            <w:tcW w:w="275" w:type="pct"/>
            <w:vMerge w:val="restart"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F07349" w:rsidRPr="007D3D73" w:rsidRDefault="00F07349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У4, У5, У10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F07349" w:rsidRPr="007D3D73" w:rsidRDefault="00F07349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49" w:rsidRPr="00FC51C4" w:rsidTr="00F07349">
        <w:trPr>
          <w:cantSplit/>
          <w:trHeight w:val="230"/>
        </w:trPr>
        <w:tc>
          <w:tcPr>
            <w:tcW w:w="477" w:type="pct"/>
            <w:vMerge/>
          </w:tcPr>
          <w:p w:rsidR="00F07349" w:rsidRPr="00FC51C4" w:rsidRDefault="00F07349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F07349" w:rsidRPr="00FC51C4" w:rsidRDefault="00F07349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F07349" w:rsidRPr="00FC51C4" w:rsidRDefault="00F07349" w:rsidP="00147C94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Принципы анализа музыкально-сценического образа</w:t>
            </w:r>
          </w:p>
        </w:tc>
        <w:tc>
          <w:tcPr>
            <w:tcW w:w="275" w:type="pct"/>
            <w:vMerge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1104" w:rsidRPr="00FC51C4" w:rsidTr="00F07349">
        <w:trPr>
          <w:cantSplit/>
        </w:trPr>
        <w:tc>
          <w:tcPr>
            <w:tcW w:w="477" w:type="pct"/>
            <w:vMerge/>
          </w:tcPr>
          <w:p w:rsidR="007D1104" w:rsidRPr="00FC51C4" w:rsidRDefault="007D1104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7D1104" w:rsidRPr="00FC51C4" w:rsidRDefault="007D1104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7D1104" w:rsidRPr="00FC51C4" w:rsidRDefault="007D1104" w:rsidP="00195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shd w:val="clear" w:color="auto" w:fill="BFBFBF" w:themeFill="background1" w:themeFillShade="BF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104" w:rsidRPr="00FC51C4" w:rsidTr="00F07349">
        <w:trPr>
          <w:cantSplit/>
        </w:trPr>
        <w:tc>
          <w:tcPr>
            <w:tcW w:w="477" w:type="pct"/>
            <w:vMerge/>
          </w:tcPr>
          <w:p w:rsidR="007D1104" w:rsidRPr="00FC51C4" w:rsidRDefault="007D1104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7D1104" w:rsidRPr="00FC51C4" w:rsidRDefault="007D1104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7D1104" w:rsidRPr="00FC51C4" w:rsidRDefault="007D1104" w:rsidP="00195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49" w:rsidRPr="00FC51C4" w:rsidTr="00F07349">
        <w:trPr>
          <w:cantSplit/>
        </w:trPr>
        <w:tc>
          <w:tcPr>
            <w:tcW w:w="477" w:type="pct"/>
            <w:vMerge/>
          </w:tcPr>
          <w:p w:rsidR="00F07349" w:rsidRPr="00FC51C4" w:rsidRDefault="00F07349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F07349" w:rsidRPr="00FC51C4" w:rsidRDefault="00F07349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F07349" w:rsidRPr="00FC51C4" w:rsidRDefault="00F07349" w:rsidP="00195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F07349" w:rsidRPr="00F07349" w:rsidRDefault="00F07349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07349">
              <w:rPr>
                <w:rFonts w:cs="Times New Roman"/>
                <w:szCs w:val="20"/>
              </w:rPr>
              <w:t>ПО</w:t>
            </w:r>
            <w:proofErr w:type="gramStart"/>
            <w:r w:rsidRPr="00F07349">
              <w:rPr>
                <w:rFonts w:cs="Times New Roman"/>
                <w:szCs w:val="20"/>
              </w:rPr>
              <w:t>2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F07349" w:rsidRPr="00F07349" w:rsidRDefault="00F07349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07349">
              <w:rPr>
                <w:rFonts w:cs="Times New Roman"/>
                <w:szCs w:val="20"/>
              </w:rPr>
              <w:t>ПО</w:t>
            </w:r>
            <w:proofErr w:type="gramStart"/>
            <w:r w:rsidRPr="00F07349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F07349" w:rsidRPr="00FC51C4" w:rsidRDefault="00F07349" w:rsidP="00F0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34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F073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25" w:type="pct"/>
            <w:vMerge w:val="restart"/>
            <w:shd w:val="clear" w:color="auto" w:fill="auto"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49" w:rsidRPr="00FC51C4" w:rsidTr="00F07349">
        <w:trPr>
          <w:cantSplit/>
        </w:trPr>
        <w:tc>
          <w:tcPr>
            <w:tcW w:w="477" w:type="pct"/>
            <w:vMerge/>
          </w:tcPr>
          <w:p w:rsidR="00F07349" w:rsidRPr="00FC51C4" w:rsidRDefault="00F07349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F07349" w:rsidRPr="00FC51C4" w:rsidRDefault="00F07349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F07349" w:rsidRPr="00FC51C4" w:rsidRDefault="00F07349" w:rsidP="00147C94">
            <w:pPr>
              <w:pStyle w:val="a4"/>
              <w:rPr>
                <w:rFonts w:cs="Times New Roman"/>
                <w:szCs w:val="20"/>
              </w:rPr>
            </w:pPr>
            <w:proofErr w:type="gramStart"/>
            <w:r w:rsidRPr="00FC51C4">
              <w:rPr>
                <w:rFonts w:cs="Times New Roman"/>
                <w:szCs w:val="20"/>
              </w:rPr>
              <w:t>Определение «зерна» роли, внутреннего монолога, второго плана, предлагаемых обстоятельств, сверхзадачи, сквозного действия каждого исполнителя.</w:t>
            </w:r>
            <w:proofErr w:type="gramEnd"/>
          </w:p>
        </w:tc>
        <w:tc>
          <w:tcPr>
            <w:tcW w:w="275" w:type="pct"/>
            <w:vMerge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49" w:rsidRPr="00FC51C4" w:rsidTr="00F07349">
        <w:trPr>
          <w:cantSplit/>
        </w:trPr>
        <w:tc>
          <w:tcPr>
            <w:tcW w:w="477" w:type="pct"/>
            <w:vMerge w:val="restart"/>
          </w:tcPr>
          <w:p w:rsidR="00F07349" w:rsidRDefault="00F07349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ОК</w:t>
            </w:r>
            <w:r w:rsidR="00EA690F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2</w:t>
            </w:r>
            <w:r w:rsidR="00EA690F">
              <w:rPr>
                <w:rFonts w:cs="Times New Roman"/>
                <w:szCs w:val="20"/>
              </w:rPr>
              <w:t xml:space="preserve">, </w:t>
            </w:r>
            <w:r>
              <w:rPr>
                <w:rFonts w:cs="Times New Roman"/>
                <w:szCs w:val="20"/>
              </w:rPr>
              <w:t>ОК</w:t>
            </w:r>
            <w:r w:rsidR="00EA690F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4</w:t>
            </w:r>
            <w:r w:rsidR="00EA690F">
              <w:rPr>
                <w:rFonts w:cs="Times New Roman"/>
                <w:szCs w:val="20"/>
              </w:rPr>
              <w:t>,</w:t>
            </w:r>
          </w:p>
          <w:p w:rsidR="00F07349" w:rsidRPr="00FC51C4" w:rsidRDefault="00F07349" w:rsidP="00EA690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ОК</w:t>
            </w:r>
            <w:r w:rsidR="00EA690F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6</w:t>
            </w:r>
            <w:r w:rsidR="00EA690F">
              <w:rPr>
                <w:rFonts w:cs="Times New Roman"/>
                <w:szCs w:val="20"/>
              </w:rPr>
              <w:t xml:space="preserve">, </w:t>
            </w:r>
            <w:r>
              <w:rPr>
                <w:rFonts w:cs="Times New Roman"/>
                <w:szCs w:val="20"/>
              </w:rPr>
              <w:t>ПК</w:t>
            </w:r>
            <w:r w:rsidR="00EA690F">
              <w:rPr>
                <w:rFonts w:cs="Times New Roman"/>
                <w:szCs w:val="20"/>
              </w:rPr>
              <w:t xml:space="preserve"> 1.2</w:t>
            </w:r>
          </w:p>
        </w:tc>
        <w:tc>
          <w:tcPr>
            <w:tcW w:w="1040" w:type="pct"/>
            <w:vMerge w:val="restart"/>
          </w:tcPr>
          <w:p w:rsidR="00F07349" w:rsidRPr="00FC51C4" w:rsidRDefault="00F07349" w:rsidP="00F55037">
            <w:pPr>
              <w:pStyle w:val="a4"/>
              <w:jc w:val="center"/>
              <w:rPr>
                <w:rFonts w:eastAsia="Times New Roman"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02.0</w:t>
            </w:r>
            <w:r>
              <w:rPr>
                <w:rFonts w:cs="Times New Roman"/>
                <w:szCs w:val="20"/>
              </w:rPr>
              <w:t>4</w:t>
            </w:r>
            <w:r w:rsidRPr="00FC51C4">
              <w:rPr>
                <w:rFonts w:cs="Times New Roman"/>
                <w:szCs w:val="20"/>
              </w:rPr>
              <w:t>.</w:t>
            </w:r>
          </w:p>
          <w:p w:rsidR="00F07349" w:rsidRPr="00FC51C4" w:rsidRDefault="00F07349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Подбор декораций реквизита, костюмов, грима.</w:t>
            </w:r>
          </w:p>
        </w:tc>
        <w:tc>
          <w:tcPr>
            <w:tcW w:w="2235" w:type="pct"/>
          </w:tcPr>
          <w:p w:rsidR="00F07349" w:rsidRPr="00FC51C4" w:rsidRDefault="00F07349" w:rsidP="00147C94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F07349" w:rsidRPr="007D3D73" w:rsidRDefault="00F07349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У4, У5, У10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F07349" w:rsidRPr="007D3D73" w:rsidRDefault="00F07349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З5</w:t>
            </w: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49" w:rsidRPr="00FC51C4" w:rsidTr="00F07349">
        <w:trPr>
          <w:cantSplit/>
        </w:trPr>
        <w:tc>
          <w:tcPr>
            <w:tcW w:w="477" w:type="pct"/>
            <w:vMerge/>
          </w:tcPr>
          <w:p w:rsidR="00F07349" w:rsidRPr="00FC51C4" w:rsidRDefault="00F07349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F07349" w:rsidRPr="00FC51C4" w:rsidRDefault="00F07349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F07349" w:rsidRPr="00FC51C4" w:rsidRDefault="00F07349" w:rsidP="00147C94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Учет жанра произведения, формы его передачи и возможности студентов в подборе декораций, костюмов, реквизита и грима.</w:t>
            </w:r>
          </w:p>
        </w:tc>
        <w:tc>
          <w:tcPr>
            <w:tcW w:w="275" w:type="pct"/>
            <w:vMerge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1104" w:rsidRPr="00FC51C4" w:rsidTr="00F07349">
        <w:trPr>
          <w:cantSplit/>
        </w:trPr>
        <w:tc>
          <w:tcPr>
            <w:tcW w:w="477" w:type="pct"/>
            <w:vMerge/>
          </w:tcPr>
          <w:p w:rsidR="007D1104" w:rsidRPr="00FC51C4" w:rsidRDefault="007D1104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7D1104" w:rsidRPr="00FC51C4" w:rsidRDefault="007D1104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7D1104" w:rsidRPr="00FC51C4" w:rsidRDefault="007D1104" w:rsidP="00195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shd w:val="clear" w:color="auto" w:fill="BFBFBF" w:themeFill="background1" w:themeFillShade="BF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104" w:rsidRPr="00FC51C4" w:rsidTr="00F07349">
        <w:trPr>
          <w:cantSplit/>
        </w:trPr>
        <w:tc>
          <w:tcPr>
            <w:tcW w:w="477" w:type="pct"/>
            <w:vMerge/>
          </w:tcPr>
          <w:p w:rsidR="007D1104" w:rsidRPr="00FC51C4" w:rsidRDefault="007D1104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7D1104" w:rsidRPr="00FC51C4" w:rsidRDefault="007D1104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7D1104" w:rsidRPr="00FC51C4" w:rsidRDefault="007D1104" w:rsidP="00195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90F" w:rsidRPr="00FC51C4" w:rsidTr="00F07349">
        <w:trPr>
          <w:cantSplit/>
        </w:trPr>
        <w:tc>
          <w:tcPr>
            <w:tcW w:w="477" w:type="pct"/>
            <w:vMerge/>
          </w:tcPr>
          <w:p w:rsidR="00EA690F" w:rsidRPr="00FC51C4" w:rsidRDefault="00EA690F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EA690F" w:rsidRPr="00FC51C4" w:rsidRDefault="00EA690F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EA690F" w:rsidRPr="00FC51C4" w:rsidRDefault="00EA690F" w:rsidP="00195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EA690F" w:rsidRPr="00F07349" w:rsidRDefault="00EA690F" w:rsidP="00EA690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07349">
              <w:rPr>
                <w:rFonts w:cs="Times New Roman"/>
                <w:szCs w:val="20"/>
              </w:rPr>
              <w:t>ПО</w:t>
            </w:r>
            <w:proofErr w:type="gramStart"/>
            <w:r w:rsidRPr="00F07349">
              <w:rPr>
                <w:rFonts w:cs="Times New Roman"/>
                <w:szCs w:val="20"/>
              </w:rPr>
              <w:t>2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EA690F" w:rsidRPr="00F07349" w:rsidRDefault="00EA690F" w:rsidP="00EA690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07349">
              <w:rPr>
                <w:rFonts w:cs="Times New Roman"/>
                <w:szCs w:val="20"/>
              </w:rPr>
              <w:t>ПО</w:t>
            </w:r>
            <w:proofErr w:type="gramStart"/>
            <w:r w:rsidRPr="00F07349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EA690F" w:rsidRPr="00FC51C4" w:rsidRDefault="00EA690F" w:rsidP="00EA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34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F073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25" w:type="pct"/>
            <w:vMerge w:val="restart"/>
            <w:shd w:val="clear" w:color="auto" w:fill="auto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90F" w:rsidRPr="00FC51C4" w:rsidTr="00F07349">
        <w:trPr>
          <w:cantSplit/>
        </w:trPr>
        <w:tc>
          <w:tcPr>
            <w:tcW w:w="477" w:type="pct"/>
            <w:vMerge/>
          </w:tcPr>
          <w:p w:rsidR="00EA690F" w:rsidRPr="00FC51C4" w:rsidRDefault="00EA690F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EA690F" w:rsidRPr="00FC51C4" w:rsidRDefault="00EA690F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EA690F" w:rsidRPr="00FC51C4" w:rsidRDefault="00EA690F" w:rsidP="00147C94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Подбор декораций, реквизита, костюмов, грима.</w:t>
            </w:r>
          </w:p>
        </w:tc>
        <w:tc>
          <w:tcPr>
            <w:tcW w:w="275" w:type="pct"/>
            <w:vMerge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49" w:rsidRPr="00FC51C4" w:rsidTr="00F07349">
        <w:trPr>
          <w:cantSplit/>
        </w:trPr>
        <w:tc>
          <w:tcPr>
            <w:tcW w:w="477" w:type="pct"/>
            <w:vMerge w:val="restart"/>
          </w:tcPr>
          <w:p w:rsidR="00F07349" w:rsidRDefault="00F07349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ОК</w:t>
            </w:r>
            <w:r w:rsidR="00EA690F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2</w:t>
            </w:r>
            <w:r w:rsidR="00EA690F">
              <w:rPr>
                <w:rFonts w:cs="Times New Roman"/>
                <w:szCs w:val="20"/>
              </w:rPr>
              <w:t xml:space="preserve">, </w:t>
            </w:r>
            <w:r>
              <w:rPr>
                <w:rFonts w:cs="Times New Roman"/>
                <w:szCs w:val="20"/>
              </w:rPr>
              <w:t>ОК</w:t>
            </w:r>
            <w:r w:rsidR="00EA690F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4</w:t>
            </w:r>
            <w:r w:rsidR="00EA690F">
              <w:rPr>
                <w:rFonts w:cs="Times New Roman"/>
                <w:szCs w:val="20"/>
              </w:rPr>
              <w:t>,</w:t>
            </w:r>
          </w:p>
          <w:p w:rsidR="00F07349" w:rsidRDefault="00F07349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ОК</w:t>
            </w:r>
            <w:r w:rsidR="00EA690F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6</w:t>
            </w:r>
            <w:r w:rsidR="00EA690F">
              <w:rPr>
                <w:rFonts w:cs="Times New Roman"/>
                <w:szCs w:val="20"/>
              </w:rPr>
              <w:t xml:space="preserve">, </w:t>
            </w:r>
            <w:r>
              <w:rPr>
                <w:rFonts w:cs="Times New Roman"/>
                <w:szCs w:val="20"/>
              </w:rPr>
              <w:t>ПК</w:t>
            </w:r>
            <w:r w:rsidR="00EA690F">
              <w:rPr>
                <w:rFonts w:cs="Times New Roman"/>
                <w:szCs w:val="20"/>
              </w:rPr>
              <w:t xml:space="preserve"> 1.2,</w:t>
            </w:r>
          </w:p>
          <w:p w:rsidR="00F07349" w:rsidRDefault="00F07349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ПК</w:t>
            </w:r>
            <w:r w:rsidR="00EA690F">
              <w:rPr>
                <w:rFonts w:cs="Times New Roman"/>
                <w:szCs w:val="20"/>
              </w:rPr>
              <w:t xml:space="preserve"> 1.4,</w:t>
            </w:r>
          </w:p>
          <w:p w:rsidR="00F07349" w:rsidRDefault="00F07349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ПК</w:t>
            </w:r>
            <w:r w:rsidR="00EA690F">
              <w:rPr>
                <w:rFonts w:cs="Times New Roman"/>
                <w:szCs w:val="20"/>
              </w:rPr>
              <w:t xml:space="preserve"> 1.5,</w:t>
            </w:r>
          </w:p>
          <w:p w:rsidR="00F07349" w:rsidRDefault="00F07349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ПК</w:t>
            </w:r>
            <w:r w:rsidR="00EA690F">
              <w:rPr>
                <w:rFonts w:cs="Times New Roman"/>
                <w:szCs w:val="20"/>
              </w:rPr>
              <w:t xml:space="preserve"> 1.6,</w:t>
            </w:r>
          </w:p>
          <w:p w:rsidR="00F07349" w:rsidRPr="00FC51C4" w:rsidRDefault="00F07349" w:rsidP="00EA690F">
            <w:pPr>
              <w:pStyle w:val="a4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ПК</w:t>
            </w:r>
            <w:r w:rsidR="00EA690F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1.8</w:t>
            </w:r>
          </w:p>
        </w:tc>
        <w:tc>
          <w:tcPr>
            <w:tcW w:w="1040" w:type="pct"/>
            <w:vMerge w:val="restart"/>
          </w:tcPr>
          <w:p w:rsidR="00F07349" w:rsidRPr="00FC51C4" w:rsidRDefault="00F07349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02.0</w:t>
            </w:r>
            <w:r>
              <w:rPr>
                <w:rFonts w:cs="Times New Roman"/>
                <w:szCs w:val="20"/>
              </w:rPr>
              <w:t>5</w:t>
            </w:r>
            <w:r w:rsidRPr="00FC51C4">
              <w:rPr>
                <w:rFonts w:cs="Times New Roman"/>
                <w:szCs w:val="20"/>
              </w:rPr>
              <w:t>.</w:t>
            </w:r>
          </w:p>
          <w:p w:rsidR="00F07349" w:rsidRPr="00FC51C4" w:rsidRDefault="00F07349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Репетиционный период</w:t>
            </w:r>
          </w:p>
        </w:tc>
        <w:tc>
          <w:tcPr>
            <w:tcW w:w="2235" w:type="pct"/>
          </w:tcPr>
          <w:p w:rsidR="00F07349" w:rsidRPr="00FC51C4" w:rsidRDefault="00F07349" w:rsidP="00147C94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75" w:type="pct"/>
            <w:vMerge w:val="restart"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F07349" w:rsidRPr="007D3D73" w:rsidRDefault="00F07349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У3, У4, У5, У8, У10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F07349" w:rsidRPr="007D3D73" w:rsidRDefault="00F07349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З2, З3, З5, З6, З7, З12</w:t>
            </w: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349" w:rsidRPr="00FC51C4" w:rsidTr="00F07349">
        <w:trPr>
          <w:cantSplit/>
        </w:trPr>
        <w:tc>
          <w:tcPr>
            <w:tcW w:w="477" w:type="pct"/>
            <w:vMerge/>
          </w:tcPr>
          <w:p w:rsidR="00F07349" w:rsidRPr="00FC51C4" w:rsidRDefault="00F07349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F07349" w:rsidRPr="00FC51C4" w:rsidRDefault="00F07349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F07349" w:rsidRPr="00FC51C4" w:rsidRDefault="00F07349" w:rsidP="00147C94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Принцип репетиционной работы над музыкальными фрагментами</w:t>
            </w:r>
          </w:p>
        </w:tc>
        <w:tc>
          <w:tcPr>
            <w:tcW w:w="275" w:type="pct"/>
            <w:vMerge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F07349" w:rsidRPr="00FC51C4" w:rsidRDefault="00F073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1104" w:rsidRPr="00FC51C4" w:rsidTr="00F07349">
        <w:trPr>
          <w:cantSplit/>
        </w:trPr>
        <w:tc>
          <w:tcPr>
            <w:tcW w:w="477" w:type="pct"/>
            <w:vMerge/>
          </w:tcPr>
          <w:p w:rsidR="007D1104" w:rsidRPr="00FC51C4" w:rsidRDefault="007D1104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7D1104" w:rsidRPr="00FC51C4" w:rsidRDefault="007D1104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7D1104" w:rsidRPr="00FC51C4" w:rsidRDefault="007D1104" w:rsidP="00195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5" w:type="pct"/>
            <w:vMerge w:val="restart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shd w:val="clear" w:color="auto" w:fill="BFBFBF" w:themeFill="background1" w:themeFillShade="BF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104" w:rsidRPr="00FC51C4" w:rsidTr="00F07349">
        <w:trPr>
          <w:cantSplit/>
        </w:trPr>
        <w:tc>
          <w:tcPr>
            <w:tcW w:w="477" w:type="pct"/>
            <w:vMerge/>
          </w:tcPr>
          <w:p w:rsidR="007D1104" w:rsidRPr="00FC51C4" w:rsidRDefault="007D1104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7D1104" w:rsidRPr="00FC51C4" w:rsidRDefault="007D1104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7D1104" w:rsidRPr="00FC51C4" w:rsidRDefault="007D1104" w:rsidP="00195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5" w:type="pct"/>
            <w:vMerge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7D1104" w:rsidRPr="00FC51C4" w:rsidRDefault="007D1104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90F" w:rsidRPr="00FC51C4" w:rsidTr="00F07349">
        <w:trPr>
          <w:cantSplit/>
        </w:trPr>
        <w:tc>
          <w:tcPr>
            <w:tcW w:w="477" w:type="pct"/>
            <w:vMerge/>
          </w:tcPr>
          <w:p w:rsidR="00EA690F" w:rsidRPr="00FC51C4" w:rsidRDefault="00EA690F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EA690F" w:rsidRPr="00FC51C4" w:rsidRDefault="00EA690F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EA690F" w:rsidRPr="00FC51C4" w:rsidRDefault="00EA690F" w:rsidP="00195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5" w:type="pct"/>
            <w:vMerge w:val="restart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EA690F" w:rsidRPr="00F07349" w:rsidRDefault="00EA690F" w:rsidP="00EA690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07349">
              <w:rPr>
                <w:rFonts w:cs="Times New Roman"/>
                <w:szCs w:val="20"/>
              </w:rPr>
              <w:t>ПО</w:t>
            </w:r>
            <w:proofErr w:type="gramStart"/>
            <w:r w:rsidRPr="00F07349">
              <w:rPr>
                <w:rFonts w:cs="Times New Roman"/>
                <w:szCs w:val="20"/>
              </w:rPr>
              <w:t>2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EA690F" w:rsidRPr="00F07349" w:rsidRDefault="00EA690F" w:rsidP="00EA690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07349">
              <w:rPr>
                <w:rFonts w:cs="Times New Roman"/>
                <w:szCs w:val="20"/>
              </w:rPr>
              <w:t>ПО</w:t>
            </w:r>
            <w:proofErr w:type="gramStart"/>
            <w:r w:rsidRPr="00F07349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EA690F" w:rsidRPr="00FC51C4" w:rsidRDefault="00EA690F" w:rsidP="00EA6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34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F073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25" w:type="pct"/>
            <w:vMerge w:val="restart"/>
            <w:shd w:val="clear" w:color="auto" w:fill="auto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90F" w:rsidRPr="00FC51C4" w:rsidTr="00F07349">
        <w:trPr>
          <w:cantSplit/>
        </w:trPr>
        <w:tc>
          <w:tcPr>
            <w:tcW w:w="477" w:type="pct"/>
            <w:vMerge/>
          </w:tcPr>
          <w:p w:rsidR="00EA690F" w:rsidRPr="00FC51C4" w:rsidRDefault="00EA690F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EA690F" w:rsidRPr="00FC51C4" w:rsidRDefault="00EA690F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EA690F" w:rsidRPr="00FC51C4" w:rsidRDefault="00EA690F" w:rsidP="008630D6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 xml:space="preserve">1. Соединение вокальных и актерских умений и навыков в единый музыкально-сценический образ. </w:t>
            </w:r>
          </w:p>
        </w:tc>
        <w:tc>
          <w:tcPr>
            <w:tcW w:w="275" w:type="pct"/>
            <w:vMerge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90F" w:rsidRPr="00FC51C4" w:rsidTr="00F07349">
        <w:trPr>
          <w:cantSplit/>
        </w:trPr>
        <w:tc>
          <w:tcPr>
            <w:tcW w:w="477" w:type="pct"/>
            <w:vMerge/>
          </w:tcPr>
          <w:p w:rsidR="00EA690F" w:rsidRPr="00FC51C4" w:rsidRDefault="00EA690F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EA690F" w:rsidRPr="00FC51C4" w:rsidRDefault="00EA690F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EA690F" w:rsidRPr="00FC51C4" w:rsidRDefault="00EA690F" w:rsidP="00147C94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2. Определение мизансцен.</w:t>
            </w:r>
          </w:p>
        </w:tc>
        <w:tc>
          <w:tcPr>
            <w:tcW w:w="275" w:type="pct"/>
            <w:vMerge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90F" w:rsidRPr="00FC51C4" w:rsidTr="00F07349">
        <w:trPr>
          <w:cantSplit/>
        </w:trPr>
        <w:tc>
          <w:tcPr>
            <w:tcW w:w="477" w:type="pct"/>
            <w:vMerge/>
          </w:tcPr>
          <w:p w:rsidR="00EA690F" w:rsidRPr="00FC51C4" w:rsidRDefault="00EA690F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EA690F" w:rsidRPr="00FC51C4" w:rsidRDefault="00EA690F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EA690F" w:rsidRPr="00FC51C4" w:rsidRDefault="00EA690F" w:rsidP="00147C94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3. Поиск внутренних и внешних приспособлений.</w:t>
            </w:r>
          </w:p>
        </w:tc>
        <w:tc>
          <w:tcPr>
            <w:tcW w:w="275" w:type="pct"/>
            <w:vMerge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90F" w:rsidRPr="00FC51C4" w:rsidTr="00F07349">
        <w:trPr>
          <w:cantSplit/>
        </w:trPr>
        <w:tc>
          <w:tcPr>
            <w:tcW w:w="477" w:type="pct"/>
            <w:vMerge/>
          </w:tcPr>
          <w:p w:rsidR="00EA690F" w:rsidRPr="00FC51C4" w:rsidRDefault="00EA690F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EA690F" w:rsidRPr="00FC51C4" w:rsidRDefault="00EA690F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EA690F" w:rsidRPr="00FC51C4" w:rsidRDefault="00EA690F" w:rsidP="00147C94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4. Развитие чувства партнерства на сцене, умения ощущать пространство сцены.</w:t>
            </w:r>
          </w:p>
        </w:tc>
        <w:tc>
          <w:tcPr>
            <w:tcW w:w="275" w:type="pct"/>
            <w:vMerge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90F" w:rsidRPr="00FC51C4" w:rsidTr="00F07349">
        <w:trPr>
          <w:cantSplit/>
        </w:trPr>
        <w:tc>
          <w:tcPr>
            <w:tcW w:w="477" w:type="pct"/>
            <w:vMerge/>
          </w:tcPr>
          <w:p w:rsidR="00EA690F" w:rsidRPr="00FC51C4" w:rsidRDefault="00EA690F" w:rsidP="00F073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40" w:type="pct"/>
            <w:vMerge/>
          </w:tcPr>
          <w:p w:rsidR="00EA690F" w:rsidRPr="00FC51C4" w:rsidRDefault="00EA690F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35" w:type="pct"/>
          </w:tcPr>
          <w:p w:rsidR="00EA690F" w:rsidRPr="00FC51C4" w:rsidRDefault="00EA690F" w:rsidP="00147C94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5. Актерская импровизация.</w:t>
            </w:r>
          </w:p>
        </w:tc>
        <w:tc>
          <w:tcPr>
            <w:tcW w:w="275" w:type="pct"/>
            <w:vMerge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EA690F" w:rsidRPr="00FC51C4" w:rsidRDefault="00EA690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06C" w:rsidRPr="00FC51C4" w:rsidTr="00F07349">
        <w:trPr>
          <w:cantSplit/>
        </w:trPr>
        <w:tc>
          <w:tcPr>
            <w:tcW w:w="477" w:type="pct"/>
          </w:tcPr>
          <w:p w:rsidR="0006506C" w:rsidRPr="00FC51C4" w:rsidRDefault="0006506C" w:rsidP="00F07349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040" w:type="pct"/>
          </w:tcPr>
          <w:p w:rsidR="0006506C" w:rsidRPr="00FC51C4" w:rsidRDefault="0006506C" w:rsidP="00F55037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FC51C4">
              <w:rPr>
                <w:rFonts w:cs="Times New Roman"/>
                <w:b/>
                <w:szCs w:val="20"/>
              </w:rPr>
              <w:t>Зачет</w:t>
            </w:r>
          </w:p>
        </w:tc>
        <w:tc>
          <w:tcPr>
            <w:tcW w:w="2235" w:type="pct"/>
          </w:tcPr>
          <w:p w:rsidR="0006506C" w:rsidRPr="00FC51C4" w:rsidRDefault="0006506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75" w:type="pct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06C" w:rsidRPr="00FC51C4" w:rsidTr="00F07349">
        <w:trPr>
          <w:cantSplit/>
        </w:trPr>
        <w:tc>
          <w:tcPr>
            <w:tcW w:w="477" w:type="pct"/>
          </w:tcPr>
          <w:p w:rsidR="0006506C" w:rsidRPr="00FC51C4" w:rsidRDefault="0006506C" w:rsidP="00F07349">
            <w:pPr>
              <w:pStyle w:val="a4"/>
              <w:jc w:val="center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3275" w:type="pct"/>
            <w:gridSpan w:val="2"/>
          </w:tcPr>
          <w:p w:rsidR="0006506C" w:rsidRPr="00FC51C4" w:rsidRDefault="0006506C" w:rsidP="00F55037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eastAsia="Calibri" w:cs="Times New Roman"/>
                <w:b/>
                <w:szCs w:val="20"/>
              </w:rPr>
              <w:t xml:space="preserve">Самостоятельная работа при изучении </w:t>
            </w:r>
            <w:r w:rsidRPr="00FC51C4">
              <w:rPr>
                <w:rFonts w:cs="Times New Roman"/>
                <w:b/>
                <w:szCs w:val="20"/>
              </w:rPr>
              <w:t>УП 02. Сценическая подготовка</w:t>
            </w:r>
          </w:p>
        </w:tc>
        <w:tc>
          <w:tcPr>
            <w:tcW w:w="275" w:type="pct"/>
            <w:vMerge w:val="restart"/>
          </w:tcPr>
          <w:p w:rsidR="0006506C" w:rsidRPr="00FC51C4" w:rsidRDefault="0017559D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7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06C" w:rsidRPr="00FC51C4" w:rsidTr="00F07349">
        <w:trPr>
          <w:cantSplit/>
        </w:trPr>
        <w:tc>
          <w:tcPr>
            <w:tcW w:w="477" w:type="pct"/>
          </w:tcPr>
          <w:p w:rsidR="0006506C" w:rsidRPr="00FC51C4" w:rsidRDefault="0006506C" w:rsidP="00F07349">
            <w:pPr>
              <w:pStyle w:val="a4"/>
              <w:jc w:val="center"/>
              <w:rPr>
                <w:rFonts w:eastAsia="Calibri" w:cs="Times New Roman"/>
                <w:b/>
                <w:bCs/>
                <w:szCs w:val="20"/>
              </w:rPr>
            </w:pPr>
          </w:p>
        </w:tc>
        <w:tc>
          <w:tcPr>
            <w:tcW w:w="3275" w:type="pct"/>
            <w:gridSpan w:val="2"/>
          </w:tcPr>
          <w:p w:rsidR="0006506C" w:rsidRPr="00FC51C4" w:rsidRDefault="0017559D" w:rsidP="00F55037">
            <w:pPr>
              <w:pStyle w:val="a4"/>
              <w:jc w:val="center"/>
              <w:rPr>
                <w:rFonts w:eastAsia="Calibri" w:cs="Times New Roman"/>
                <w:b/>
                <w:bCs/>
                <w:szCs w:val="20"/>
              </w:rPr>
            </w:pPr>
            <w:r>
              <w:rPr>
                <w:rFonts w:eastAsia="Calibri" w:cs="Times New Roman"/>
                <w:b/>
                <w:bCs/>
                <w:szCs w:val="20"/>
              </w:rPr>
              <w:t xml:space="preserve">Виды </w:t>
            </w:r>
            <w:r w:rsidR="0006506C" w:rsidRPr="00FC51C4">
              <w:rPr>
                <w:rFonts w:eastAsia="Calibri" w:cs="Times New Roman"/>
                <w:b/>
                <w:bCs/>
                <w:szCs w:val="20"/>
              </w:rPr>
              <w:t>внеаудиторной самостоятельной работы</w:t>
            </w:r>
          </w:p>
          <w:p w:rsidR="0006506C" w:rsidRPr="00FC51C4" w:rsidRDefault="0006506C" w:rsidP="00151543">
            <w:pPr>
              <w:pStyle w:val="a4"/>
              <w:numPr>
                <w:ilvl w:val="0"/>
                <w:numId w:val="6"/>
              </w:numPr>
              <w:ind w:left="426"/>
              <w:rPr>
                <w:rFonts w:eastAsia="Times New Roman" w:cs="Times New Roman"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Раскрытие авторского замысла, идеи и содержания произведения как предпосылка его подлинного сценического воплощения.</w:t>
            </w:r>
          </w:p>
          <w:p w:rsidR="0006506C" w:rsidRPr="00FC51C4" w:rsidRDefault="0006506C" w:rsidP="00151543">
            <w:pPr>
              <w:pStyle w:val="a4"/>
              <w:numPr>
                <w:ilvl w:val="0"/>
                <w:numId w:val="6"/>
              </w:numPr>
              <w:ind w:left="426"/>
              <w:rPr>
                <w:rFonts w:cs="Times New Roman"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Подбор репертуара. Определение темы, целей и задач данной концертной программы. Подробный анализ каждого номера программы.</w:t>
            </w:r>
          </w:p>
          <w:p w:rsidR="0006506C" w:rsidRPr="00FC51C4" w:rsidRDefault="0006506C" w:rsidP="00151543">
            <w:pPr>
              <w:pStyle w:val="a4"/>
              <w:numPr>
                <w:ilvl w:val="0"/>
                <w:numId w:val="6"/>
              </w:numPr>
              <w:ind w:left="426"/>
              <w:rPr>
                <w:rFonts w:cs="Times New Roman"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Освоение действенного, логического и психологического содержания текста, получение конкретных живых представлений о соотношении текста и подтекста, создание внутреннего монолога</w:t>
            </w:r>
            <w:r w:rsidRPr="00FC51C4">
              <w:rPr>
                <w:rFonts w:cs="Times New Roman"/>
                <w:szCs w:val="20"/>
              </w:rPr>
              <w:t>.</w:t>
            </w:r>
          </w:p>
          <w:p w:rsidR="0006506C" w:rsidRPr="00FC51C4" w:rsidRDefault="0006506C" w:rsidP="00151543">
            <w:pPr>
              <w:pStyle w:val="a4"/>
              <w:numPr>
                <w:ilvl w:val="0"/>
                <w:numId w:val="6"/>
              </w:numPr>
              <w:ind w:left="426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Работа над совершенствованием средств внешней выразительности (голос, дыхание, ясность, осмысленность и выразительность речи, мышечная свобода, легкость и пластичность движения, точность и выразительность жеста и т. д.).</w:t>
            </w:r>
          </w:p>
        </w:tc>
        <w:tc>
          <w:tcPr>
            <w:tcW w:w="275" w:type="pct"/>
            <w:vMerge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289" w:rsidRPr="0032614C" w:rsidRDefault="00C44289" w:rsidP="003261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614C" w:rsidRPr="0032614C" w:rsidRDefault="0032614C" w:rsidP="003261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614C" w:rsidRPr="0032614C" w:rsidRDefault="0032614C" w:rsidP="003261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289" w:rsidRPr="0032614C" w:rsidRDefault="00C44289" w:rsidP="003261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3001"/>
        <w:gridCol w:w="6306"/>
        <w:gridCol w:w="815"/>
        <w:gridCol w:w="915"/>
        <w:gridCol w:w="915"/>
        <w:gridCol w:w="1041"/>
      </w:tblGrid>
      <w:tr w:rsidR="0046072C" w:rsidRPr="00FC51C4" w:rsidTr="0008787E">
        <w:trPr>
          <w:cantSplit/>
        </w:trPr>
        <w:tc>
          <w:tcPr>
            <w:tcW w:w="521" w:type="pct"/>
          </w:tcPr>
          <w:p w:rsidR="0046072C" w:rsidRPr="000813C1" w:rsidRDefault="0046072C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3C1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1035" w:type="pct"/>
          </w:tcPr>
          <w:p w:rsidR="0046072C" w:rsidRPr="000813C1" w:rsidRDefault="0046072C" w:rsidP="003E29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174" w:type="pct"/>
          </w:tcPr>
          <w:p w:rsidR="0046072C" w:rsidRPr="000813C1" w:rsidRDefault="0046072C" w:rsidP="003E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0813C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81" w:type="pct"/>
          </w:tcPr>
          <w:p w:rsidR="0046072C" w:rsidRPr="000813C1" w:rsidRDefault="0046072C" w:rsidP="003E29D2">
            <w:pPr>
              <w:tabs>
                <w:tab w:val="left" w:pos="285"/>
                <w:tab w:val="center" w:pos="4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15" w:type="pct"/>
            <w:shd w:val="clear" w:color="auto" w:fill="auto"/>
          </w:tcPr>
          <w:p w:rsidR="0046072C" w:rsidRPr="000813C1" w:rsidRDefault="0046072C" w:rsidP="003E29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813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315" w:type="pct"/>
            <w:shd w:val="clear" w:color="auto" w:fill="auto"/>
          </w:tcPr>
          <w:p w:rsidR="0046072C" w:rsidRPr="000813C1" w:rsidRDefault="0046072C" w:rsidP="003E29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813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знать</w:t>
            </w:r>
          </w:p>
        </w:tc>
        <w:tc>
          <w:tcPr>
            <w:tcW w:w="359" w:type="pct"/>
            <w:shd w:val="clear" w:color="auto" w:fill="auto"/>
          </w:tcPr>
          <w:p w:rsidR="0046072C" w:rsidRPr="000813C1" w:rsidRDefault="0046072C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3C1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6506C" w:rsidRPr="00FC51C4" w:rsidTr="0008787E">
        <w:trPr>
          <w:cantSplit/>
        </w:trPr>
        <w:tc>
          <w:tcPr>
            <w:tcW w:w="521" w:type="pct"/>
          </w:tcPr>
          <w:p w:rsidR="0006506C" w:rsidRPr="00FC51C4" w:rsidRDefault="0006506C" w:rsidP="00147C94">
            <w:pPr>
              <w:pStyle w:val="a4"/>
              <w:rPr>
                <w:rFonts w:cs="Times New Roman"/>
                <w:b/>
                <w:szCs w:val="20"/>
              </w:rPr>
            </w:pPr>
          </w:p>
        </w:tc>
        <w:tc>
          <w:tcPr>
            <w:tcW w:w="1035" w:type="pct"/>
          </w:tcPr>
          <w:p w:rsidR="0006506C" w:rsidRPr="00FC51C4" w:rsidRDefault="0006506C" w:rsidP="004D50EC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FC51C4">
              <w:rPr>
                <w:rFonts w:cs="Times New Roman"/>
                <w:b/>
                <w:szCs w:val="20"/>
              </w:rPr>
              <w:t>УП. 04. Мастерство актера</w:t>
            </w:r>
          </w:p>
        </w:tc>
        <w:tc>
          <w:tcPr>
            <w:tcW w:w="2174" w:type="pct"/>
          </w:tcPr>
          <w:p w:rsidR="0006506C" w:rsidRPr="00FC51C4" w:rsidRDefault="0006506C" w:rsidP="00147C9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</w:p>
        </w:tc>
        <w:tc>
          <w:tcPr>
            <w:tcW w:w="281" w:type="pct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15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87E" w:rsidRPr="00FC51C4" w:rsidTr="0008787E">
        <w:trPr>
          <w:cantSplit/>
        </w:trPr>
        <w:tc>
          <w:tcPr>
            <w:tcW w:w="521" w:type="pct"/>
            <w:vMerge w:val="restart"/>
          </w:tcPr>
          <w:p w:rsidR="0008787E" w:rsidRPr="00FC51C4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C67E49">
              <w:rPr>
                <w:rFonts w:cs="Times New Roman"/>
                <w:szCs w:val="24"/>
              </w:rPr>
              <w:t>ОК</w:t>
            </w:r>
            <w:proofErr w:type="gramStart"/>
            <w:r w:rsidRPr="00C67E49">
              <w:rPr>
                <w:rFonts w:cs="Times New Roman"/>
                <w:szCs w:val="24"/>
              </w:rPr>
              <w:t>1</w:t>
            </w:r>
            <w:proofErr w:type="gramEnd"/>
          </w:p>
        </w:tc>
        <w:tc>
          <w:tcPr>
            <w:tcW w:w="1035" w:type="pct"/>
            <w:vMerge w:val="restart"/>
          </w:tcPr>
          <w:p w:rsidR="0008787E" w:rsidRPr="00FC51C4" w:rsidRDefault="0008787E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04.01.</w:t>
            </w:r>
          </w:p>
          <w:p w:rsidR="0008787E" w:rsidRPr="00FC51C4" w:rsidRDefault="0008787E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Введение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2174" w:type="pct"/>
          </w:tcPr>
          <w:p w:rsidR="0008787E" w:rsidRPr="00FC51C4" w:rsidRDefault="0008787E" w:rsidP="00147C9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08787E" w:rsidRPr="00FC51C4" w:rsidRDefault="0008787E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08787E" w:rsidRPr="0008787E" w:rsidRDefault="0008787E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787E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proofErr w:type="gramStart"/>
            <w:r w:rsidRPr="0008787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proofErr w:type="gramEnd"/>
            <w:r w:rsidRPr="0008787E">
              <w:rPr>
                <w:rFonts w:ascii="Times New Roman" w:hAnsi="Times New Roman" w:cs="Times New Roman"/>
                <w:sz w:val="20"/>
                <w:szCs w:val="24"/>
              </w:rPr>
              <w:t>, У5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08787E" w:rsidRPr="0008787E" w:rsidRDefault="0008787E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787E">
              <w:rPr>
                <w:rFonts w:ascii="Times New Roman" w:hAnsi="Times New Roman" w:cs="Times New Roman"/>
                <w:sz w:val="20"/>
                <w:szCs w:val="24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8787E" w:rsidRPr="00FC51C4" w:rsidRDefault="0008787E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87E" w:rsidRPr="00FC51C4" w:rsidTr="0008787E">
        <w:trPr>
          <w:cantSplit/>
        </w:trPr>
        <w:tc>
          <w:tcPr>
            <w:tcW w:w="521" w:type="pct"/>
            <w:vMerge/>
          </w:tcPr>
          <w:p w:rsidR="0008787E" w:rsidRPr="00FC51C4" w:rsidRDefault="0008787E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08787E" w:rsidRPr="00FC51C4" w:rsidRDefault="0008787E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08787E" w:rsidRPr="00FC51C4" w:rsidRDefault="0008787E" w:rsidP="0075700C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1. Общественное, морально-этическое, эстетическое, воспитательно-образовательное назначение театрального искусства.</w:t>
            </w:r>
          </w:p>
        </w:tc>
        <w:tc>
          <w:tcPr>
            <w:tcW w:w="281" w:type="pct"/>
            <w:vMerge/>
          </w:tcPr>
          <w:p w:rsidR="0008787E" w:rsidRPr="00FC51C4" w:rsidRDefault="0008787E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8787E" w:rsidRPr="00FC51C4" w:rsidRDefault="0008787E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8787E" w:rsidRPr="00FC51C4" w:rsidRDefault="0008787E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08787E" w:rsidRPr="00FC51C4" w:rsidRDefault="0008787E" w:rsidP="00A2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787E" w:rsidRPr="00FC51C4" w:rsidTr="0008787E">
        <w:trPr>
          <w:cantSplit/>
        </w:trPr>
        <w:tc>
          <w:tcPr>
            <w:tcW w:w="521" w:type="pct"/>
            <w:vMerge/>
          </w:tcPr>
          <w:p w:rsidR="0008787E" w:rsidRPr="00FC51C4" w:rsidRDefault="0008787E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08787E" w:rsidRPr="00FC51C4" w:rsidRDefault="0008787E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08787E" w:rsidRPr="00FC51C4" w:rsidRDefault="0008787E" w:rsidP="0075700C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2. Связь театра с жизнью человека и его обращение к актуальным проблемам современности.</w:t>
            </w:r>
          </w:p>
        </w:tc>
        <w:tc>
          <w:tcPr>
            <w:tcW w:w="281" w:type="pct"/>
            <w:vMerge/>
          </w:tcPr>
          <w:p w:rsidR="0008787E" w:rsidRPr="00FC51C4" w:rsidRDefault="0008787E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8787E" w:rsidRPr="00FC51C4" w:rsidRDefault="0008787E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8787E" w:rsidRPr="00FC51C4" w:rsidRDefault="0008787E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08787E" w:rsidRPr="00FC51C4" w:rsidRDefault="0008787E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87E" w:rsidRPr="00FC51C4" w:rsidTr="0008787E">
        <w:trPr>
          <w:cantSplit/>
        </w:trPr>
        <w:tc>
          <w:tcPr>
            <w:tcW w:w="521" w:type="pct"/>
            <w:vMerge/>
          </w:tcPr>
          <w:p w:rsidR="0008787E" w:rsidRPr="00FC51C4" w:rsidRDefault="0008787E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08787E" w:rsidRPr="00FC51C4" w:rsidRDefault="0008787E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08787E" w:rsidRPr="00FC51C4" w:rsidRDefault="0008787E" w:rsidP="0075700C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3. Значение системы К.С.Станиславского в воспитании актера</w:t>
            </w:r>
          </w:p>
        </w:tc>
        <w:tc>
          <w:tcPr>
            <w:tcW w:w="281" w:type="pct"/>
            <w:vMerge/>
          </w:tcPr>
          <w:p w:rsidR="0008787E" w:rsidRPr="00FC51C4" w:rsidRDefault="0008787E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8787E" w:rsidRPr="00FC51C4" w:rsidRDefault="0008787E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08787E" w:rsidRPr="00FC51C4" w:rsidRDefault="0008787E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08787E" w:rsidRPr="00FC51C4" w:rsidRDefault="0008787E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D973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4D50EC" w:rsidRPr="00FC51C4" w:rsidRDefault="004D50EC" w:rsidP="00A2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D973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D973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147C9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b/>
                <w:szCs w:val="20"/>
              </w:rPr>
              <w:t>Раздел 1. Развитие артистических способностей на основе системы К. С. Станиславского</w:t>
            </w:r>
          </w:p>
        </w:tc>
        <w:tc>
          <w:tcPr>
            <w:tcW w:w="2174" w:type="pct"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1" w:type="pc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 w:val="restart"/>
          </w:tcPr>
          <w:p w:rsidR="00C67E49" w:rsidRPr="00254F95" w:rsidRDefault="00C67E49" w:rsidP="00C67E49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4</w:t>
            </w:r>
          </w:p>
          <w:p w:rsidR="00434A60" w:rsidRPr="00FC51C4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ПК</w:t>
            </w:r>
            <w:r>
              <w:rPr>
                <w:rFonts w:cs="Times New Roman"/>
                <w:szCs w:val="24"/>
              </w:rPr>
              <w:t xml:space="preserve"> 1.2</w:t>
            </w:r>
          </w:p>
        </w:tc>
        <w:tc>
          <w:tcPr>
            <w:tcW w:w="1035" w:type="pct"/>
            <w:vMerge w:val="restart"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04.02.</w:t>
            </w:r>
          </w:p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Дилетантизм.</w:t>
            </w:r>
          </w:p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Сценическое искусство и сценическое ремесло.</w:t>
            </w:r>
          </w:p>
        </w:tc>
        <w:tc>
          <w:tcPr>
            <w:tcW w:w="2174" w:type="pct"/>
          </w:tcPr>
          <w:p w:rsidR="00434A60" w:rsidRPr="00FC51C4" w:rsidRDefault="00434A60" w:rsidP="00147C9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proofErr w:type="gramStart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proofErr w:type="gramEnd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, У4, У5, 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6F7FAB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 xml:space="preserve">1. Искусство переживания и искусство представления. 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147C9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>2. Понятие «психотехника актера». Самоконтроль. Органическая природа артиста.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6F7FAB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 xml:space="preserve">3. Основная цель сценического искусства. 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147C9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>4. Актерские штампы.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D973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D973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D973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67E49" w:rsidRPr="005E3F7F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3F7F">
              <w:rPr>
                <w:rFonts w:cs="Times New Roman"/>
                <w:szCs w:val="20"/>
              </w:rPr>
              <w:t>ПО</w:t>
            </w:r>
            <w:proofErr w:type="gramStart"/>
            <w:r w:rsidRPr="005E3F7F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C67E49" w:rsidRPr="00FC51C4" w:rsidRDefault="00C67E49" w:rsidP="00C6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147C9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>Упражнения на развитие органики.</w:t>
            </w:r>
          </w:p>
        </w:tc>
        <w:tc>
          <w:tcPr>
            <w:tcW w:w="281" w:type="pct"/>
            <w:vMerge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 w:val="restart"/>
          </w:tcPr>
          <w:p w:rsidR="00C67E49" w:rsidRPr="00254F95" w:rsidRDefault="00C67E49" w:rsidP="00C67E49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4</w:t>
            </w:r>
          </w:p>
          <w:p w:rsidR="00434A60" w:rsidRPr="00FC51C4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ПК</w:t>
            </w:r>
            <w:r>
              <w:rPr>
                <w:rFonts w:cs="Times New Roman"/>
                <w:szCs w:val="24"/>
              </w:rPr>
              <w:t xml:space="preserve"> 1.2</w:t>
            </w:r>
          </w:p>
        </w:tc>
        <w:tc>
          <w:tcPr>
            <w:tcW w:w="1035" w:type="pct"/>
            <w:vMerge w:val="restart"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04.03.</w:t>
            </w:r>
          </w:p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Действие «Если бы», «</w:t>
            </w:r>
            <w:proofErr w:type="gramStart"/>
            <w:r w:rsidRPr="00FC51C4">
              <w:rPr>
                <w:rFonts w:cs="Times New Roman"/>
                <w:szCs w:val="20"/>
              </w:rPr>
              <w:t>предлагаемые</w:t>
            </w:r>
            <w:proofErr w:type="gramEnd"/>
          </w:p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обстоятельства».</w:t>
            </w:r>
          </w:p>
        </w:tc>
        <w:tc>
          <w:tcPr>
            <w:tcW w:w="2174" w:type="pct"/>
          </w:tcPr>
          <w:p w:rsidR="00434A60" w:rsidRPr="00FC51C4" w:rsidRDefault="00434A60" w:rsidP="00147C9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proofErr w:type="gramStart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proofErr w:type="gramEnd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, У4, У5, 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147C9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>1. Сценическое действие и его виды.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147C9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>2. Магическое «если бы» и его виды.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147C9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>3. «Предлагаемые обстоятельства» и их виды.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195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195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195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67E49" w:rsidRPr="005E3F7F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3F7F">
              <w:rPr>
                <w:rFonts w:cs="Times New Roman"/>
                <w:szCs w:val="20"/>
              </w:rPr>
              <w:t>ПО</w:t>
            </w:r>
            <w:proofErr w:type="gramStart"/>
            <w:r w:rsidRPr="005E3F7F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C67E49" w:rsidRPr="00FC51C4" w:rsidRDefault="00C67E49" w:rsidP="00C6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147C9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>1. Упражнения на «память физических действий».</w:t>
            </w:r>
          </w:p>
        </w:tc>
        <w:tc>
          <w:tcPr>
            <w:tcW w:w="281" w:type="pct"/>
            <w:vMerge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147C9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>2. Вера в «предлагаемые обстоятельства» в упражнениях и этюдах.</w:t>
            </w:r>
          </w:p>
        </w:tc>
        <w:tc>
          <w:tcPr>
            <w:tcW w:w="281" w:type="pct"/>
            <w:vMerge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 w:val="restart"/>
          </w:tcPr>
          <w:p w:rsidR="00C67E49" w:rsidRPr="00254F95" w:rsidRDefault="00C67E49" w:rsidP="00C67E49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4</w:t>
            </w:r>
          </w:p>
          <w:p w:rsidR="00434A60" w:rsidRPr="00FC51C4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ПК</w:t>
            </w:r>
            <w:r>
              <w:rPr>
                <w:rFonts w:cs="Times New Roman"/>
                <w:szCs w:val="24"/>
              </w:rPr>
              <w:t xml:space="preserve"> 1.2</w:t>
            </w:r>
          </w:p>
        </w:tc>
        <w:tc>
          <w:tcPr>
            <w:tcW w:w="1035" w:type="pct"/>
            <w:vMerge w:val="restart"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04.04.</w:t>
            </w:r>
          </w:p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Воображение.</w:t>
            </w:r>
          </w:p>
        </w:tc>
        <w:tc>
          <w:tcPr>
            <w:tcW w:w="2174" w:type="pct"/>
          </w:tcPr>
          <w:p w:rsidR="00434A60" w:rsidRPr="00FC51C4" w:rsidRDefault="00434A60" w:rsidP="00147C9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proofErr w:type="gramStart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proofErr w:type="gramEnd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, У4, У5, 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147C9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>1. Воображение и его роль в актерской профессии.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147C9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>2. Отличие воображения от фантазии.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147C9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3. Термины «я </w:t>
            </w:r>
            <w:proofErr w:type="spellStart"/>
            <w:r w:rsidRPr="00FC51C4">
              <w:rPr>
                <w:rFonts w:eastAsia="Calibri" w:cs="Times New Roman"/>
                <w:bCs/>
                <w:szCs w:val="20"/>
              </w:rPr>
              <w:t>есьм</w:t>
            </w:r>
            <w:proofErr w:type="spellEnd"/>
            <w:r w:rsidRPr="00FC51C4">
              <w:rPr>
                <w:rFonts w:eastAsia="Calibri" w:cs="Times New Roman"/>
                <w:bCs/>
                <w:szCs w:val="20"/>
              </w:rPr>
              <w:t>», «внутреннее зрение», «кинолента видений»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195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195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1954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67E49" w:rsidRPr="005E3F7F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3F7F">
              <w:rPr>
                <w:rFonts w:cs="Times New Roman"/>
                <w:szCs w:val="20"/>
              </w:rPr>
              <w:t>ПО</w:t>
            </w:r>
            <w:proofErr w:type="gramStart"/>
            <w:r w:rsidRPr="005E3F7F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C67E49" w:rsidRPr="00FC51C4" w:rsidRDefault="00C67E49" w:rsidP="00C6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147C9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>Упражнения на развитие воображения.</w:t>
            </w:r>
          </w:p>
        </w:tc>
        <w:tc>
          <w:tcPr>
            <w:tcW w:w="281" w:type="pct"/>
            <w:vMerge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 w:val="restart"/>
          </w:tcPr>
          <w:p w:rsidR="00C67E49" w:rsidRPr="00254F95" w:rsidRDefault="00C67E49" w:rsidP="00C67E49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4</w:t>
            </w:r>
          </w:p>
          <w:p w:rsidR="00434A60" w:rsidRPr="00FC51C4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ПК</w:t>
            </w:r>
            <w:r>
              <w:rPr>
                <w:rFonts w:cs="Times New Roman"/>
                <w:szCs w:val="24"/>
              </w:rPr>
              <w:t xml:space="preserve"> 1.2</w:t>
            </w:r>
          </w:p>
        </w:tc>
        <w:tc>
          <w:tcPr>
            <w:tcW w:w="1035" w:type="pct"/>
            <w:vMerge w:val="restart"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04.05.</w:t>
            </w:r>
          </w:p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Сценическое внимание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2174" w:type="pct"/>
          </w:tcPr>
          <w:p w:rsidR="00434A60" w:rsidRPr="00FC51C4" w:rsidRDefault="00434A60" w:rsidP="00147C9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proofErr w:type="gramStart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proofErr w:type="gramEnd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, У4, У5, 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147C9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>1. Сценическое внимание и его виды.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147C9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>2. Объекты и круги внимания.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147C9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>3. Наблюдательность как качество актера.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132A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132A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132A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67E49" w:rsidRPr="005E3F7F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3F7F">
              <w:rPr>
                <w:rFonts w:cs="Times New Roman"/>
                <w:szCs w:val="20"/>
              </w:rPr>
              <w:t>ПО</w:t>
            </w:r>
            <w:proofErr w:type="gramStart"/>
            <w:r w:rsidRPr="005E3F7F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C67E49" w:rsidRPr="00FC51C4" w:rsidRDefault="00C67E49" w:rsidP="00C6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147C9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>Упражнения на внимание</w:t>
            </w:r>
          </w:p>
        </w:tc>
        <w:tc>
          <w:tcPr>
            <w:tcW w:w="281" w:type="pct"/>
            <w:vMerge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 w:val="restart"/>
          </w:tcPr>
          <w:p w:rsidR="00C67E49" w:rsidRPr="00254F95" w:rsidRDefault="00C67E49" w:rsidP="00C67E49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4</w:t>
            </w:r>
          </w:p>
          <w:p w:rsidR="00434A60" w:rsidRPr="00FC51C4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ПК</w:t>
            </w:r>
            <w:r>
              <w:rPr>
                <w:rFonts w:cs="Times New Roman"/>
                <w:szCs w:val="24"/>
              </w:rPr>
              <w:t xml:space="preserve"> 1.2</w:t>
            </w:r>
          </w:p>
        </w:tc>
        <w:tc>
          <w:tcPr>
            <w:tcW w:w="1035" w:type="pct"/>
            <w:vMerge w:val="restart"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04.06.</w:t>
            </w:r>
          </w:p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Освобождение мышц.</w:t>
            </w:r>
          </w:p>
        </w:tc>
        <w:tc>
          <w:tcPr>
            <w:tcW w:w="2174" w:type="pct"/>
          </w:tcPr>
          <w:p w:rsidR="00434A60" w:rsidRPr="00FC51C4" w:rsidRDefault="00434A60" w:rsidP="00147C94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proofErr w:type="gramStart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proofErr w:type="gramEnd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, У4, У5, 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147C9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1. Вред мускульного напряжения </w:t>
            </w:r>
            <w:proofErr w:type="spellStart"/>
            <w:r w:rsidRPr="00FC51C4">
              <w:rPr>
                <w:rFonts w:eastAsia="Calibri" w:cs="Times New Roman"/>
                <w:bCs/>
                <w:szCs w:val="20"/>
              </w:rPr>
              <w:t>пыжания</w:t>
            </w:r>
            <w:proofErr w:type="spellEnd"/>
            <w:r w:rsidRPr="00FC51C4">
              <w:rPr>
                <w:rFonts w:eastAsia="Calibri" w:cs="Times New Roman"/>
                <w:bCs/>
                <w:szCs w:val="20"/>
              </w:rPr>
              <w:t xml:space="preserve"> на сцене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147C9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>2. Мышечный контролер.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147C94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>3. Значение действия и задачи в борьбе с зажимами.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132A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132A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132A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67E49" w:rsidRPr="005E3F7F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3F7F">
              <w:rPr>
                <w:rFonts w:cs="Times New Roman"/>
                <w:szCs w:val="20"/>
              </w:rPr>
              <w:t>ПО</w:t>
            </w:r>
            <w:proofErr w:type="gramStart"/>
            <w:r w:rsidRPr="005E3F7F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C67E49" w:rsidRPr="00FC51C4" w:rsidRDefault="00C67E49" w:rsidP="00C6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132A0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Упражнения на ликвидацию зажимов и оправдание позы.</w:t>
            </w:r>
          </w:p>
        </w:tc>
        <w:tc>
          <w:tcPr>
            <w:tcW w:w="281" w:type="pct"/>
            <w:vMerge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 w:val="restart"/>
          </w:tcPr>
          <w:p w:rsidR="00C67E49" w:rsidRPr="00254F95" w:rsidRDefault="00C67E49" w:rsidP="00C67E49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4</w:t>
            </w:r>
          </w:p>
          <w:p w:rsidR="00434A60" w:rsidRPr="00FC51C4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54F95">
              <w:rPr>
                <w:rFonts w:cs="Times New Roman"/>
                <w:szCs w:val="24"/>
              </w:rPr>
              <w:lastRenderedPageBreak/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ПК</w:t>
            </w:r>
            <w:r>
              <w:rPr>
                <w:rFonts w:cs="Times New Roman"/>
                <w:szCs w:val="24"/>
              </w:rPr>
              <w:t xml:space="preserve"> 1.2</w:t>
            </w:r>
          </w:p>
        </w:tc>
        <w:tc>
          <w:tcPr>
            <w:tcW w:w="1035" w:type="pct"/>
            <w:vMerge w:val="restart"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lastRenderedPageBreak/>
              <w:t>Тема 04.07.</w:t>
            </w:r>
          </w:p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bCs/>
                <w:szCs w:val="20"/>
              </w:rPr>
              <w:lastRenderedPageBreak/>
              <w:t>Куски и задачи.</w:t>
            </w:r>
          </w:p>
        </w:tc>
        <w:tc>
          <w:tcPr>
            <w:tcW w:w="2174" w:type="pct"/>
          </w:tcPr>
          <w:p w:rsidR="00434A60" w:rsidRPr="00FC51C4" w:rsidRDefault="00434A60" w:rsidP="00132A05">
            <w:pPr>
              <w:pStyle w:val="a4"/>
              <w:rPr>
                <w:rFonts w:eastAsia="Calibri" w:cs="Times New Roman"/>
                <w:b/>
                <w:szCs w:val="20"/>
              </w:rPr>
            </w:pPr>
            <w:r w:rsidRPr="00FC51C4">
              <w:rPr>
                <w:rFonts w:eastAsia="Calibri" w:cs="Times New Roman"/>
                <w:b/>
                <w:szCs w:val="20"/>
              </w:rPr>
              <w:lastRenderedPageBreak/>
              <w:t>Содержание</w:t>
            </w:r>
          </w:p>
        </w:tc>
        <w:tc>
          <w:tcPr>
            <w:tcW w:w="281" w:type="pct"/>
            <w:vMerge w:val="restart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, У5,</w:t>
            </w:r>
          </w:p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132A05">
            <w:pPr>
              <w:pStyle w:val="a4"/>
              <w:rPr>
                <w:rFonts w:eastAsia="Calibri" w:cs="Times New Roman"/>
                <w:szCs w:val="20"/>
              </w:rPr>
            </w:pPr>
            <w:r w:rsidRPr="00FC51C4">
              <w:rPr>
                <w:rFonts w:eastAsia="Calibri" w:cs="Times New Roman"/>
                <w:szCs w:val="20"/>
              </w:rPr>
              <w:t xml:space="preserve">1. </w:t>
            </w:r>
            <w:r w:rsidRPr="00FC51C4">
              <w:rPr>
                <w:rFonts w:cs="Times New Roman"/>
                <w:szCs w:val="20"/>
              </w:rPr>
              <w:t>Необходимость деления пьесы или отрывка на куски.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132A05">
            <w:pPr>
              <w:pStyle w:val="a4"/>
              <w:rPr>
                <w:rFonts w:eastAsia="Calibri" w:cs="Times New Roman"/>
                <w:szCs w:val="20"/>
              </w:rPr>
            </w:pPr>
            <w:r w:rsidRPr="00FC51C4">
              <w:rPr>
                <w:rFonts w:eastAsia="Calibri" w:cs="Times New Roman"/>
                <w:szCs w:val="20"/>
              </w:rPr>
              <w:t xml:space="preserve">2. </w:t>
            </w:r>
            <w:r w:rsidRPr="00FC51C4">
              <w:rPr>
                <w:rFonts w:cs="Times New Roman"/>
                <w:szCs w:val="20"/>
              </w:rPr>
              <w:t>Задачи, их виды и значение.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132A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132A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132A0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67E49" w:rsidRPr="005E3F7F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3F7F">
              <w:rPr>
                <w:rFonts w:cs="Times New Roman"/>
                <w:szCs w:val="20"/>
              </w:rPr>
              <w:t>ПО</w:t>
            </w:r>
            <w:proofErr w:type="gramStart"/>
            <w:r w:rsidRPr="005E3F7F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C67E49" w:rsidRPr="00FC51C4" w:rsidRDefault="00C67E49" w:rsidP="00C6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132A05">
            <w:pPr>
              <w:pStyle w:val="a4"/>
              <w:rPr>
                <w:rFonts w:eastAsia="Calibri"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Деление литературных произведений на куски и определение задач.</w:t>
            </w:r>
          </w:p>
        </w:tc>
        <w:tc>
          <w:tcPr>
            <w:tcW w:w="281" w:type="pct"/>
            <w:vMerge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 w:val="restart"/>
          </w:tcPr>
          <w:p w:rsidR="00C67E49" w:rsidRPr="00254F95" w:rsidRDefault="00C67E49" w:rsidP="00C67E49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4</w:t>
            </w:r>
          </w:p>
          <w:p w:rsidR="00434A60" w:rsidRPr="00FC51C4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ПК</w:t>
            </w:r>
            <w:r>
              <w:rPr>
                <w:rFonts w:cs="Times New Roman"/>
                <w:szCs w:val="24"/>
              </w:rPr>
              <w:t xml:space="preserve"> 1.2</w:t>
            </w:r>
          </w:p>
        </w:tc>
        <w:tc>
          <w:tcPr>
            <w:tcW w:w="1035" w:type="pct"/>
            <w:vMerge w:val="restart"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04.08.</w:t>
            </w:r>
          </w:p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Чувство правды и вера.</w:t>
            </w:r>
          </w:p>
        </w:tc>
        <w:tc>
          <w:tcPr>
            <w:tcW w:w="2174" w:type="pct"/>
          </w:tcPr>
          <w:p w:rsidR="00434A60" w:rsidRPr="00FC51C4" w:rsidRDefault="00434A60" w:rsidP="00132A05">
            <w:pPr>
              <w:pStyle w:val="a4"/>
              <w:rPr>
                <w:rFonts w:eastAsia="Calibri" w:cs="Times New Roman"/>
                <w:szCs w:val="20"/>
              </w:rPr>
            </w:pPr>
            <w:r w:rsidRPr="00FC51C4">
              <w:rPr>
                <w:rFonts w:eastAsia="Calibri" w:cs="Times New Roman"/>
                <w:b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proofErr w:type="gramStart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proofErr w:type="gramEnd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, У4, У5, 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132A05">
            <w:pPr>
              <w:pStyle w:val="a4"/>
              <w:rPr>
                <w:rFonts w:eastAsia="Calibri" w:cs="Times New Roman"/>
                <w:szCs w:val="20"/>
              </w:rPr>
            </w:pPr>
            <w:r w:rsidRPr="00FC51C4">
              <w:rPr>
                <w:rFonts w:eastAsia="Calibri" w:cs="Times New Roman"/>
                <w:szCs w:val="20"/>
              </w:rPr>
              <w:t xml:space="preserve">1. </w:t>
            </w:r>
            <w:r w:rsidRPr="00FC51C4">
              <w:rPr>
                <w:rFonts w:eastAsia="Times New Roman" w:cs="Times New Roman"/>
                <w:szCs w:val="20"/>
              </w:rPr>
              <w:t>Создание правды и веры на сцене и их значение для роли.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132A05">
            <w:pPr>
              <w:pStyle w:val="a4"/>
              <w:rPr>
                <w:rFonts w:eastAsia="Calibri" w:cs="Times New Roman"/>
                <w:szCs w:val="20"/>
              </w:rPr>
            </w:pPr>
            <w:r w:rsidRPr="00FC51C4">
              <w:rPr>
                <w:rFonts w:eastAsia="Calibri" w:cs="Times New Roman"/>
                <w:szCs w:val="20"/>
              </w:rPr>
              <w:t xml:space="preserve">2. </w:t>
            </w:r>
            <w:proofErr w:type="gramStart"/>
            <w:r w:rsidRPr="00FC51C4">
              <w:rPr>
                <w:rFonts w:eastAsia="Times New Roman" w:cs="Times New Roman"/>
                <w:szCs w:val="20"/>
              </w:rPr>
              <w:t>Художественная</w:t>
            </w:r>
            <w:proofErr w:type="gramEnd"/>
            <w:r w:rsidRPr="00FC51C4">
              <w:rPr>
                <w:rFonts w:eastAsia="Times New Roman" w:cs="Times New Roman"/>
                <w:szCs w:val="20"/>
              </w:rPr>
              <w:t xml:space="preserve"> правда.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132A05">
            <w:pPr>
              <w:pStyle w:val="a4"/>
              <w:rPr>
                <w:rFonts w:eastAsia="Calibri" w:cs="Times New Roman"/>
                <w:szCs w:val="20"/>
              </w:rPr>
            </w:pPr>
            <w:r w:rsidRPr="00FC51C4">
              <w:rPr>
                <w:rFonts w:eastAsia="Calibri" w:cs="Times New Roman"/>
                <w:szCs w:val="20"/>
              </w:rPr>
              <w:t xml:space="preserve">3. </w:t>
            </w:r>
            <w:r w:rsidRPr="00FC51C4">
              <w:rPr>
                <w:rFonts w:eastAsia="Times New Roman" w:cs="Times New Roman"/>
                <w:szCs w:val="20"/>
              </w:rPr>
              <w:t>Роль физического действия в работе актера.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67E49" w:rsidRPr="005E3F7F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3F7F">
              <w:rPr>
                <w:rFonts w:cs="Times New Roman"/>
                <w:szCs w:val="20"/>
              </w:rPr>
              <w:t>ПО</w:t>
            </w:r>
            <w:proofErr w:type="gramStart"/>
            <w:r w:rsidRPr="005E3F7F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C67E49" w:rsidRPr="00FC51C4" w:rsidRDefault="00C67E49" w:rsidP="00C6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BF731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51C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правды и веры  в упражнениях на память физических действий и парных этюдах.</w:t>
            </w:r>
          </w:p>
        </w:tc>
        <w:tc>
          <w:tcPr>
            <w:tcW w:w="281" w:type="pct"/>
            <w:vMerge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 w:val="restart"/>
          </w:tcPr>
          <w:p w:rsidR="00C67E49" w:rsidRPr="00254F95" w:rsidRDefault="00C67E49" w:rsidP="00C67E49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4</w:t>
            </w:r>
          </w:p>
          <w:p w:rsidR="00434A60" w:rsidRPr="00FC51C4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ПК</w:t>
            </w:r>
            <w:r>
              <w:rPr>
                <w:rFonts w:cs="Times New Roman"/>
                <w:szCs w:val="24"/>
              </w:rPr>
              <w:t xml:space="preserve"> 1.2</w:t>
            </w:r>
          </w:p>
        </w:tc>
        <w:tc>
          <w:tcPr>
            <w:tcW w:w="1035" w:type="pct"/>
            <w:vMerge w:val="restart"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04.09.</w:t>
            </w:r>
          </w:p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eastAsia="Times New Roman" w:cs="Times New Roman"/>
                <w:bCs/>
                <w:szCs w:val="20"/>
              </w:rPr>
              <w:t>Эмоциональная память.</w:t>
            </w: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proofErr w:type="gramStart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proofErr w:type="gramEnd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, У4, У5, 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 xml:space="preserve">1. </w:t>
            </w:r>
            <w:r w:rsidRPr="00FC51C4">
              <w:rPr>
                <w:rFonts w:eastAsia="Times New Roman" w:cs="Times New Roman"/>
                <w:szCs w:val="20"/>
              </w:rPr>
              <w:t>Понятие «Эмоциональная память»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2. </w:t>
            </w:r>
            <w:r w:rsidRPr="00FC51C4">
              <w:rPr>
                <w:rFonts w:eastAsia="Times New Roman" w:cs="Times New Roman"/>
                <w:szCs w:val="20"/>
              </w:rPr>
              <w:t>Память пяти чувств.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3. </w:t>
            </w:r>
            <w:r w:rsidRPr="00FC51C4">
              <w:rPr>
                <w:rFonts w:eastAsia="Times New Roman" w:cs="Times New Roman"/>
                <w:szCs w:val="20"/>
              </w:rPr>
              <w:t>Кристаллизация воспоминаний и чувствований в эмоциональной памяти.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4. </w:t>
            </w:r>
            <w:r w:rsidRPr="00FC51C4">
              <w:rPr>
                <w:rFonts w:eastAsia="Times New Roman" w:cs="Times New Roman"/>
                <w:szCs w:val="20"/>
              </w:rPr>
              <w:t>Вдохновение и подсознание.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5. </w:t>
            </w:r>
            <w:r w:rsidRPr="00FC51C4">
              <w:rPr>
                <w:rFonts w:eastAsia="Times New Roman" w:cs="Times New Roman"/>
                <w:szCs w:val="20"/>
              </w:rPr>
              <w:t>Первичные и повторные чувствования и переживания.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67E49" w:rsidRPr="005E3F7F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3F7F">
              <w:rPr>
                <w:rFonts w:cs="Times New Roman"/>
                <w:szCs w:val="20"/>
              </w:rPr>
              <w:t>ПО</w:t>
            </w:r>
            <w:proofErr w:type="gramStart"/>
            <w:r w:rsidRPr="005E3F7F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C67E49" w:rsidRPr="00FC51C4" w:rsidRDefault="00C67E49" w:rsidP="00C6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Развитие эмоциональной памяти в упражнениях и этюдах</w:t>
            </w:r>
          </w:p>
        </w:tc>
        <w:tc>
          <w:tcPr>
            <w:tcW w:w="281" w:type="pct"/>
            <w:vMerge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 w:val="restart"/>
          </w:tcPr>
          <w:p w:rsidR="00C67E49" w:rsidRPr="00254F95" w:rsidRDefault="00C67E49" w:rsidP="00C67E49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4</w:t>
            </w:r>
          </w:p>
          <w:p w:rsidR="00434A60" w:rsidRPr="00FC51C4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ПК</w:t>
            </w:r>
            <w:r>
              <w:rPr>
                <w:rFonts w:cs="Times New Roman"/>
                <w:szCs w:val="24"/>
              </w:rPr>
              <w:t xml:space="preserve"> 1.2</w:t>
            </w:r>
          </w:p>
        </w:tc>
        <w:tc>
          <w:tcPr>
            <w:tcW w:w="1035" w:type="pct"/>
            <w:vMerge w:val="restart"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04.10.</w:t>
            </w:r>
          </w:p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Общение.</w:t>
            </w: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proofErr w:type="gramStart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proofErr w:type="gramEnd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, У4, У5, 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1. </w:t>
            </w:r>
            <w:r w:rsidRPr="00FC51C4">
              <w:rPr>
                <w:rFonts w:eastAsia="Times New Roman" w:cs="Times New Roman"/>
                <w:szCs w:val="20"/>
              </w:rPr>
              <w:t>Общение и его виды. Органы общения.</w:t>
            </w:r>
            <w:r w:rsidRPr="00FC51C4">
              <w:rPr>
                <w:rFonts w:cs="Times New Roman"/>
                <w:szCs w:val="20"/>
              </w:rPr>
              <w:t xml:space="preserve"> </w:t>
            </w:r>
            <w:r w:rsidRPr="00FC51C4">
              <w:rPr>
                <w:rFonts w:eastAsia="Times New Roman" w:cs="Times New Roman"/>
                <w:szCs w:val="20"/>
              </w:rPr>
              <w:t>Подлинное общение.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2. </w:t>
            </w:r>
            <w:proofErr w:type="spellStart"/>
            <w:r w:rsidRPr="00FC51C4">
              <w:rPr>
                <w:rFonts w:eastAsia="Times New Roman" w:cs="Times New Roman"/>
                <w:szCs w:val="20"/>
              </w:rPr>
              <w:t>Самообщение</w:t>
            </w:r>
            <w:proofErr w:type="spellEnd"/>
            <w:r w:rsidRPr="00FC51C4">
              <w:rPr>
                <w:rFonts w:eastAsia="Times New Roman" w:cs="Times New Roman"/>
                <w:szCs w:val="20"/>
              </w:rPr>
              <w:t xml:space="preserve"> как психический процесс.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3. </w:t>
            </w:r>
            <w:r w:rsidRPr="00FC51C4">
              <w:rPr>
                <w:rFonts w:eastAsia="Times New Roman" w:cs="Times New Roman"/>
                <w:szCs w:val="20"/>
              </w:rPr>
              <w:t>Внутреннее общение и внутреннее действие.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4. </w:t>
            </w:r>
            <w:r w:rsidRPr="00FC51C4">
              <w:rPr>
                <w:rFonts w:eastAsia="Times New Roman" w:cs="Times New Roman"/>
                <w:szCs w:val="20"/>
              </w:rPr>
              <w:t xml:space="preserve">Лучеиспускание и </w:t>
            </w:r>
            <w:proofErr w:type="spellStart"/>
            <w:r w:rsidRPr="00FC51C4">
              <w:rPr>
                <w:rFonts w:eastAsia="Times New Roman" w:cs="Times New Roman"/>
                <w:szCs w:val="20"/>
              </w:rPr>
              <w:t>лучевосприятие</w:t>
            </w:r>
            <w:proofErr w:type="spellEnd"/>
            <w:r w:rsidRPr="00FC51C4">
              <w:rPr>
                <w:rFonts w:eastAsia="Times New Roman" w:cs="Times New Roman"/>
                <w:szCs w:val="20"/>
              </w:rPr>
              <w:t>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67E49" w:rsidRPr="005E3F7F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3F7F">
              <w:rPr>
                <w:rFonts w:cs="Times New Roman"/>
                <w:szCs w:val="20"/>
              </w:rPr>
              <w:t>ПО</w:t>
            </w:r>
            <w:proofErr w:type="gramStart"/>
            <w:r w:rsidRPr="005E3F7F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C67E49" w:rsidRPr="00FC51C4" w:rsidRDefault="00C67E49" w:rsidP="00C6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1. </w:t>
            </w:r>
            <w:r w:rsidRPr="00FC51C4">
              <w:rPr>
                <w:rFonts w:eastAsia="Times New Roman" w:cs="Times New Roman"/>
                <w:szCs w:val="20"/>
              </w:rPr>
              <w:t>Общение  в парных этюдах.</w:t>
            </w:r>
          </w:p>
        </w:tc>
        <w:tc>
          <w:tcPr>
            <w:tcW w:w="281" w:type="pct"/>
            <w:vMerge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2. </w:t>
            </w:r>
            <w:r w:rsidRPr="00FC51C4">
              <w:rPr>
                <w:rFonts w:eastAsia="Times New Roman" w:cs="Times New Roman"/>
                <w:szCs w:val="20"/>
              </w:rPr>
              <w:t xml:space="preserve">Упражнения на лучеиспускание и </w:t>
            </w:r>
            <w:proofErr w:type="spellStart"/>
            <w:r w:rsidRPr="00FC51C4">
              <w:rPr>
                <w:rFonts w:eastAsia="Times New Roman" w:cs="Times New Roman"/>
                <w:szCs w:val="20"/>
              </w:rPr>
              <w:t>лучевосприятие</w:t>
            </w:r>
            <w:proofErr w:type="spellEnd"/>
            <w:r w:rsidRPr="00FC51C4">
              <w:rPr>
                <w:rFonts w:eastAsia="Times New Roman" w:cs="Times New Roman"/>
                <w:szCs w:val="20"/>
              </w:rPr>
              <w:t>.</w:t>
            </w:r>
          </w:p>
        </w:tc>
        <w:tc>
          <w:tcPr>
            <w:tcW w:w="281" w:type="pct"/>
            <w:vMerge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 w:val="restart"/>
          </w:tcPr>
          <w:p w:rsidR="00C67E49" w:rsidRPr="00254F95" w:rsidRDefault="00C67E49" w:rsidP="00C67E49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4</w:t>
            </w:r>
          </w:p>
          <w:p w:rsidR="00434A60" w:rsidRPr="00FC51C4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54F95">
              <w:rPr>
                <w:rFonts w:cs="Times New Roman"/>
                <w:szCs w:val="24"/>
              </w:rPr>
              <w:lastRenderedPageBreak/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ПК</w:t>
            </w:r>
            <w:r>
              <w:rPr>
                <w:rFonts w:cs="Times New Roman"/>
                <w:szCs w:val="24"/>
              </w:rPr>
              <w:t xml:space="preserve"> 1.2</w:t>
            </w:r>
          </w:p>
        </w:tc>
        <w:tc>
          <w:tcPr>
            <w:tcW w:w="1035" w:type="pct"/>
            <w:vMerge w:val="restart"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lastRenderedPageBreak/>
              <w:t>Тема 04.11.</w:t>
            </w:r>
          </w:p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lastRenderedPageBreak/>
              <w:t>Приспособление и другие элементы, свойства, способности и даро</w:t>
            </w:r>
            <w:r w:rsidRPr="00FC51C4">
              <w:rPr>
                <w:rFonts w:eastAsia="Times New Roman" w:cs="Times New Roman"/>
                <w:szCs w:val="20"/>
              </w:rPr>
              <w:t>вания артиста.</w:t>
            </w: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szCs w:val="20"/>
              </w:rPr>
              <w:lastRenderedPageBreak/>
              <w:t>Содержание</w:t>
            </w:r>
          </w:p>
        </w:tc>
        <w:tc>
          <w:tcPr>
            <w:tcW w:w="281" w:type="pct"/>
            <w:vMerge w:val="restart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proofErr w:type="gramStart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proofErr w:type="gramEnd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 xml:space="preserve">, У4, </w:t>
            </w:r>
            <w:r w:rsidRPr="00434A6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У5, 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1. </w:t>
            </w:r>
            <w:r w:rsidRPr="00FC51C4">
              <w:rPr>
                <w:rFonts w:eastAsia="Times New Roman" w:cs="Times New Roman"/>
                <w:szCs w:val="20"/>
              </w:rPr>
              <w:t>Приспособление и его значение в работе актера.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2. </w:t>
            </w:r>
            <w:r w:rsidRPr="00FC51C4">
              <w:rPr>
                <w:rFonts w:eastAsia="Times New Roman" w:cs="Times New Roman"/>
                <w:szCs w:val="20"/>
              </w:rPr>
              <w:t>Процесс создания приспособления.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3. </w:t>
            </w:r>
            <w:r w:rsidRPr="00FC51C4">
              <w:rPr>
                <w:rFonts w:eastAsia="Times New Roman" w:cs="Times New Roman"/>
                <w:szCs w:val="20"/>
              </w:rPr>
              <w:t>Виды приспособлений.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cs="Times New Roman"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4. </w:t>
            </w:r>
            <w:r w:rsidRPr="00FC51C4">
              <w:rPr>
                <w:rFonts w:eastAsia="Times New Roman" w:cs="Times New Roman"/>
                <w:szCs w:val="20"/>
              </w:rPr>
              <w:t xml:space="preserve">Другие элементы, свойства, </w:t>
            </w:r>
            <w:r w:rsidRPr="00FC51C4">
              <w:rPr>
                <w:rFonts w:cs="Times New Roman"/>
                <w:szCs w:val="20"/>
              </w:rPr>
              <w:t>способности и дарования артиста.</w:t>
            </w:r>
            <w:r w:rsidRPr="00FC51C4">
              <w:rPr>
                <w:rFonts w:cs="Times New Roman"/>
                <w:szCs w:val="20"/>
              </w:rPr>
              <w:tab/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67E49" w:rsidRPr="005E3F7F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3F7F">
              <w:rPr>
                <w:rFonts w:cs="Times New Roman"/>
                <w:szCs w:val="20"/>
              </w:rPr>
              <w:t>ПО</w:t>
            </w:r>
            <w:proofErr w:type="gramStart"/>
            <w:r w:rsidRPr="005E3F7F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C67E49" w:rsidRPr="00FC51C4" w:rsidRDefault="00C67E49" w:rsidP="00C6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Упражнения и этюды на создание приспособлений.</w:t>
            </w:r>
          </w:p>
        </w:tc>
        <w:tc>
          <w:tcPr>
            <w:tcW w:w="281" w:type="pct"/>
            <w:vMerge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 w:val="restart"/>
          </w:tcPr>
          <w:p w:rsidR="00C67E49" w:rsidRPr="00254F95" w:rsidRDefault="00C67E49" w:rsidP="00C67E49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4</w:t>
            </w:r>
          </w:p>
          <w:p w:rsidR="00434A60" w:rsidRPr="00FC51C4" w:rsidRDefault="00C67E49" w:rsidP="00C67E49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6</w:t>
            </w:r>
          </w:p>
        </w:tc>
        <w:tc>
          <w:tcPr>
            <w:tcW w:w="1035" w:type="pct"/>
            <w:vMerge w:val="restart"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04.12.</w:t>
            </w:r>
          </w:p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Д</w:t>
            </w:r>
            <w:r w:rsidRPr="00FC51C4">
              <w:rPr>
                <w:rFonts w:cs="Times New Roman"/>
                <w:szCs w:val="20"/>
              </w:rPr>
              <w:t>вигатели психи</w:t>
            </w:r>
            <w:r w:rsidRPr="00FC51C4">
              <w:rPr>
                <w:rFonts w:eastAsia="Times New Roman" w:cs="Times New Roman"/>
                <w:szCs w:val="20"/>
              </w:rPr>
              <w:t>ческой жизни.</w:t>
            </w: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proofErr w:type="gramStart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proofErr w:type="gramEnd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, У4, У5, 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1. </w:t>
            </w:r>
            <w:r w:rsidRPr="00FC51C4">
              <w:rPr>
                <w:rFonts w:eastAsia="Times New Roman" w:cs="Times New Roman"/>
                <w:szCs w:val="20"/>
              </w:rPr>
              <w:t>Двигатели психической жизни: ум, воля и чувство.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2. </w:t>
            </w:r>
            <w:r w:rsidRPr="00FC51C4">
              <w:rPr>
                <w:rFonts w:eastAsia="Times New Roman" w:cs="Times New Roman"/>
                <w:szCs w:val="20"/>
              </w:rPr>
              <w:t xml:space="preserve">Их значение в работе над ролью. 3 типа артистических индивидуальностей: </w:t>
            </w:r>
            <w:proofErr w:type="gramStart"/>
            <w:r w:rsidRPr="00FC51C4">
              <w:rPr>
                <w:rFonts w:eastAsia="Times New Roman" w:cs="Times New Roman"/>
                <w:szCs w:val="20"/>
              </w:rPr>
              <w:t>эмоциональный</w:t>
            </w:r>
            <w:proofErr w:type="gramEnd"/>
            <w:r w:rsidRPr="00FC51C4">
              <w:rPr>
                <w:rFonts w:eastAsia="Times New Roman" w:cs="Times New Roman"/>
                <w:szCs w:val="20"/>
              </w:rPr>
              <w:t>, волевой, интеллектуальный.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67E49" w:rsidRPr="00FC51C4" w:rsidRDefault="00C67E49" w:rsidP="00C6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E49" w:rsidRPr="00FC51C4" w:rsidTr="0008787E">
        <w:trPr>
          <w:cantSplit/>
        </w:trPr>
        <w:tc>
          <w:tcPr>
            <w:tcW w:w="521" w:type="pct"/>
            <w:vMerge/>
          </w:tcPr>
          <w:p w:rsidR="00C67E49" w:rsidRPr="00FC51C4" w:rsidRDefault="00C67E49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C67E49" w:rsidRPr="00FC51C4" w:rsidRDefault="00C67E49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C67E49" w:rsidRPr="00FC51C4" w:rsidRDefault="00C67E49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67E49" w:rsidRPr="00FC51C4" w:rsidRDefault="00C67E49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 w:val="restart"/>
          </w:tcPr>
          <w:p w:rsidR="00BF0A4B" w:rsidRPr="00254F95" w:rsidRDefault="00BF0A4B" w:rsidP="00BF0A4B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4</w:t>
            </w:r>
          </w:p>
          <w:p w:rsidR="00434A60" w:rsidRPr="00FC51C4" w:rsidRDefault="00BF0A4B" w:rsidP="00BF0A4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ПК</w:t>
            </w:r>
            <w:r>
              <w:rPr>
                <w:rFonts w:cs="Times New Roman"/>
                <w:szCs w:val="24"/>
              </w:rPr>
              <w:t xml:space="preserve"> 1.2</w:t>
            </w:r>
          </w:p>
        </w:tc>
        <w:tc>
          <w:tcPr>
            <w:tcW w:w="1035" w:type="pct"/>
            <w:vMerge w:val="restart"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04.13.</w:t>
            </w:r>
          </w:p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Линия стремления двигателей психической жизни.</w:t>
            </w: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proofErr w:type="gramStart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proofErr w:type="gramEnd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, У4, У5, 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1. </w:t>
            </w:r>
            <w:r w:rsidRPr="00FC51C4">
              <w:rPr>
                <w:rFonts w:eastAsia="Times New Roman" w:cs="Times New Roman"/>
                <w:szCs w:val="20"/>
              </w:rPr>
              <w:t>Куда стремятся двигатели психической жизни.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C37850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2. </w:t>
            </w:r>
            <w:r w:rsidRPr="00FC51C4">
              <w:rPr>
                <w:rFonts w:cs="Times New Roman"/>
                <w:szCs w:val="20"/>
              </w:rPr>
              <w:t>О</w:t>
            </w:r>
            <w:r w:rsidRPr="00FC51C4">
              <w:rPr>
                <w:rFonts w:eastAsia="Times New Roman" w:cs="Times New Roman"/>
                <w:szCs w:val="20"/>
              </w:rPr>
              <w:t>тносительная</w:t>
            </w:r>
            <w:r w:rsidRPr="00FC51C4">
              <w:rPr>
                <w:rFonts w:cs="Times New Roman"/>
                <w:szCs w:val="20"/>
              </w:rPr>
              <w:t xml:space="preserve"> непрерывность</w:t>
            </w:r>
            <w:r w:rsidRPr="00FC51C4">
              <w:rPr>
                <w:rFonts w:eastAsia="Times New Roman" w:cs="Times New Roman"/>
                <w:szCs w:val="20"/>
              </w:rPr>
              <w:t xml:space="preserve"> линии жизни роли.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A4B" w:rsidRPr="00FC51C4" w:rsidTr="0008787E">
        <w:trPr>
          <w:cantSplit/>
        </w:trPr>
        <w:tc>
          <w:tcPr>
            <w:tcW w:w="521" w:type="pct"/>
            <w:vMerge/>
          </w:tcPr>
          <w:p w:rsidR="00BF0A4B" w:rsidRPr="00FC51C4" w:rsidRDefault="00BF0A4B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BF0A4B" w:rsidRPr="00FC51C4" w:rsidRDefault="00BF0A4B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BF0A4B" w:rsidRPr="00FC51C4" w:rsidRDefault="00BF0A4B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BF0A4B" w:rsidRPr="00FC51C4" w:rsidRDefault="00BF0A4B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BF0A4B" w:rsidRPr="005E3F7F" w:rsidRDefault="00BF0A4B" w:rsidP="00BF0A4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3F7F">
              <w:rPr>
                <w:rFonts w:cs="Times New Roman"/>
                <w:szCs w:val="20"/>
              </w:rPr>
              <w:t>ПО</w:t>
            </w:r>
            <w:proofErr w:type="gramStart"/>
            <w:r w:rsidRPr="005E3F7F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BF0A4B" w:rsidRPr="00FC51C4" w:rsidRDefault="00BF0A4B" w:rsidP="00BF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BF0A4B" w:rsidRPr="00FC51C4" w:rsidRDefault="00BF0A4B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BF0A4B" w:rsidRPr="00FC51C4" w:rsidRDefault="00BF0A4B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A4B" w:rsidRPr="00FC51C4" w:rsidTr="0008787E">
        <w:trPr>
          <w:cantSplit/>
        </w:trPr>
        <w:tc>
          <w:tcPr>
            <w:tcW w:w="521" w:type="pct"/>
            <w:vMerge/>
          </w:tcPr>
          <w:p w:rsidR="00BF0A4B" w:rsidRPr="00FC51C4" w:rsidRDefault="00BF0A4B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BF0A4B" w:rsidRPr="00FC51C4" w:rsidRDefault="00BF0A4B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BF0A4B" w:rsidRPr="00FC51C4" w:rsidRDefault="00BF0A4B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Непрерывность линии жизни в одиночных и парных этюдах.</w:t>
            </w:r>
          </w:p>
        </w:tc>
        <w:tc>
          <w:tcPr>
            <w:tcW w:w="281" w:type="pct"/>
            <w:vMerge/>
          </w:tcPr>
          <w:p w:rsidR="00BF0A4B" w:rsidRPr="00FC51C4" w:rsidRDefault="00BF0A4B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BF0A4B" w:rsidRPr="00FC51C4" w:rsidRDefault="00BF0A4B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BF0A4B" w:rsidRPr="00FC51C4" w:rsidRDefault="00BF0A4B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BF0A4B" w:rsidRPr="00FC51C4" w:rsidRDefault="00BF0A4B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 w:val="restart"/>
          </w:tcPr>
          <w:p w:rsidR="00BF0A4B" w:rsidRPr="00254F95" w:rsidRDefault="00BF0A4B" w:rsidP="00BF0A4B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4</w:t>
            </w:r>
          </w:p>
          <w:p w:rsidR="00434A60" w:rsidRPr="00FC51C4" w:rsidRDefault="00BF0A4B" w:rsidP="00BF0A4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ПК</w:t>
            </w:r>
            <w:r>
              <w:rPr>
                <w:rFonts w:cs="Times New Roman"/>
                <w:szCs w:val="24"/>
              </w:rPr>
              <w:t xml:space="preserve"> 1.2</w:t>
            </w:r>
          </w:p>
        </w:tc>
        <w:tc>
          <w:tcPr>
            <w:tcW w:w="1035" w:type="pct"/>
            <w:vMerge w:val="restart"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04.14.</w:t>
            </w:r>
          </w:p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Внутреннее  сценическое самочувствие.</w:t>
            </w: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proofErr w:type="gramStart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proofErr w:type="gramEnd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, У4, У5, 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1. </w:t>
            </w:r>
            <w:r w:rsidRPr="00FC51C4">
              <w:rPr>
                <w:rFonts w:eastAsia="Times New Roman" w:cs="Times New Roman"/>
                <w:szCs w:val="20"/>
              </w:rPr>
              <w:t>Элементы внутреннего сценического самочувствия.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2. </w:t>
            </w:r>
            <w:r w:rsidRPr="00FC51C4">
              <w:rPr>
                <w:rFonts w:eastAsia="Times New Roman" w:cs="Times New Roman"/>
                <w:szCs w:val="20"/>
              </w:rPr>
              <w:t>Отличие внутреннего сценического самочувствия от простого внутреннего самочувствия</w:t>
            </w:r>
            <w:r w:rsidRPr="00FC51C4">
              <w:rPr>
                <w:rFonts w:cs="Times New Roman"/>
                <w:szCs w:val="20"/>
              </w:rPr>
              <w:t>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3. </w:t>
            </w:r>
            <w:r w:rsidRPr="00FC51C4">
              <w:rPr>
                <w:rFonts w:cs="Times New Roman"/>
                <w:szCs w:val="20"/>
              </w:rPr>
              <w:t>П</w:t>
            </w:r>
            <w:r w:rsidRPr="00FC51C4">
              <w:rPr>
                <w:rFonts w:eastAsia="Times New Roman" w:cs="Times New Roman"/>
                <w:szCs w:val="20"/>
              </w:rPr>
              <w:t>убличное одиночество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A4B" w:rsidRPr="00FC51C4" w:rsidTr="0008787E">
        <w:trPr>
          <w:cantSplit/>
        </w:trPr>
        <w:tc>
          <w:tcPr>
            <w:tcW w:w="521" w:type="pct"/>
            <w:vMerge/>
          </w:tcPr>
          <w:p w:rsidR="00BF0A4B" w:rsidRPr="00FC51C4" w:rsidRDefault="00BF0A4B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BF0A4B" w:rsidRPr="00FC51C4" w:rsidRDefault="00BF0A4B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BF0A4B" w:rsidRPr="00FC51C4" w:rsidRDefault="00BF0A4B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BF0A4B" w:rsidRPr="00FC51C4" w:rsidRDefault="00BF0A4B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BF0A4B" w:rsidRPr="005E3F7F" w:rsidRDefault="00BF0A4B" w:rsidP="00BF0A4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3F7F">
              <w:rPr>
                <w:rFonts w:cs="Times New Roman"/>
                <w:szCs w:val="20"/>
              </w:rPr>
              <w:t>ПО</w:t>
            </w:r>
            <w:proofErr w:type="gramStart"/>
            <w:r w:rsidRPr="005E3F7F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BF0A4B" w:rsidRPr="00FC51C4" w:rsidRDefault="00BF0A4B" w:rsidP="00BF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BF0A4B" w:rsidRPr="00FC51C4" w:rsidRDefault="00BF0A4B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BF0A4B" w:rsidRPr="00FC51C4" w:rsidRDefault="00BF0A4B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A4B" w:rsidRPr="00FC51C4" w:rsidTr="0008787E">
        <w:trPr>
          <w:cantSplit/>
        </w:trPr>
        <w:tc>
          <w:tcPr>
            <w:tcW w:w="521" w:type="pct"/>
            <w:vMerge/>
          </w:tcPr>
          <w:p w:rsidR="00BF0A4B" w:rsidRPr="00FC51C4" w:rsidRDefault="00BF0A4B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BF0A4B" w:rsidRPr="00FC51C4" w:rsidRDefault="00BF0A4B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BF0A4B" w:rsidRPr="00FC51C4" w:rsidRDefault="00BF0A4B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Создание внутреннего сценического самочувствия в упражнениях и этюдах.</w:t>
            </w:r>
          </w:p>
        </w:tc>
        <w:tc>
          <w:tcPr>
            <w:tcW w:w="281" w:type="pct"/>
            <w:vMerge/>
          </w:tcPr>
          <w:p w:rsidR="00BF0A4B" w:rsidRPr="00FC51C4" w:rsidRDefault="00BF0A4B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BF0A4B" w:rsidRPr="00FC51C4" w:rsidRDefault="00BF0A4B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BF0A4B" w:rsidRPr="00FC51C4" w:rsidRDefault="00BF0A4B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BF0A4B" w:rsidRPr="00FC51C4" w:rsidRDefault="00BF0A4B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 w:val="restart"/>
          </w:tcPr>
          <w:p w:rsidR="00BF0A4B" w:rsidRPr="00254F95" w:rsidRDefault="00BF0A4B" w:rsidP="00BF0A4B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4</w:t>
            </w:r>
          </w:p>
          <w:p w:rsidR="00434A60" w:rsidRPr="00FC51C4" w:rsidRDefault="00BF0A4B" w:rsidP="00BF0A4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ПК</w:t>
            </w:r>
            <w:r>
              <w:rPr>
                <w:rFonts w:cs="Times New Roman"/>
                <w:szCs w:val="24"/>
              </w:rPr>
              <w:t xml:space="preserve"> 1.2</w:t>
            </w:r>
          </w:p>
        </w:tc>
        <w:tc>
          <w:tcPr>
            <w:tcW w:w="1035" w:type="pct"/>
            <w:vMerge w:val="restart"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04.15.</w:t>
            </w:r>
          </w:p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Сверх</w:t>
            </w:r>
            <w:r w:rsidRPr="00FC51C4">
              <w:rPr>
                <w:rFonts w:cs="Times New Roman"/>
                <w:szCs w:val="20"/>
              </w:rPr>
              <w:t>задача. С</w:t>
            </w:r>
            <w:r w:rsidRPr="00FC51C4">
              <w:rPr>
                <w:rFonts w:eastAsia="Times New Roman" w:cs="Times New Roman"/>
                <w:szCs w:val="20"/>
              </w:rPr>
              <w:t>квозное действие.</w:t>
            </w:r>
            <w:r w:rsidRPr="00FC51C4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proofErr w:type="gramStart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proofErr w:type="gramEnd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, У4, У5, 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1. </w:t>
            </w:r>
            <w:r w:rsidRPr="00FC51C4">
              <w:rPr>
                <w:rFonts w:eastAsia="Times New Roman" w:cs="Times New Roman"/>
                <w:szCs w:val="20"/>
              </w:rPr>
              <w:t>Понятие «сверхзадача».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2. </w:t>
            </w:r>
            <w:r w:rsidRPr="00FC51C4">
              <w:rPr>
                <w:rFonts w:eastAsia="Times New Roman" w:cs="Times New Roman"/>
                <w:szCs w:val="20"/>
              </w:rPr>
              <w:t>Поиск и определение сверхзадачи в произведении писателя, в спектакле и в роли.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3. </w:t>
            </w:r>
            <w:r w:rsidRPr="00FC51C4">
              <w:rPr>
                <w:rFonts w:eastAsia="Times New Roman" w:cs="Times New Roman"/>
                <w:szCs w:val="20"/>
              </w:rPr>
              <w:t>Сквозное действие</w:t>
            </w:r>
            <w:r w:rsidRPr="00FC51C4">
              <w:rPr>
                <w:rFonts w:cs="Times New Roman"/>
                <w:szCs w:val="20"/>
              </w:rPr>
              <w:t>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4. </w:t>
            </w:r>
            <w:r w:rsidRPr="00FC51C4">
              <w:rPr>
                <w:rFonts w:eastAsia="Times New Roman" w:cs="Times New Roman"/>
                <w:szCs w:val="20"/>
              </w:rPr>
              <w:t>Значение сверхзадачи и сквозного действия.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5. </w:t>
            </w:r>
            <w:proofErr w:type="spellStart"/>
            <w:r w:rsidRPr="00FC51C4">
              <w:rPr>
                <w:rFonts w:eastAsia="Times New Roman" w:cs="Times New Roman"/>
                <w:szCs w:val="20"/>
              </w:rPr>
              <w:t>Контрсквозное</w:t>
            </w:r>
            <w:proofErr w:type="spellEnd"/>
            <w:r w:rsidRPr="00FC51C4">
              <w:rPr>
                <w:rFonts w:eastAsia="Times New Roman" w:cs="Times New Roman"/>
                <w:szCs w:val="20"/>
              </w:rPr>
              <w:t xml:space="preserve"> действие.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A4B" w:rsidRPr="00FC51C4" w:rsidTr="0008787E">
        <w:trPr>
          <w:cantSplit/>
        </w:trPr>
        <w:tc>
          <w:tcPr>
            <w:tcW w:w="521" w:type="pct"/>
            <w:vMerge/>
          </w:tcPr>
          <w:p w:rsidR="00BF0A4B" w:rsidRPr="00FC51C4" w:rsidRDefault="00BF0A4B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BF0A4B" w:rsidRPr="00FC51C4" w:rsidRDefault="00BF0A4B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BF0A4B" w:rsidRPr="00FC51C4" w:rsidRDefault="00BF0A4B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BF0A4B" w:rsidRPr="00FC51C4" w:rsidRDefault="00BF0A4B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BF0A4B" w:rsidRPr="005E3F7F" w:rsidRDefault="00BF0A4B" w:rsidP="00BF0A4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3F7F">
              <w:rPr>
                <w:rFonts w:cs="Times New Roman"/>
                <w:szCs w:val="20"/>
              </w:rPr>
              <w:t>ПО</w:t>
            </w:r>
            <w:proofErr w:type="gramStart"/>
            <w:r w:rsidRPr="005E3F7F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BF0A4B" w:rsidRPr="00FC51C4" w:rsidRDefault="00BF0A4B" w:rsidP="00BF0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BF0A4B" w:rsidRPr="00FC51C4" w:rsidRDefault="00BF0A4B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BF0A4B" w:rsidRPr="00FC51C4" w:rsidRDefault="00BF0A4B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A4B" w:rsidRPr="00FC51C4" w:rsidTr="0008787E">
        <w:trPr>
          <w:cantSplit/>
        </w:trPr>
        <w:tc>
          <w:tcPr>
            <w:tcW w:w="521" w:type="pct"/>
            <w:vMerge/>
          </w:tcPr>
          <w:p w:rsidR="00BF0A4B" w:rsidRPr="00FC51C4" w:rsidRDefault="00BF0A4B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BF0A4B" w:rsidRPr="00FC51C4" w:rsidRDefault="00BF0A4B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BF0A4B" w:rsidRPr="00FC51C4" w:rsidRDefault="00BF0A4B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>О</w:t>
            </w:r>
            <w:r w:rsidRPr="00FC51C4">
              <w:rPr>
                <w:rFonts w:eastAsia="Times New Roman" w:cs="Times New Roman"/>
                <w:szCs w:val="20"/>
              </w:rPr>
              <w:t xml:space="preserve">пределение сверхзадачи, сквозного и </w:t>
            </w:r>
            <w:proofErr w:type="spellStart"/>
            <w:r w:rsidRPr="00FC51C4">
              <w:rPr>
                <w:rFonts w:eastAsia="Times New Roman" w:cs="Times New Roman"/>
                <w:szCs w:val="20"/>
              </w:rPr>
              <w:t>контрсквозного</w:t>
            </w:r>
            <w:proofErr w:type="spellEnd"/>
            <w:r w:rsidRPr="00FC51C4">
              <w:rPr>
                <w:rFonts w:eastAsia="Times New Roman" w:cs="Times New Roman"/>
                <w:szCs w:val="20"/>
              </w:rPr>
              <w:t xml:space="preserve"> действия в драматургических </w:t>
            </w:r>
            <w:r w:rsidRPr="00FC51C4">
              <w:rPr>
                <w:rFonts w:cs="Times New Roman"/>
                <w:szCs w:val="20"/>
              </w:rPr>
              <w:t>произведениях</w:t>
            </w:r>
            <w:r w:rsidRPr="00FC51C4">
              <w:rPr>
                <w:rFonts w:eastAsia="Times New Roman" w:cs="Times New Roman"/>
                <w:szCs w:val="20"/>
              </w:rPr>
              <w:t>.</w:t>
            </w:r>
          </w:p>
        </w:tc>
        <w:tc>
          <w:tcPr>
            <w:tcW w:w="281" w:type="pct"/>
            <w:vMerge/>
          </w:tcPr>
          <w:p w:rsidR="00BF0A4B" w:rsidRPr="00FC51C4" w:rsidRDefault="00BF0A4B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BF0A4B" w:rsidRPr="00FC51C4" w:rsidRDefault="00BF0A4B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BF0A4B" w:rsidRPr="00FC51C4" w:rsidRDefault="00BF0A4B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BF0A4B" w:rsidRPr="00FC51C4" w:rsidRDefault="00BF0A4B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 w:val="restart"/>
          </w:tcPr>
          <w:p w:rsidR="009C0185" w:rsidRPr="00254F95" w:rsidRDefault="009C0185" w:rsidP="009C0185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4</w:t>
            </w:r>
          </w:p>
          <w:p w:rsidR="00434A60" w:rsidRPr="00FC51C4" w:rsidRDefault="009C0185" w:rsidP="009C018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6</w:t>
            </w:r>
          </w:p>
        </w:tc>
        <w:tc>
          <w:tcPr>
            <w:tcW w:w="1035" w:type="pct"/>
            <w:vMerge w:val="restart"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04.16.</w:t>
            </w:r>
          </w:p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Подсознание в сценическом самочувствии артиста.</w:t>
            </w: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proofErr w:type="gramStart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proofErr w:type="gramEnd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, У4, У5, 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1. </w:t>
            </w:r>
            <w:r w:rsidRPr="00FC51C4">
              <w:rPr>
                <w:rFonts w:eastAsia="Times New Roman" w:cs="Times New Roman"/>
                <w:szCs w:val="20"/>
              </w:rPr>
              <w:t>Подсознание и его значение в работе актера.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2. </w:t>
            </w:r>
            <w:r w:rsidRPr="00FC51C4">
              <w:rPr>
                <w:rFonts w:eastAsia="Times New Roman" w:cs="Times New Roman"/>
                <w:szCs w:val="20"/>
              </w:rPr>
              <w:t>Основная задача психотехники.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3. </w:t>
            </w:r>
            <w:r w:rsidRPr="00FC51C4">
              <w:rPr>
                <w:rFonts w:eastAsia="Times New Roman" w:cs="Times New Roman"/>
                <w:szCs w:val="20"/>
              </w:rPr>
              <w:t>Активизация подсознания.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4. </w:t>
            </w:r>
            <w:r w:rsidRPr="00FC51C4">
              <w:rPr>
                <w:rFonts w:eastAsia="Times New Roman" w:cs="Times New Roman"/>
                <w:szCs w:val="20"/>
              </w:rPr>
              <w:t>Вынашивание роли.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5. </w:t>
            </w:r>
            <w:r w:rsidRPr="00FC51C4">
              <w:rPr>
                <w:rFonts w:eastAsia="Times New Roman" w:cs="Times New Roman"/>
                <w:szCs w:val="20"/>
              </w:rPr>
              <w:t>Зависимость телесной жизни артиста от духовной жизни.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4D50EC" w:rsidRPr="00FC51C4" w:rsidRDefault="004D50EC" w:rsidP="00A2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185" w:rsidRPr="00FC51C4" w:rsidTr="0008787E">
        <w:trPr>
          <w:cantSplit/>
        </w:trPr>
        <w:tc>
          <w:tcPr>
            <w:tcW w:w="521" w:type="pct"/>
            <w:vMerge/>
          </w:tcPr>
          <w:p w:rsidR="009C0185" w:rsidRPr="00FC51C4" w:rsidRDefault="009C0185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9C0185" w:rsidRPr="00FC51C4" w:rsidRDefault="009C0185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9C0185" w:rsidRPr="00FC51C4" w:rsidRDefault="009C0185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9C0185" w:rsidRPr="00FC51C4" w:rsidRDefault="009C0185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9C0185" w:rsidRPr="00FC51C4" w:rsidRDefault="009C0185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9C0185" w:rsidRPr="00FC51C4" w:rsidRDefault="009C0185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9C0185" w:rsidRPr="00FC51C4" w:rsidRDefault="009C0185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185" w:rsidRPr="00FC51C4" w:rsidTr="0008787E">
        <w:trPr>
          <w:cantSplit/>
        </w:trPr>
        <w:tc>
          <w:tcPr>
            <w:tcW w:w="521" w:type="pct"/>
            <w:vMerge/>
          </w:tcPr>
          <w:p w:rsidR="009C0185" w:rsidRPr="00FC51C4" w:rsidRDefault="009C0185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9C0185" w:rsidRPr="00FC51C4" w:rsidRDefault="009C0185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9C0185" w:rsidRPr="00FC51C4" w:rsidRDefault="009C0185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cs="Times New Roman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9C0185" w:rsidRPr="00FC51C4" w:rsidRDefault="009C0185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C0185" w:rsidRPr="00FC51C4" w:rsidRDefault="009C0185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9C0185" w:rsidRPr="00FC51C4" w:rsidRDefault="009C0185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9C0185" w:rsidRPr="00FC51C4" w:rsidRDefault="009C0185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06C" w:rsidRPr="00FC51C4" w:rsidTr="0008787E">
        <w:trPr>
          <w:cantSplit/>
        </w:trPr>
        <w:tc>
          <w:tcPr>
            <w:tcW w:w="521" w:type="pct"/>
          </w:tcPr>
          <w:p w:rsidR="0006506C" w:rsidRPr="00FC51C4" w:rsidRDefault="0006506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</w:tcPr>
          <w:p w:rsidR="0006506C" w:rsidRPr="00FC51C4" w:rsidRDefault="0006506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Контрольный урок</w:t>
            </w:r>
          </w:p>
        </w:tc>
        <w:tc>
          <w:tcPr>
            <w:tcW w:w="2174" w:type="pct"/>
          </w:tcPr>
          <w:p w:rsidR="0006506C" w:rsidRPr="00FC51C4" w:rsidRDefault="0006506C" w:rsidP="002821DA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1" w:type="pct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eastAsia="Times New Roman" w:cs="Times New Roman"/>
                <w:b/>
                <w:szCs w:val="20"/>
              </w:rPr>
              <w:t>Раздел 2. Освоение элементов актерского мастерства в работе над ролью в отрывках классической отечественной или зарубежной</w:t>
            </w:r>
            <w:r w:rsidRPr="00FC51C4">
              <w:rPr>
                <w:rFonts w:cs="Times New Roman"/>
                <w:b/>
                <w:szCs w:val="20"/>
              </w:rPr>
              <w:t xml:space="preserve"> </w:t>
            </w:r>
            <w:r w:rsidRPr="00FC51C4">
              <w:rPr>
                <w:rFonts w:eastAsia="Times New Roman" w:cs="Times New Roman"/>
                <w:b/>
                <w:szCs w:val="20"/>
              </w:rPr>
              <w:t>драматургии.</w:t>
            </w:r>
          </w:p>
        </w:tc>
        <w:tc>
          <w:tcPr>
            <w:tcW w:w="2174" w:type="pct"/>
          </w:tcPr>
          <w:p w:rsidR="004D50EC" w:rsidRPr="00FC51C4" w:rsidRDefault="004D50EC" w:rsidP="002821DA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1" w:type="pc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 w:val="restart"/>
          </w:tcPr>
          <w:p w:rsidR="00254F95" w:rsidRPr="00254F95" w:rsidRDefault="00254F95" w:rsidP="00254F95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4</w:t>
            </w:r>
          </w:p>
          <w:p w:rsidR="00434A60" w:rsidRPr="00FC51C4" w:rsidRDefault="00254F95" w:rsidP="00254F9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ПК</w:t>
            </w:r>
            <w:r>
              <w:rPr>
                <w:rFonts w:cs="Times New Roman"/>
                <w:szCs w:val="24"/>
              </w:rPr>
              <w:t xml:space="preserve"> 1.2</w:t>
            </w:r>
          </w:p>
        </w:tc>
        <w:tc>
          <w:tcPr>
            <w:tcW w:w="1035" w:type="pct"/>
            <w:vMerge w:val="restart"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04.17.</w:t>
            </w:r>
          </w:p>
          <w:p w:rsidR="00434A60" w:rsidRPr="00FC51C4" w:rsidRDefault="00434A60" w:rsidP="004D50EC">
            <w:pPr>
              <w:pStyle w:val="a4"/>
              <w:jc w:val="center"/>
              <w:rPr>
                <w:rFonts w:eastAsia="Times New Roman" w:cs="Times New Roman"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Разбор и анализ</w:t>
            </w:r>
          </w:p>
          <w:p w:rsidR="00434A60" w:rsidRPr="00FC51C4" w:rsidRDefault="00434A60" w:rsidP="004D50EC">
            <w:pPr>
              <w:pStyle w:val="a4"/>
              <w:jc w:val="center"/>
              <w:rPr>
                <w:rFonts w:eastAsia="Times New Roman" w:cs="Times New Roman"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драматургического</w:t>
            </w:r>
          </w:p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произведения.</w:t>
            </w: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Default="00434A60" w:rsidP="0043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, У5,</w:t>
            </w:r>
          </w:p>
          <w:p w:rsidR="00434A60" w:rsidRPr="00434A60" w:rsidRDefault="00434A60" w:rsidP="00434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>Принципы разбора и анализа драматургического произведения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4D50EC" w:rsidRPr="00FC51C4" w:rsidRDefault="004D50EC" w:rsidP="00A2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02" w:rsidRPr="00FC51C4" w:rsidTr="0008787E">
        <w:trPr>
          <w:cantSplit/>
        </w:trPr>
        <w:tc>
          <w:tcPr>
            <w:tcW w:w="521" w:type="pct"/>
            <w:vMerge/>
          </w:tcPr>
          <w:p w:rsidR="002F5002" w:rsidRPr="00FC51C4" w:rsidRDefault="002F5002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2F5002" w:rsidRPr="00FC51C4" w:rsidRDefault="002F5002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2F5002" w:rsidRPr="00FC51C4" w:rsidRDefault="002F5002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2F5002" w:rsidRPr="005E3F7F" w:rsidRDefault="002F5002" w:rsidP="002F500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3F7F">
              <w:rPr>
                <w:rFonts w:cs="Times New Roman"/>
                <w:szCs w:val="20"/>
              </w:rPr>
              <w:t>ПО</w:t>
            </w:r>
            <w:proofErr w:type="gramStart"/>
            <w:r w:rsidRPr="005E3F7F">
              <w:rPr>
                <w:rFonts w:cs="Times New Roman"/>
                <w:szCs w:val="20"/>
              </w:rPr>
              <w:t>2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2F5002" w:rsidRPr="005E3F7F" w:rsidRDefault="002F5002" w:rsidP="002F500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3F7F">
              <w:rPr>
                <w:rFonts w:cs="Times New Roman"/>
                <w:szCs w:val="20"/>
              </w:rPr>
              <w:t>ПО</w:t>
            </w:r>
            <w:proofErr w:type="gramStart"/>
            <w:r w:rsidRPr="005E3F7F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2F5002" w:rsidRPr="00FC51C4" w:rsidRDefault="002F5002" w:rsidP="002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02" w:rsidRPr="00FC51C4" w:rsidTr="0008787E">
        <w:trPr>
          <w:cantSplit/>
        </w:trPr>
        <w:tc>
          <w:tcPr>
            <w:tcW w:w="521" w:type="pct"/>
            <w:vMerge/>
          </w:tcPr>
          <w:p w:rsidR="002F5002" w:rsidRPr="00FC51C4" w:rsidRDefault="002F5002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2F5002" w:rsidRPr="00FC51C4" w:rsidRDefault="002F5002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2F5002" w:rsidRPr="00FC51C4" w:rsidRDefault="002F5002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Разбор и анализ драматургического произведения</w:t>
            </w:r>
          </w:p>
        </w:tc>
        <w:tc>
          <w:tcPr>
            <w:tcW w:w="281" w:type="pct"/>
            <w:vMerge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 w:val="restart"/>
          </w:tcPr>
          <w:p w:rsidR="00254F95" w:rsidRPr="00254F95" w:rsidRDefault="00254F95" w:rsidP="00254F95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4</w:t>
            </w:r>
          </w:p>
          <w:p w:rsidR="00434A60" w:rsidRPr="00FC51C4" w:rsidRDefault="00254F95" w:rsidP="00254F9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ПК</w:t>
            </w:r>
            <w:r>
              <w:rPr>
                <w:rFonts w:cs="Times New Roman"/>
                <w:szCs w:val="24"/>
              </w:rPr>
              <w:t xml:space="preserve"> 1.2</w:t>
            </w:r>
          </w:p>
        </w:tc>
        <w:tc>
          <w:tcPr>
            <w:tcW w:w="1035" w:type="pct"/>
            <w:vMerge w:val="restart"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04.18.</w:t>
            </w:r>
          </w:p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Прочтение и разбор отрывка</w:t>
            </w:r>
            <w:r w:rsidRPr="00FC51C4">
              <w:rPr>
                <w:rFonts w:cs="Times New Roman"/>
                <w:szCs w:val="20"/>
              </w:rPr>
              <w:t>.</w:t>
            </w: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proofErr w:type="gramStart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proofErr w:type="gramEnd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, У4, У5, 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>Первое знакомство с творческим материалом.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02" w:rsidRPr="00FC51C4" w:rsidTr="0008787E">
        <w:trPr>
          <w:cantSplit/>
        </w:trPr>
        <w:tc>
          <w:tcPr>
            <w:tcW w:w="521" w:type="pct"/>
            <w:vMerge/>
          </w:tcPr>
          <w:p w:rsidR="002F5002" w:rsidRPr="00FC51C4" w:rsidRDefault="002F5002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2F5002" w:rsidRPr="00FC51C4" w:rsidRDefault="002F5002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2F5002" w:rsidRPr="00FC51C4" w:rsidRDefault="002F5002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2F5002" w:rsidRPr="005E3F7F" w:rsidRDefault="002F5002" w:rsidP="002F500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3F7F">
              <w:rPr>
                <w:rFonts w:cs="Times New Roman"/>
                <w:szCs w:val="20"/>
              </w:rPr>
              <w:t>ПО</w:t>
            </w:r>
            <w:proofErr w:type="gramStart"/>
            <w:r w:rsidRPr="005E3F7F">
              <w:rPr>
                <w:rFonts w:cs="Times New Roman"/>
                <w:szCs w:val="20"/>
              </w:rPr>
              <w:t>2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2F5002" w:rsidRPr="005E3F7F" w:rsidRDefault="002F5002" w:rsidP="002F500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3F7F">
              <w:rPr>
                <w:rFonts w:cs="Times New Roman"/>
                <w:szCs w:val="20"/>
              </w:rPr>
              <w:t>ПО</w:t>
            </w:r>
            <w:proofErr w:type="gramStart"/>
            <w:r w:rsidRPr="005E3F7F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2F5002" w:rsidRPr="00FC51C4" w:rsidRDefault="002F5002" w:rsidP="002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02" w:rsidRPr="00FC51C4" w:rsidTr="0008787E">
        <w:trPr>
          <w:cantSplit/>
        </w:trPr>
        <w:tc>
          <w:tcPr>
            <w:tcW w:w="521" w:type="pct"/>
            <w:vMerge/>
          </w:tcPr>
          <w:p w:rsidR="002F5002" w:rsidRPr="00FC51C4" w:rsidRDefault="002F5002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2F5002" w:rsidRPr="00FC51C4" w:rsidRDefault="002F5002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2F5002" w:rsidRPr="00FC51C4" w:rsidRDefault="002F5002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1. </w:t>
            </w:r>
            <w:r w:rsidRPr="00FC51C4">
              <w:rPr>
                <w:rFonts w:eastAsia="Times New Roman" w:cs="Times New Roman"/>
                <w:szCs w:val="20"/>
              </w:rPr>
              <w:t>Чтение отрывка по ролям.</w:t>
            </w:r>
          </w:p>
        </w:tc>
        <w:tc>
          <w:tcPr>
            <w:tcW w:w="281" w:type="pct"/>
            <w:vMerge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02" w:rsidRPr="00FC51C4" w:rsidTr="0008787E">
        <w:trPr>
          <w:cantSplit/>
        </w:trPr>
        <w:tc>
          <w:tcPr>
            <w:tcW w:w="521" w:type="pct"/>
            <w:vMerge/>
          </w:tcPr>
          <w:p w:rsidR="002F5002" w:rsidRPr="00FC51C4" w:rsidRDefault="002F5002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2F5002" w:rsidRPr="00FC51C4" w:rsidRDefault="002F5002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2F5002" w:rsidRPr="00FC51C4" w:rsidRDefault="002F5002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2. </w:t>
            </w:r>
            <w:r w:rsidRPr="00FC51C4">
              <w:rPr>
                <w:rFonts w:eastAsia="Times New Roman" w:cs="Times New Roman"/>
                <w:szCs w:val="20"/>
              </w:rPr>
              <w:t>Логический разбор текста.</w:t>
            </w:r>
          </w:p>
        </w:tc>
        <w:tc>
          <w:tcPr>
            <w:tcW w:w="281" w:type="pct"/>
            <w:vMerge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02" w:rsidRPr="00FC51C4" w:rsidTr="0008787E">
        <w:trPr>
          <w:cantSplit/>
        </w:trPr>
        <w:tc>
          <w:tcPr>
            <w:tcW w:w="521" w:type="pct"/>
            <w:vMerge/>
          </w:tcPr>
          <w:p w:rsidR="002F5002" w:rsidRPr="00FC51C4" w:rsidRDefault="002F5002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2F5002" w:rsidRPr="00FC51C4" w:rsidRDefault="002F5002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2F5002" w:rsidRPr="00FC51C4" w:rsidRDefault="002F5002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3. </w:t>
            </w:r>
            <w:r w:rsidRPr="00FC51C4">
              <w:rPr>
                <w:rFonts w:eastAsia="Times New Roman" w:cs="Times New Roman"/>
                <w:szCs w:val="20"/>
              </w:rPr>
              <w:t>Определение названия отрывка.</w:t>
            </w:r>
          </w:p>
        </w:tc>
        <w:tc>
          <w:tcPr>
            <w:tcW w:w="281" w:type="pct"/>
            <w:vMerge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02" w:rsidRPr="00FC51C4" w:rsidTr="0008787E">
        <w:trPr>
          <w:cantSplit/>
        </w:trPr>
        <w:tc>
          <w:tcPr>
            <w:tcW w:w="521" w:type="pct"/>
            <w:vMerge/>
          </w:tcPr>
          <w:p w:rsidR="002F5002" w:rsidRPr="00FC51C4" w:rsidRDefault="002F5002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2F5002" w:rsidRPr="00FC51C4" w:rsidRDefault="002F5002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2F5002" w:rsidRPr="00FC51C4" w:rsidRDefault="002F5002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4. </w:t>
            </w:r>
            <w:r w:rsidRPr="00FC51C4">
              <w:rPr>
                <w:rFonts w:eastAsia="Times New Roman" w:cs="Times New Roman"/>
                <w:szCs w:val="20"/>
              </w:rPr>
              <w:t>Деление его на куски и определение задач.</w:t>
            </w:r>
          </w:p>
        </w:tc>
        <w:tc>
          <w:tcPr>
            <w:tcW w:w="281" w:type="pct"/>
            <w:vMerge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 w:val="restart"/>
          </w:tcPr>
          <w:p w:rsidR="00254F95" w:rsidRPr="00254F95" w:rsidRDefault="00254F95" w:rsidP="00254F95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4</w:t>
            </w:r>
          </w:p>
          <w:p w:rsidR="00434A60" w:rsidRPr="00FC51C4" w:rsidRDefault="00254F95" w:rsidP="00254F9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ПК</w:t>
            </w:r>
            <w:r>
              <w:rPr>
                <w:rFonts w:cs="Times New Roman"/>
                <w:szCs w:val="24"/>
              </w:rPr>
              <w:t xml:space="preserve"> 1.2</w:t>
            </w:r>
          </w:p>
        </w:tc>
        <w:tc>
          <w:tcPr>
            <w:tcW w:w="1035" w:type="pct"/>
            <w:vMerge w:val="restart"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04.19.</w:t>
            </w:r>
          </w:p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Подбор декораций, костюмов, реквизита, грима.</w:t>
            </w: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, У5,</w:t>
            </w:r>
          </w:p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szCs w:val="20"/>
              </w:rPr>
            </w:pPr>
            <w:r w:rsidRPr="00FC51C4">
              <w:rPr>
                <w:rFonts w:eastAsia="Calibri" w:cs="Times New Roman"/>
                <w:szCs w:val="20"/>
              </w:rPr>
              <w:t>Учет жанра произведения, формы и его передачи и возможностей студентов в подборе декораций, костюмов, реквизита и грима.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02" w:rsidRPr="00FC51C4" w:rsidTr="0008787E">
        <w:trPr>
          <w:cantSplit/>
        </w:trPr>
        <w:tc>
          <w:tcPr>
            <w:tcW w:w="521" w:type="pct"/>
            <w:vMerge/>
          </w:tcPr>
          <w:p w:rsidR="002F5002" w:rsidRPr="00FC51C4" w:rsidRDefault="002F5002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2F5002" w:rsidRPr="00FC51C4" w:rsidRDefault="002F5002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2F5002" w:rsidRPr="00FC51C4" w:rsidRDefault="002F5002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2F5002" w:rsidRPr="005E3F7F" w:rsidRDefault="002F5002" w:rsidP="002F500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3F7F">
              <w:rPr>
                <w:rFonts w:cs="Times New Roman"/>
                <w:szCs w:val="20"/>
              </w:rPr>
              <w:t>ПО</w:t>
            </w:r>
            <w:proofErr w:type="gramStart"/>
            <w:r w:rsidRPr="005E3F7F">
              <w:rPr>
                <w:rFonts w:cs="Times New Roman"/>
                <w:szCs w:val="20"/>
              </w:rPr>
              <w:t>2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2F5002" w:rsidRPr="005E3F7F" w:rsidRDefault="002F5002" w:rsidP="002F500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3F7F">
              <w:rPr>
                <w:rFonts w:cs="Times New Roman"/>
                <w:szCs w:val="20"/>
              </w:rPr>
              <w:t>ПО</w:t>
            </w:r>
            <w:proofErr w:type="gramStart"/>
            <w:r w:rsidRPr="005E3F7F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2F5002" w:rsidRPr="00FC51C4" w:rsidRDefault="002F5002" w:rsidP="002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02" w:rsidRPr="00FC51C4" w:rsidTr="0008787E">
        <w:trPr>
          <w:cantSplit/>
        </w:trPr>
        <w:tc>
          <w:tcPr>
            <w:tcW w:w="521" w:type="pct"/>
            <w:vMerge/>
          </w:tcPr>
          <w:p w:rsidR="002F5002" w:rsidRPr="00FC51C4" w:rsidRDefault="002F5002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2F5002" w:rsidRPr="00FC51C4" w:rsidRDefault="002F5002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2F5002" w:rsidRPr="00FC51C4" w:rsidRDefault="002F5002" w:rsidP="002821DA">
            <w:pPr>
              <w:pStyle w:val="a4"/>
              <w:rPr>
                <w:rFonts w:eastAsia="Calibri" w:cs="Times New Roman"/>
                <w:b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Подбор декораций, костюмов, реквизита, грима.</w:t>
            </w:r>
          </w:p>
        </w:tc>
        <w:tc>
          <w:tcPr>
            <w:tcW w:w="281" w:type="pct"/>
            <w:vMerge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06C" w:rsidRPr="00FC51C4" w:rsidTr="0008787E">
        <w:trPr>
          <w:cantSplit/>
        </w:trPr>
        <w:tc>
          <w:tcPr>
            <w:tcW w:w="521" w:type="pct"/>
          </w:tcPr>
          <w:p w:rsidR="0006506C" w:rsidRPr="00FC51C4" w:rsidRDefault="0006506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</w:tcPr>
          <w:p w:rsidR="0006506C" w:rsidRPr="00FC51C4" w:rsidRDefault="0006506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Контрольный урок</w:t>
            </w:r>
          </w:p>
        </w:tc>
        <w:tc>
          <w:tcPr>
            <w:tcW w:w="2174" w:type="pct"/>
          </w:tcPr>
          <w:p w:rsidR="0006506C" w:rsidRPr="00FC51C4" w:rsidRDefault="0006506C" w:rsidP="002821DA">
            <w:pPr>
              <w:pStyle w:val="a4"/>
              <w:rPr>
                <w:rFonts w:eastAsia="Calibri" w:cs="Times New Roman"/>
                <w:b/>
                <w:szCs w:val="20"/>
              </w:rPr>
            </w:pPr>
          </w:p>
        </w:tc>
        <w:tc>
          <w:tcPr>
            <w:tcW w:w="281" w:type="pct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 w:val="restart"/>
          </w:tcPr>
          <w:p w:rsidR="00254F95" w:rsidRPr="00254F95" w:rsidRDefault="00254F95" w:rsidP="00254F95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4</w:t>
            </w:r>
          </w:p>
          <w:p w:rsidR="00434A60" w:rsidRPr="00FC51C4" w:rsidRDefault="00254F95" w:rsidP="00254F9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ПК</w:t>
            </w:r>
            <w:r>
              <w:rPr>
                <w:rFonts w:cs="Times New Roman"/>
                <w:szCs w:val="24"/>
              </w:rPr>
              <w:t xml:space="preserve"> 1.2</w:t>
            </w:r>
          </w:p>
        </w:tc>
        <w:tc>
          <w:tcPr>
            <w:tcW w:w="1035" w:type="pct"/>
            <w:vMerge w:val="restart"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04.20.</w:t>
            </w:r>
          </w:p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Значение застольного периода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/>
                <w:szCs w:val="20"/>
              </w:rPr>
            </w:pPr>
            <w:r w:rsidRPr="00FC51C4">
              <w:rPr>
                <w:rFonts w:eastAsia="Calibri" w:cs="Times New Roman"/>
                <w:b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proofErr w:type="gramStart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proofErr w:type="gramEnd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, У3, У4, У5, 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szCs w:val="20"/>
              </w:rPr>
            </w:pPr>
            <w:r w:rsidRPr="00FC51C4">
              <w:rPr>
                <w:rFonts w:eastAsia="Calibri" w:cs="Times New Roman"/>
                <w:szCs w:val="20"/>
              </w:rPr>
              <w:t>Значение застольного периода в репетиционном процессе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02" w:rsidRPr="00FC51C4" w:rsidTr="0008787E">
        <w:trPr>
          <w:cantSplit/>
        </w:trPr>
        <w:tc>
          <w:tcPr>
            <w:tcW w:w="521" w:type="pct"/>
            <w:vMerge/>
          </w:tcPr>
          <w:p w:rsidR="002F5002" w:rsidRPr="00FC51C4" w:rsidRDefault="002F5002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2F5002" w:rsidRPr="00FC51C4" w:rsidRDefault="002F5002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2F5002" w:rsidRPr="00FC51C4" w:rsidRDefault="002F5002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2F5002" w:rsidRPr="005E3F7F" w:rsidRDefault="002F5002" w:rsidP="002F500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3F7F">
              <w:rPr>
                <w:rFonts w:cs="Times New Roman"/>
                <w:szCs w:val="20"/>
              </w:rPr>
              <w:t>ПО</w:t>
            </w:r>
            <w:proofErr w:type="gramStart"/>
            <w:r w:rsidRPr="005E3F7F">
              <w:rPr>
                <w:rFonts w:cs="Times New Roman"/>
                <w:szCs w:val="20"/>
              </w:rPr>
              <w:t>2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2F5002" w:rsidRPr="005E3F7F" w:rsidRDefault="002F5002" w:rsidP="002F5002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3F7F">
              <w:rPr>
                <w:rFonts w:cs="Times New Roman"/>
                <w:szCs w:val="20"/>
              </w:rPr>
              <w:t>ПО</w:t>
            </w:r>
            <w:proofErr w:type="gramStart"/>
            <w:r w:rsidRPr="005E3F7F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2F5002" w:rsidRPr="00FC51C4" w:rsidRDefault="002F5002" w:rsidP="002F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02" w:rsidRPr="00FC51C4" w:rsidTr="0008787E">
        <w:trPr>
          <w:cantSplit/>
        </w:trPr>
        <w:tc>
          <w:tcPr>
            <w:tcW w:w="521" w:type="pct"/>
            <w:vMerge/>
          </w:tcPr>
          <w:p w:rsidR="002F5002" w:rsidRPr="00FC51C4" w:rsidRDefault="002F5002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2F5002" w:rsidRPr="00FC51C4" w:rsidRDefault="002F5002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2F5002" w:rsidRPr="00FC51C4" w:rsidRDefault="002F5002" w:rsidP="002821DA">
            <w:pPr>
              <w:pStyle w:val="a4"/>
              <w:rPr>
                <w:rFonts w:eastAsia="Calibri" w:cs="Times New Roman"/>
                <w:b/>
                <w:szCs w:val="20"/>
              </w:rPr>
            </w:pPr>
            <w:r w:rsidRPr="00FC51C4">
              <w:rPr>
                <w:rFonts w:cs="Times New Roman"/>
                <w:szCs w:val="20"/>
              </w:rPr>
              <w:t xml:space="preserve">1. </w:t>
            </w:r>
            <w:r w:rsidRPr="00FC51C4">
              <w:rPr>
                <w:rFonts w:eastAsia="Times New Roman" w:cs="Times New Roman"/>
                <w:szCs w:val="20"/>
              </w:rPr>
              <w:t>Чтение отрывка по ролям.</w:t>
            </w:r>
          </w:p>
        </w:tc>
        <w:tc>
          <w:tcPr>
            <w:tcW w:w="281" w:type="pct"/>
            <w:vMerge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02" w:rsidRPr="00FC51C4" w:rsidTr="0008787E">
        <w:trPr>
          <w:cantSplit/>
        </w:trPr>
        <w:tc>
          <w:tcPr>
            <w:tcW w:w="521" w:type="pct"/>
            <w:vMerge/>
          </w:tcPr>
          <w:p w:rsidR="002F5002" w:rsidRPr="00FC51C4" w:rsidRDefault="002F5002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2F5002" w:rsidRPr="00FC51C4" w:rsidRDefault="002F5002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2F5002" w:rsidRPr="00FC51C4" w:rsidRDefault="002F5002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2. </w:t>
            </w:r>
            <w:r w:rsidRPr="00FC51C4">
              <w:rPr>
                <w:rFonts w:eastAsia="Times New Roman" w:cs="Times New Roman"/>
                <w:szCs w:val="20"/>
              </w:rPr>
              <w:t>Определение «зерна роли», внутреннего монолога, второго плана.</w:t>
            </w:r>
          </w:p>
        </w:tc>
        <w:tc>
          <w:tcPr>
            <w:tcW w:w="281" w:type="pct"/>
            <w:vMerge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02" w:rsidRPr="00FC51C4" w:rsidTr="0008787E">
        <w:trPr>
          <w:cantSplit/>
        </w:trPr>
        <w:tc>
          <w:tcPr>
            <w:tcW w:w="521" w:type="pct"/>
            <w:vMerge/>
          </w:tcPr>
          <w:p w:rsidR="002F5002" w:rsidRPr="00FC51C4" w:rsidRDefault="002F5002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2F5002" w:rsidRPr="00FC51C4" w:rsidRDefault="002F5002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2F5002" w:rsidRPr="00FC51C4" w:rsidRDefault="002F5002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3. </w:t>
            </w:r>
            <w:r w:rsidRPr="00FC51C4">
              <w:rPr>
                <w:rFonts w:eastAsia="Times New Roman" w:cs="Times New Roman"/>
                <w:szCs w:val="20"/>
              </w:rPr>
              <w:t>Уточнение предлагаемых обстоятельств, сверхзадачи, сквозного действия каждого исполнителя.</w:t>
            </w:r>
          </w:p>
        </w:tc>
        <w:tc>
          <w:tcPr>
            <w:tcW w:w="281" w:type="pct"/>
            <w:vMerge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002" w:rsidRPr="00FC51C4" w:rsidTr="0008787E">
        <w:trPr>
          <w:cantSplit/>
        </w:trPr>
        <w:tc>
          <w:tcPr>
            <w:tcW w:w="521" w:type="pct"/>
            <w:vMerge/>
          </w:tcPr>
          <w:p w:rsidR="002F5002" w:rsidRPr="00FC51C4" w:rsidRDefault="002F5002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2F5002" w:rsidRPr="00FC51C4" w:rsidRDefault="002F5002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2F5002" w:rsidRPr="00FC51C4" w:rsidRDefault="002F5002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 xml:space="preserve">4. </w:t>
            </w:r>
            <w:r w:rsidRPr="00FC51C4">
              <w:rPr>
                <w:rFonts w:eastAsia="Times New Roman" w:cs="Times New Roman"/>
                <w:szCs w:val="20"/>
              </w:rPr>
              <w:t>Словесная партнерская сцепка.</w:t>
            </w:r>
          </w:p>
        </w:tc>
        <w:tc>
          <w:tcPr>
            <w:tcW w:w="281" w:type="pct"/>
            <w:vMerge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2F5002" w:rsidRPr="00FC51C4" w:rsidRDefault="002F5002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 w:val="restart"/>
          </w:tcPr>
          <w:p w:rsidR="00254F95" w:rsidRPr="00254F95" w:rsidRDefault="00254F95" w:rsidP="00254F95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4</w:t>
            </w:r>
          </w:p>
          <w:p w:rsidR="00434A60" w:rsidRPr="00FC51C4" w:rsidRDefault="00254F95" w:rsidP="00254F95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254F95">
              <w:rPr>
                <w:rFonts w:cs="Times New Roman"/>
                <w:szCs w:val="24"/>
              </w:rPr>
              <w:t>ОК</w:t>
            </w:r>
            <w:r>
              <w:rPr>
                <w:rFonts w:cs="Times New Roman"/>
                <w:szCs w:val="24"/>
              </w:rPr>
              <w:t xml:space="preserve"> </w:t>
            </w:r>
            <w:r w:rsidRPr="00254F95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, </w:t>
            </w:r>
            <w:r w:rsidRPr="00254F95">
              <w:rPr>
                <w:rFonts w:cs="Times New Roman"/>
                <w:szCs w:val="24"/>
              </w:rPr>
              <w:t>ПК</w:t>
            </w:r>
            <w:r>
              <w:rPr>
                <w:rFonts w:cs="Times New Roman"/>
                <w:szCs w:val="24"/>
              </w:rPr>
              <w:t xml:space="preserve"> 1.2</w:t>
            </w:r>
          </w:p>
        </w:tc>
        <w:tc>
          <w:tcPr>
            <w:tcW w:w="1035" w:type="pct"/>
            <w:vMerge w:val="restart"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Тема 04.21.</w:t>
            </w:r>
          </w:p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Репетиции на сценической площадке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proofErr w:type="gramStart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proofErr w:type="gramEnd"/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, У3, У4, У5, У10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434A60" w:rsidRPr="00434A60" w:rsidRDefault="00434A60" w:rsidP="003E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4A60">
              <w:rPr>
                <w:rFonts w:ascii="Times New Roman" w:hAnsi="Times New Roman" w:cs="Times New Roman"/>
                <w:sz w:val="20"/>
                <w:szCs w:val="24"/>
              </w:rPr>
              <w:t>З5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60" w:rsidRPr="00FC51C4" w:rsidTr="0008787E">
        <w:trPr>
          <w:cantSplit/>
        </w:trPr>
        <w:tc>
          <w:tcPr>
            <w:tcW w:w="521" w:type="pct"/>
            <w:vMerge/>
          </w:tcPr>
          <w:p w:rsidR="00434A60" w:rsidRPr="00FC51C4" w:rsidRDefault="00434A60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34A60" w:rsidRPr="00FC51C4" w:rsidRDefault="00434A60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34A60" w:rsidRPr="00FC51C4" w:rsidRDefault="00434A60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>Принцип работы артиста на сценической площадке.</w:t>
            </w:r>
          </w:p>
        </w:tc>
        <w:tc>
          <w:tcPr>
            <w:tcW w:w="281" w:type="pct"/>
            <w:vMerge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434A60" w:rsidRPr="00FC51C4" w:rsidRDefault="00434A60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4D50EC" w:rsidRPr="00FC51C4" w:rsidRDefault="004D50EC" w:rsidP="00A2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EC" w:rsidRPr="00FC51C4" w:rsidTr="0008787E">
        <w:trPr>
          <w:cantSplit/>
        </w:trPr>
        <w:tc>
          <w:tcPr>
            <w:tcW w:w="521" w:type="pct"/>
            <w:vMerge/>
          </w:tcPr>
          <w:p w:rsidR="004D50EC" w:rsidRPr="00FC51C4" w:rsidRDefault="004D50E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4D50EC" w:rsidRPr="00FC51C4" w:rsidRDefault="004D50E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4D50EC" w:rsidRPr="00FC51C4" w:rsidRDefault="004D50EC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4D50EC" w:rsidRPr="00FC51C4" w:rsidRDefault="004D50E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F7F" w:rsidRPr="00FC51C4" w:rsidTr="0008787E">
        <w:trPr>
          <w:cantSplit/>
        </w:trPr>
        <w:tc>
          <w:tcPr>
            <w:tcW w:w="521" w:type="pct"/>
            <w:vMerge/>
          </w:tcPr>
          <w:p w:rsidR="005E3F7F" w:rsidRPr="00FC51C4" w:rsidRDefault="005E3F7F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5E3F7F" w:rsidRPr="00FC51C4" w:rsidRDefault="005E3F7F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5E3F7F" w:rsidRPr="00FC51C4" w:rsidRDefault="005E3F7F" w:rsidP="00BF73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5E3F7F" w:rsidRPr="00FC51C4" w:rsidRDefault="005E3F7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5E3F7F" w:rsidRPr="005E3F7F" w:rsidRDefault="005E3F7F" w:rsidP="005E3F7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3F7F">
              <w:rPr>
                <w:rFonts w:cs="Times New Roman"/>
                <w:szCs w:val="20"/>
              </w:rPr>
              <w:t>ПО</w:t>
            </w:r>
            <w:proofErr w:type="gramStart"/>
            <w:r w:rsidRPr="005E3F7F">
              <w:rPr>
                <w:rFonts w:cs="Times New Roman"/>
                <w:szCs w:val="20"/>
              </w:rPr>
              <w:t>2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5E3F7F" w:rsidRPr="005E3F7F" w:rsidRDefault="005E3F7F" w:rsidP="005E3F7F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5E3F7F">
              <w:rPr>
                <w:rFonts w:cs="Times New Roman"/>
                <w:szCs w:val="20"/>
              </w:rPr>
              <w:t>ПО</w:t>
            </w:r>
            <w:proofErr w:type="gramStart"/>
            <w:r w:rsidRPr="005E3F7F">
              <w:rPr>
                <w:rFonts w:cs="Times New Roman"/>
                <w:szCs w:val="20"/>
              </w:rPr>
              <w:t>4</w:t>
            </w:r>
            <w:proofErr w:type="gramEnd"/>
            <w:r>
              <w:rPr>
                <w:rFonts w:cs="Times New Roman"/>
                <w:szCs w:val="20"/>
              </w:rPr>
              <w:t>,</w:t>
            </w:r>
          </w:p>
          <w:p w:rsidR="005E3F7F" w:rsidRPr="00FC51C4" w:rsidRDefault="005E3F7F" w:rsidP="005E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5E3F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5" w:type="pct"/>
            <w:vMerge w:val="restart"/>
            <w:shd w:val="clear" w:color="auto" w:fill="auto"/>
          </w:tcPr>
          <w:p w:rsidR="005E3F7F" w:rsidRPr="00FC51C4" w:rsidRDefault="005E3F7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5E3F7F" w:rsidRPr="00FC51C4" w:rsidRDefault="005E3F7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F7F" w:rsidRPr="00FC51C4" w:rsidTr="0008787E">
        <w:trPr>
          <w:cantSplit/>
        </w:trPr>
        <w:tc>
          <w:tcPr>
            <w:tcW w:w="521" w:type="pct"/>
            <w:vMerge/>
          </w:tcPr>
          <w:p w:rsidR="005E3F7F" w:rsidRPr="00FC51C4" w:rsidRDefault="005E3F7F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5E3F7F" w:rsidRPr="00FC51C4" w:rsidRDefault="005E3F7F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5E3F7F" w:rsidRPr="00FC51C4" w:rsidRDefault="005E3F7F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>1. Создание ярких сценических образов.</w:t>
            </w:r>
          </w:p>
        </w:tc>
        <w:tc>
          <w:tcPr>
            <w:tcW w:w="281" w:type="pct"/>
            <w:vMerge/>
          </w:tcPr>
          <w:p w:rsidR="005E3F7F" w:rsidRPr="00FC51C4" w:rsidRDefault="005E3F7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5E3F7F" w:rsidRPr="00FC51C4" w:rsidRDefault="005E3F7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5E3F7F" w:rsidRPr="00FC51C4" w:rsidRDefault="005E3F7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5E3F7F" w:rsidRPr="00FC51C4" w:rsidRDefault="005E3F7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F7F" w:rsidRPr="00FC51C4" w:rsidTr="0008787E">
        <w:trPr>
          <w:cantSplit/>
        </w:trPr>
        <w:tc>
          <w:tcPr>
            <w:tcW w:w="521" w:type="pct"/>
            <w:vMerge/>
          </w:tcPr>
          <w:p w:rsidR="005E3F7F" w:rsidRPr="00FC51C4" w:rsidRDefault="005E3F7F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5E3F7F" w:rsidRPr="00FC51C4" w:rsidRDefault="005E3F7F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5E3F7F" w:rsidRPr="00FC51C4" w:rsidRDefault="005E3F7F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>2. Развитие чувства партнерства на сцене.</w:t>
            </w:r>
          </w:p>
        </w:tc>
        <w:tc>
          <w:tcPr>
            <w:tcW w:w="281" w:type="pct"/>
            <w:vMerge/>
          </w:tcPr>
          <w:p w:rsidR="005E3F7F" w:rsidRPr="00FC51C4" w:rsidRDefault="005E3F7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5E3F7F" w:rsidRPr="00FC51C4" w:rsidRDefault="005E3F7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5E3F7F" w:rsidRPr="00FC51C4" w:rsidRDefault="005E3F7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5E3F7F" w:rsidRPr="00FC51C4" w:rsidRDefault="005E3F7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F7F" w:rsidRPr="00FC51C4" w:rsidTr="0008787E">
        <w:trPr>
          <w:cantSplit/>
        </w:trPr>
        <w:tc>
          <w:tcPr>
            <w:tcW w:w="521" w:type="pct"/>
            <w:vMerge/>
          </w:tcPr>
          <w:p w:rsidR="005E3F7F" w:rsidRPr="00FC51C4" w:rsidRDefault="005E3F7F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  <w:vMerge/>
          </w:tcPr>
          <w:p w:rsidR="005E3F7F" w:rsidRPr="00FC51C4" w:rsidRDefault="005E3F7F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174" w:type="pct"/>
          </w:tcPr>
          <w:p w:rsidR="005E3F7F" w:rsidRPr="00FC51C4" w:rsidRDefault="005E3F7F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  <w:r w:rsidRPr="00FC51C4">
              <w:rPr>
                <w:rFonts w:eastAsia="Calibri" w:cs="Times New Roman"/>
                <w:bCs/>
                <w:szCs w:val="20"/>
              </w:rPr>
              <w:t>3. Актерская импровизация</w:t>
            </w:r>
          </w:p>
        </w:tc>
        <w:tc>
          <w:tcPr>
            <w:tcW w:w="281" w:type="pct"/>
            <w:vMerge/>
          </w:tcPr>
          <w:p w:rsidR="005E3F7F" w:rsidRPr="00FC51C4" w:rsidRDefault="005E3F7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5E3F7F" w:rsidRPr="00FC51C4" w:rsidRDefault="005E3F7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5E3F7F" w:rsidRPr="00FC51C4" w:rsidRDefault="005E3F7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5E3F7F" w:rsidRPr="00FC51C4" w:rsidRDefault="005E3F7F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06C" w:rsidRPr="00FC51C4" w:rsidTr="0008787E">
        <w:trPr>
          <w:cantSplit/>
        </w:trPr>
        <w:tc>
          <w:tcPr>
            <w:tcW w:w="521" w:type="pct"/>
          </w:tcPr>
          <w:p w:rsidR="0006506C" w:rsidRPr="00FC51C4" w:rsidRDefault="0006506C" w:rsidP="00147C94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1035" w:type="pct"/>
          </w:tcPr>
          <w:p w:rsidR="0006506C" w:rsidRPr="00FC51C4" w:rsidRDefault="0006506C" w:rsidP="004D50EC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FC51C4">
              <w:rPr>
                <w:rFonts w:cs="Times New Roman"/>
                <w:szCs w:val="20"/>
              </w:rPr>
              <w:t>Зачет</w:t>
            </w:r>
          </w:p>
        </w:tc>
        <w:tc>
          <w:tcPr>
            <w:tcW w:w="2174" w:type="pct"/>
          </w:tcPr>
          <w:p w:rsidR="0006506C" w:rsidRPr="00FC51C4" w:rsidRDefault="0006506C" w:rsidP="002821DA">
            <w:pPr>
              <w:pStyle w:val="a4"/>
              <w:rPr>
                <w:rFonts w:eastAsia="Calibri" w:cs="Times New Roman"/>
                <w:bCs/>
                <w:szCs w:val="20"/>
              </w:rPr>
            </w:pPr>
          </w:p>
        </w:tc>
        <w:tc>
          <w:tcPr>
            <w:tcW w:w="281" w:type="pct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06C" w:rsidRPr="00FC51C4" w:rsidTr="005E3F7F">
        <w:trPr>
          <w:cantSplit/>
        </w:trPr>
        <w:tc>
          <w:tcPr>
            <w:tcW w:w="521" w:type="pct"/>
            <w:shd w:val="clear" w:color="auto" w:fill="auto"/>
          </w:tcPr>
          <w:p w:rsidR="0006506C" w:rsidRPr="00FC51C4" w:rsidRDefault="0006506C" w:rsidP="008549EA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3209" w:type="pct"/>
            <w:gridSpan w:val="2"/>
            <w:shd w:val="clear" w:color="auto" w:fill="auto"/>
          </w:tcPr>
          <w:p w:rsidR="0006506C" w:rsidRPr="00FC51C4" w:rsidRDefault="0006506C" w:rsidP="004D50EC">
            <w:pPr>
              <w:pStyle w:val="a4"/>
              <w:jc w:val="center"/>
              <w:rPr>
                <w:rFonts w:eastAsia="Calibri" w:cs="Times New Roman"/>
                <w:b/>
                <w:bCs/>
                <w:szCs w:val="20"/>
              </w:rPr>
            </w:pPr>
            <w:r w:rsidRPr="00FC51C4">
              <w:rPr>
                <w:rFonts w:cs="Times New Roman"/>
                <w:b/>
                <w:szCs w:val="20"/>
              </w:rPr>
              <w:t>Самостоятельная работа по УП 04 Мастерство актера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5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06C" w:rsidRPr="00FC51C4" w:rsidTr="0008787E">
        <w:trPr>
          <w:cantSplit/>
        </w:trPr>
        <w:tc>
          <w:tcPr>
            <w:tcW w:w="521" w:type="pct"/>
          </w:tcPr>
          <w:p w:rsidR="0006506C" w:rsidRPr="00FC51C4" w:rsidRDefault="0006506C" w:rsidP="008549EA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3209" w:type="pct"/>
            <w:gridSpan w:val="2"/>
          </w:tcPr>
          <w:p w:rsidR="0006506C" w:rsidRPr="00FC51C4" w:rsidRDefault="00350194" w:rsidP="004D50EC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Виды</w:t>
            </w:r>
            <w:r w:rsidR="0006506C" w:rsidRPr="00FC51C4">
              <w:rPr>
                <w:rFonts w:cs="Times New Roman"/>
                <w:b/>
                <w:szCs w:val="20"/>
              </w:rPr>
              <w:t xml:space="preserve"> внеаудиторной самостоятельной работы:</w:t>
            </w:r>
          </w:p>
          <w:p w:rsidR="0006506C" w:rsidRPr="00FC51C4" w:rsidRDefault="0006506C" w:rsidP="00151543">
            <w:pPr>
              <w:pStyle w:val="a4"/>
              <w:numPr>
                <w:ilvl w:val="0"/>
                <w:numId w:val="12"/>
              </w:numPr>
              <w:jc w:val="both"/>
              <w:rPr>
                <w:rFonts w:cs="Times New Roman"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Простейшие упражнения на память физических действий.</w:t>
            </w:r>
          </w:p>
          <w:p w:rsidR="0006506C" w:rsidRPr="00FC51C4" w:rsidRDefault="0006506C" w:rsidP="00151543">
            <w:pPr>
              <w:pStyle w:val="a4"/>
              <w:numPr>
                <w:ilvl w:val="0"/>
                <w:numId w:val="12"/>
              </w:numPr>
              <w:jc w:val="both"/>
              <w:rPr>
                <w:rFonts w:cs="Times New Roman"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Практическая работа по первоначальному освоению элементов органического действия на сцене</w:t>
            </w:r>
            <w:r w:rsidRPr="00FC51C4">
              <w:rPr>
                <w:rFonts w:cs="Times New Roman"/>
                <w:szCs w:val="20"/>
              </w:rPr>
              <w:t>.</w:t>
            </w:r>
          </w:p>
          <w:p w:rsidR="0006506C" w:rsidRPr="00FC51C4" w:rsidRDefault="0006506C" w:rsidP="00151543">
            <w:pPr>
              <w:pStyle w:val="a4"/>
              <w:numPr>
                <w:ilvl w:val="0"/>
                <w:numId w:val="12"/>
              </w:numPr>
              <w:jc w:val="both"/>
              <w:rPr>
                <w:rFonts w:cs="Times New Roman"/>
                <w:szCs w:val="20"/>
              </w:rPr>
            </w:pPr>
            <w:r w:rsidRPr="00FC51C4">
              <w:rPr>
                <w:rFonts w:eastAsia="Times New Roman" w:cs="Times New Roman"/>
                <w:szCs w:val="20"/>
              </w:rPr>
              <w:t>Упражнения с воображаемыми предметами.</w:t>
            </w:r>
          </w:p>
          <w:p w:rsidR="0006506C" w:rsidRPr="00FC3EA9" w:rsidRDefault="0006506C" w:rsidP="00151543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EA9">
              <w:rPr>
                <w:rFonts w:ascii="Times New Roman" w:eastAsia="Times New Roman" w:hAnsi="Times New Roman" w:cs="Times New Roman"/>
                <w:sz w:val="20"/>
                <w:szCs w:val="20"/>
              </w:rPr>
              <w:t>Три круга внимания в упражнениях.</w:t>
            </w:r>
          </w:p>
          <w:p w:rsidR="0006506C" w:rsidRPr="00FC3EA9" w:rsidRDefault="0006506C" w:rsidP="00151543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EA9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внимания в воспоминаниях прошедшего дня, определенных моментов жизни.</w:t>
            </w:r>
          </w:p>
          <w:p w:rsidR="0006506C" w:rsidRPr="00FC3EA9" w:rsidRDefault="0006506C" w:rsidP="00151543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EA9">
              <w:rPr>
                <w:rFonts w:ascii="Times New Roman" w:eastAsia="Times New Roman" w:hAnsi="Times New Roman" w:cs="Times New Roman"/>
                <w:sz w:val="20"/>
                <w:szCs w:val="20"/>
              </w:rPr>
              <w:t>Чувственное внимание в упражнениях с окружающими предметами.</w:t>
            </w:r>
          </w:p>
          <w:p w:rsidR="0006506C" w:rsidRPr="00FC3EA9" w:rsidRDefault="0006506C" w:rsidP="00151543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EA9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за людьми.</w:t>
            </w:r>
          </w:p>
          <w:p w:rsidR="0006506C" w:rsidRPr="00FC3EA9" w:rsidRDefault="0006506C" w:rsidP="00151543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EA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ликвидацию зажимов и оправдание позы.</w:t>
            </w:r>
          </w:p>
          <w:p w:rsidR="0006506C" w:rsidRPr="00FC3EA9" w:rsidRDefault="0006506C" w:rsidP="00151543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EA9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литературных произведений на куски и определение задач.</w:t>
            </w:r>
          </w:p>
          <w:p w:rsidR="0006506C" w:rsidRPr="00FC3EA9" w:rsidRDefault="0006506C" w:rsidP="00151543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E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эмоциональной памяти в упражнениях и этюдах, в воспоминаниях определенных моментов жизни.</w:t>
            </w:r>
          </w:p>
          <w:p w:rsidR="0006506C" w:rsidRPr="00FC3EA9" w:rsidRDefault="0006506C" w:rsidP="00151543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E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сверхзадачи, сквозного и </w:t>
            </w:r>
            <w:proofErr w:type="spellStart"/>
            <w:r w:rsidRPr="00FC3EA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контрсквозного</w:t>
            </w:r>
            <w:proofErr w:type="spellEnd"/>
            <w:r w:rsidRPr="00FC3E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действия в драматургических произведениях.</w:t>
            </w:r>
          </w:p>
          <w:p w:rsidR="0006506C" w:rsidRPr="00FC3EA9" w:rsidRDefault="0006506C" w:rsidP="00151543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EA9">
              <w:rPr>
                <w:rFonts w:ascii="Times New Roman" w:eastAsia="Times New Roman" w:hAnsi="Times New Roman" w:cs="Times New Roman"/>
                <w:sz w:val="20"/>
                <w:szCs w:val="20"/>
              </w:rPr>
              <w:t>Неожиданные экспромты, детали, действия в этюдах как катализаторы для косвенного воздействия на душевную и органическую природу с ее подсознанием.</w:t>
            </w:r>
          </w:p>
          <w:p w:rsidR="0006506C" w:rsidRPr="00FC3EA9" w:rsidRDefault="0006506C" w:rsidP="00151543">
            <w:pPr>
              <w:pStyle w:val="a3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EA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отрывка по ролям. Логический разбор текста. Определение названия отрывка.</w:t>
            </w:r>
          </w:p>
        </w:tc>
        <w:tc>
          <w:tcPr>
            <w:tcW w:w="281" w:type="pct"/>
            <w:vMerge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E8B" w:rsidRDefault="00CB2E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306"/>
        <w:gridCol w:w="6381"/>
        <w:gridCol w:w="815"/>
        <w:gridCol w:w="915"/>
        <w:gridCol w:w="1094"/>
        <w:gridCol w:w="1041"/>
      </w:tblGrid>
      <w:tr w:rsidR="00713735" w:rsidRPr="00BD26A5" w:rsidTr="007508C1">
        <w:trPr>
          <w:cantSplit/>
        </w:trPr>
        <w:tc>
          <w:tcPr>
            <w:tcW w:w="673" w:type="pct"/>
          </w:tcPr>
          <w:p w:rsidR="00713735" w:rsidRPr="00BD26A5" w:rsidRDefault="00713735" w:rsidP="0071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795" w:type="pct"/>
          </w:tcPr>
          <w:p w:rsidR="00713735" w:rsidRPr="00BD26A5" w:rsidRDefault="00713735" w:rsidP="00713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6A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200" w:type="pct"/>
          </w:tcPr>
          <w:p w:rsidR="00713735" w:rsidRPr="00BD26A5" w:rsidRDefault="00713735" w:rsidP="007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D26A5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BD26A5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BD26A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81" w:type="pct"/>
          </w:tcPr>
          <w:p w:rsidR="00713735" w:rsidRPr="00BD26A5" w:rsidRDefault="00713735" w:rsidP="00713735">
            <w:pPr>
              <w:tabs>
                <w:tab w:val="left" w:pos="285"/>
                <w:tab w:val="center" w:pos="4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6A5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15" w:type="pct"/>
            <w:shd w:val="clear" w:color="auto" w:fill="auto"/>
          </w:tcPr>
          <w:p w:rsidR="00713735" w:rsidRPr="00BD26A5" w:rsidRDefault="00713735" w:rsidP="007137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26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Должен знать </w:t>
            </w:r>
          </w:p>
        </w:tc>
        <w:tc>
          <w:tcPr>
            <w:tcW w:w="377" w:type="pct"/>
            <w:shd w:val="clear" w:color="auto" w:fill="auto"/>
          </w:tcPr>
          <w:p w:rsidR="00713735" w:rsidRPr="00BD26A5" w:rsidRDefault="00713735" w:rsidP="007137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26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359" w:type="pct"/>
            <w:shd w:val="clear" w:color="auto" w:fill="auto"/>
          </w:tcPr>
          <w:p w:rsidR="00713735" w:rsidRPr="00BD26A5" w:rsidRDefault="00713735" w:rsidP="00713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B2E8B" w:rsidRPr="00BD26A5" w:rsidTr="007508C1">
        <w:trPr>
          <w:cantSplit/>
        </w:trPr>
        <w:tc>
          <w:tcPr>
            <w:tcW w:w="673" w:type="pct"/>
          </w:tcPr>
          <w:p w:rsidR="00CB2E8B" w:rsidRPr="00BD26A5" w:rsidRDefault="00CB2E8B" w:rsidP="007460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</w:tcPr>
          <w:p w:rsidR="00CB2E8B" w:rsidRPr="007508C1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08C1">
              <w:rPr>
                <w:rFonts w:ascii="Times New Roman" w:hAnsi="Times New Roman"/>
                <w:b/>
                <w:bCs/>
                <w:sz w:val="20"/>
                <w:szCs w:val="20"/>
              </w:rPr>
              <w:t>УП. 05.</w:t>
            </w:r>
          </w:p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08C1">
              <w:rPr>
                <w:rFonts w:ascii="Times New Roman" w:hAnsi="Times New Roman"/>
                <w:b/>
                <w:bCs/>
                <w:sz w:val="20"/>
                <w:szCs w:val="20"/>
              </w:rPr>
              <w:t>Хоровое исполнительство</w:t>
            </w:r>
          </w:p>
        </w:tc>
        <w:tc>
          <w:tcPr>
            <w:tcW w:w="2200" w:type="pct"/>
          </w:tcPr>
          <w:p w:rsidR="00CB2E8B" w:rsidRPr="00BD26A5" w:rsidRDefault="00CB2E8B" w:rsidP="007460FD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81" w:type="pct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15" w:type="pct"/>
            <w:shd w:val="clear" w:color="auto" w:fill="auto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 w:val="restart"/>
          </w:tcPr>
          <w:p w:rsidR="007508C1" w:rsidRDefault="007508C1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1.1, ПК 1.2,</w:t>
            </w:r>
          </w:p>
          <w:p w:rsidR="007508C1" w:rsidRDefault="00CF0C02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 xml:space="preserve">ПК 1.4, </w:t>
            </w:r>
            <w:r w:rsidR="007508C1">
              <w:rPr>
                <w:rFonts w:ascii="Times New Roman" w:hAnsi="Times New Roman" w:cs="Times New Roman"/>
                <w:sz w:val="20"/>
                <w:szCs w:val="20"/>
              </w:rPr>
              <w:t>ПК 1.5,</w:t>
            </w:r>
          </w:p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 xml:space="preserve">ПК 1.6, ОК 1, </w:t>
            </w:r>
          </w:p>
          <w:p w:rsidR="00CF0C02" w:rsidRPr="00BD26A5" w:rsidRDefault="00CF0C02" w:rsidP="00CB2E8B">
            <w:pPr>
              <w:pStyle w:val="a4"/>
              <w:jc w:val="center"/>
              <w:rPr>
                <w:rFonts w:cs="Times New Roman"/>
                <w:szCs w:val="20"/>
              </w:rPr>
            </w:pPr>
            <w:r w:rsidRPr="00BD26A5">
              <w:rPr>
                <w:rFonts w:cs="Times New Roman"/>
                <w:szCs w:val="20"/>
              </w:rPr>
              <w:t>ОК 2, ОК 3, ОК 6</w:t>
            </w:r>
          </w:p>
        </w:tc>
        <w:tc>
          <w:tcPr>
            <w:tcW w:w="795" w:type="pct"/>
            <w:vMerge w:val="restart"/>
          </w:tcPr>
          <w:p w:rsidR="00CF0C02" w:rsidRPr="00BD26A5" w:rsidRDefault="00CF0C02" w:rsidP="007460FD">
            <w:pPr>
              <w:pStyle w:val="a4"/>
              <w:jc w:val="center"/>
              <w:rPr>
                <w:szCs w:val="20"/>
              </w:rPr>
            </w:pPr>
            <w:r w:rsidRPr="00BD26A5">
              <w:rPr>
                <w:szCs w:val="20"/>
              </w:rPr>
              <w:t>Тема 05.01.</w:t>
            </w:r>
          </w:p>
          <w:p w:rsidR="00CF0C02" w:rsidRPr="00BD26A5" w:rsidRDefault="00CF0C02" w:rsidP="007460FD">
            <w:pPr>
              <w:pStyle w:val="a4"/>
              <w:jc w:val="center"/>
              <w:rPr>
                <w:szCs w:val="20"/>
              </w:rPr>
            </w:pPr>
            <w:r w:rsidRPr="00BD26A5">
              <w:rPr>
                <w:rFonts w:eastAsia="Calibri"/>
                <w:szCs w:val="20"/>
              </w:rPr>
              <w:t>Вокально-хоровые навыки.</w:t>
            </w: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cs="Times New Roman"/>
                <w:szCs w:val="20"/>
              </w:rPr>
            </w:pPr>
            <w:r w:rsidRPr="00BD26A5">
              <w:rPr>
                <w:rFonts w:eastAsia="Calibri"/>
                <w:b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,З3,</w:t>
            </w:r>
          </w:p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,З8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CF0C02" w:rsidRPr="00BD26A5" w:rsidRDefault="00CF0C02" w:rsidP="00CF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,У3,</w:t>
            </w:r>
          </w:p>
          <w:p w:rsidR="00CF0C02" w:rsidRPr="00BD26A5" w:rsidRDefault="00CF0C02" w:rsidP="00CF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, У7,</w:t>
            </w:r>
          </w:p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cs="Times New Roman"/>
                <w:szCs w:val="20"/>
              </w:rPr>
            </w:pPr>
            <w:r w:rsidRPr="00BD26A5">
              <w:rPr>
                <w:rFonts w:eastAsia="Times New Roman" w:cs="Times New Roman"/>
                <w:color w:val="000000"/>
                <w:spacing w:val="-1"/>
                <w:szCs w:val="20"/>
              </w:rPr>
              <w:t>1. Певческая установка и дыхание.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cs="Times New Roman"/>
                <w:szCs w:val="20"/>
              </w:rPr>
            </w:pPr>
            <w:r w:rsidRPr="00BD26A5">
              <w:rPr>
                <w:rFonts w:eastAsia="Times New Roman" w:cs="Times New Roman"/>
                <w:color w:val="000000"/>
                <w:spacing w:val="-1"/>
                <w:szCs w:val="20"/>
              </w:rPr>
              <w:t>2. Во</w:t>
            </w:r>
            <w:r w:rsidRPr="00BD26A5">
              <w:rPr>
                <w:rFonts w:eastAsia="Times New Roman" w:cs="Times New Roman"/>
                <w:color w:val="000000"/>
                <w:spacing w:val="1"/>
                <w:szCs w:val="20"/>
              </w:rPr>
              <w:t>кально-хоровые упражнения.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cs="Times New Roman"/>
                <w:szCs w:val="20"/>
              </w:rPr>
            </w:pPr>
            <w:r w:rsidRPr="00BD26A5">
              <w:rPr>
                <w:rFonts w:cs="Times New Roman"/>
                <w:szCs w:val="20"/>
              </w:rPr>
              <w:t xml:space="preserve">3. </w:t>
            </w:r>
            <w:r w:rsidRPr="00BD26A5">
              <w:rPr>
                <w:rFonts w:eastAsia="Times New Roman" w:cs="Times New Roman"/>
                <w:color w:val="000000"/>
                <w:szCs w:val="20"/>
              </w:rPr>
              <w:t>«Цепное дыха</w:t>
            </w:r>
            <w:r w:rsidRPr="00BD26A5">
              <w:rPr>
                <w:rFonts w:eastAsia="Times New Roman" w:cs="Times New Roman"/>
                <w:color w:val="000000"/>
                <w:spacing w:val="-9"/>
                <w:szCs w:val="20"/>
              </w:rPr>
              <w:t>ние».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cs="Times New Roman"/>
                <w:szCs w:val="20"/>
              </w:rPr>
            </w:pPr>
            <w:r w:rsidRPr="00BD26A5">
              <w:rPr>
                <w:rFonts w:cs="Times New Roman"/>
                <w:szCs w:val="20"/>
              </w:rPr>
              <w:t xml:space="preserve">4. </w:t>
            </w:r>
            <w:r w:rsidRPr="00BD26A5">
              <w:rPr>
                <w:rFonts w:eastAsia="Times New Roman" w:cs="Times New Roman"/>
                <w:color w:val="212121"/>
                <w:szCs w:val="20"/>
              </w:rPr>
              <w:t>Мягкая атака звука.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cs="Times New Roman"/>
                <w:szCs w:val="20"/>
              </w:rPr>
            </w:pPr>
            <w:r w:rsidRPr="00BD26A5">
              <w:rPr>
                <w:rFonts w:cs="Times New Roman"/>
                <w:szCs w:val="20"/>
              </w:rPr>
              <w:t xml:space="preserve">5. </w:t>
            </w:r>
            <w:r w:rsidRPr="00BD26A5">
              <w:rPr>
                <w:rFonts w:eastAsia="Times New Roman" w:cs="Times New Roman"/>
                <w:color w:val="212121"/>
                <w:spacing w:val="-1"/>
                <w:szCs w:val="20"/>
              </w:rPr>
              <w:t xml:space="preserve">Виды </w:t>
            </w:r>
            <w:proofErr w:type="spellStart"/>
            <w:r w:rsidRPr="00BD26A5">
              <w:rPr>
                <w:rFonts w:eastAsia="Times New Roman" w:cs="Times New Roman"/>
                <w:color w:val="212121"/>
                <w:spacing w:val="-1"/>
                <w:szCs w:val="20"/>
              </w:rPr>
              <w:t>звуковедения</w:t>
            </w:r>
            <w:proofErr w:type="spellEnd"/>
            <w:r w:rsidRPr="00BD26A5">
              <w:rPr>
                <w:rFonts w:eastAsia="Times New Roman" w:cs="Times New Roman"/>
                <w:color w:val="212121"/>
                <w:spacing w:val="-1"/>
                <w:szCs w:val="20"/>
              </w:rPr>
              <w:t>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cs="Times New Roman"/>
                <w:szCs w:val="20"/>
              </w:rPr>
            </w:pPr>
            <w:r w:rsidRPr="00BD26A5">
              <w:rPr>
                <w:rFonts w:cs="Times New Roman"/>
                <w:szCs w:val="20"/>
              </w:rPr>
              <w:t xml:space="preserve">6. </w:t>
            </w:r>
            <w:r w:rsidRPr="00BD26A5">
              <w:rPr>
                <w:rFonts w:eastAsia="Times New Roman" w:cs="Times New Roman"/>
                <w:color w:val="212121"/>
                <w:spacing w:val="1"/>
                <w:szCs w:val="20"/>
              </w:rPr>
              <w:t xml:space="preserve">Нюансы: </w:t>
            </w:r>
            <w:proofErr w:type="spellStart"/>
            <w:proofErr w:type="gramStart"/>
            <w:r w:rsidRPr="00BD26A5">
              <w:rPr>
                <w:rFonts w:eastAsia="Times New Roman" w:cs="Times New Roman"/>
                <w:color w:val="212121"/>
                <w:spacing w:val="1"/>
                <w:szCs w:val="20"/>
              </w:rPr>
              <w:t>р</w:t>
            </w:r>
            <w:proofErr w:type="spellEnd"/>
            <w:proofErr w:type="gramEnd"/>
            <w:r w:rsidRPr="00BD26A5">
              <w:rPr>
                <w:rFonts w:eastAsia="Times New Roman" w:cs="Times New Roman"/>
                <w:color w:val="212121"/>
                <w:spacing w:val="1"/>
                <w:szCs w:val="20"/>
              </w:rPr>
              <w:t xml:space="preserve">, </w:t>
            </w:r>
            <w:r w:rsidRPr="00BD26A5">
              <w:rPr>
                <w:rFonts w:eastAsia="Times New Roman" w:cs="Times New Roman"/>
                <w:color w:val="212121"/>
                <w:spacing w:val="1"/>
                <w:szCs w:val="20"/>
                <w:lang w:val="en-US"/>
              </w:rPr>
              <w:t>f</w:t>
            </w:r>
            <w:r w:rsidRPr="00BD26A5">
              <w:rPr>
                <w:rFonts w:eastAsia="Times New Roman" w:cs="Times New Roman"/>
                <w:color w:val="212121"/>
                <w:spacing w:val="1"/>
                <w:szCs w:val="20"/>
              </w:rPr>
              <w:t xml:space="preserve">, </w:t>
            </w:r>
            <w:r w:rsidRPr="00BD26A5">
              <w:rPr>
                <w:rFonts w:eastAsia="Times New Roman" w:cs="Times New Roman"/>
                <w:color w:val="212121"/>
                <w:spacing w:val="1"/>
                <w:szCs w:val="20"/>
                <w:lang w:val="en-US"/>
              </w:rPr>
              <w:t>mp</w:t>
            </w:r>
            <w:r w:rsidRPr="00BD26A5">
              <w:rPr>
                <w:rFonts w:eastAsia="Times New Roman" w:cs="Times New Roman"/>
                <w:color w:val="212121"/>
                <w:spacing w:val="1"/>
                <w:szCs w:val="20"/>
              </w:rPr>
              <w:t xml:space="preserve">, </w:t>
            </w:r>
            <w:r w:rsidRPr="00BD26A5">
              <w:rPr>
                <w:rFonts w:eastAsia="Times New Roman" w:cs="Times New Roman"/>
                <w:color w:val="000000"/>
                <w:spacing w:val="1"/>
                <w:szCs w:val="20"/>
                <w:lang w:val="en-US"/>
              </w:rPr>
              <w:t>mf</w:t>
            </w:r>
            <w:r w:rsidRPr="00BD26A5">
              <w:rPr>
                <w:rFonts w:eastAsia="Times New Roman" w:cs="Times New Roman"/>
                <w:color w:val="000000"/>
                <w:spacing w:val="1"/>
                <w:szCs w:val="20"/>
              </w:rPr>
              <w:t>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cs="Times New Roman"/>
                <w:szCs w:val="20"/>
              </w:rPr>
            </w:pPr>
            <w:r w:rsidRPr="00BD26A5">
              <w:rPr>
                <w:rFonts w:cs="Times New Roman"/>
                <w:szCs w:val="20"/>
              </w:rPr>
              <w:t xml:space="preserve">7.  </w:t>
            </w:r>
            <w:r w:rsidRPr="00BD26A5">
              <w:rPr>
                <w:rFonts w:eastAsia="Times New Roman" w:cs="Times New Roman"/>
                <w:color w:val="212121"/>
                <w:spacing w:val="-1"/>
                <w:szCs w:val="20"/>
              </w:rPr>
              <w:t>Ансамбль и строй.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cs="Times New Roman"/>
                <w:szCs w:val="20"/>
              </w:rPr>
            </w:pPr>
            <w:r w:rsidRPr="00BD26A5">
              <w:rPr>
                <w:rFonts w:cs="Times New Roman"/>
                <w:szCs w:val="20"/>
              </w:rPr>
              <w:t xml:space="preserve">8. </w:t>
            </w:r>
            <w:r w:rsidRPr="00BD26A5">
              <w:rPr>
                <w:rFonts w:eastAsia="Times New Roman" w:cs="Times New Roman"/>
                <w:color w:val="212121"/>
                <w:szCs w:val="20"/>
              </w:rPr>
              <w:t xml:space="preserve">Дикция и артикуляция в </w:t>
            </w:r>
            <w:proofErr w:type="spellStart"/>
            <w:r w:rsidRPr="00BD26A5">
              <w:rPr>
                <w:rFonts w:eastAsia="Times New Roman" w:cs="Times New Roman"/>
                <w:color w:val="212121"/>
                <w:szCs w:val="20"/>
              </w:rPr>
              <w:t>певчкском</w:t>
            </w:r>
            <w:proofErr w:type="spellEnd"/>
            <w:r w:rsidRPr="00BD26A5">
              <w:rPr>
                <w:rFonts w:eastAsia="Times New Roman" w:cs="Times New Roman"/>
                <w:color w:val="212121"/>
                <w:szCs w:val="20"/>
              </w:rPr>
              <w:t xml:space="preserve"> процессе.   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E8B" w:rsidRPr="00BD26A5" w:rsidTr="007508C1">
        <w:trPr>
          <w:cantSplit/>
        </w:trPr>
        <w:tc>
          <w:tcPr>
            <w:tcW w:w="673" w:type="pct"/>
            <w:vMerge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B2E8B" w:rsidRPr="00BD26A5" w:rsidRDefault="00CB2E8B" w:rsidP="007460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CB2E8B" w:rsidRPr="00BD26A5" w:rsidRDefault="00CB2E8B" w:rsidP="00746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E8B" w:rsidRPr="00BD26A5" w:rsidTr="007508C1">
        <w:trPr>
          <w:cantSplit/>
        </w:trPr>
        <w:tc>
          <w:tcPr>
            <w:tcW w:w="673" w:type="pct"/>
            <w:vMerge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B2E8B" w:rsidRPr="00BD26A5" w:rsidRDefault="00CB2E8B" w:rsidP="007460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,ПО2,</w:t>
            </w:r>
          </w:p>
          <w:p w:rsidR="00CF0C02" w:rsidRPr="00BD26A5" w:rsidRDefault="00CF0C02" w:rsidP="00CF0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ПО3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/>
                <w:szCs w:val="20"/>
              </w:rPr>
            </w:pPr>
            <w:r w:rsidRPr="00BD26A5">
              <w:rPr>
                <w:rFonts w:eastAsia="Times New Roman"/>
                <w:szCs w:val="20"/>
              </w:rPr>
              <w:t>1. Пение вокально-хоровых упражнений.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/>
                <w:color w:val="212121"/>
                <w:szCs w:val="20"/>
              </w:rPr>
            </w:pPr>
            <w:r w:rsidRPr="00BD26A5">
              <w:rPr>
                <w:rFonts w:eastAsia="Times New Roman"/>
                <w:color w:val="212121"/>
                <w:szCs w:val="20"/>
              </w:rPr>
              <w:t>2. Округление гласных, способы их формирования.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/>
                <w:color w:val="212121"/>
                <w:spacing w:val="1"/>
                <w:szCs w:val="20"/>
              </w:rPr>
            </w:pPr>
            <w:r w:rsidRPr="00BD26A5">
              <w:rPr>
                <w:rFonts w:eastAsia="Times New Roman"/>
                <w:color w:val="212121"/>
                <w:spacing w:val="-1"/>
                <w:szCs w:val="20"/>
              </w:rPr>
              <w:t xml:space="preserve">3. Выработка  различных типов </w:t>
            </w:r>
            <w:proofErr w:type="spellStart"/>
            <w:r w:rsidRPr="00BD26A5">
              <w:rPr>
                <w:rFonts w:eastAsia="Times New Roman"/>
                <w:color w:val="212121"/>
                <w:spacing w:val="-1"/>
                <w:szCs w:val="20"/>
              </w:rPr>
              <w:t>звуковедения</w:t>
            </w:r>
            <w:proofErr w:type="spellEnd"/>
            <w:r w:rsidRPr="00BD26A5">
              <w:rPr>
                <w:rFonts w:eastAsia="Times New Roman"/>
                <w:color w:val="212121"/>
                <w:spacing w:val="-1"/>
                <w:szCs w:val="20"/>
              </w:rPr>
              <w:t>.</w:t>
            </w:r>
            <w:r w:rsidRPr="00BD26A5">
              <w:rPr>
                <w:rFonts w:eastAsia="Times New Roman"/>
                <w:color w:val="212121"/>
                <w:spacing w:val="1"/>
                <w:szCs w:val="20"/>
              </w:rPr>
              <w:t xml:space="preserve"> 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/>
                <w:spacing w:val="1"/>
                <w:szCs w:val="20"/>
              </w:rPr>
            </w:pPr>
            <w:r w:rsidRPr="00BD26A5">
              <w:rPr>
                <w:rFonts w:eastAsia="Times New Roman"/>
                <w:color w:val="212121"/>
                <w:spacing w:val="1"/>
                <w:szCs w:val="20"/>
              </w:rPr>
              <w:t xml:space="preserve">4. Работа над нюансами </w:t>
            </w:r>
            <w:proofErr w:type="spellStart"/>
            <w:proofErr w:type="gramStart"/>
            <w:r w:rsidRPr="00BD26A5">
              <w:rPr>
                <w:rFonts w:eastAsia="Times New Roman"/>
                <w:color w:val="212121"/>
                <w:spacing w:val="1"/>
                <w:szCs w:val="20"/>
              </w:rPr>
              <w:t>р</w:t>
            </w:r>
            <w:proofErr w:type="spellEnd"/>
            <w:proofErr w:type="gramEnd"/>
            <w:r w:rsidRPr="00BD26A5">
              <w:rPr>
                <w:rFonts w:eastAsia="Times New Roman"/>
                <w:color w:val="212121"/>
                <w:spacing w:val="1"/>
                <w:szCs w:val="20"/>
              </w:rPr>
              <w:t xml:space="preserve">, </w:t>
            </w:r>
            <w:r w:rsidRPr="00BD26A5">
              <w:rPr>
                <w:rFonts w:eastAsia="Times New Roman"/>
                <w:color w:val="212121"/>
                <w:spacing w:val="1"/>
                <w:szCs w:val="20"/>
                <w:lang w:val="en-US"/>
              </w:rPr>
              <w:t>f</w:t>
            </w:r>
            <w:r w:rsidRPr="00BD26A5">
              <w:rPr>
                <w:rFonts w:eastAsia="Times New Roman"/>
                <w:color w:val="212121"/>
                <w:spacing w:val="1"/>
                <w:szCs w:val="20"/>
              </w:rPr>
              <w:t xml:space="preserve">, </w:t>
            </w:r>
            <w:r w:rsidRPr="00BD26A5">
              <w:rPr>
                <w:rFonts w:eastAsia="Times New Roman"/>
                <w:color w:val="212121"/>
                <w:spacing w:val="1"/>
                <w:szCs w:val="20"/>
                <w:lang w:val="en-US"/>
              </w:rPr>
              <w:t>mp</w:t>
            </w:r>
            <w:r w:rsidRPr="00BD26A5">
              <w:rPr>
                <w:rFonts w:eastAsia="Times New Roman"/>
                <w:color w:val="212121"/>
                <w:spacing w:val="1"/>
                <w:szCs w:val="20"/>
              </w:rPr>
              <w:t xml:space="preserve">, </w:t>
            </w:r>
            <w:r w:rsidRPr="00BD26A5">
              <w:rPr>
                <w:rFonts w:eastAsia="Times New Roman"/>
                <w:spacing w:val="1"/>
                <w:szCs w:val="20"/>
                <w:lang w:val="en-US"/>
              </w:rPr>
              <w:t>mf</w:t>
            </w:r>
            <w:r w:rsidRPr="00BD26A5">
              <w:rPr>
                <w:rFonts w:eastAsia="Times New Roman"/>
                <w:spacing w:val="1"/>
                <w:szCs w:val="20"/>
              </w:rPr>
              <w:t>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/>
                <w:color w:val="212121"/>
                <w:szCs w:val="20"/>
              </w:rPr>
            </w:pPr>
            <w:r w:rsidRPr="00BD26A5">
              <w:rPr>
                <w:rFonts w:eastAsia="Times New Roman"/>
                <w:color w:val="212121"/>
                <w:spacing w:val="1"/>
                <w:szCs w:val="20"/>
              </w:rPr>
              <w:t>5. Развитие дикционных навыков в быстрых и медлен</w:t>
            </w:r>
            <w:r w:rsidRPr="00BD26A5">
              <w:rPr>
                <w:rFonts w:eastAsia="Times New Roman"/>
                <w:color w:val="212121"/>
                <w:szCs w:val="20"/>
              </w:rPr>
              <w:t>ных темпах.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/>
                <w:color w:val="212121"/>
                <w:spacing w:val="-1"/>
                <w:szCs w:val="20"/>
              </w:rPr>
            </w:pPr>
            <w:r w:rsidRPr="00BD26A5">
              <w:rPr>
                <w:rFonts w:eastAsia="Times New Roman"/>
                <w:color w:val="212121"/>
                <w:szCs w:val="20"/>
              </w:rPr>
              <w:t xml:space="preserve">6. Работа над </w:t>
            </w:r>
            <w:r w:rsidRPr="00BD26A5">
              <w:rPr>
                <w:rFonts w:eastAsia="Times New Roman"/>
                <w:color w:val="212121"/>
                <w:spacing w:val="-1"/>
                <w:szCs w:val="20"/>
              </w:rPr>
              <w:t>ансамблем и строем.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/>
                <w:spacing w:val="-1"/>
                <w:szCs w:val="20"/>
              </w:rPr>
            </w:pPr>
            <w:r w:rsidRPr="00BD26A5">
              <w:rPr>
                <w:rFonts w:eastAsia="Times New Roman"/>
                <w:spacing w:val="-1"/>
                <w:szCs w:val="20"/>
              </w:rPr>
              <w:t>7. Разучивание хоровых произведений.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 w:val="restart"/>
          </w:tcPr>
          <w:p w:rsidR="007508C1" w:rsidRDefault="007508C1" w:rsidP="0058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1.1, ПК 1.2,</w:t>
            </w:r>
          </w:p>
          <w:p w:rsidR="007508C1" w:rsidRDefault="00CF0C02" w:rsidP="0058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 xml:space="preserve">ПК 1.4, </w:t>
            </w:r>
            <w:r w:rsidR="007508C1">
              <w:rPr>
                <w:rFonts w:ascii="Times New Roman" w:hAnsi="Times New Roman" w:cs="Times New Roman"/>
                <w:sz w:val="20"/>
                <w:szCs w:val="20"/>
              </w:rPr>
              <w:t>ПК 1.5,</w:t>
            </w:r>
          </w:p>
          <w:p w:rsidR="00CF0C02" w:rsidRPr="00BD26A5" w:rsidRDefault="007508C1" w:rsidP="0058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1.6, ОК 1,</w:t>
            </w:r>
          </w:p>
          <w:p w:rsidR="00CF0C02" w:rsidRPr="00BD26A5" w:rsidRDefault="00CF0C02" w:rsidP="0058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ОК 2, ОК 3, ОК 6</w:t>
            </w:r>
          </w:p>
        </w:tc>
        <w:tc>
          <w:tcPr>
            <w:tcW w:w="795" w:type="pct"/>
            <w:vMerge w:val="restart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Тема 05.02.</w:t>
            </w:r>
          </w:p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6A5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формированием исполнительских навыков</w:t>
            </w: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 w:cs="Times New Roman"/>
                <w:b/>
                <w:color w:val="212121"/>
                <w:spacing w:val="1"/>
                <w:szCs w:val="20"/>
              </w:rPr>
            </w:pPr>
            <w:r w:rsidRPr="00BD26A5">
              <w:rPr>
                <w:rFonts w:eastAsia="Calibri"/>
                <w:b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, З3,</w:t>
            </w:r>
          </w:p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, З8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CF0C02" w:rsidRPr="00BD26A5" w:rsidRDefault="00CF0C02" w:rsidP="00CF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,У3,</w:t>
            </w:r>
          </w:p>
          <w:p w:rsidR="00CF0C02" w:rsidRPr="00BD26A5" w:rsidRDefault="00CF0C02" w:rsidP="00CF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, У7,</w:t>
            </w:r>
          </w:p>
          <w:p w:rsidR="00CF0C02" w:rsidRPr="00BD26A5" w:rsidRDefault="00CF0C02" w:rsidP="00CF0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 w:cs="Times New Roman"/>
                <w:color w:val="212121"/>
                <w:spacing w:val="1"/>
                <w:szCs w:val="20"/>
              </w:rPr>
            </w:pPr>
            <w:r w:rsidRPr="00BD26A5">
              <w:rPr>
                <w:rFonts w:eastAsia="Times New Roman" w:cs="Times New Roman"/>
                <w:color w:val="212121"/>
                <w:spacing w:val="1"/>
                <w:szCs w:val="20"/>
              </w:rPr>
              <w:t xml:space="preserve">1. </w:t>
            </w:r>
            <w:r w:rsidRPr="00BD26A5">
              <w:rPr>
                <w:rFonts w:eastAsia="Times New Roman" w:cs="Times New Roman"/>
                <w:color w:val="000000"/>
                <w:szCs w:val="20"/>
              </w:rPr>
              <w:t>Содержание литературного текста.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 w:cs="Times New Roman"/>
                <w:color w:val="212121"/>
                <w:spacing w:val="1"/>
                <w:szCs w:val="20"/>
              </w:rPr>
            </w:pPr>
            <w:r w:rsidRPr="00BD26A5">
              <w:rPr>
                <w:rFonts w:eastAsia="Times New Roman" w:cs="Times New Roman"/>
                <w:color w:val="212121"/>
                <w:spacing w:val="1"/>
                <w:szCs w:val="20"/>
              </w:rPr>
              <w:t xml:space="preserve">2. </w:t>
            </w:r>
            <w:r w:rsidRPr="00BD26A5">
              <w:rPr>
                <w:rFonts w:eastAsia="Times New Roman" w:cs="Times New Roman"/>
                <w:color w:val="000000"/>
                <w:szCs w:val="20"/>
              </w:rPr>
              <w:t>Чтение с листа.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 w:cs="Times New Roman"/>
                <w:color w:val="212121"/>
                <w:spacing w:val="1"/>
                <w:szCs w:val="20"/>
              </w:rPr>
            </w:pPr>
            <w:r w:rsidRPr="00BD26A5">
              <w:rPr>
                <w:rFonts w:eastAsia="Times New Roman" w:cs="Times New Roman"/>
                <w:color w:val="212121"/>
                <w:spacing w:val="1"/>
                <w:szCs w:val="20"/>
              </w:rPr>
              <w:t xml:space="preserve">3. </w:t>
            </w:r>
            <w:r w:rsidRPr="00BD26A5">
              <w:rPr>
                <w:rFonts w:eastAsia="Times New Roman" w:cs="Times New Roman"/>
                <w:color w:val="000000"/>
                <w:szCs w:val="20"/>
              </w:rPr>
              <w:t>Ладотональный план.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 w:cs="Times New Roman"/>
                <w:color w:val="212121"/>
                <w:spacing w:val="1"/>
                <w:szCs w:val="20"/>
              </w:rPr>
            </w:pPr>
            <w:r w:rsidRPr="00BD26A5">
              <w:rPr>
                <w:rFonts w:eastAsia="Times New Roman" w:cs="Times New Roman"/>
                <w:color w:val="212121"/>
                <w:spacing w:val="1"/>
                <w:szCs w:val="20"/>
              </w:rPr>
              <w:t xml:space="preserve">4. </w:t>
            </w:r>
            <w:r w:rsidRPr="00BD26A5">
              <w:rPr>
                <w:rFonts w:eastAsia="Times New Roman" w:cs="Times New Roman"/>
                <w:color w:val="000000"/>
                <w:szCs w:val="20"/>
              </w:rPr>
              <w:t>Музыкальная форма произведения.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 w:cs="Times New Roman"/>
                <w:color w:val="212121"/>
                <w:spacing w:val="1"/>
                <w:szCs w:val="20"/>
              </w:rPr>
            </w:pPr>
            <w:r w:rsidRPr="00BD26A5">
              <w:rPr>
                <w:rFonts w:eastAsia="Times New Roman" w:cs="Times New Roman"/>
                <w:color w:val="212121"/>
                <w:spacing w:val="1"/>
                <w:szCs w:val="20"/>
              </w:rPr>
              <w:t xml:space="preserve">5. </w:t>
            </w:r>
            <w:r w:rsidRPr="00BD26A5">
              <w:rPr>
                <w:rFonts w:eastAsia="Times New Roman" w:cs="Times New Roman"/>
                <w:color w:val="000000"/>
                <w:szCs w:val="20"/>
              </w:rPr>
              <w:t>Динамика.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 w:cs="Times New Roman"/>
                <w:color w:val="212121"/>
                <w:spacing w:val="1"/>
                <w:szCs w:val="20"/>
              </w:rPr>
            </w:pPr>
            <w:r w:rsidRPr="00BD26A5">
              <w:rPr>
                <w:rFonts w:eastAsia="Times New Roman" w:cs="Times New Roman"/>
                <w:color w:val="212121"/>
                <w:spacing w:val="1"/>
                <w:szCs w:val="20"/>
              </w:rPr>
              <w:t xml:space="preserve">6. </w:t>
            </w:r>
            <w:r w:rsidRPr="00BD26A5">
              <w:rPr>
                <w:rFonts w:eastAsia="Times New Roman" w:cs="Times New Roman"/>
                <w:color w:val="000000"/>
                <w:szCs w:val="20"/>
              </w:rPr>
              <w:t>Гармония.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 w:cs="Times New Roman"/>
                <w:color w:val="212121"/>
                <w:spacing w:val="1"/>
                <w:szCs w:val="20"/>
              </w:rPr>
            </w:pPr>
            <w:r w:rsidRPr="00BD26A5">
              <w:rPr>
                <w:rFonts w:eastAsia="Times New Roman" w:cs="Times New Roman"/>
                <w:color w:val="212121"/>
                <w:spacing w:val="1"/>
                <w:szCs w:val="20"/>
              </w:rPr>
              <w:t xml:space="preserve">7. </w:t>
            </w:r>
            <w:r w:rsidRPr="00BD26A5">
              <w:rPr>
                <w:rFonts w:eastAsia="Times New Roman" w:cs="Times New Roman"/>
                <w:color w:val="000000"/>
                <w:szCs w:val="20"/>
              </w:rPr>
              <w:t>Агогика.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 w:cs="Times New Roman"/>
                <w:color w:val="212121"/>
                <w:spacing w:val="1"/>
                <w:szCs w:val="20"/>
              </w:rPr>
            </w:pPr>
            <w:r w:rsidRPr="00BD26A5">
              <w:rPr>
                <w:rFonts w:eastAsia="Times New Roman" w:cs="Times New Roman"/>
                <w:color w:val="212121"/>
                <w:spacing w:val="1"/>
                <w:szCs w:val="20"/>
              </w:rPr>
              <w:t xml:space="preserve">8. </w:t>
            </w:r>
            <w:r w:rsidRPr="00BD26A5">
              <w:rPr>
                <w:rFonts w:eastAsia="Times New Roman" w:cs="Times New Roman"/>
                <w:color w:val="000000"/>
                <w:szCs w:val="20"/>
              </w:rPr>
              <w:t>Метроритмическая организация произведения.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 w:cs="Times New Roman"/>
                <w:color w:val="212121"/>
                <w:spacing w:val="1"/>
                <w:szCs w:val="20"/>
              </w:rPr>
            </w:pPr>
            <w:r w:rsidRPr="00BD26A5">
              <w:rPr>
                <w:rFonts w:eastAsia="Times New Roman" w:cs="Times New Roman"/>
                <w:color w:val="212121"/>
                <w:spacing w:val="1"/>
                <w:szCs w:val="20"/>
              </w:rPr>
              <w:t xml:space="preserve">9. </w:t>
            </w:r>
            <w:r w:rsidRPr="00BD26A5">
              <w:rPr>
                <w:rFonts w:eastAsia="Times New Roman" w:cs="Times New Roman"/>
                <w:color w:val="000000"/>
                <w:szCs w:val="20"/>
              </w:rPr>
              <w:t>Стилистика произведения.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E8B" w:rsidRPr="00BD26A5" w:rsidTr="007508C1">
        <w:trPr>
          <w:cantSplit/>
        </w:trPr>
        <w:tc>
          <w:tcPr>
            <w:tcW w:w="673" w:type="pct"/>
            <w:vMerge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B2E8B" w:rsidRPr="00BD26A5" w:rsidRDefault="00CB2E8B" w:rsidP="007460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E8B" w:rsidRPr="00BD26A5" w:rsidTr="007508C1">
        <w:trPr>
          <w:cantSplit/>
        </w:trPr>
        <w:tc>
          <w:tcPr>
            <w:tcW w:w="673" w:type="pct"/>
            <w:vMerge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B2E8B" w:rsidRPr="00BD26A5" w:rsidRDefault="00CB2E8B" w:rsidP="007460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/>
                <w:color w:val="000000"/>
                <w:szCs w:val="20"/>
              </w:rPr>
            </w:pPr>
            <w:r w:rsidRPr="00BD26A5">
              <w:rPr>
                <w:rFonts w:eastAsia="Times New Roman"/>
                <w:spacing w:val="1"/>
                <w:szCs w:val="20"/>
              </w:rPr>
              <w:t xml:space="preserve">1. </w:t>
            </w:r>
            <w:r w:rsidRPr="00BD26A5">
              <w:rPr>
                <w:rFonts w:eastAsia="Times New Roman"/>
                <w:szCs w:val="20"/>
              </w:rPr>
              <w:t>Работа над метроритмической устойчивостью.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,ПО2,</w:t>
            </w:r>
          </w:p>
          <w:p w:rsidR="00CF0C02" w:rsidRPr="00BD26A5" w:rsidRDefault="00CF0C02" w:rsidP="00CF0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ПО3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/>
                <w:spacing w:val="-1"/>
                <w:szCs w:val="20"/>
              </w:rPr>
            </w:pPr>
            <w:r w:rsidRPr="00BD26A5">
              <w:rPr>
                <w:rFonts w:eastAsia="Times New Roman"/>
                <w:spacing w:val="1"/>
                <w:szCs w:val="20"/>
              </w:rPr>
              <w:t xml:space="preserve">2. </w:t>
            </w:r>
            <w:r w:rsidRPr="00BD26A5">
              <w:rPr>
                <w:rFonts w:eastAsia="Times New Roman"/>
                <w:szCs w:val="20"/>
              </w:rPr>
              <w:t>Анализ словесного текста и его содержания.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/>
                <w:spacing w:val="-1"/>
                <w:szCs w:val="20"/>
              </w:rPr>
            </w:pPr>
            <w:r w:rsidRPr="00BD26A5">
              <w:rPr>
                <w:rFonts w:eastAsia="Times New Roman"/>
                <w:color w:val="212121"/>
                <w:spacing w:val="1"/>
                <w:szCs w:val="20"/>
              </w:rPr>
              <w:t xml:space="preserve">3. </w:t>
            </w:r>
            <w:r w:rsidRPr="00BD26A5">
              <w:rPr>
                <w:rFonts w:eastAsia="Times New Roman"/>
                <w:szCs w:val="20"/>
              </w:rPr>
              <w:t>Грамотное чтение нотного текста по партиям и партитурам.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/>
                <w:spacing w:val="-1"/>
                <w:szCs w:val="20"/>
              </w:rPr>
            </w:pPr>
            <w:r w:rsidRPr="00BD26A5">
              <w:rPr>
                <w:rFonts w:eastAsia="Times New Roman"/>
                <w:color w:val="212121"/>
                <w:spacing w:val="1"/>
                <w:szCs w:val="20"/>
              </w:rPr>
              <w:t xml:space="preserve">4. </w:t>
            </w:r>
            <w:r w:rsidRPr="00BD26A5">
              <w:rPr>
                <w:rFonts w:eastAsia="Times New Roman"/>
                <w:szCs w:val="20"/>
              </w:rPr>
              <w:t>Разбор тонального плана, ладовой структу</w:t>
            </w:r>
            <w:r w:rsidRPr="00BD26A5">
              <w:rPr>
                <w:rFonts w:eastAsia="Times New Roman"/>
                <w:spacing w:val="-1"/>
                <w:szCs w:val="20"/>
              </w:rPr>
              <w:t>ры, гармонии.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/>
                <w:spacing w:val="-1"/>
                <w:szCs w:val="20"/>
              </w:rPr>
            </w:pPr>
            <w:r w:rsidRPr="00BD26A5">
              <w:rPr>
                <w:rFonts w:eastAsia="Times New Roman"/>
                <w:color w:val="212121"/>
                <w:spacing w:val="1"/>
                <w:szCs w:val="20"/>
              </w:rPr>
              <w:t xml:space="preserve">5. </w:t>
            </w:r>
            <w:r w:rsidRPr="00BD26A5">
              <w:rPr>
                <w:rFonts w:eastAsia="Times New Roman"/>
                <w:spacing w:val="-1"/>
                <w:szCs w:val="20"/>
              </w:rPr>
              <w:t>Работа над фразировкой.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/>
                <w:spacing w:val="-1"/>
                <w:szCs w:val="20"/>
              </w:rPr>
            </w:pPr>
            <w:r w:rsidRPr="00BD26A5">
              <w:rPr>
                <w:rFonts w:eastAsia="Times New Roman"/>
                <w:color w:val="212121"/>
                <w:spacing w:val="1"/>
                <w:szCs w:val="20"/>
              </w:rPr>
              <w:t xml:space="preserve">6. </w:t>
            </w:r>
            <w:r w:rsidRPr="00BD26A5">
              <w:rPr>
                <w:rFonts w:eastAsia="Times New Roman"/>
                <w:spacing w:val="-1"/>
                <w:szCs w:val="20"/>
              </w:rPr>
              <w:t>Работа над динамикой.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/>
                <w:spacing w:val="-1"/>
                <w:szCs w:val="20"/>
              </w:rPr>
            </w:pPr>
            <w:r w:rsidRPr="00BD26A5">
              <w:rPr>
                <w:rFonts w:eastAsia="Times New Roman"/>
                <w:color w:val="212121"/>
                <w:spacing w:val="1"/>
                <w:szCs w:val="20"/>
              </w:rPr>
              <w:t xml:space="preserve">7. </w:t>
            </w:r>
            <w:r w:rsidRPr="00BD26A5">
              <w:rPr>
                <w:rFonts w:eastAsia="Times New Roman"/>
                <w:spacing w:val="-1"/>
                <w:szCs w:val="20"/>
              </w:rPr>
              <w:t xml:space="preserve">Выработка различных типов </w:t>
            </w:r>
            <w:proofErr w:type="spellStart"/>
            <w:r w:rsidRPr="00BD26A5">
              <w:rPr>
                <w:rFonts w:eastAsia="Times New Roman"/>
                <w:spacing w:val="-1"/>
                <w:szCs w:val="20"/>
              </w:rPr>
              <w:t>звуковедения</w:t>
            </w:r>
            <w:proofErr w:type="spellEnd"/>
            <w:r w:rsidRPr="00BD26A5">
              <w:rPr>
                <w:rFonts w:eastAsia="Times New Roman"/>
                <w:spacing w:val="-1"/>
                <w:szCs w:val="20"/>
              </w:rPr>
              <w:t>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/>
                <w:spacing w:val="-1"/>
                <w:szCs w:val="20"/>
              </w:rPr>
            </w:pPr>
            <w:r w:rsidRPr="00BD26A5">
              <w:rPr>
                <w:rFonts w:eastAsia="Times New Roman"/>
                <w:color w:val="212121"/>
                <w:spacing w:val="1"/>
                <w:szCs w:val="20"/>
              </w:rPr>
              <w:t xml:space="preserve">8. </w:t>
            </w:r>
            <w:r w:rsidRPr="00BD26A5">
              <w:rPr>
                <w:rFonts w:eastAsia="Times New Roman"/>
                <w:spacing w:val="-1"/>
                <w:szCs w:val="20"/>
              </w:rPr>
              <w:t>Работа над осознанием музыкальной формы.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/>
                <w:spacing w:val="-1"/>
                <w:szCs w:val="20"/>
              </w:rPr>
            </w:pPr>
            <w:r w:rsidRPr="00BD26A5">
              <w:rPr>
                <w:rFonts w:eastAsia="Times New Roman"/>
                <w:color w:val="212121"/>
                <w:spacing w:val="1"/>
                <w:szCs w:val="20"/>
              </w:rPr>
              <w:t xml:space="preserve">9. </w:t>
            </w:r>
            <w:r w:rsidRPr="00BD26A5">
              <w:rPr>
                <w:rFonts w:eastAsia="Times New Roman"/>
                <w:spacing w:val="-1"/>
                <w:szCs w:val="20"/>
              </w:rPr>
              <w:t xml:space="preserve">Выработка различных типов </w:t>
            </w:r>
            <w:proofErr w:type="spellStart"/>
            <w:r w:rsidRPr="00BD26A5">
              <w:rPr>
                <w:rFonts w:eastAsia="Times New Roman"/>
                <w:spacing w:val="-1"/>
                <w:szCs w:val="20"/>
              </w:rPr>
              <w:t>звуковедения</w:t>
            </w:r>
            <w:proofErr w:type="spellEnd"/>
            <w:r w:rsidRPr="00BD26A5">
              <w:rPr>
                <w:rFonts w:eastAsia="Times New Roman"/>
                <w:spacing w:val="-1"/>
                <w:szCs w:val="20"/>
              </w:rPr>
              <w:t>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/>
                <w:spacing w:val="-1"/>
                <w:szCs w:val="20"/>
              </w:rPr>
            </w:pPr>
            <w:r w:rsidRPr="00BD26A5">
              <w:rPr>
                <w:rFonts w:eastAsia="Times New Roman"/>
                <w:color w:val="212121"/>
                <w:spacing w:val="1"/>
                <w:szCs w:val="20"/>
              </w:rPr>
              <w:t xml:space="preserve">10. </w:t>
            </w:r>
            <w:r w:rsidRPr="00BD26A5">
              <w:rPr>
                <w:rFonts w:eastAsia="Times New Roman"/>
                <w:spacing w:val="-1"/>
                <w:szCs w:val="20"/>
              </w:rPr>
              <w:t>Выработка различной манеры звучания в зависимости от стилистики исполняемого произведения.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/>
                <w:color w:val="212121"/>
                <w:spacing w:val="1"/>
                <w:szCs w:val="20"/>
              </w:rPr>
            </w:pPr>
            <w:r w:rsidRPr="00BD26A5">
              <w:rPr>
                <w:rFonts w:eastAsia="Times New Roman"/>
                <w:color w:val="212121"/>
                <w:spacing w:val="1"/>
                <w:szCs w:val="20"/>
              </w:rPr>
              <w:t xml:space="preserve">11. </w:t>
            </w:r>
            <w:r w:rsidRPr="00BD26A5">
              <w:rPr>
                <w:rFonts w:eastAsia="Times New Roman"/>
                <w:spacing w:val="-1"/>
                <w:szCs w:val="20"/>
              </w:rPr>
              <w:t>Воспитание навыков понимания дирижерского жеста.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 w:val="restart"/>
          </w:tcPr>
          <w:p w:rsidR="007508C1" w:rsidRDefault="007508C1" w:rsidP="0058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1.1, ПК 1.2,</w:t>
            </w:r>
          </w:p>
          <w:p w:rsidR="007508C1" w:rsidRDefault="00CF0C02" w:rsidP="0058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 xml:space="preserve">ПК 1.4, </w:t>
            </w:r>
            <w:r w:rsidR="007508C1">
              <w:rPr>
                <w:rFonts w:ascii="Times New Roman" w:hAnsi="Times New Roman" w:cs="Times New Roman"/>
                <w:sz w:val="20"/>
                <w:szCs w:val="20"/>
              </w:rPr>
              <w:t>ПК 1.5,</w:t>
            </w:r>
          </w:p>
          <w:p w:rsidR="00CF0C02" w:rsidRPr="00BD26A5" w:rsidRDefault="00CF0C02" w:rsidP="0058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 xml:space="preserve">ПК 1.6, ОК 1, </w:t>
            </w:r>
          </w:p>
          <w:p w:rsidR="00CF0C02" w:rsidRPr="00BD26A5" w:rsidRDefault="00CF0C02" w:rsidP="00580688">
            <w:pPr>
              <w:tabs>
                <w:tab w:val="right" w:pos="28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ОК 2, ОК 3, ОК 6</w:t>
            </w:r>
          </w:p>
        </w:tc>
        <w:tc>
          <w:tcPr>
            <w:tcW w:w="795" w:type="pct"/>
            <w:vMerge w:val="restart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Тема 05.03.</w:t>
            </w:r>
          </w:p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Концертные выступления.</w:t>
            </w: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 w:cs="Times New Roman"/>
                <w:color w:val="212121"/>
                <w:spacing w:val="1"/>
                <w:szCs w:val="20"/>
              </w:rPr>
            </w:pPr>
            <w:r w:rsidRPr="00BD26A5">
              <w:rPr>
                <w:rFonts w:eastAsia="Calibri"/>
                <w:b/>
                <w:szCs w:val="20"/>
              </w:rPr>
              <w:t>Содержание</w:t>
            </w:r>
          </w:p>
        </w:tc>
        <w:tc>
          <w:tcPr>
            <w:tcW w:w="281" w:type="pct"/>
            <w:vMerge w:val="restart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, З3,</w:t>
            </w:r>
          </w:p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, З8</w:t>
            </w:r>
          </w:p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CF0C02" w:rsidRPr="00BD26A5" w:rsidRDefault="00CF0C02" w:rsidP="00CF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 xml:space="preserve">,У3, </w:t>
            </w:r>
          </w:p>
          <w:p w:rsidR="00CF0C02" w:rsidRPr="00BD26A5" w:rsidRDefault="00CF0C02" w:rsidP="00CF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, У7,</w:t>
            </w:r>
          </w:p>
          <w:p w:rsidR="00CF0C02" w:rsidRPr="00BD26A5" w:rsidRDefault="00CF0C02" w:rsidP="00CF0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 w:cs="Times New Roman"/>
                <w:color w:val="212121"/>
                <w:spacing w:val="1"/>
                <w:szCs w:val="20"/>
              </w:rPr>
            </w:pPr>
            <w:r w:rsidRPr="00BD26A5">
              <w:rPr>
                <w:rFonts w:eastAsia="Times New Roman" w:cs="Times New Roman"/>
                <w:color w:val="212121"/>
                <w:spacing w:val="1"/>
                <w:szCs w:val="20"/>
              </w:rPr>
              <w:t xml:space="preserve">1. </w:t>
            </w:r>
            <w:r w:rsidRPr="00BD26A5">
              <w:rPr>
                <w:rFonts w:eastAsia="Times New Roman" w:cs="Times New Roman"/>
                <w:color w:val="000000"/>
                <w:spacing w:val="-1"/>
                <w:szCs w:val="20"/>
              </w:rPr>
              <w:t>Выступления на различных концертных площадках.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 w:cs="Times New Roman"/>
                <w:color w:val="212121"/>
                <w:spacing w:val="1"/>
                <w:szCs w:val="20"/>
              </w:rPr>
            </w:pPr>
            <w:r w:rsidRPr="00BD26A5">
              <w:rPr>
                <w:rFonts w:eastAsia="Times New Roman" w:cs="Times New Roman"/>
                <w:color w:val="212121"/>
                <w:spacing w:val="1"/>
                <w:szCs w:val="20"/>
              </w:rPr>
              <w:t xml:space="preserve">2. </w:t>
            </w:r>
            <w:r w:rsidRPr="00BD26A5">
              <w:rPr>
                <w:rFonts w:eastAsia="Times New Roman" w:cs="Times New Roman"/>
                <w:color w:val="000000"/>
                <w:spacing w:val="-1"/>
                <w:szCs w:val="20"/>
              </w:rPr>
              <w:t>Участие в вокально-хоровых конкурсах и фестивалях.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 w:cs="Times New Roman"/>
                <w:color w:val="212121"/>
                <w:spacing w:val="1"/>
                <w:szCs w:val="20"/>
              </w:rPr>
            </w:pPr>
            <w:r w:rsidRPr="00BD26A5">
              <w:rPr>
                <w:rFonts w:eastAsia="Times New Roman" w:cs="Times New Roman"/>
                <w:color w:val="212121"/>
                <w:spacing w:val="1"/>
                <w:szCs w:val="20"/>
              </w:rPr>
              <w:t xml:space="preserve">3. </w:t>
            </w:r>
            <w:proofErr w:type="spellStart"/>
            <w:r w:rsidRPr="00BD26A5">
              <w:rPr>
                <w:szCs w:val="20"/>
              </w:rPr>
              <w:t>Профориентационная</w:t>
            </w:r>
            <w:proofErr w:type="spellEnd"/>
            <w:r w:rsidRPr="00BD26A5">
              <w:rPr>
                <w:szCs w:val="20"/>
              </w:rPr>
              <w:t xml:space="preserve"> работа.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E8B" w:rsidRPr="00BD26A5" w:rsidTr="007508C1">
        <w:trPr>
          <w:cantSplit/>
        </w:trPr>
        <w:tc>
          <w:tcPr>
            <w:tcW w:w="673" w:type="pct"/>
            <w:vMerge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B2E8B" w:rsidRPr="00BD26A5" w:rsidRDefault="00CB2E8B" w:rsidP="007460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1" w:type="pct"/>
            <w:vMerge w:val="restart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9" w:type="pct"/>
            <w:vMerge w:val="restart"/>
            <w:shd w:val="clear" w:color="auto" w:fill="BFBFBF" w:themeFill="background1" w:themeFillShade="BF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E8B" w:rsidRPr="00BD26A5" w:rsidTr="007508C1">
        <w:trPr>
          <w:cantSplit/>
        </w:trPr>
        <w:tc>
          <w:tcPr>
            <w:tcW w:w="673" w:type="pct"/>
            <w:vMerge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B2E8B" w:rsidRPr="00BD26A5" w:rsidRDefault="00CB2E8B" w:rsidP="007460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81" w:type="pct"/>
            <w:vMerge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81" w:type="pct"/>
            <w:vMerge w:val="restart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,ПО2,</w:t>
            </w:r>
          </w:p>
          <w:p w:rsidR="00CF0C02" w:rsidRPr="00BD26A5" w:rsidRDefault="00CF0C02" w:rsidP="00CF0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ПО3</w:t>
            </w: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02" w:rsidRPr="00BD26A5" w:rsidTr="007508C1">
        <w:trPr>
          <w:cantSplit/>
        </w:trPr>
        <w:tc>
          <w:tcPr>
            <w:tcW w:w="673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pct"/>
          </w:tcPr>
          <w:p w:rsidR="00CF0C02" w:rsidRPr="00BD26A5" w:rsidRDefault="00CF0C02" w:rsidP="007460FD">
            <w:pPr>
              <w:pStyle w:val="a4"/>
              <w:rPr>
                <w:rFonts w:eastAsia="Times New Roman" w:cs="Times New Roman"/>
                <w:color w:val="212121"/>
                <w:spacing w:val="1"/>
                <w:szCs w:val="20"/>
              </w:rPr>
            </w:pPr>
            <w:r w:rsidRPr="00BD26A5">
              <w:rPr>
                <w:rFonts w:eastAsia="Times New Roman" w:cs="Times New Roman"/>
                <w:color w:val="000000"/>
                <w:spacing w:val="-1"/>
                <w:szCs w:val="20"/>
              </w:rPr>
              <w:t>Выступления на различных концертных площадках города, республики.</w:t>
            </w:r>
          </w:p>
        </w:tc>
        <w:tc>
          <w:tcPr>
            <w:tcW w:w="281" w:type="pct"/>
            <w:vMerge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F0C02" w:rsidRPr="00BD26A5" w:rsidRDefault="00CF0C02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E8B" w:rsidRPr="00BD26A5" w:rsidTr="007508C1">
        <w:trPr>
          <w:cantSplit/>
        </w:trPr>
        <w:tc>
          <w:tcPr>
            <w:tcW w:w="673" w:type="pct"/>
            <w:shd w:val="clear" w:color="auto" w:fill="auto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6" w:type="pct"/>
            <w:gridSpan w:val="3"/>
            <w:shd w:val="clear" w:color="auto" w:fill="auto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по УП 05 Хоровое исполнительство</w:t>
            </w:r>
          </w:p>
        </w:tc>
        <w:tc>
          <w:tcPr>
            <w:tcW w:w="315" w:type="pct"/>
            <w:shd w:val="clear" w:color="auto" w:fill="auto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E8B" w:rsidRPr="00BD26A5" w:rsidTr="007508C1">
        <w:trPr>
          <w:cantSplit/>
        </w:trPr>
        <w:tc>
          <w:tcPr>
            <w:tcW w:w="673" w:type="pct"/>
          </w:tcPr>
          <w:p w:rsidR="007508C1" w:rsidRDefault="007508C1" w:rsidP="0058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1.1, ПК 1.2,</w:t>
            </w:r>
          </w:p>
          <w:p w:rsidR="007508C1" w:rsidRDefault="00580688" w:rsidP="0058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 xml:space="preserve">ПК 1.4, </w:t>
            </w:r>
            <w:r w:rsidR="007508C1">
              <w:rPr>
                <w:rFonts w:ascii="Times New Roman" w:hAnsi="Times New Roman" w:cs="Times New Roman"/>
                <w:sz w:val="20"/>
                <w:szCs w:val="20"/>
              </w:rPr>
              <w:t>ПК 1.5,</w:t>
            </w:r>
          </w:p>
          <w:p w:rsidR="00580688" w:rsidRPr="00BD26A5" w:rsidRDefault="00580688" w:rsidP="0058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 xml:space="preserve">ПК 1.6, ОК 1, </w:t>
            </w:r>
          </w:p>
          <w:p w:rsidR="00CB2E8B" w:rsidRPr="00BD26A5" w:rsidRDefault="00580688" w:rsidP="00580688">
            <w:pPr>
              <w:pStyle w:val="a4"/>
              <w:jc w:val="center"/>
              <w:rPr>
                <w:b/>
                <w:szCs w:val="20"/>
              </w:rPr>
            </w:pPr>
            <w:r w:rsidRPr="00BD26A5">
              <w:rPr>
                <w:rFonts w:cs="Times New Roman"/>
                <w:szCs w:val="20"/>
              </w:rPr>
              <w:t>ОК 2, ОК 3, ОК 6</w:t>
            </w:r>
          </w:p>
        </w:tc>
        <w:tc>
          <w:tcPr>
            <w:tcW w:w="2995" w:type="pct"/>
            <w:gridSpan w:val="2"/>
          </w:tcPr>
          <w:p w:rsidR="00CB2E8B" w:rsidRPr="00BD26A5" w:rsidRDefault="00F77956" w:rsidP="007460FD">
            <w:pPr>
              <w:pStyle w:val="a4"/>
              <w:jc w:val="center"/>
              <w:rPr>
                <w:b/>
                <w:szCs w:val="20"/>
              </w:rPr>
            </w:pPr>
            <w:r w:rsidRPr="00BD26A5">
              <w:rPr>
                <w:b/>
                <w:szCs w:val="20"/>
              </w:rPr>
              <w:t>Виды</w:t>
            </w:r>
            <w:r w:rsidR="00CB2E8B" w:rsidRPr="00BD26A5">
              <w:rPr>
                <w:b/>
                <w:szCs w:val="20"/>
              </w:rPr>
              <w:t xml:space="preserve"> внеаудиторной самостоятельной работы:</w:t>
            </w:r>
          </w:p>
          <w:p w:rsidR="00CB2E8B" w:rsidRPr="00BD26A5" w:rsidRDefault="00CB2E8B" w:rsidP="0015154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 хоровой партии – </w:t>
            </w:r>
            <w:proofErr w:type="spellStart"/>
            <w:r w:rsidRPr="00BD26A5">
              <w:rPr>
                <w:rFonts w:ascii="Times New Roman" w:eastAsia="Calibri" w:hAnsi="Times New Roman" w:cs="Times New Roman"/>
                <w:sz w:val="20"/>
                <w:szCs w:val="20"/>
              </w:rPr>
              <w:t>сольфеджирование</w:t>
            </w:r>
            <w:proofErr w:type="spellEnd"/>
            <w:r w:rsidRPr="00BD26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умеренном темпе;</w:t>
            </w:r>
          </w:p>
          <w:p w:rsidR="00CB2E8B" w:rsidRPr="00BD26A5" w:rsidRDefault="00CB2E8B" w:rsidP="0015154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D26A5">
              <w:rPr>
                <w:rFonts w:ascii="Times New Roman" w:eastAsia="Calibri" w:hAnsi="Times New Roman" w:cs="Times New Roman"/>
                <w:sz w:val="20"/>
                <w:szCs w:val="20"/>
              </w:rPr>
              <w:t>сольфеджирование</w:t>
            </w:r>
            <w:proofErr w:type="spellEnd"/>
            <w:r w:rsidRPr="00BD26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хоровой партии с соблюдением законов ладовой интонации;</w:t>
            </w:r>
          </w:p>
          <w:p w:rsidR="00CB2E8B" w:rsidRPr="00BD26A5" w:rsidRDefault="00CB2E8B" w:rsidP="0015154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D26A5">
              <w:rPr>
                <w:rFonts w:ascii="Times New Roman" w:eastAsia="Calibri" w:hAnsi="Times New Roman" w:cs="Times New Roman"/>
                <w:sz w:val="20"/>
                <w:szCs w:val="20"/>
              </w:rPr>
              <w:t>пропевание</w:t>
            </w:r>
            <w:proofErr w:type="spellEnd"/>
            <w:r w:rsidRPr="00BD26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хоровых партий на заданный слог с целью выработки единой манеры звучания;</w:t>
            </w:r>
          </w:p>
          <w:p w:rsidR="00CB2E8B" w:rsidRPr="00BD26A5" w:rsidRDefault="00CB2E8B" w:rsidP="0015154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eastAsia="Calibri" w:hAnsi="Times New Roman" w:cs="Times New Roman"/>
                <w:sz w:val="20"/>
                <w:szCs w:val="20"/>
              </w:rPr>
              <w:t>пение хоровой партии с поэтическим текстом;</w:t>
            </w:r>
          </w:p>
          <w:p w:rsidR="00CB2E8B" w:rsidRPr="00BD26A5" w:rsidRDefault="00CB2E8B" w:rsidP="0015154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пение хоровой партии в ансамбле с </w:t>
            </w: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r w:rsidRPr="00BD26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хоров</w:t>
            </w: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D26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парти</w:t>
            </w: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ей в дуэте;</w:t>
            </w:r>
          </w:p>
          <w:p w:rsidR="00CB2E8B" w:rsidRPr="00BD26A5" w:rsidRDefault="00CB2E8B" w:rsidP="0015154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подготовка к сдаче хоровой партии;</w:t>
            </w:r>
          </w:p>
          <w:p w:rsidR="00CB2E8B" w:rsidRPr="00BD26A5" w:rsidRDefault="00CB2E8B" w:rsidP="0015154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подготовка к концерту;</w:t>
            </w:r>
          </w:p>
          <w:p w:rsidR="00CB2E8B" w:rsidRPr="00BD26A5" w:rsidRDefault="00CB2E8B" w:rsidP="0015154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разучивание хоровой партии наизусть.</w:t>
            </w:r>
          </w:p>
        </w:tc>
        <w:tc>
          <w:tcPr>
            <w:tcW w:w="281" w:type="pct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15" w:type="pct"/>
            <w:shd w:val="clear" w:color="auto" w:fill="auto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, З3,</w:t>
            </w:r>
          </w:p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, З8</w:t>
            </w:r>
          </w:p>
        </w:tc>
        <w:tc>
          <w:tcPr>
            <w:tcW w:w="377" w:type="pct"/>
            <w:shd w:val="clear" w:color="auto" w:fill="auto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,ПО2,</w:t>
            </w:r>
          </w:p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ПО3</w:t>
            </w:r>
            <w:r w:rsidR="00F15EBC" w:rsidRPr="00BD26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,У3,</w:t>
            </w:r>
          </w:p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, У7,</w:t>
            </w:r>
          </w:p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D26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59" w:type="pct"/>
            <w:vMerge/>
            <w:shd w:val="clear" w:color="auto" w:fill="BFBFBF" w:themeFill="background1" w:themeFillShade="BF"/>
          </w:tcPr>
          <w:p w:rsidR="00CB2E8B" w:rsidRPr="00BD26A5" w:rsidRDefault="00CB2E8B" w:rsidP="00746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4042" w:rsidRDefault="00A740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3162"/>
        <w:gridCol w:w="6503"/>
        <w:gridCol w:w="798"/>
        <w:gridCol w:w="861"/>
        <w:gridCol w:w="943"/>
        <w:gridCol w:w="1018"/>
      </w:tblGrid>
      <w:tr w:rsidR="0006506C" w:rsidRPr="00FC51C4" w:rsidTr="00521589">
        <w:trPr>
          <w:cantSplit/>
        </w:trPr>
        <w:tc>
          <w:tcPr>
            <w:tcW w:w="420" w:type="pct"/>
          </w:tcPr>
          <w:p w:rsidR="0006506C" w:rsidRPr="00FC51C4" w:rsidRDefault="0006506C" w:rsidP="00FC7B58">
            <w:pPr>
              <w:pStyle w:val="a4"/>
              <w:rPr>
                <w:rFonts w:eastAsia="Calibri" w:cs="Times New Roman"/>
                <w:b/>
                <w:bCs/>
                <w:szCs w:val="20"/>
              </w:rPr>
            </w:pPr>
          </w:p>
        </w:tc>
        <w:tc>
          <w:tcPr>
            <w:tcW w:w="1090" w:type="pct"/>
          </w:tcPr>
          <w:p w:rsidR="0006506C" w:rsidRPr="00FC51C4" w:rsidRDefault="0006506C" w:rsidP="00B23C0E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  <w:r w:rsidRPr="00FC51C4">
              <w:rPr>
                <w:rFonts w:eastAsia="Calibri" w:cs="Times New Roman"/>
                <w:b/>
                <w:bCs/>
                <w:szCs w:val="20"/>
              </w:rPr>
              <w:t>ПП.00 Производственная практика (по профилю специальности</w:t>
            </w:r>
            <w:r w:rsidR="008C5FE2" w:rsidRPr="00FC51C4">
              <w:rPr>
                <w:rFonts w:eastAsia="Calibri" w:cs="Times New Roman"/>
                <w:b/>
                <w:bCs/>
                <w:szCs w:val="20"/>
              </w:rPr>
              <w:t>)</w:t>
            </w:r>
          </w:p>
        </w:tc>
        <w:tc>
          <w:tcPr>
            <w:tcW w:w="2242" w:type="pct"/>
          </w:tcPr>
          <w:p w:rsidR="0006506C" w:rsidRPr="00FC51C4" w:rsidRDefault="0006506C" w:rsidP="00B23C0E">
            <w:pPr>
              <w:pStyle w:val="a4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75" w:type="pct"/>
          </w:tcPr>
          <w:p w:rsidR="0006506C" w:rsidRPr="00FC51C4" w:rsidRDefault="0006506C" w:rsidP="00494785">
            <w:pPr>
              <w:pStyle w:val="a4"/>
              <w:rPr>
                <w:rFonts w:cs="Times New Roman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shd w:val="clear" w:color="auto" w:fill="BFBFBF" w:themeFill="background1" w:themeFillShade="BF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06C" w:rsidRPr="00FC51C4" w:rsidTr="00521589">
        <w:trPr>
          <w:cantSplit/>
        </w:trPr>
        <w:tc>
          <w:tcPr>
            <w:tcW w:w="420" w:type="pct"/>
          </w:tcPr>
          <w:p w:rsidR="0006506C" w:rsidRPr="00FC51C4" w:rsidRDefault="0006506C" w:rsidP="00FC7B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</w:tcPr>
          <w:p w:rsidR="0006506C" w:rsidRPr="00FC51C4" w:rsidRDefault="0006506C" w:rsidP="00B23C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ПП.01. Исполнительская практика</w:t>
            </w:r>
          </w:p>
        </w:tc>
        <w:tc>
          <w:tcPr>
            <w:tcW w:w="2242" w:type="pct"/>
          </w:tcPr>
          <w:p w:rsidR="0006506C" w:rsidRPr="00FC51C4" w:rsidRDefault="0006506C" w:rsidP="00B23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06506C" w:rsidRPr="00FC51C4" w:rsidRDefault="0006506C" w:rsidP="00151543">
            <w:pPr>
              <w:pStyle w:val="a4"/>
              <w:numPr>
                <w:ilvl w:val="0"/>
                <w:numId w:val="9"/>
              </w:numPr>
              <w:jc w:val="both"/>
              <w:rPr>
                <w:rFonts w:eastAsia="Calibri" w:cs="Times New Roman"/>
                <w:szCs w:val="20"/>
              </w:rPr>
            </w:pPr>
            <w:proofErr w:type="spellStart"/>
            <w:r w:rsidRPr="00FC51C4">
              <w:rPr>
                <w:rFonts w:eastAsia="Calibri" w:cs="Times New Roman"/>
                <w:szCs w:val="20"/>
              </w:rPr>
              <w:t>Репетиционно-практическая</w:t>
            </w:r>
            <w:proofErr w:type="spellEnd"/>
            <w:r w:rsidRPr="00FC51C4">
              <w:rPr>
                <w:rFonts w:eastAsia="Calibri" w:cs="Times New Roman"/>
                <w:szCs w:val="20"/>
              </w:rPr>
              <w:t xml:space="preserve"> подготовка обучающегося к академическим концертам, зачетам и экзаменам по междисциплинарным курсам ПМ.01.</w:t>
            </w:r>
          </w:p>
          <w:p w:rsidR="0006506C" w:rsidRPr="00FC51C4" w:rsidRDefault="0006506C" w:rsidP="00151543">
            <w:pPr>
              <w:pStyle w:val="a4"/>
              <w:numPr>
                <w:ilvl w:val="0"/>
                <w:numId w:val="9"/>
              </w:numPr>
              <w:jc w:val="both"/>
              <w:rPr>
                <w:rFonts w:eastAsia="Calibri" w:cs="Times New Roman"/>
                <w:szCs w:val="20"/>
              </w:rPr>
            </w:pPr>
            <w:r w:rsidRPr="00FC51C4">
              <w:rPr>
                <w:rFonts w:eastAsia="Calibri" w:cs="Times New Roman"/>
                <w:szCs w:val="20"/>
              </w:rPr>
              <w:t>Исполнительская деятельность в качестве солиста и артиста хорового коллектива.</w:t>
            </w:r>
          </w:p>
          <w:p w:rsidR="0006506C" w:rsidRPr="00FC51C4" w:rsidRDefault="0006506C" w:rsidP="00151543">
            <w:pPr>
              <w:pStyle w:val="a4"/>
              <w:numPr>
                <w:ilvl w:val="0"/>
                <w:numId w:val="9"/>
              </w:numPr>
              <w:jc w:val="both"/>
              <w:rPr>
                <w:rFonts w:eastAsia="Calibri" w:cs="Times New Roman"/>
                <w:szCs w:val="20"/>
              </w:rPr>
            </w:pPr>
            <w:proofErr w:type="spellStart"/>
            <w:r w:rsidRPr="00FC51C4">
              <w:rPr>
                <w:rFonts w:eastAsia="Calibri" w:cs="Times New Roman"/>
                <w:szCs w:val="20"/>
              </w:rPr>
              <w:t>Репетиционно-практическая</w:t>
            </w:r>
            <w:proofErr w:type="spellEnd"/>
            <w:r w:rsidRPr="00FC51C4">
              <w:rPr>
                <w:rFonts w:eastAsia="Calibri" w:cs="Times New Roman"/>
                <w:szCs w:val="20"/>
              </w:rPr>
              <w:t xml:space="preserve"> подготовка, выступления обучающегося в качестве солиста, артиста хорового коллектива в концертных программах, на творческих конкурсах, фестивалях, мастер-классах.</w:t>
            </w:r>
          </w:p>
          <w:p w:rsidR="0006506C" w:rsidRPr="00FC51C4" w:rsidRDefault="0006506C" w:rsidP="00151543">
            <w:pPr>
              <w:pStyle w:val="a4"/>
              <w:numPr>
                <w:ilvl w:val="0"/>
                <w:numId w:val="9"/>
              </w:numPr>
              <w:jc w:val="both"/>
              <w:rPr>
                <w:rFonts w:eastAsia="Calibri" w:cs="Times New Roman"/>
                <w:szCs w:val="20"/>
              </w:rPr>
            </w:pPr>
            <w:r w:rsidRPr="00FC51C4">
              <w:rPr>
                <w:rFonts w:eastAsia="Calibri" w:cs="Times New Roman"/>
                <w:szCs w:val="20"/>
              </w:rPr>
              <w:t>Работа в студии звукозаписи.</w:t>
            </w:r>
          </w:p>
          <w:p w:rsidR="0006506C" w:rsidRPr="00FC51C4" w:rsidRDefault="0006506C" w:rsidP="00151543">
            <w:pPr>
              <w:pStyle w:val="a4"/>
              <w:numPr>
                <w:ilvl w:val="0"/>
                <w:numId w:val="9"/>
              </w:numPr>
              <w:jc w:val="both"/>
              <w:rPr>
                <w:rFonts w:eastAsia="Calibri" w:cs="Times New Roman"/>
                <w:szCs w:val="20"/>
              </w:rPr>
            </w:pPr>
            <w:r w:rsidRPr="00FC51C4">
              <w:rPr>
                <w:rFonts w:eastAsia="Calibri" w:cs="Times New Roman"/>
                <w:szCs w:val="20"/>
              </w:rPr>
              <w:t>Посещение концертных мероприятий.</w:t>
            </w:r>
          </w:p>
          <w:p w:rsidR="0006506C" w:rsidRPr="00FC51C4" w:rsidRDefault="0006506C" w:rsidP="00151543">
            <w:pPr>
              <w:pStyle w:val="a4"/>
              <w:numPr>
                <w:ilvl w:val="0"/>
                <w:numId w:val="9"/>
              </w:numPr>
              <w:jc w:val="both"/>
              <w:rPr>
                <w:rFonts w:eastAsia="Calibri" w:cs="Times New Roman"/>
                <w:szCs w:val="20"/>
              </w:rPr>
            </w:pPr>
            <w:proofErr w:type="spellStart"/>
            <w:r w:rsidRPr="00FC51C4">
              <w:rPr>
                <w:rFonts w:eastAsia="Calibri" w:cs="Times New Roman"/>
                <w:szCs w:val="20"/>
              </w:rPr>
              <w:t>Профориентационная</w:t>
            </w:r>
            <w:proofErr w:type="spellEnd"/>
            <w:r w:rsidRPr="00FC51C4">
              <w:rPr>
                <w:rFonts w:eastAsia="Calibri" w:cs="Times New Roman"/>
                <w:szCs w:val="20"/>
              </w:rPr>
              <w:t xml:space="preserve"> деятельность.</w:t>
            </w:r>
          </w:p>
          <w:p w:rsidR="0006506C" w:rsidRPr="00FC51C4" w:rsidRDefault="0006506C" w:rsidP="00151543">
            <w:pPr>
              <w:pStyle w:val="a4"/>
              <w:numPr>
                <w:ilvl w:val="0"/>
                <w:numId w:val="9"/>
              </w:numPr>
              <w:jc w:val="both"/>
              <w:rPr>
                <w:rFonts w:cs="Times New Roman"/>
                <w:i/>
                <w:szCs w:val="20"/>
              </w:rPr>
            </w:pPr>
            <w:r w:rsidRPr="00FC51C4">
              <w:rPr>
                <w:rFonts w:eastAsia="Calibri" w:cs="Times New Roman"/>
                <w:szCs w:val="20"/>
              </w:rPr>
              <w:t>Подготовка и участие в конференциях</w:t>
            </w:r>
          </w:p>
        </w:tc>
        <w:tc>
          <w:tcPr>
            <w:tcW w:w="275" w:type="pct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297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C0C0C0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06C" w:rsidRPr="00FC51C4" w:rsidTr="00521589">
        <w:trPr>
          <w:cantSplit/>
        </w:trPr>
        <w:tc>
          <w:tcPr>
            <w:tcW w:w="420" w:type="pct"/>
          </w:tcPr>
          <w:p w:rsidR="0006506C" w:rsidRPr="00FC51C4" w:rsidRDefault="0006506C" w:rsidP="00FC7B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</w:tcPr>
          <w:p w:rsidR="0006506C" w:rsidRPr="00FC51C4" w:rsidRDefault="0006506C" w:rsidP="00B23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ПДП.00 </w:t>
            </w:r>
            <w:proofErr w:type="spellStart"/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Производственая</w:t>
            </w:r>
            <w:proofErr w:type="spellEnd"/>
            <w:r w:rsidRPr="00FC51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практика (преддипломная)</w:t>
            </w:r>
          </w:p>
        </w:tc>
        <w:tc>
          <w:tcPr>
            <w:tcW w:w="2242" w:type="pct"/>
          </w:tcPr>
          <w:p w:rsidR="0006506C" w:rsidRPr="00FC51C4" w:rsidRDefault="0006506C" w:rsidP="00B23C0E">
            <w:pPr>
              <w:pStyle w:val="a4"/>
              <w:jc w:val="center"/>
              <w:rPr>
                <w:rFonts w:eastAsia="Calibri" w:cs="Times New Roman"/>
                <w:b/>
                <w:szCs w:val="20"/>
              </w:rPr>
            </w:pPr>
            <w:r w:rsidRPr="00FC51C4">
              <w:rPr>
                <w:rFonts w:eastAsia="Calibri" w:cs="Times New Roman"/>
                <w:b/>
                <w:szCs w:val="20"/>
              </w:rPr>
              <w:t>Виды работ:</w:t>
            </w:r>
          </w:p>
          <w:p w:rsidR="0006506C" w:rsidRPr="00FC51C4" w:rsidRDefault="0006506C" w:rsidP="00221F0F">
            <w:pPr>
              <w:pStyle w:val="a4"/>
              <w:jc w:val="both"/>
              <w:rPr>
                <w:rFonts w:eastAsia="Calibri" w:cs="Times New Roman"/>
                <w:szCs w:val="20"/>
              </w:rPr>
            </w:pPr>
            <w:r w:rsidRPr="00FC51C4">
              <w:rPr>
                <w:rFonts w:eastAsia="Calibri" w:cs="Times New Roman"/>
                <w:szCs w:val="20"/>
              </w:rPr>
              <w:t>1. Подготовка к ГИА. 01 Защита выпускной квалификационной работы (дипломной работы) «Исполнение сольной программы»</w:t>
            </w:r>
          </w:p>
          <w:p w:rsidR="0006506C" w:rsidRPr="00FC51C4" w:rsidRDefault="0006506C" w:rsidP="00221F0F">
            <w:pPr>
              <w:pStyle w:val="a4"/>
              <w:jc w:val="both"/>
              <w:rPr>
                <w:rFonts w:cs="Times New Roman"/>
                <w:szCs w:val="20"/>
              </w:rPr>
            </w:pPr>
            <w:r w:rsidRPr="00FC51C4">
              <w:rPr>
                <w:rFonts w:eastAsia="Calibri" w:cs="Times New Roman"/>
                <w:szCs w:val="20"/>
              </w:rPr>
              <w:t>2. Подготовка к ГИА. 02 Ансамблевое камерное и оперное исполнительство</w:t>
            </w:r>
          </w:p>
        </w:tc>
        <w:tc>
          <w:tcPr>
            <w:tcW w:w="275" w:type="pct"/>
          </w:tcPr>
          <w:p w:rsidR="00C2676A" w:rsidRDefault="00C2676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76A" w:rsidRDefault="00C2676A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506C" w:rsidRPr="00FC51C4" w:rsidRDefault="00051486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97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C0C0C0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06C" w:rsidRPr="00FC51C4" w:rsidTr="00521589">
        <w:trPr>
          <w:cantSplit/>
        </w:trPr>
        <w:tc>
          <w:tcPr>
            <w:tcW w:w="420" w:type="pct"/>
          </w:tcPr>
          <w:p w:rsidR="0006506C" w:rsidRPr="00FC51C4" w:rsidRDefault="0006506C" w:rsidP="00FC7B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2" w:type="pct"/>
            <w:gridSpan w:val="2"/>
          </w:tcPr>
          <w:p w:rsidR="0006506C" w:rsidRPr="00FC51C4" w:rsidRDefault="0006506C" w:rsidP="00B23C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5" w:type="pct"/>
          </w:tcPr>
          <w:p w:rsidR="0006506C" w:rsidRPr="00FC51C4" w:rsidRDefault="00051486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3152</w:t>
            </w:r>
          </w:p>
        </w:tc>
        <w:tc>
          <w:tcPr>
            <w:tcW w:w="297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shd w:val="clear" w:color="auto" w:fill="C0C0C0"/>
          </w:tcPr>
          <w:p w:rsidR="0006506C" w:rsidRPr="00FC51C4" w:rsidRDefault="0006506C" w:rsidP="003E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41" w:rsidRDefault="00AB4441" w:rsidP="00314AE6">
      <w:pPr>
        <w:pStyle w:val="a4"/>
        <w:tabs>
          <w:tab w:val="left" w:pos="3717"/>
        </w:tabs>
        <w:spacing w:line="276" w:lineRule="auto"/>
        <w:jc w:val="both"/>
        <w:rPr>
          <w:rFonts w:cs="Times New Roman"/>
          <w:sz w:val="28"/>
          <w:szCs w:val="28"/>
        </w:rPr>
      </w:pPr>
    </w:p>
    <w:p w:rsidR="00A07232" w:rsidRDefault="00A07232" w:rsidP="00C84D42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</w:p>
    <w:p w:rsidR="002149EE" w:rsidRDefault="002149EE" w:rsidP="00C84D42">
      <w:pPr>
        <w:pStyle w:val="a4"/>
        <w:spacing w:line="276" w:lineRule="auto"/>
        <w:jc w:val="both"/>
        <w:rPr>
          <w:rFonts w:cs="Times New Roman"/>
          <w:sz w:val="28"/>
          <w:szCs w:val="28"/>
        </w:rPr>
        <w:sectPr w:rsidR="002149EE" w:rsidSect="00371069">
          <w:pgSz w:w="16838" w:h="11906" w:orient="landscape"/>
          <w:pgMar w:top="1134" w:right="850" w:bottom="1134" w:left="1701" w:header="708" w:footer="708" w:gutter="0"/>
          <w:pgNumType w:start="9"/>
          <w:cols w:space="708"/>
          <w:docGrid w:linePitch="360"/>
        </w:sectPr>
      </w:pPr>
    </w:p>
    <w:p w:rsidR="00C86C32" w:rsidRPr="00893D6B" w:rsidRDefault="00893D6B" w:rsidP="00893D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893D6B">
        <w:rPr>
          <w:rFonts w:ascii="Times New Roman" w:hAnsi="Times New Roman" w:cs="Times New Roman"/>
          <w:b/>
          <w:sz w:val="28"/>
          <w:szCs w:val="28"/>
        </w:rPr>
        <w:t>УСЛОВИЯ РЕАЛИЗАЦИИ  ПРОФЕССИОНАЛЬНОГО МОДУЛЯ</w:t>
      </w:r>
    </w:p>
    <w:p w:rsidR="00C86C32" w:rsidRPr="00E4477B" w:rsidRDefault="00C86C32" w:rsidP="00C86C32">
      <w:pPr>
        <w:spacing w:after="0" w:line="240" w:lineRule="auto"/>
        <w:rPr>
          <w:rFonts w:ascii="Times New Roman" w:hAnsi="Times New Roman"/>
        </w:rPr>
      </w:pPr>
    </w:p>
    <w:p w:rsidR="00C86C32" w:rsidRPr="00893D6B" w:rsidRDefault="00C86C32" w:rsidP="00893D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D6B">
        <w:rPr>
          <w:rFonts w:ascii="Times New Roman" w:hAnsi="Times New Roman" w:cs="Times New Roman"/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C86C32" w:rsidRPr="00ED21F5" w:rsidRDefault="00C86C32" w:rsidP="00C86C3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>Реализация профессионального модуля предполагает наличие учебных кабинетов</w:t>
      </w:r>
      <w:r w:rsidR="00520475">
        <w:rPr>
          <w:rFonts w:ascii="Times New Roman" w:hAnsi="Times New Roman"/>
          <w:sz w:val="28"/>
          <w:szCs w:val="28"/>
        </w:rPr>
        <w:t>:</w:t>
      </w:r>
    </w:p>
    <w:p w:rsidR="00C86C32" w:rsidRPr="00ED21F5" w:rsidRDefault="00C86C32" w:rsidP="00C86C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для групповых, мелкогрупповых и индивидуальных занятий;</w:t>
      </w:r>
    </w:p>
    <w:p w:rsidR="00C86C32" w:rsidRDefault="00C86C32" w:rsidP="00C86C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для проведения хоровых и ансамблевых занятий со специализированным оборудованием;</w:t>
      </w:r>
    </w:p>
    <w:p w:rsidR="00520475" w:rsidRDefault="00520475" w:rsidP="00C86C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зеркалами и станком для проведения занятий по дисциплинам: «Сценическое движение», «Сценическая подготовка», «Мастерство актера»</w:t>
      </w:r>
    </w:p>
    <w:p w:rsidR="003107B5" w:rsidRPr="003107B5" w:rsidRDefault="003107B5" w:rsidP="00520475">
      <w:pPr>
        <w:pStyle w:val="a4"/>
        <w:ind w:firstLine="708"/>
        <w:jc w:val="both"/>
        <w:rPr>
          <w:sz w:val="28"/>
          <w:szCs w:val="28"/>
        </w:rPr>
      </w:pPr>
      <w:r w:rsidRPr="003107B5">
        <w:rPr>
          <w:sz w:val="28"/>
          <w:szCs w:val="28"/>
        </w:rPr>
        <w:t xml:space="preserve">концертный зал с концертными роялями, пультами и </w:t>
      </w:r>
      <w:proofErr w:type="spellStart"/>
      <w:r w:rsidRPr="003107B5">
        <w:rPr>
          <w:sz w:val="28"/>
          <w:szCs w:val="28"/>
        </w:rPr>
        <w:t>звукотехническим</w:t>
      </w:r>
      <w:proofErr w:type="spellEnd"/>
      <w:r w:rsidRPr="003107B5">
        <w:rPr>
          <w:sz w:val="28"/>
          <w:szCs w:val="28"/>
        </w:rPr>
        <w:t xml:space="preserve"> оборудованием; </w:t>
      </w:r>
    </w:p>
    <w:p w:rsidR="003107B5" w:rsidRDefault="003107B5" w:rsidP="00893D6B">
      <w:pPr>
        <w:pStyle w:val="a4"/>
        <w:ind w:firstLine="709"/>
        <w:jc w:val="both"/>
        <w:rPr>
          <w:sz w:val="28"/>
          <w:szCs w:val="28"/>
        </w:rPr>
      </w:pPr>
      <w:r w:rsidRPr="003107B5">
        <w:rPr>
          <w:sz w:val="28"/>
          <w:szCs w:val="28"/>
        </w:rPr>
        <w:t xml:space="preserve">библиотека, читальный зал; </w:t>
      </w:r>
    </w:p>
    <w:p w:rsidR="003107B5" w:rsidRPr="00ED21F5" w:rsidRDefault="003107B5" w:rsidP="003107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компьютерный класс с выходом в сеть Интернет;</w:t>
      </w:r>
    </w:p>
    <w:p w:rsidR="003107B5" w:rsidRPr="003107B5" w:rsidRDefault="003107B5" w:rsidP="003107B5">
      <w:pPr>
        <w:pStyle w:val="a4"/>
        <w:ind w:firstLine="708"/>
        <w:jc w:val="both"/>
        <w:rPr>
          <w:sz w:val="28"/>
          <w:szCs w:val="28"/>
        </w:rPr>
      </w:pPr>
      <w:r w:rsidRPr="003107B5">
        <w:rPr>
          <w:sz w:val="28"/>
          <w:szCs w:val="28"/>
        </w:rPr>
        <w:t xml:space="preserve">музыкально-информационный комплекс (фонотека, </w:t>
      </w:r>
      <w:r>
        <w:rPr>
          <w:sz w:val="28"/>
          <w:szCs w:val="28"/>
        </w:rPr>
        <w:t>видеотека</w:t>
      </w:r>
      <w:r w:rsidRPr="003107B5">
        <w:rPr>
          <w:sz w:val="28"/>
          <w:szCs w:val="28"/>
        </w:rPr>
        <w:t>) для работы специализированными материалами.</w:t>
      </w:r>
    </w:p>
    <w:p w:rsidR="003107B5" w:rsidRPr="003107B5" w:rsidRDefault="003107B5" w:rsidP="00893D6B">
      <w:pPr>
        <w:pStyle w:val="a4"/>
        <w:ind w:firstLine="709"/>
        <w:jc w:val="both"/>
        <w:rPr>
          <w:sz w:val="28"/>
          <w:szCs w:val="28"/>
        </w:rPr>
      </w:pPr>
      <w:r w:rsidRPr="003107B5">
        <w:rPr>
          <w:sz w:val="28"/>
          <w:szCs w:val="28"/>
        </w:rPr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C86C32" w:rsidRDefault="00C86C32" w:rsidP="00893D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>Реализация профессионального модуля предполагает обязательную производственную</w:t>
      </w:r>
      <w:r w:rsidR="0046443C">
        <w:rPr>
          <w:rFonts w:ascii="Times New Roman" w:hAnsi="Times New Roman"/>
          <w:sz w:val="28"/>
          <w:szCs w:val="28"/>
        </w:rPr>
        <w:t xml:space="preserve"> </w:t>
      </w:r>
      <w:r w:rsidRPr="00E4477B">
        <w:rPr>
          <w:rFonts w:ascii="Times New Roman" w:hAnsi="Times New Roman"/>
          <w:sz w:val="28"/>
          <w:szCs w:val="28"/>
        </w:rPr>
        <w:t>практику.</w:t>
      </w:r>
    </w:p>
    <w:p w:rsidR="00A65553" w:rsidRPr="00ED21F5" w:rsidRDefault="00A65553" w:rsidP="00A65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Практика является обязательным разделом ОПОП.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</w:t>
      </w:r>
      <w:r w:rsidR="00893D6B">
        <w:rPr>
          <w:rFonts w:ascii="Times New Roman" w:hAnsi="Times New Roman"/>
          <w:sz w:val="28"/>
          <w:szCs w:val="28"/>
        </w:rPr>
        <w:t>ускной квалификационной работы.</w:t>
      </w:r>
    </w:p>
    <w:p w:rsidR="00C86C32" w:rsidRPr="00E4477B" w:rsidRDefault="00C86C32" w:rsidP="00C86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C32" w:rsidRPr="00E4477B" w:rsidRDefault="00C86C32" w:rsidP="00C86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>Оборудование и технологическое оснащение рабочих мест:</w:t>
      </w:r>
    </w:p>
    <w:p w:rsidR="006B0C80" w:rsidRPr="006B0C80" w:rsidRDefault="006B0C80" w:rsidP="006B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6B0C80">
        <w:rPr>
          <w:rFonts w:ascii="Times New Roman" w:hAnsi="Times New Roman"/>
          <w:bCs/>
          <w:sz w:val="28"/>
          <w:szCs w:val="28"/>
        </w:rPr>
        <w:t>фортепиано;</w:t>
      </w:r>
    </w:p>
    <w:p w:rsidR="006B0C80" w:rsidRPr="006B0C80" w:rsidRDefault="006B0C80" w:rsidP="006B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6B0C80">
        <w:rPr>
          <w:rFonts w:ascii="Times New Roman" w:hAnsi="Times New Roman"/>
          <w:bCs/>
          <w:sz w:val="28"/>
          <w:szCs w:val="28"/>
        </w:rPr>
        <w:t>концертны</w:t>
      </w:r>
      <w:r w:rsidR="00520475">
        <w:rPr>
          <w:rFonts w:ascii="Times New Roman" w:hAnsi="Times New Roman"/>
          <w:bCs/>
          <w:sz w:val="28"/>
          <w:szCs w:val="28"/>
        </w:rPr>
        <w:t>й</w:t>
      </w:r>
      <w:r w:rsidRPr="006B0C80">
        <w:rPr>
          <w:rFonts w:ascii="Times New Roman" w:hAnsi="Times New Roman"/>
          <w:bCs/>
          <w:sz w:val="28"/>
          <w:szCs w:val="28"/>
        </w:rPr>
        <w:t xml:space="preserve"> роял</w:t>
      </w:r>
      <w:r w:rsidR="00520475">
        <w:rPr>
          <w:rFonts w:ascii="Times New Roman" w:hAnsi="Times New Roman"/>
          <w:bCs/>
          <w:sz w:val="28"/>
          <w:szCs w:val="28"/>
        </w:rPr>
        <w:t>ь</w:t>
      </w:r>
      <w:r w:rsidRPr="006B0C80">
        <w:rPr>
          <w:rFonts w:ascii="Times New Roman" w:hAnsi="Times New Roman"/>
          <w:bCs/>
          <w:sz w:val="28"/>
          <w:szCs w:val="28"/>
        </w:rPr>
        <w:t>;</w:t>
      </w:r>
    </w:p>
    <w:p w:rsidR="006B0C80" w:rsidRPr="006B0C80" w:rsidRDefault="00520475" w:rsidP="006B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6B0C80" w:rsidRPr="006B0C80">
        <w:rPr>
          <w:rFonts w:ascii="Times New Roman" w:hAnsi="Times New Roman"/>
          <w:bCs/>
          <w:sz w:val="28"/>
          <w:szCs w:val="28"/>
        </w:rPr>
        <w:t>ульты для нотных партий;</w:t>
      </w:r>
    </w:p>
    <w:p w:rsidR="006B0C80" w:rsidRDefault="006B0C80" w:rsidP="006B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6B0C80">
        <w:rPr>
          <w:rFonts w:ascii="Times New Roman" w:hAnsi="Times New Roman"/>
          <w:bCs/>
          <w:sz w:val="28"/>
          <w:szCs w:val="28"/>
        </w:rPr>
        <w:t>учебные парты;</w:t>
      </w:r>
    </w:p>
    <w:p w:rsidR="006B0C80" w:rsidRPr="006B0C80" w:rsidRDefault="006B0C80" w:rsidP="006B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6B0C80">
        <w:rPr>
          <w:rFonts w:ascii="Times New Roman" w:hAnsi="Times New Roman"/>
          <w:bCs/>
          <w:sz w:val="28"/>
          <w:szCs w:val="28"/>
        </w:rPr>
        <w:t>школьная доска;</w:t>
      </w:r>
    </w:p>
    <w:p w:rsidR="006B0C80" w:rsidRDefault="006B0C80" w:rsidP="006B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6B0C80">
        <w:rPr>
          <w:rFonts w:ascii="Times New Roman" w:hAnsi="Times New Roman"/>
          <w:bCs/>
          <w:sz w:val="28"/>
          <w:szCs w:val="28"/>
        </w:rPr>
        <w:t xml:space="preserve">аппаратура для воспроизведения и просмотра аудио, видео и </w:t>
      </w:r>
      <w:proofErr w:type="spellStart"/>
      <w:r w:rsidRPr="006B0C80">
        <w:rPr>
          <w:rFonts w:ascii="Times New Roman" w:hAnsi="Times New Roman"/>
          <w:bCs/>
          <w:sz w:val="28"/>
          <w:szCs w:val="28"/>
        </w:rPr>
        <w:t>медиа</w:t>
      </w:r>
      <w:proofErr w:type="spellEnd"/>
      <w:r w:rsidRPr="006B0C80">
        <w:rPr>
          <w:rFonts w:ascii="Times New Roman" w:hAnsi="Times New Roman"/>
          <w:bCs/>
          <w:sz w:val="28"/>
          <w:szCs w:val="28"/>
        </w:rPr>
        <w:t xml:space="preserve"> файлов</w:t>
      </w:r>
      <w:r w:rsidR="00520475">
        <w:rPr>
          <w:rFonts w:ascii="Times New Roman" w:hAnsi="Times New Roman"/>
          <w:bCs/>
          <w:sz w:val="28"/>
          <w:szCs w:val="28"/>
        </w:rPr>
        <w:t xml:space="preserve">; </w:t>
      </w:r>
    </w:p>
    <w:p w:rsidR="006554AB" w:rsidRPr="006554AB" w:rsidRDefault="006554AB" w:rsidP="00655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скамьи, столы, стулья, </w:t>
      </w:r>
      <w:r w:rsidRPr="006554AB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овер;</w:t>
      </w:r>
    </w:p>
    <w:p w:rsidR="00520475" w:rsidRPr="006B0C80" w:rsidRDefault="00520475" w:rsidP="006B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театральные декорации.</w:t>
      </w:r>
    </w:p>
    <w:p w:rsidR="006B69A2" w:rsidRDefault="006B69A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86C32" w:rsidRPr="00893D6B" w:rsidRDefault="00C86C32" w:rsidP="00893D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D6B">
        <w:rPr>
          <w:rFonts w:ascii="Times New Roman" w:hAnsi="Times New Roman" w:cs="Times New Roman"/>
          <w:b/>
          <w:sz w:val="28"/>
          <w:szCs w:val="28"/>
        </w:rPr>
        <w:lastRenderedPageBreak/>
        <w:t>4.2. Информационное обеспечение обучения</w:t>
      </w:r>
    </w:p>
    <w:p w:rsidR="00520475" w:rsidRDefault="00C86C32" w:rsidP="000D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477B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0D64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0475">
        <w:rPr>
          <w:rFonts w:ascii="Times New Roman" w:hAnsi="Times New Roman"/>
          <w:b/>
          <w:bCs/>
          <w:sz w:val="28"/>
          <w:szCs w:val="28"/>
        </w:rPr>
        <w:t>ПМ.01. Исполнительская деятельность</w:t>
      </w:r>
    </w:p>
    <w:p w:rsidR="000D6476" w:rsidRDefault="000D6476" w:rsidP="00520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9A2" w:rsidRPr="008532BC" w:rsidRDefault="006B69A2" w:rsidP="006B6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2BC">
        <w:rPr>
          <w:rFonts w:ascii="Times New Roman" w:hAnsi="Times New Roman" w:cs="Times New Roman"/>
          <w:b/>
          <w:bCs/>
          <w:sz w:val="28"/>
          <w:szCs w:val="28"/>
        </w:rPr>
        <w:t>МДК 01.01. Сольное камерное и оперное исполнительство</w:t>
      </w:r>
    </w:p>
    <w:p w:rsidR="006B69A2" w:rsidRPr="008532BC" w:rsidRDefault="006B69A2" w:rsidP="006B6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2BC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6B69A2" w:rsidRPr="008532BC" w:rsidRDefault="006B69A2" w:rsidP="00151543">
      <w:pPr>
        <w:pStyle w:val="a4"/>
        <w:numPr>
          <w:ilvl w:val="0"/>
          <w:numId w:val="41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Попова Л.И. Сольное камерное и оперное исполнительство [Текст]: учебно-методическое пособие / Л.И.Попова. – Сыктывкар: ГПОУ РК «Колледж искусств Республики Коми», 2017. – 62 </w:t>
      </w:r>
      <w:proofErr w:type="gramStart"/>
      <w:r w:rsidRPr="008532BC">
        <w:rPr>
          <w:rFonts w:cs="Times New Roman"/>
          <w:sz w:val="28"/>
          <w:szCs w:val="28"/>
        </w:rPr>
        <w:t>с</w:t>
      </w:r>
      <w:proofErr w:type="gramEnd"/>
      <w:r w:rsidRPr="008532BC">
        <w:rPr>
          <w:rFonts w:cs="Times New Roman"/>
          <w:sz w:val="28"/>
          <w:szCs w:val="28"/>
        </w:rPr>
        <w:t>.</w:t>
      </w:r>
    </w:p>
    <w:p w:rsidR="006B69A2" w:rsidRPr="008532BC" w:rsidRDefault="006B69A2" w:rsidP="006B6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9A2" w:rsidRPr="008532BC" w:rsidRDefault="006B69A2" w:rsidP="006B6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2BC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Абт</w:t>
      </w:r>
      <w:proofErr w:type="spellEnd"/>
      <w:r w:rsidRPr="008532BC">
        <w:rPr>
          <w:rFonts w:cs="Times New Roman"/>
          <w:sz w:val="28"/>
          <w:szCs w:val="28"/>
        </w:rPr>
        <w:t xml:space="preserve"> Ф. Школа пения для низких голосов. - М.: Музыка, 1985.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Арии зарубежных композиторов. Для меццо-сопрано выпуск 1. - М.: Музыка, 1984. 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Арии зарубежных композиторов. Для меццо-сопрано выпуск 2. - М.: Музыка, 1984.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Вокализы на народные темы в обработке советских композиторов, выпуск 1. Для средних и низких голосов. - М.: Музыка, 1970.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Вокализы на народные темы в обработке советских композиторов, выпуск 2. Для средних и низких голосов. - М.: Музыка, 1970.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Вокально-педагогический репертуар. Избранные вокализы для высоких голосов. - М.: Музыка, 1973.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Зейдлер</w:t>
      </w:r>
      <w:proofErr w:type="spellEnd"/>
      <w:r w:rsidRPr="008532BC">
        <w:rPr>
          <w:rFonts w:cs="Times New Roman"/>
          <w:sz w:val="28"/>
          <w:szCs w:val="28"/>
        </w:rPr>
        <w:t xml:space="preserve"> Г. Искусство пения. 1-2 части для баритона и меццо-сопрано. - М.: Музыка, 1987.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Зейдлер</w:t>
      </w:r>
      <w:proofErr w:type="spellEnd"/>
      <w:r w:rsidRPr="008532BC">
        <w:rPr>
          <w:rFonts w:cs="Times New Roman"/>
          <w:sz w:val="28"/>
          <w:szCs w:val="28"/>
        </w:rPr>
        <w:t xml:space="preserve"> Г. Искусство пения. 1-2 части для сопрано. - М.: Музыка, 1987.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Избранные вокализы для высоких и средних голосов. - М.: Музыка, 1973.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Конконе</w:t>
      </w:r>
      <w:proofErr w:type="spellEnd"/>
      <w:r w:rsidRPr="008532BC">
        <w:rPr>
          <w:rFonts w:cs="Times New Roman"/>
          <w:sz w:val="28"/>
          <w:szCs w:val="28"/>
        </w:rPr>
        <w:t xml:space="preserve"> Дж. Вокализы: 50 упражнений для высокого голоса. - М.: Музыка, 1987.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Конконе</w:t>
      </w:r>
      <w:proofErr w:type="spellEnd"/>
      <w:r w:rsidRPr="008532BC">
        <w:rPr>
          <w:rFonts w:cs="Times New Roman"/>
          <w:sz w:val="28"/>
          <w:szCs w:val="28"/>
        </w:rPr>
        <w:t xml:space="preserve"> Дж. Избранные вокализы для высокого голоса. - М.: Музыка, 1984.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Перселл</w:t>
      </w:r>
      <w:proofErr w:type="spellEnd"/>
      <w:r w:rsidRPr="008532BC">
        <w:rPr>
          <w:rFonts w:cs="Times New Roman"/>
          <w:sz w:val="28"/>
          <w:szCs w:val="28"/>
        </w:rPr>
        <w:t xml:space="preserve"> Г. Вокальные сочинения. - М.: Музыка, 1984.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Хрестоматия вокально-педагогического репертуара. Для баритона и баса </w:t>
      </w:r>
      <w:r w:rsidRPr="008532BC">
        <w:rPr>
          <w:rFonts w:cs="Times New Roman"/>
          <w:sz w:val="28"/>
          <w:szCs w:val="28"/>
          <w:lang w:val="en-US"/>
        </w:rPr>
        <w:t>I</w:t>
      </w:r>
      <w:r w:rsidRPr="008532BC">
        <w:rPr>
          <w:rFonts w:cs="Times New Roman"/>
          <w:sz w:val="28"/>
          <w:szCs w:val="28"/>
        </w:rPr>
        <w:t>-</w:t>
      </w:r>
      <w:r w:rsidRPr="008532BC">
        <w:rPr>
          <w:rFonts w:cs="Times New Roman"/>
          <w:sz w:val="28"/>
          <w:szCs w:val="28"/>
          <w:lang w:val="en-US"/>
        </w:rPr>
        <w:t>II</w:t>
      </w:r>
      <w:r w:rsidRPr="008532BC">
        <w:rPr>
          <w:rFonts w:cs="Times New Roman"/>
          <w:sz w:val="28"/>
          <w:szCs w:val="28"/>
        </w:rPr>
        <w:t xml:space="preserve"> курсы. - М.: Музыка, 1969.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Хрестоматия вокально-педагогического репертуара. Для баритона и баса </w:t>
      </w:r>
      <w:r w:rsidRPr="008532BC">
        <w:rPr>
          <w:rFonts w:cs="Times New Roman"/>
          <w:sz w:val="28"/>
          <w:szCs w:val="28"/>
          <w:lang w:val="en-US"/>
        </w:rPr>
        <w:t>III</w:t>
      </w:r>
      <w:r w:rsidRPr="008532BC">
        <w:rPr>
          <w:rFonts w:cs="Times New Roman"/>
          <w:sz w:val="28"/>
          <w:szCs w:val="28"/>
        </w:rPr>
        <w:t>-</w:t>
      </w:r>
      <w:r w:rsidRPr="008532BC">
        <w:rPr>
          <w:rFonts w:cs="Times New Roman"/>
          <w:sz w:val="28"/>
          <w:szCs w:val="28"/>
          <w:lang w:val="en-US"/>
        </w:rPr>
        <w:t>IV</w:t>
      </w:r>
      <w:r w:rsidRPr="008532BC">
        <w:rPr>
          <w:rFonts w:cs="Times New Roman"/>
          <w:sz w:val="28"/>
          <w:szCs w:val="28"/>
        </w:rPr>
        <w:t xml:space="preserve">  курсы. - М.: Музыка, 1969.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Хрестоматия вокально-педагогического репертуара. Для меццо-сопрано </w:t>
      </w:r>
      <w:r w:rsidRPr="008532BC">
        <w:rPr>
          <w:rFonts w:cs="Times New Roman"/>
          <w:sz w:val="28"/>
          <w:szCs w:val="28"/>
          <w:lang w:val="en-US"/>
        </w:rPr>
        <w:t>III</w:t>
      </w:r>
      <w:r w:rsidRPr="008532BC">
        <w:rPr>
          <w:rFonts w:cs="Times New Roman"/>
          <w:sz w:val="28"/>
          <w:szCs w:val="28"/>
        </w:rPr>
        <w:t>-</w:t>
      </w:r>
      <w:r w:rsidRPr="008532BC">
        <w:rPr>
          <w:rFonts w:cs="Times New Roman"/>
          <w:sz w:val="28"/>
          <w:szCs w:val="28"/>
          <w:lang w:val="en-US"/>
        </w:rPr>
        <w:t>IV</w:t>
      </w:r>
      <w:r w:rsidRPr="008532BC">
        <w:rPr>
          <w:rFonts w:cs="Times New Roman"/>
          <w:sz w:val="28"/>
          <w:szCs w:val="28"/>
        </w:rPr>
        <w:t xml:space="preserve"> курсы. - М.: Музыка, 1977.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Хрестоматия вокально-педагогического репертуара. Для сопрано </w:t>
      </w:r>
      <w:r w:rsidRPr="008532BC">
        <w:rPr>
          <w:rFonts w:cs="Times New Roman"/>
          <w:sz w:val="28"/>
          <w:szCs w:val="28"/>
          <w:lang w:val="en-US"/>
        </w:rPr>
        <w:t>III</w:t>
      </w:r>
      <w:r w:rsidRPr="008532BC">
        <w:rPr>
          <w:rFonts w:cs="Times New Roman"/>
          <w:sz w:val="28"/>
          <w:szCs w:val="28"/>
        </w:rPr>
        <w:t>-</w:t>
      </w:r>
      <w:r w:rsidRPr="008532BC">
        <w:rPr>
          <w:rFonts w:cs="Times New Roman"/>
          <w:sz w:val="28"/>
          <w:szCs w:val="28"/>
          <w:lang w:val="en-US"/>
        </w:rPr>
        <w:t>IV</w:t>
      </w:r>
      <w:r w:rsidRPr="008532BC">
        <w:rPr>
          <w:rFonts w:cs="Times New Roman"/>
          <w:sz w:val="28"/>
          <w:szCs w:val="28"/>
        </w:rPr>
        <w:t xml:space="preserve"> курсы. - М.: Музыка, 1971.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Хрестоматия вокально-педагогического репертуара. Для сопрано </w:t>
      </w:r>
      <w:r w:rsidRPr="008532BC">
        <w:rPr>
          <w:rFonts w:cs="Times New Roman"/>
          <w:sz w:val="28"/>
          <w:szCs w:val="28"/>
          <w:lang w:val="en-US"/>
        </w:rPr>
        <w:t>I</w:t>
      </w:r>
      <w:r w:rsidRPr="008532BC">
        <w:rPr>
          <w:rFonts w:cs="Times New Roman"/>
          <w:sz w:val="28"/>
          <w:szCs w:val="28"/>
        </w:rPr>
        <w:t>-</w:t>
      </w:r>
      <w:r w:rsidRPr="008532BC">
        <w:rPr>
          <w:rFonts w:cs="Times New Roman"/>
          <w:sz w:val="28"/>
          <w:szCs w:val="28"/>
          <w:lang w:val="en-US"/>
        </w:rPr>
        <w:t>II</w:t>
      </w:r>
      <w:r w:rsidRPr="008532BC">
        <w:rPr>
          <w:rFonts w:cs="Times New Roman"/>
          <w:sz w:val="28"/>
          <w:szCs w:val="28"/>
        </w:rPr>
        <w:t xml:space="preserve"> курсы. - М.: Музыка, 1971.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Хрестоматия вокально-педагогического репертуара. Для тенора </w:t>
      </w:r>
      <w:r w:rsidRPr="008532BC">
        <w:rPr>
          <w:rFonts w:cs="Times New Roman"/>
          <w:sz w:val="28"/>
          <w:szCs w:val="28"/>
          <w:lang w:val="en-US"/>
        </w:rPr>
        <w:t>I</w:t>
      </w:r>
      <w:r w:rsidRPr="008532BC">
        <w:rPr>
          <w:rFonts w:cs="Times New Roman"/>
          <w:sz w:val="28"/>
          <w:szCs w:val="28"/>
        </w:rPr>
        <w:t>-</w:t>
      </w:r>
      <w:r w:rsidRPr="008532BC">
        <w:rPr>
          <w:rFonts w:cs="Times New Roman"/>
          <w:sz w:val="28"/>
          <w:szCs w:val="28"/>
          <w:lang w:val="en-US"/>
        </w:rPr>
        <w:t>II</w:t>
      </w:r>
      <w:r w:rsidRPr="008532BC">
        <w:rPr>
          <w:rFonts w:cs="Times New Roman"/>
          <w:sz w:val="28"/>
          <w:szCs w:val="28"/>
        </w:rPr>
        <w:t xml:space="preserve">  курсы. - М.: Музыка, 1972.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lastRenderedPageBreak/>
        <w:t xml:space="preserve">Хрестоматия вокально-педагогического репертуара. Для тенора </w:t>
      </w:r>
      <w:r w:rsidRPr="008532BC">
        <w:rPr>
          <w:rFonts w:cs="Times New Roman"/>
          <w:sz w:val="28"/>
          <w:szCs w:val="28"/>
          <w:lang w:val="en-US"/>
        </w:rPr>
        <w:t>III</w:t>
      </w:r>
      <w:r w:rsidRPr="008532BC">
        <w:rPr>
          <w:rFonts w:cs="Times New Roman"/>
          <w:sz w:val="28"/>
          <w:szCs w:val="28"/>
        </w:rPr>
        <w:t>-</w:t>
      </w:r>
      <w:r w:rsidRPr="008532BC">
        <w:rPr>
          <w:rFonts w:cs="Times New Roman"/>
          <w:sz w:val="28"/>
          <w:szCs w:val="28"/>
          <w:lang w:val="en-US"/>
        </w:rPr>
        <w:t>IV</w:t>
      </w:r>
      <w:r w:rsidRPr="008532BC">
        <w:rPr>
          <w:rFonts w:cs="Times New Roman"/>
          <w:sz w:val="28"/>
          <w:szCs w:val="28"/>
        </w:rPr>
        <w:t xml:space="preserve">  курсы. - М.: Музыка, 1972.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Хрестоматия для пения. Арии зарубежных композиторов. Для сопрано выпуск 1. - М.: Музыка, 1982.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Хрестоматия для пения. Арии зарубежных композиторов. Для сопрано выпуск 2. - М.: Музыка, 1982.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Хрестоматия для пения. Для меццо-сопрано </w:t>
      </w:r>
      <w:r w:rsidRPr="008532BC">
        <w:rPr>
          <w:rFonts w:cs="Times New Roman"/>
          <w:sz w:val="28"/>
          <w:szCs w:val="28"/>
          <w:lang w:val="en-US"/>
        </w:rPr>
        <w:t>I</w:t>
      </w:r>
      <w:r w:rsidRPr="008532BC">
        <w:rPr>
          <w:rFonts w:cs="Times New Roman"/>
          <w:sz w:val="28"/>
          <w:szCs w:val="28"/>
        </w:rPr>
        <w:t>-</w:t>
      </w:r>
      <w:r w:rsidRPr="008532BC">
        <w:rPr>
          <w:rFonts w:cs="Times New Roman"/>
          <w:sz w:val="28"/>
          <w:szCs w:val="28"/>
          <w:lang w:val="en-US"/>
        </w:rPr>
        <w:t>II</w:t>
      </w:r>
      <w:r>
        <w:rPr>
          <w:rFonts w:cs="Times New Roman"/>
          <w:sz w:val="28"/>
          <w:szCs w:val="28"/>
        </w:rPr>
        <w:t xml:space="preserve"> </w:t>
      </w:r>
      <w:r w:rsidRPr="008532BC">
        <w:rPr>
          <w:rFonts w:cs="Times New Roman"/>
          <w:sz w:val="28"/>
          <w:szCs w:val="28"/>
        </w:rPr>
        <w:t>курсы. - М.: Музыка, 1977.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Хрестома</w:t>
      </w:r>
      <w:r>
        <w:rPr>
          <w:rFonts w:cs="Times New Roman"/>
          <w:sz w:val="28"/>
          <w:szCs w:val="28"/>
        </w:rPr>
        <w:t>тия для пения. Народные песни.</w:t>
      </w:r>
      <w:r w:rsidRPr="008532BC">
        <w:rPr>
          <w:rFonts w:cs="Times New Roman"/>
          <w:sz w:val="28"/>
          <w:szCs w:val="28"/>
        </w:rPr>
        <w:t xml:space="preserve"> - М.: Музыка, 1979.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Хрестоматия для пения. Русский классический романс выпуск 1-2. - М.: Музыка, 1990.</w:t>
      </w:r>
    </w:p>
    <w:p w:rsidR="006B69A2" w:rsidRPr="008532BC" w:rsidRDefault="006B69A2" w:rsidP="00151543">
      <w:pPr>
        <w:pStyle w:val="a4"/>
        <w:numPr>
          <w:ilvl w:val="0"/>
          <w:numId w:val="23"/>
        </w:numPr>
        <w:contextualSpacing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Хрестоматия для пения. Русский классический романс выпуск 3. - М.: Музыка, 1985.</w:t>
      </w:r>
    </w:p>
    <w:p w:rsidR="006B69A2" w:rsidRPr="008532BC" w:rsidRDefault="006B69A2" w:rsidP="006B6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9A2" w:rsidRPr="008532BC" w:rsidRDefault="006B69A2" w:rsidP="006B69A2">
      <w:pPr>
        <w:pStyle w:val="a4"/>
        <w:jc w:val="center"/>
        <w:rPr>
          <w:rFonts w:cs="Times New Roman"/>
          <w:b/>
          <w:bCs/>
          <w:sz w:val="28"/>
          <w:szCs w:val="28"/>
        </w:rPr>
      </w:pPr>
      <w:r w:rsidRPr="008532BC">
        <w:rPr>
          <w:rFonts w:cs="Times New Roman"/>
          <w:b/>
          <w:bCs/>
          <w:sz w:val="28"/>
          <w:szCs w:val="28"/>
        </w:rPr>
        <w:t>МДК 01.02. Ансамблевое камерное и оперное исполнительство</w:t>
      </w:r>
    </w:p>
    <w:p w:rsidR="006B69A2" w:rsidRPr="008532BC" w:rsidRDefault="006B69A2" w:rsidP="006B69A2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Основные источники:</w:t>
      </w:r>
    </w:p>
    <w:p w:rsidR="006B69A2" w:rsidRPr="008532BC" w:rsidRDefault="006B69A2" w:rsidP="00151543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proofErr w:type="spellStart"/>
      <w:r w:rsidRPr="008532BC">
        <w:rPr>
          <w:bCs/>
          <w:sz w:val="28"/>
          <w:szCs w:val="28"/>
        </w:rPr>
        <w:t>Клипка</w:t>
      </w:r>
      <w:proofErr w:type="spellEnd"/>
      <w:r w:rsidRPr="008532BC">
        <w:rPr>
          <w:bCs/>
          <w:sz w:val="28"/>
          <w:szCs w:val="28"/>
        </w:rPr>
        <w:t xml:space="preserve"> О.В. Ансамблевое камерное исполнительство [Текст]: учебно-методическое пособие</w:t>
      </w:r>
      <w:r w:rsidRPr="008532BC">
        <w:rPr>
          <w:sz w:val="28"/>
          <w:szCs w:val="28"/>
        </w:rPr>
        <w:t xml:space="preserve"> / О.В. </w:t>
      </w:r>
      <w:proofErr w:type="spellStart"/>
      <w:r w:rsidRPr="008532BC">
        <w:rPr>
          <w:sz w:val="28"/>
          <w:szCs w:val="28"/>
        </w:rPr>
        <w:t>Клипка</w:t>
      </w:r>
      <w:proofErr w:type="spellEnd"/>
      <w:r w:rsidRPr="008532BC">
        <w:rPr>
          <w:sz w:val="28"/>
          <w:szCs w:val="28"/>
        </w:rPr>
        <w:t>. — Сыктывкар</w:t>
      </w:r>
      <w:proofErr w:type="gramStart"/>
      <w:r w:rsidRPr="008532BC">
        <w:rPr>
          <w:sz w:val="28"/>
          <w:szCs w:val="28"/>
        </w:rPr>
        <w:t xml:space="preserve"> :</w:t>
      </w:r>
      <w:proofErr w:type="gramEnd"/>
      <w:r w:rsidRPr="008532BC">
        <w:rPr>
          <w:sz w:val="28"/>
          <w:szCs w:val="28"/>
        </w:rPr>
        <w:t xml:space="preserve"> ГПОУ РК «Колледж искусств Республики Коми», 2017 — 17 </w:t>
      </w:r>
      <w:proofErr w:type="gramStart"/>
      <w:r w:rsidRPr="008532BC">
        <w:rPr>
          <w:sz w:val="28"/>
          <w:szCs w:val="28"/>
        </w:rPr>
        <w:t>с</w:t>
      </w:r>
      <w:proofErr w:type="gramEnd"/>
      <w:r w:rsidRPr="008532BC">
        <w:rPr>
          <w:sz w:val="28"/>
          <w:szCs w:val="28"/>
        </w:rPr>
        <w:t>.</w:t>
      </w:r>
    </w:p>
    <w:p w:rsidR="006B69A2" w:rsidRPr="008532BC" w:rsidRDefault="006B69A2" w:rsidP="006B69A2">
      <w:pPr>
        <w:pStyle w:val="a4"/>
        <w:jc w:val="center"/>
        <w:rPr>
          <w:rFonts w:cs="Times New Roman"/>
          <w:b/>
          <w:sz w:val="28"/>
          <w:szCs w:val="28"/>
        </w:rPr>
      </w:pPr>
    </w:p>
    <w:p w:rsidR="006B69A2" w:rsidRPr="008532BC" w:rsidRDefault="006B69A2" w:rsidP="006B69A2">
      <w:pPr>
        <w:pStyle w:val="a4"/>
        <w:jc w:val="center"/>
        <w:rPr>
          <w:rFonts w:cs="Times New Roman"/>
          <w:b/>
          <w:sz w:val="28"/>
          <w:szCs w:val="28"/>
          <w:lang w:val="en-US"/>
        </w:rPr>
      </w:pPr>
      <w:r w:rsidRPr="008532BC">
        <w:rPr>
          <w:rFonts w:eastAsia="Calibri" w:cs="Times New Roman"/>
          <w:b/>
          <w:sz w:val="28"/>
          <w:szCs w:val="28"/>
        </w:rPr>
        <w:t>Дополнительная литература:</w:t>
      </w:r>
    </w:p>
    <w:p w:rsidR="006B69A2" w:rsidRPr="008532BC" w:rsidRDefault="006B69A2" w:rsidP="00151543">
      <w:pPr>
        <w:pStyle w:val="a4"/>
        <w:numPr>
          <w:ilvl w:val="0"/>
          <w:numId w:val="42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Глинка М. Вокальные дуэты. - М.: Музыка, 2005. - 80 </w:t>
      </w:r>
      <w:proofErr w:type="gramStart"/>
      <w:r w:rsidRPr="008532BC">
        <w:rPr>
          <w:rFonts w:cs="Times New Roman"/>
          <w:sz w:val="28"/>
          <w:szCs w:val="28"/>
        </w:rPr>
        <w:t>с</w:t>
      </w:r>
      <w:proofErr w:type="gramEnd"/>
      <w:r w:rsidRPr="008532BC">
        <w:rPr>
          <w:rFonts w:cs="Times New Roman"/>
          <w:sz w:val="28"/>
          <w:szCs w:val="28"/>
        </w:rPr>
        <w:t>.</w:t>
      </w:r>
    </w:p>
    <w:p w:rsidR="006B69A2" w:rsidRPr="008532BC" w:rsidRDefault="006B69A2" w:rsidP="00151543">
      <w:pPr>
        <w:pStyle w:val="a4"/>
        <w:numPr>
          <w:ilvl w:val="0"/>
          <w:numId w:val="42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Дуэты и трио для пения в сопровождении фортепиано: (сост. О. </w:t>
      </w:r>
      <w:proofErr w:type="spellStart"/>
      <w:r w:rsidRPr="008532BC">
        <w:rPr>
          <w:rFonts w:cs="Times New Roman"/>
          <w:sz w:val="28"/>
          <w:szCs w:val="28"/>
        </w:rPr>
        <w:t>Далецкий</w:t>
      </w:r>
      <w:proofErr w:type="spellEnd"/>
      <w:r w:rsidRPr="008532BC">
        <w:rPr>
          <w:rFonts w:cs="Times New Roman"/>
          <w:sz w:val="28"/>
          <w:szCs w:val="28"/>
        </w:rPr>
        <w:t xml:space="preserve">). - М.: Музыка, 1981. - 35 </w:t>
      </w:r>
      <w:proofErr w:type="gramStart"/>
      <w:r w:rsidRPr="008532BC">
        <w:rPr>
          <w:rFonts w:cs="Times New Roman"/>
          <w:sz w:val="28"/>
          <w:szCs w:val="28"/>
        </w:rPr>
        <w:t>с</w:t>
      </w:r>
      <w:proofErr w:type="gramEnd"/>
      <w:r w:rsidRPr="008532BC">
        <w:rPr>
          <w:rFonts w:cs="Times New Roman"/>
          <w:sz w:val="28"/>
          <w:szCs w:val="28"/>
        </w:rPr>
        <w:t>.</w:t>
      </w:r>
    </w:p>
    <w:p w:rsidR="006B69A2" w:rsidRPr="008532BC" w:rsidRDefault="006B69A2" w:rsidP="00151543">
      <w:pPr>
        <w:pStyle w:val="a4"/>
        <w:numPr>
          <w:ilvl w:val="0"/>
          <w:numId w:val="42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Дуэты русских композиторов. - М.: Музыка, 1979. - 30 </w:t>
      </w:r>
      <w:proofErr w:type="gramStart"/>
      <w:r w:rsidRPr="008532BC">
        <w:rPr>
          <w:rFonts w:cs="Times New Roman"/>
          <w:sz w:val="28"/>
          <w:szCs w:val="28"/>
        </w:rPr>
        <w:t>с</w:t>
      </w:r>
      <w:proofErr w:type="gramEnd"/>
      <w:r w:rsidRPr="008532BC">
        <w:rPr>
          <w:rFonts w:cs="Times New Roman"/>
          <w:sz w:val="28"/>
          <w:szCs w:val="28"/>
        </w:rPr>
        <w:t>.</w:t>
      </w:r>
    </w:p>
    <w:p w:rsidR="006B69A2" w:rsidRPr="008532BC" w:rsidRDefault="006B69A2" w:rsidP="00151543">
      <w:pPr>
        <w:pStyle w:val="a4"/>
        <w:numPr>
          <w:ilvl w:val="0"/>
          <w:numId w:val="42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Малышева Н.М. О пении. Из опыта работы с певцами. – М.: Советский композитор, 1988. - 235с.</w:t>
      </w:r>
    </w:p>
    <w:p w:rsidR="006B69A2" w:rsidRPr="008532BC" w:rsidRDefault="006B69A2" w:rsidP="00151543">
      <w:pPr>
        <w:pStyle w:val="a4"/>
        <w:numPr>
          <w:ilvl w:val="0"/>
          <w:numId w:val="42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Репертуар начинающего певца: Дуэты для пения в сопровождении фортепиано (сост. О. </w:t>
      </w:r>
      <w:proofErr w:type="spellStart"/>
      <w:r w:rsidRPr="008532BC">
        <w:rPr>
          <w:rFonts w:cs="Times New Roman"/>
          <w:sz w:val="28"/>
          <w:szCs w:val="28"/>
        </w:rPr>
        <w:t>Далецкий</w:t>
      </w:r>
      <w:proofErr w:type="spellEnd"/>
      <w:r w:rsidRPr="008532BC">
        <w:rPr>
          <w:rFonts w:cs="Times New Roman"/>
          <w:sz w:val="28"/>
          <w:szCs w:val="28"/>
        </w:rPr>
        <w:t>). - М.: Музыка, 1975. - 45с.</w:t>
      </w:r>
    </w:p>
    <w:p w:rsidR="006B69A2" w:rsidRPr="008532BC" w:rsidRDefault="006B69A2" w:rsidP="006B69A2">
      <w:pPr>
        <w:pStyle w:val="a4"/>
        <w:rPr>
          <w:rFonts w:cs="Times New Roman"/>
          <w:sz w:val="28"/>
          <w:szCs w:val="28"/>
        </w:rPr>
      </w:pP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BC">
        <w:rPr>
          <w:rFonts w:ascii="Times New Roman" w:hAnsi="Times New Roman" w:cs="Times New Roman"/>
          <w:b/>
          <w:sz w:val="28"/>
          <w:szCs w:val="28"/>
        </w:rPr>
        <w:t>МДК.01.02.03 Дирижирование</w:t>
      </w:r>
    </w:p>
    <w:p w:rsidR="006B69A2" w:rsidRPr="008532BC" w:rsidRDefault="006B69A2" w:rsidP="006B69A2">
      <w:pPr>
        <w:pStyle w:val="a4"/>
        <w:jc w:val="center"/>
        <w:rPr>
          <w:rFonts w:cs="Times New Roman"/>
          <w:b/>
          <w:sz w:val="28"/>
          <w:szCs w:val="28"/>
          <w:lang w:val="en-US"/>
        </w:rPr>
      </w:pPr>
      <w:r w:rsidRPr="008532BC">
        <w:rPr>
          <w:rFonts w:cs="Times New Roman"/>
          <w:b/>
          <w:sz w:val="28"/>
          <w:szCs w:val="28"/>
        </w:rPr>
        <w:t>Основные источники:</w:t>
      </w:r>
    </w:p>
    <w:p w:rsidR="006B69A2" w:rsidRPr="008532BC" w:rsidRDefault="006B69A2" w:rsidP="00151543">
      <w:pPr>
        <w:pStyle w:val="Default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8532BC">
        <w:rPr>
          <w:bCs/>
          <w:sz w:val="28"/>
          <w:szCs w:val="28"/>
        </w:rPr>
        <w:t xml:space="preserve">Кузьмина О.Г. </w:t>
      </w:r>
      <w:r w:rsidRPr="008532BC">
        <w:rPr>
          <w:sz w:val="28"/>
          <w:szCs w:val="28"/>
        </w:rPr>
        <w:t xml:space="preserve">Дирижирование [Текст]: </w:t>
      </w:r>
      <w:r w:rsidRPr="008532BC">
        <w:rPr>
          <w:bCs/>
          <w:sz w:val="28"/>
          <w:szCs w:val="28"/>
        </w:rPr>
        <w:t xml:space="preserve">учебно-методическое пособие / </w:t>
      </w:r>
      <w:r w:rsidRPr="008532BC">
        <w:rPr>
          <w:sz w:val="28"/>
          <w:szCs w:val="28"/>
        </w:rPr>
        <w:t xml:space="preserve">О.Г. Кузьмина. – Сыктывкар: ГПОУ РК «Колледж искусств Республики Коми», 2017. </w:t>
      </w:r>
      <w:r>
        <w:rPr>
          <w:sz w:val="28"/>
          <w:szCs w:val="28"/>
        </w:rPr>
        <w:t>-</w:t>
      </w:r>
      <w:r w:rsidRPr="008532BC">
        <w:rPr>
          <w:sz w:val="28"/>
          <w:szCs w:val="28"/>
        </w:rPr>
        <w:t xml:space="preserve"> 32 </w:t>
      </w:r>
      <w:proofErr w:type="gramStart"/>
      <w:r w:rsidRPr="008532BC">
        <w:rPr>
          <w:sz w:val="28"/>
          <w:szCs w:val="28"/>
        </w:rPr>
        <w:t>с</w:t>
      </w:r>
      <w:proofErr w:type="gramEnd"/>
      <w:r w:rsidRPr="008532BC">
        <w:rPr>
          <w:sz w:val="28"/>
          <w:szCs w:val="28"/>
        </w:rPr>
        <w:t>.</w:t>
      </w:r>
    </w:p>
    <w:p w:rsidR="006B69A2" w:rsidRPr="008532BC" w:rsidRDefault="006B69A2" w:rsidP="006B69A2">
      <w:pPr>
        <w:pStyle w:val="a4"/>
        <w:jc w:val="center"/>
        <w:rPr>
          <w:rFonts w:eastAsia="Calibri" w:cs="Times New Roman"/>
          <w:b/>
          <w:sz w:val="28"/>
          <w:szCs w:val="28"/>
        </w:rPr>
      </w:pPr>
    </w:p>
    <w:p w:rsidR="006B69A2" w:rsidRPr="008532BC" w:rsidRDefault="006B69A2" w:rsidP="006B69A2">
      <w:pPr>
        <w:pStyle w:val="a4"/>
        <w:jc w:val="center"/>
        <w:rPr>
          <w:rFonts w:eastAsia="Calibri" w:cs="Times New Roman"/>
          <w:b/>
          <w:sz w:val="28"/>
          <w:szCs w:val="28"/>
        </w:rPr>
      </w:pPr>
      <w:r w:rsidRPr="008532BC">
        <w:rPr>
          <w:rFonts w:eastAsia="Calibri" w:cs="Times New Roman"/>
          <w:b/>
          <w:sz w:val="28"/>
          <w:szCs w:val="28"/>
        </w:rPr>
        <w:t>Дополнительная литература:</w:t>
      </w:r>
    </w:p>
    <w:p w:rsidR="006B69A2" w:rsidRPr="008532BC" w:rsidRDefault="006B69A2" w:rsidP="00151543">
      <w:pPr>
        <w:pStyle w:val="a4"/>
        <w:numPr>
          <w:ilvl w:val="0"/>
          <w:numId w:val="25"/>
        </w:numPr>
        <w:jc w:val="both"/>
        <w:rPr>
          <w:rFonts w:eastAsia="Calibri" w:cs="Times New Roman"/>
          <w:sz w:val="28"/>
          <w:szCs w:val="28"/>
        </w:rPr>
      </w:pPr>
      <w:r w:rsidRPr="008532BC">
        <w:rPr>
          <w:rFonts w:eastAsia="Calibri" w:cs="Times New Roman"/>
          <w:sz w:val="28"/>
          <w:szCs w:val="28"/>
        </w:rPr>
        <w:t>Живов, В.А. Хоровое исполнительство [Текст] / В.А.Живов.- М.: Гуманитарный издательский центр ВЛАДОС, 2003.</w:t>
      </w:r>
    </w:p>
    <w:p w:rsidR="006B69A2" w:rsidRPr="008532BC" w:rsidRDefault="006B69A2" w:rsidP="00151543">
      <w:pPr>
        <w:pStyle w:val="a4"/>
        <w:numPr>
          <w:ilvl w:val="0"/>
          <w:numId w:val="25"/>
        </w:numPr>
        <w:jc w:val="both"/>
        <w:rPr>
          <w:rFonts w:eastAsia="Calibri" w:cs="Times New Roman"/>
          <w:sz w:val="28"/>
          <w:szCs w:val="28"/>
        </w:rPr>
      </w:pPr>
      <w:proofErr w:type="spellStart"/>
      <w:r w:rsidRPr="008532BC">
        <w:rPr>
          <w:rFonts w:eastAsia="Calibri" w:cs="Times New Roman"/>
          <w:sz w:val="28"/>
          <w:szCs w:val="28"/>
        </w:rPr>
        <w:t>Ольхов</w:t>
      </w:r>
      <w:proofErr w:type="spellEnd"/>
      <w:r w:rsidRPr="008532BC">
        <w:rPr>
          <w:rFonts w:eastAsia="Calibri" w:cs="Times New Roman"/>
          <w:sz w:val="28"/>
          <w:szCs w:val="28"/>
        </w:rPr>
        <w:t xml:space="preserve">, К.А. Теоретические основы дирижерской техники [Текст] / К.А. </w:t>
      </w:r>
      <w:proofErr w:type="spellStart"/>
      <w:r w:rsidRPr="008532BC">
        <w:rPr>
          <w:rFonts w:eastAsia="Calibri" w:cs="Times New Roman"/>
          <w:sz w:val="28"/>
          <w:szCs w:val="28"/>
        </w:rPr>
        <w:t>Ольхов</w:t>
      </w:r>
      <w:proofErr w:type="spellEnd"/>
      <w:r w:rsidRPr="008532BC">
        <w:rPr>
          <w:rFonts w:eastAsia="Calibri" w:cs="Times New Roman"/>
          <w:sz w:val="28"/>
          <w:szCs w:val="28"/>
        </w:rPr>
        <w:t>.- Л.: Музыка, 1984.</w:t>
      </w:r>
    </w:p>
    <w:p w:rsidR="006B69A2" w:rsidRPr="008532BC" w:rsidRDefault="006B69A2" w:rsidP="00151543">
      <w:pPr>
        <w:pStyle w:val="a4"/>
        <w:numPr>
          <w:ilvl w:val="0"/>
          <w:numId w:val="25"/>
        </w:numPr>
        <w:jc w:val="both"/>
        <w:rPr>
          <w:rFonts w:eastAsia="Calibri" w:cs="Times New Roman"/>
          <w:sz w:val="28"/>
          <w:szCs w:val="28"/>
        </w:rPr>
      </w:pPr>
      <w:r w:rsidRPr="008532BC">
        <w:rPr>
          <w:rFonts w:eastAsia="Calibri" w:cs="Times New Roman"/>
          <w:sz w:val="28"/>
          <w:szCs w:val="28"/>
        </w:rPr>
        <w:t>Попов, В. Советы руководителю хора. Школа хорового пения. Вып.1. М.: Музыка, 1973.</w:t>
      </w:r>
    </w:p>
    <w:p w:rsidR="006B69A2" w:rsidRPr="008532BC" w:rsidRDefault="006B69A2" w:rsidP="00151543">
      <w:pPr>
        <w:pStyle w:val="a4"/>
        <w:numPr>
          <w:ilvl w:val="0"/>
          <w:numId w:val="25"/>
        </w:numPr>
        <w:jc w:val="both"/>
        <w:rPr>
          <w:rFonts w:eastAsia="Calibri" w:cs="Times New Roman"/>
          <w:sz w:val="28"/>
          <w:szCs w:val="28"/>
        </w:rPr>
      </w:pPr>
      <w:r w:rsidRPr="008532BC">
        <w:rPr>
          <w:rFonts w:eastAsia="Calibri" w:cs="Times New Roman"/>
          <w:sz w:val="28"/>
          <w:szCs w:val="28"/>
        </w:rPr>
        <w:lastRenderedPageBreak/>
        <w:t>Попов, В. Советы руководителю хора. Школа хорового пения. Вып.1. М.: Музыка, 1973.</w:t>
      </w:r>
    </w:p>
    <w:p w:rsidR="006B69A2" w:rsidRPr="008532BC" w:rsidRDefault="006B69A2" w:rsidP="00151543">
      <w:pPr>
        <w:pStyle w:val="a4"/>
        <w:numPr>
          <w:ilvl w:val="0"/>
          <w:numId w:val="25"/>
        </w:numPr>
        <w:jc w:val="both"/>
        <w:rPr>
          <w:rFonts w:eastAsia="Calibri" w:cs="Times New Roman"/>
          <w:sz w:val="28"/>
          <w:szCs w:val="28"/>
        </w:rPr>
      </w:pPr>
      <w:proofErr w:type="spellStart"/>
      <w:r w:rsidRPr="008532BC">
        <w:rPr>
          <w:rFonts w:eastAsia="Calibri" w:cs="Times New Roman"/>
          <w:sz w:val="28"/>
          <w:szCs w:val="28"/>
        </w:rPr>
        <w:t>Холопова</w:t>
      </w:r>
      <w:proofErr w:type="spellEnd"/>
      <w:r w:rsidRPr="008532BC">
        <w:rPr>
          <w:rFonts w:eastAsia="Calibri" w:cs="Times New Roman"/>
          <w:sz w:val="28"/>
          <w:szCs w:val="28"/>
        </w:rPr>
        <w:t>, В.Н. Музыка как вид искусства. СПб</w:t>
      </w:r>
      <w:proofErr w:type="gramStart"/>
      <w:r w:rsidRPr="008532BC">
        <w:rPr>
          <w:rFonts w:eastAsia="Calibri" w:cs="Times New Roman"/>
          <w:sz w:val="28"/>
          <w:szCs w:val="28"/>
        </w:rPr>
        <w:t>.: «</w:t>
      </w:r>
      <w:proofErr w:type="gramEnd"/>
      <w:r w:rsidRPr="008532BC">
        <w:rPr>
          <w:rFonts w:eastAsia="Calibri" w:cs="Times New Roman"/>
          <w:sz w:val="28"/>
          <w:szCs w:val="28"/>
        </w:rPr>
        <w:t>Лань», 2000.</w:t>
      </w:r>
    </w:p>
    <w:p w:rsidR="006B69A2" w:rsidRPr="008532BC" w:rsidRDefault="006B69A2" w:rsidP="006B69A2">
      <w:pPr>
        <w:pStyle w:val="a4"/>
        <w:jc w:val="center"/>
        <w:rPr>
          <w:rFonts w:eastAsia="Calibri" w:cs="Times New Roman"/>
          <w:b/>
          <w:bCs/>
          <w:sz w:val="28"/>
          <w:szCs w:val="28"/>
        </w:rPr>
      </w:pPr>
    </w:p>
    <w:p w:rsidR="006B69A2" w:rsidRPr="008532BC" w:rsidRDefault="006B69A2" w:rsidP="006B69A2">
      <w:pPr>
        <w:pStyle w:val="a4"/>
        <w:jc w:val="center"/>
        <w:rPr>
          <w:rFonts w:eastAsia="Calibri" w:cs="Times New Roman"/>
          <w:b/>
          <w:bCs/>
          <w:sz w:val="28"/>
          <w:szCs w:val="28"/>
        </w:rPr>
      </w:pPr>
      <w:r w:rsidRPr="008532BC">
        <w:rPr>
          <w:rFonts w:eastAsia="Calibri" w:cs="Times New Roman"/>
          <w:b/>
          <w:bCs/>
          <w:sz w:val="28"/>
          <w:szCs w:val="28"/>
        </w:rPr>
        <w:t>Рекомендуемая литература:</w:t>
      </w:r>
    </w:p>
    <w:p w:rsidR="006B69A2" w:rsidRPr="008532BC" w:rsidRDefault="006B69A2" w:rsidP="00151543">
      <w:pPr>
        <w:pStyle w:val="a4"/>
        <w:numPr>
          <w:ilvl w:val="0"/>
          <w:numId w:val="26"/>
        </w:numPr>
        <w:jc w:val="both"/>
        <w:rPr>
          <w:rFonts w:eastAsia="Calibri" w:cs="Times New Roman"/>
          <w:sz w:val="28"/>
          <w:szCs w:val="28"/>
        </w:rPr>
      </w:pPr>
      <w:r w:rsidRPr="008532BC">
        <w:rPr>
          <w:rFonts w:eastAsia="Calibri" w:cs="Times New Roman"/>
          <w:sz w:val="28"/>
          <w:szCs w:val="28"/>
        </w:rPr>
        <w:t>Абдуллин, Э.Б. Теория и методика музыкального воспитания. М.: «Академия», 1999.</w:t>
      </w:r>
    </w:p>
    <w:p w:rsidR="006B69A2" w:rsidRPr="008532BC" w:rsidRDefault="006B69A2" w:rsidP="00151543">
      <w:pPr>
        <w:pStyle w:val="a4"/>
        <w:numPr>
          <w:ilvl w:val="0"/>
          <w:numId w:val="26"/>
        </w:numPr>
        <w:jc w:val="both"/>
        <w:rPr>
          <w:rFonts w:eastAsia="Calibri" w:cs="Times New Roman"/>
          <w:sz w:val="28"/>
          <w:szCs w:val="28"/>
        </w:rPr>
      </w:pPr>
      <w:proofErr w:type="spellStart"/>
      <w:r w:rsidRPr="008532BC">
        <w:rPr>
          <w:rFonts w:eastAsia="Calibri" w:cs="Times New Roman"/>
          <w:sz w:val="28"/>
          <w:szCs w:val="28"/>
        </w:rPr>
        <w:t>Венгрус</w:t>
      </w:r>
      <w:proofErr w:type="spellEnd"/>
      <w:r w:rsidRPr="008532BC">
        <w:rPr>
          <w:rFonts w:eastAsia="Calibri" w:cs="Times New Roman"/>
          <w:sz w:val="28"/>
          <w:szCs w:val="28"/>
        </w:rPr>
        <w:t>, Л.А. Начальное интенсивное хоровое пение. СПб</w:t>
      </w:r>
      <w:proofErr w:type="gramStart"/>
      <w:r w:rsidRPr="008532BC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8532BC">
        <w:rPr>
          <w:rFonts w:eastAsia="Calibri" w:cs="Times New Roman"/>
          <w:sz w:val="28"/>
          <w:szCs w:val="28"/>
        </w:rPr>
        <w:t>Музыка, 2000.</w:t>
      </w:r>
    </w:p>
    <w:p w:rsidR="006B69A2" w:rsidRPr="008532BC" w:rsidRDefault="006B69A2" w:rsidP="00151543">
      <w:pPr>
        <w:pStyle w:val="a4"/>
        <w:numPr>
          <w:ilvl w:val="0"/>
          <w:numId w:val="26"/>
        </w:numPr>
        <w:jc w:val="both"/>
        <w:rPr>
          <w:rFonts w:eastAsia="Calibri" w:cs="Times New Roman"/>
          <w:sz w:val="28"/>
          <w:szCs w:val="28"/>
        </w:rPr>
      </w:pPr>
      <w:r w:rsidRPr="008532BC">
        <w:rPr>
          <w:rFonts w:eastAsia="Calibri" w:cs="Times New Roman"/>
          <w:sz w:val="28"/>
          <w:szCs w:val="28"/>
        </w:rPr>
        <w:t xml:space="preserve">Зиновьева, Л.П. Вокальные задачи </w:t>
      </w:r>
      <w:proofErr w:type="spellStart"/>
      <w:r w:rsidRPr="008532BC">
        <w:rPr>
          <w:rFonts w:eastAsia="Calibri" w:cs="Times New Roman"/>
          <w:sz w:val="28"/>
          <w:szCs w:val="28"/>
        </w:rPr>
        <w:t>ауфтакта</w:t>
      </w:r>
      <w:proofErr w:type="spellEnd"/>
      <w:r w:rsidRPr="008532BC">
        <w:rPr>
          <w:rFonts w:eastAsia="Calibri" w:cs="Times New Roman"/>
          <w:sz w:val="28"/>
          <w:szCs w:val="28"/>
        </w:rPr>
        <w:t xml:space="preserve"> в </w:t>
      </w:r>
      <w:proofErr w:type="gramStart"/>
      <w:r w:rsidRPr="008532BC">
        <w:rPr>
          <w:rFonts w:eastAsia="Calibri" w:cs="Times New Roman"/>
          <w:sz w:val="28"/>
          <w:szCs w:val="28"/>
        </w:rPr>
        <w:t>хоровом</w:t>
      </w:r>
      <w:proofErr w:type="gramEnd"/>
      <w:r w:rsidRPr="008532BC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8532BC">
        <w:rPr>
          <w:rFonts w:eastAsia="Calibri" w:cs="Times New Roman"/>
          <w:sz w:val="28"/>
          <w:szCs w:val="28"/>
        </w:rPr>
        <w:t>дирижировании</w:t>
      </w:r>
      <w:proofErr w:type="spellEnd"/>
      <w:r w:rsidRPr="008532BC">
        <w:rPr>
          <w:rFonts w:eastAsia="Calibri" w:cs="Times New Roman"/>
          <w:sz w:val="28"/>
          <w:szCs w:val="28"/>
        </w:rPr>
        <w:t xml:space="preserve"> [Текст] / Л.П. Зиновьева.- СПб</w:t>
      </w:r>
      <w:proofErr w:type="gramStart"/>
      <w:r w:rsidRPr="008532BC">
        <w:rPr>
          <w:rFonts w:eastAsia="Calibri" w:cs="Times New Roman"/>
          <w:sz w:val="28"/>
          <w:szCs w:val="28"/>
        </w:rPr>
        <w:t xml:space="preserve">.: </w:t>
      </w:r>
      <w:proofErr w:type="gramEnd"/>
      <w:r w:rsidRPr="008532BC">
        <w:rPr>
          <w:rFonts w:eastAsia="Calibri" w:cs="Times New Roman"/>
          <w:sz w:val="28"/>
          <w:szCs w:val="28"/>
        </w:rPr>
        <w:t>Композитор, 2007.</w:t>
      </w:r>
    </w:p>
    <w:p w:rsidR="006B69A2" w:rsidRPr="008532BC" w:rsidRDefault="006B69A2" w:rsidP="00151543">
      <w:pPr>
        <w:pStyle w:val="a4"/>
        <w:numPr>
          <w:ilvl w:val="0"/>
          <w:numId w:val="26"/>
        </w:numPr>
        <w:jc w:val="both"/>
        <w:rPr>
          <w:rFonts w:eastAsia="Calibri" w:cs="Times New Roman"/>
          <w:sz w:val="28"/>
          <w:szCs w:val="28"/>
        </w:rPr>
      </w:pPr>
      <w:r w:rsidRPr="008532BC">
        <w:rPr>
          <w:rFonts w:eastAsia="Calibri" w:cs="Times New Roman"/>
          <w:sz w:val="28"/>
          <w:szCs w:val="28"/>
        </w:rPr>
        <w:t>Минин, В.В. К проблемам подготовки дирижеров хора [Текст] / В.В. Минин. - М.: Музыка, 1985.</w:t>
      </w: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BC">
        <w:rPr>
          <w:rFonts w:ascii="Times New Roman" w:hAnsi="Times New Roman" w:cs="Times New Roman"/>
          <w:b/>
          <w:sz w:val="28"/>
          <w:szCs w:val="28"/>
        </w:rPr>
        <w:t>МДК.01.02.04 Хоровое сольфеджио</w:t>
      </w:r>
    </w:p>
    <w:p w:rsidR="006B69A2" w:rsidRPr="008532BC" w:rsidRDefault="006B69A2" w:rsidP="006B69A2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Основные источники:</w:t>
      </w:r>
    </w:p>
    <w:p w:rsidR="006B69A2" w:rsidRPr="008532BC" w:rsidRDefault="006B69A2" w:rsidP="00151543">
      <w:pPr>
        <w:pStyle w:val="Default"/>
        <w:numPr>
          <w:ilvl w:val="0"/>
          <w:numId w:val="28"/>
        </w:numPr>
        <w:jc w:val="both"/>
        <w:rPr>
          <w:b/>
          <w:bCs/>
          <w:sz w:val="28"/>
          <w:szCs w:val="28"/>
        </w:rPr>
      </w:pPr>
      <w:r w:rsidRPr="008532BC">
        <w:rPr>
          <w:bCs/>
          <w:sz w:val="28"/>
          <w:szCs w:val="28"/>
        </w:rPr>
        <w:t xml:space="preserve">Суровцева Н.В. </w:t>
      </w:r>
      <w:r w:rsidRPr="008532BC">
        <w:rPr>
          <w:sz w:val="28"/>
          <w:szCs w:val="28"/>
        </w:rPr>
        <w:t>Хоровое сольфеджио</w:t>
      </w:r>
      <w:r w:rsidR="00DF7BCF">
        <w:rPr>
          <w:sz w:val="28"/>
          <w:szCs w:val="28"/>
        </w:rPr>
        <w:t xml:space="preserve"> </w:t>
      </w:r>
      <w:r w:rsidRPr="008532BC">
        <w:rPr>
          <w:sz w:val="28"/>
          <w:szCs w:val="28"/>
        </w:rPr>
        <w:t xml:space="preserve">[Текст]: </w:t>
      </w:r>
      <w:r w:rsidRPr="008532BC">
        <w:rPr>
          <w:bCs/>
          <w:sz w:val="28"/>
          <w:szCs w:val="28"/>
        </w:rPr>
        <w:t xml:space="preserve">учебно-методическое пособие /Н.В.Суровцева. – Сыктывкар: </w:t>
      </w:r>
      <w:r w:rsidRPr="008532BC">
        <w:rPr>
          <w:sz w:val="28"/>
          <w:szCs w:val="28"/>
        </w:rPr>
        <w:t xml:space="preserve">ГПОУ РК «Колледж искусств Республики Коми»,  2017. -19 </w:t>
      </w:r>
      <w:proofErr w:type="gramStart"/>
      <w:r w:rsidRPr="008532BC">
        <w:rPr>
          <w:sz w:val="28"/>
          <w:szCs w:val="28"/>
        </w:rPr>
        <w:t>с</w:t>
      </w:r>
      <w:proofErr w:type="gramEnd"/>
      <w:r w:rsidRPr="008532BC">
        <w:rPr>
          <w:sz w:val="28"/>
          <w:szCs w:val="28"/>
        </w:rPr>
        <w:t>.</w:t>
      </w:r>
    </w:p>
    <w:p w:rsidR="006B69A2" w:rsidRPr="008532BC" w:rsidRDefault="006B69A2" w:rsidP="006B69A2">
      <w:pPr>
        <w:pStyle w:val="a4"/>
        <w:jc w:val="center"/>
        <w:rPr>
          <w:rFonts w:eastAsia="Calibri" w:cs="Times New Roman"/>
          <w:b/>
          <w:bCs/>
          <w:sz w:val="28"/>
          <w:szCs w:val="28"/>
        </w:rPr>
      </w:pPr>
    </w:p>
    <w:p w:rsidR="006B69A2" w:rsidRPr="008532BC" w:rsidRDefault="006B69A2" w:rsidP="006B69A2">
      <w:pPr>
        <w:pStyle w:val="a4"/>
        <w:jc w:val="center"/>
        <w:rPr>
          <w:rFonts w:eastAsia="Calibri" w:cs="Times New Roman"/>
          <w:b/>
          <w:bCs/>
          <w:sz w:val="28"/>
          <w:szCs w:val="28"/>
        </w:rPr>
      </w:pPr>
      <w:r w:rsidRPr="008532BC">
        <w:rPr>
          <w:rFonts w:eastAsia="Calibri" w:cs="Times New Roman"/>
          <w:b/>
          <w:bCs/>
          <w:sz w:val="28"/>
          <w:szCs w:val="28"/>
        </w:rPr>
        <w:t>Рекомендуемая литература:</w:t>
      </w:r>
    </w:p>
    <w:p w:rsidR="006B69A2" w:rsidRPr="008532BC" w:rsidRDefault="006B69A2" w:rsidP="00151543">
      <w:pPr>
        <w:pStyle w:val="a4"/>
        <w:numPr>
          <w:ilvl w:val="0"/>
          <w:numId w:val="27"/>
        </w:numPr>
        <w:ind w:left="357" w:hanging="357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Никитина</w:t>
      </w:r>
      <w:r>
        <w:rPr>
          <w:rFonts w:cs="Times New Roman"/>
          <w:sz w:val="28"/>
          <w:szCs w:val="28"/>
        </w:rPr>
        <w:t>,</w:t>
      </w:r>
      <w:r w:rsidRPr="008532BC">
        <w:rPr>
          <w:rFonts w:cs="Times New Roman"/>
          <w:sz w:val="28"/>
          <w:szCs w:val="28"/>
        </w:rPr>
        <w:t xml:space="preserve"> И.П. Сольфеджио. - М.: Престо, 2001.</w:t>
      </w:r>
    </w:p>
    <w:p w:rsidR="006B69A2" w:rsidRPr="008532BC" w:rsidRDefault="006B69A2" w:rsidP="00151543">
      <w:pPr>
        <w:pStyle w:val="a4"/>
        <w:numPr>
          <w:ilvl w:val="0"/>
          <w:numId w:val="27"/>
        </w:numPr>
        <w:ind w:left="357" w:hanging="357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Середа</w:t>
      </w:r>
      <w:r>
        <w:rPr>
          <w:rFonts w:cs="Times New Roman"/>
          <w:sz w:val="28"/>
          <w:szCs w:val="28"/>
        </w:rPr>
        <w:t>,</w:t>
      </w:r>
      <w:r w:rsidRPr="008532BC">
        <w:rPr>
          <w:rFonts w:cs="Times New Roman"/>
          <w:sz w:val="28"/>
          <w:szCs w:val="28"/>
        </w:rPr>
        <w:t xml:space="preserve"> В.П. Каноны. - М., 2002.</w:t>
      </w:r>
    </w:p>
    <w:p w:rsidR="006B69A2" w:rsidRPr="008532BC" w:rsidRDefault="006B69A2" w:rsidP="00151543">
      <w:pPr>
        <w:pStyle w:val="a4"/>
        <w:numPr>
          <w:ilvl w:val="0"/>
          <w:numId w:val="27"/>
        </w:numPr>
        <w:ind w:left="357" w:hanging="357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Сладков</w:t>
      </w:r>
      <w:r>
        <w:rPr>
          <w:rFonts w:cs="Times New Roman"/>
          <w:sz w:val="28"/>
          <w:szCs w:val="28"/>
        </w:rPr>
        <w:t>,</w:t>
      </w:r>
      <w:r w:rsidRPr="008532BC">
        <w:rPr>
          <w:rFonts w:cs="Times New Roman"/>
          <w:sz w:val="28"/>
          <w:szCs w:val="28"/>
        </w:rPr>
        <w:t xml:space="preserve"> П.  Развитие интонационного слуха в курсе сольфеджио. - М.: Музыка, 1994.</w:t>
      </w:r>
    </w:p>
    <w:p w:rsidR="006B69A2" w:rsidRPr="008532BC" w:rsidRDefault="006B69A2" w:rsidP="00151543">
      <w:pPr>
        <w:pStyle w:val="a4"/>
        <w:numPr>
          <w:ilvl w:val="0"/>
          <w:numId w:val="27"/>
        </w:numPr>
        <w:ind w:left="357" w:hanging="357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Струве</w:t>
      </w:r>
      <w:r>
        <w:rPr>
          <w:rFonts w:cs="Times New Roman"/>
          <w:sz w:val="28"/>
          <w:szCs w:val="28"/>
        </w:rPr>
        <w:t>,</w:t>
      </w:r>
      <w:r w:rsidRPr="008532BC">
        <w:rPr>
          <w:rFonts w:cs="Times New Roman"/>
          <w:sz w:val="28"/>
          <w:szCs w:val="28"/>
        </w:rPr>
        <w:t xml:space="preserve"> Г. Хоровое сольфеджио. М.: Музыка, 1989.</w:t>
      </w:r>
    </w:p>
    <w:p w:rsidR="006B69A2" w:rsidRPr="008532BC" w:rsidRDefault="006B69A2" w:rsidP="00151543">
      <w:pPr>
        <w:pStyle w:val="a4"/>
        <w:numPr>
          <w:ilvl w:val="0"/>
          <w:numId w:val="27"/>
        </w:numPr>
        <w:ind w:left="357" w:hanging="357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Тихонова</w:t>
      </w:r>
      <w:r>
        <w:rPr>
          <w:rFonts w:cs="Times New Roman"/>
          <w:sz w:val="28"/>
          <w:szCs w:val="28"/>
        </w:rPr>
        <w:t>,</w:t>
      </w:r>
      <w:r w:rsidRPr="008532BC">
        <w:rPr>
          <w:rFonts w:cs="Times New Roman"/>
          <w:sz w:val="28"/>
          <w:szCs w:val="28"/>
        </w:rPr>
        <w:t xml:space="preserve"> Е.И., Хоровое сольфеджио. </w:t>
      </w:r>
    </w:p>
    <w:p w:rsidR="006B69A2" w:rsidRPr="008532BC" w:rsidRDefault="006B69A2" w:rsidP="00151543">
      <w:pPr>
        <w:pStyle w:val="a4"/>
        <w:numPr>
          <w:ilvl w:val="0"/>
          <w:numId w:val="27"/>
        </w:numPr>
        <w:ind w:left="357" w:hanging="357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Фридкин</w:t>
      </w:r>
      <w:proofErr w:type="spellEnd"/>
      <w:r>
        <w:rPr>
          <w:rFonts w:cs="Times New Roman"/>
          <w:sz w:val="28"/>
          <w:szCs w:val="28"/>
        </w:rPr>
        <w:t>,</w:t>
      </w:r>
      <w:r w:rsidRPr="008532BC">
        <w:rPr>
          <w:rFonts w:cs="Times New Roman"/>
          <w:sz w:val="28"/>
          <w:szCs w:val="28"/>
        </w:rPr>
        <w:t xml:space="preserve"> Г. Музыкальные диктанты. - М.: Музыка, 1984.</w:t>
      </w: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BC">
        <w:rPr>
          <w:rFonts w:ascii="Times New Roman" w:hAnsi="Times New Roman" w:cs="Times New Roman"/>
          <w:b/>
          <w:sz w:val="28"/>
          <w:szCs w:val="28"/>
        </w:rPr>
        <w:t>МДК.01.03. Фортепиано, чтение с листа.</w:t>
      </w:r>
    </w:p>
    <w:p w:rsidR="006B69A2" w:rsidRPr="008532BC" w:rsidRDefault="006B69A2" w:rsidP="006B69A2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Основные источники:</w:t>
      </w:r>
    </w:p>
    <w:p w:rsidR="006B69A2" w:rsidRPr="008532BC" w:rsidRDefault="006B69A2" w:rsidP="00151543">
      <w:pPr>
        <w:pStyle w:val="Default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8532BC">
        <w:rPr>
          <w:bCs/>
          <w:sz w:val="28"/>
          <w:szCs w:val="28"/>
        </w:rPr>
        <w:t xml:space="preserve">Фортепиано, чтение с листа </w:t>
      </w:r>
      <w:r w:rsidRPr="008532BC">
        <w:rPr>
          <w:bCs/>
          <w:sz w:val="28"/>
          <w:szCs w:val="28"/>
        </w:rPr>
        <w:sym w:font="Symbol" w:char="F05B"/>
      </w:r>
      <w:r w:rsidRPr="008532BC">
        <w:rPr>
          <w:bCs/>
          <w:sz w:val="28"/>
          <w:szCs w:val="28"/>
        </w:rPr>
        <w:t>Текст</w:t>
      </w:r>
      <w:r w:rsidRPr="008532BC">
        <w:rPr>
          <w:bCs/>
          <w:sz w:val="28"/>
          <w:szCs w:val="28"/>
        </w:rPr>
        <w:sym w:font="Symbol" w:char="F05D"/>
      </w:r>
      <w:r w:rsidRPr="008532BC">
        <w:rPr>
          <w:bCs/>
          <w:sz w:val="28"/>
          <w:szCs w:val="28"/>
        </w:rPr>
        <w:t xml:space="preserve">: учебно-методическое пособие / </w:t>
      </w:r>
      <w:proofErr w:type="spellStart"/>
      <w:r w:rsidRPr="008532BC">
        <w:rPr>
          <w:bCs/>
          <w:sz w:val="28"/>
          <w:szCs w:val="28"/>
        </w:rPr>
        <w:t>Громкова</w:t>
      </w:r>
      <w:proofErr w:type="spellEnd"/>
      <w:r w:rsidRPr="008532BC">
        <w:rPr>
          <w:bCs/>
          <w:sz w:val="28"/>
          <w:szCs w:val="28"/>
        </w:rPr>
        <w:t xml:space="preserve"> С.В., Ковшова Т.Г., Никитина А.Н. и др. -</w:t>
      </w:r>
      <w:r w:rsidRPr="008532BC">
        <w:rPr>
          <w:sz w:val="28"/>
          <w:szCs w:val="28"/>
        </w:rPr>
        <w:t xml:space="preserve"> Сыктывкар: ГПОУ РК «Колледж искусств Республики Коми», 2016. - 63 </w:t>
      </w:r>
      <w:proofErr w:type="gramStart"/>
      <w:r w:rsidRPr="008532BC">
        <w:rPr>
          <w:sz w:val="28"/>
          <w:szCs w:val="28"/>
        </w:rPr>
        <w:t>с</w:t>
      </w:r>
      <w:proofErr w:type="gramEnd"/>
      <w:r w:rsidRPr="008532BC">
        <w:rPr>
          <w:sz w:val="28"/>
          <w:szCs w:val="28"/>
        </w:rPr>
        <w:t>.</w:t>
      </w:r>
    </w:p>
    <w:p w:rsidR="006B69A2" w:rsidRPr="008532BC" w:rsidRDefault="006B69A2" w:rsidP="006B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9A2" w:rsidRPr="008532BC" w:rsidRDefault="006B69A2" w:rsidP="006B6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eastAsia="Times New Roman" w:hAnsi="Times New Roman" w:cs="Times New Roman"/>
          <w:b/>
          <w:sz w:val="28"/>
          <w:szCs w:val="28"/>
        </w:rPr>
        <w:t>Дополнительн</w:t>
      </w:r>
      <w:r w:rsidRPr="008532BC">
        <w:rPr>
          <w:rFonts w:ascii="Times New Roman" w:hAnsi="Times New Roman" w:cs="Times New Roman"/>
          <w:b/>
          <w:sz w:val="28"/>
          <w:szCs w:val="28"/>
        </w:rPr>
        <w:t>ая</w:t>
      </w:r>
      <w:r w:rsidRPr="008532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32BC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532B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532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2BC">
        <w:rPr>
          <w:rFonts w:ascii="Times New Roman" w:hAnsi="Times New Roman" w:cs="Times New Roman"/>
          <w:sz w:val="28"/>
          <w:szCs w:val="28"/>
        </w:rPr>
        <w:t>Агафонников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>, Н. Новые фортепианные произведения советских композиторов. Прелюдия №1, 2. -- М.: Советский композитор, 1971.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>Альбом для фортепиано, выпуск 1, легкие переложения в 4 руки. - М.: Музыка, 1990.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>Альбом нетрудных переложений для фортепиано в 4 руки, выпуск 2. - М.: Музыка, 1994.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>Ансамбли для фортепиано, выпуск 2, средние и старшие классы ДМШ. - М.: Советский композитор, 1986.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lastRenderedPageBreak/>
        <w:t>Ансамбли. Пьесы для двух фортепиано, выпуск 1. - М.: Музыка, 1973.</w:t>
      </w:r>
    </w:p>
    <w:p w:rsidR="006B69A2" w:rsidRPr="008532BC" w:rsidRDefault="006B69A2" w:rsidP="00151543">
      <w:pPr>
        <w:pStyle w:val="a4"/>
        <w:numPr>
          <w:ilvl w:val="0"/>
          <w:numId w:val="38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Ансамбль для фортепиано «Играем вдвоем». - М.: «Музыка», 1990. 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2BC">
        <w:rPr>
          <w:rFonts w:ascii="Times New Roman" w:hAnsi="Times New Roman" w:cs="Times New Roman"/>
          <w:sz w:val="28"/>
          <w:szCs w:val="28"/>
        </w:rPr>
        <w:t>Балаев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>, Г. Современные фортепианные ансамбли для ДМШ. - Ростов-на-Дону: Феникс, 2000.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2BC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>, Б. Пять румынских танцев.  - М.: Музыка, 1978.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>Бах, И.С. Инвенции и симфонии.  - М.: Музыка, 1985.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>Бах, И.С. Маленькие прелюдии и фуги. - Л.: Музыка, 1984.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>Бах, И.С. Французские и английские сюиты. - М.: Музыка, 1982.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2BC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>, Г. Избранные этюды для фортепиано. - М.: Музыка, 1973.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>Бородин, А. Романсы. - М.: Музыка, 1985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>Булахов, П. Избранные романсы и песни. - М.: Музыка, 1980.</w:t>
      </w:r>
    </w:p>
    <w:p w:rsidR="006B69A2" w:rsidRPr="008532BC" w:rsidRDefault="006B69A2" w:rsidP="00151543">
      <w:pPr>
        <w:pStyle w:val="a4"/>
        <w:numPr>
          <w:ilvl w:val="0"/>
          <w:numId w:val="38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Варламов, А. Избранные романсы и песни.  - М.: «Музыка», 1989.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 xml:space="preserve">Гайдн, Й. Сонаты (ред. </w:t>
      </w:r>
      <w:proofErr w:type="spellStart"/>
      <w:r w:rsidRPr="008532BC">
        <w:rPr>
          <w:rFonts w:ascii="Times New Roman" w:hAnsi="Times New Roman" w:cs="Times New Roman"/>
          <w:sz w:val="28"/>
          <w:szCs w:val="28"/>
        </w:rPr>
        <w:t>Мартинсена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>). - М.: Музыка, 1979.</w:t>
      </w:r>
    </w:p>
    <w:p w:rsidR="006B69A2" w:rsidRPr="008532BC" w:rsidRDefault="006B69A2" w:rsidP="00151543">
      <w:pPr>
        <w:pStyle w:val="a4"/>
        <w:numPr>
          <w:ilvl w:val="0"/>
          <w:numId w:val="38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Глинка, М. Романсы. - М.: «Музыка», 1986.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>Глиэр, Р. Избранные романсы для голоса с фортепиано. - М.: Музыка, 1974.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2BC">
        <w:rPr>
          <w:rFonts w:ascii="Times New Roman" w:hAnsi="Times New Roman" w:cs="Times New Roman"/>
          <w:sz w:val="28"/>
          <w:szCs w:val="28"/>
        </w:rPr>
        <w:t>Гранадос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>, Э. Испанские танцы для фортепиано. - М.: Музыка, 1975.</w:t>
      </w:r>
    </w:p>
    <w:p w:rsidR="006B69A2" w:rsidRPr="008532BC" w:rsidRDefault="006B69A2" w:rsidP="00151543">
      <w:pPr>
        <w:pStyle w:val="a4"/>
        <w:numPr>
          <w:ilvl w:val="0"/>
          <w:numId w:val="38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Гурилев</w:t>
      </w:r>
      <w:proofErr w:type="spellEnd"/>
      <w:r w:rsidRPr="008532BC">
        <w:rPr>
          <w:rFonts w:cs="Times New Roman"/>
          <w:sz w:val="28"/>
          <w:szCs w:val="28"/>
        </w:rPr>
        <w:t>, А. Избранные романсы и песни. - М.: «Музыка», 1981.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2BC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>, М. Сонатины op.36, 37, 38. - М.: Музыка, 1977.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2BC"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>, Ф. Избранные сонатины ор.20,55. - М.: Музыка, 1973.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2BC"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>, А. Этюды. - М.: Музыка, 1987.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2BC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>, А. Школа беглости, ор. 135. - М.: Музыка, 1987.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>Мендельсон, Ф. Песни без слов. - М.: Музыка, 1968.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 xml:space="preserve">Первые концертные пьесы. - М.: </w:t>
      </w:r>
      <w:proofErr w:type="spellStart"/>
      <w:r w:rsidRPr="008532B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>, 2005.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>Прокофьев, С. Сказки старой бабушки. - М.: Музыка, 1980.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2BC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>, Д. Сонаты для фортепиано (ред. Николаева). - М.: Музыка, 1972.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>Скрябин, А. ор. 11 Прелюдий. - М.: Музыка, 1986.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>Смирнова, Н. Ансамбли для фортепиано в 4 руки. - Ростов-на-Дону: Феникс, 2006.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>Соколов, М. Маленький пианист. - М.: Музыка, 1991.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>Соколов, М. Современный пианист. - М.: Музыка, 1991.</w:t>
      </w:r>
    </w:p>
    <w:p w:rsidR="006B69A2" w:rsidRPr="008532BC" w:rsidRDefault="006B69A2" w:rsidP="00151543">
      <w:pPr>
        <w:pStyle w:val="a4"/>
        <w:numPr>
          <w:ilvl w:val="0"/>
          <w:numId w:val="38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Старинные русские романсы. «У камина». - М.: «Музыка» 1987.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>Хрестоматии для фортепиано (2-7 классы): Полифония. - М.: Музыка, 1984;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>Хрестоматии для фортепиано (2-7 классы): Крупная   форма. - М.: Музыка, 1984;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>Хрестоматии для фортепиано (2-7 классы): Пьесы. - М.: Музыка, 1984.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 xml:space="preserve">Хрестоматия для младших и средних классов детских музыкальных школ и детских школ искусств. - М.: </w:t>
      </w:r>
      <w:proofErr w:type="spellStart"/>
      <w:r w:rsidRPr="008532B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>, 2008.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>Хрестоматия для студентов вокальных факультетов училищ и консерваторий. - М.: Музыка, 1986.</w:t>
      </w:r>
    </w:p>
    <w:p w:rsidR="006B69A2" w:rsidRPr="008532BC" w:rsidRDefault="006B69A2" w:rsidP="00151543">
      <w:pPr>
        <w:pStyle w:val="a4"/>
        <w:numPr>
          <w:ilvl w:val="0"/>
          <w:numId w:val="38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Хрестоматия по аккомпанементу на фортепиано (сост. </w:t>
      </w:r>
      <w:proofErr w:type="spellStart"/>
      <w:r w:rsidRPr="008532BC">
        <w:rPr>
          <w:rFonts w:cs="Times New Roman"/>
          <w:sz w:val="28"/>
          <w:szCs w:val="28"/>
        </w:rPr>
        <w:t>Ляховицкая</w:t>
      </w:r>
      <w:proofErr w:type="spellEnd"/>
      <w:r w:rsidRPr="008532BC">
        <w:rPr>
          <w:rFonts w:cs="Times New Roman"/>
          <w:sz w:val="28"/>
          <w:szCs w:val="28"/>
        </w:rPr>
        <w:t xml:space="preserve"> С.).  - М.: Музыка, 1964.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lastRenderedPageBreak/>
        <w:t>Хрестоматия фортепианного ансамбля, выпуск 3, младшие классы. - М.: Музыка, 1987.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>Хрестоматия, Фортепианные ансамбли, старшие классы, выпуск 1, 2, 3. - М.: Музыка, 1989.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2BC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 xml:space="preserve">, О. Лунная дорожка (джазовые пьесы и ансамбли для фортепиано). - Ростов-на-Дону: Феникс, 2003. 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 xml:space="preserve">Черни, К. (ред. </w:t>
      </w:r>
      <w:proofErr w:type="spellStart"/>
      <w:r w:rsidRPr="008532BC">
        <w:rPr>
          <w:rFonts w:ascii="Times New Roman" w:hAnsi="Times New Roman" w:cs="Times New Roman"/>
          <w:sz w:val="28"/>
          <w:szCs w:val="28"/>
        </w:rPr>
        <w:t>Гермера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>) Избранные этюды. - М.: Музыка, 1990.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2BC">
        <w:rPr>
          <w:rFonts w:ascii="Times New Roman" w:hAnsi="Times New Roman" w:cs="Times New Roman"/>
          <w:sz w:val="28"/>
          <w:szCs w:val="28"/>
        </w:rPr>
        <w:t>Черни, К. ор. 299 Школа беглости. - М.: Советский композитор, 1982.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2BC"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>, Д. Избранные сонаты. - М.: Музыка, 1934.</w:t>
      </w:r>
    </w:p>
    <w:p w:rsidR="006B69A2" w:rsidRPr="008532BC" w:rsidRDefault="006B69A2" w:rsidP="00151543">
      <w:pPr>
        <w:pStyle w:val="a4"/>
        <w:numPr>
          <w:ilvl w:val="0"/>
          <w:numId w:val="38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Чисталев</w:t>
      </w:r>
      <w:proofErr w:type="spellEnd"/>
      <w:r w:rsidRPr="008532BC">
        <w:rPr>
          <w:rFonts w:cs="Times New Roman"/>
          <w:sz w:val="28"/>
          <w:szCs w:val="28"/>
        </w:rPr>
        <w:t xml:space="preserve">, П. «Заря над </w:t>
      </w:r>
      <w:proofErr w:type="spellStart"/>
      <w:r w:rsidRPr="008532BC">
        <w:rPr>
          <w:rFonts w:cs="Times New Roman"/>
          <w:sz w:val="28"/>
          <w:szCs w:val="28"/>
        </w:rPr>
        <w:t>Вычегдой</w:t>
      </w:r>
      <w:proofErr w:type="spellEnd"/>
      <w:r w:rsidRPr="008532BC">
        <w:rPr>
          <w:rFonts w:cs="Times New Roman"/>
          <w:sz w:val="28"/>
          <w:szCs w:val="28"/>
        </w:rPr>
        <w:t>». - Сыктывкар: «Коми книжное издательство», 1987.</w:t>
      </w:r>
    </w:p>
    <w:p w:rsidR="006B69A2" w:rsidRPr="008532BC" w:rsidRDefault="006B69A2" w:rsidP="00151543">
      <w:pPr>
        <w:pStyle w:val="a3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2BC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8532BC">
        <w:rPr>
          <w:rFonts w:ascii="Times New Roman" w:hAnsi="Times New Roman" w:cs="Times New Roman"/>
          <w:sz w:val="28"/>
          <w:szCs w:val="28"/>
        </w:rPr>
        <w:t>, Л. 25 маленьких этюдов для фортепиано. - Ростов-на-Дону: Феникс, 1998.</w:t>
      </w:r>
    </w:p>
    <w:p w:rsidR="006B69A2" w:rsidRPr="008532BC" w:rsidRDefault="006B69A2" w:rsidP="006B69A2">
      <w:pPr>
        <w:pStyle w:val="Default"/>
        <w:ind w:left="360"/>
        <w:jc w:val="both"/>
        <w:rPr>
          <w:bCs/>
          <w:sz w:val="28"/>
          <w:szCs w:val="28"/>
        </w:rPr>
      </w:pPr>
    </w:p>
    <w:p w:rsidR="006B69A2" w:rsidRPr="00DF7BCF" w:rsidRDefault="006B69A2" w:rsidP="00DF7BCF">
      <w:pPr>
        <w:pStyle w:val="a4"/>
        <w:ind w:left="357"/>
        <w:jc w:val="center"/>
        <w:rPr>
          <w:rFonts w:eastAsia="Calibri" w:cs="Times New Roman"/>
          <w:b/>
          <w:bCs/>
          <w:sz w:val="28"/>
          <w:szCs w:val="28"/>
        </w:rPr>
      </w:pPr>
      <w:r w:rsidRPr="00DF7BCF">
        <w:rPr>
          <w:rFonts w:eastAsia="Calibri" w:cs="Times New Roman"/>
          <w:b/>
          <w:bCs/>
          <w:sz w:val="28"/>
          <w:szCs w:val="28"/>
        </w:rPr>
        <w:t>Рекомендуемая литература:</w:t>
      </w:r>
    </w:p>
    <w:p w:rsidR="006B69A2" w:rsidRPr="00DF7BCF" w:rsidRDefault="006B69A2" w:rsidP="00151543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/>
        <w:ind w:left="357"/>
        <w:jc w:val="both"/>
        <w:rPr>
          <w:sz w:val="28"/>
          <w:szCs w:val="28"/>
        </w:rPr>
      </w:pPr>
      <w:r w:rsidRPr="00DF7BCF">
        <w:rPr>
          <w:sz w:val="28"/>
          <w:szCs w:val="28"/>
        </w:rPr>
        <w:t>Алексеев, А. Методика обучения игре на фортепиано. - М.: Музыка, 1978.</w:t>
      </w:r>
    </w:p>
    <w:p w:rsidR="006B69A2" w:rsidRPr="00DF7BCF" w:rsidRDefault="006B69A2" w:rsidP="00151543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/>
        <w:ind w:left="357"/>
        <w:jc w:val="both"/>
        <w:rPr>
          <w:sz w:val="28"/>
          <w:szCs w:val="28"/>
        </w:rPr>
      </w:pPr>
      <w:proofErr w:type="spellStart"/>
      <w:r w:rsidRPr="00DF7BCF">
        <w:rPr>
          <w:sz w:val="28"/>
          <w:szCs w:val="28"/>
        </w:rPr>
        <w:t>Баренбойм</w:t>
      </w:r>
      <w:proofErr w:type="spellEnd"/>
      <w:r w:rsidRPr="00DF7BCF">
        <w:rPr>
          <w:sz w:val="28"/>
          <w:szCs w:val="28"/>
        </w:rPr>
        <w:t xml:space="preserve">, Л. Путь к </w:t>
      </w:r>
      <w:proofErr w:type="spellStart"/>
      <w:r w:rsidRPr="00DF7BCF">
        <w:rPr>
          <w:sz w:val="28"/>
          <w:szCs w:val="28"/>
        </w:rPr>
        <w:t>музицированию</w:t>
      </w:r>
      <w:proofErr w:type="spellEnd"/>
      <w:r w:rsidRPr="00DF7BCF">
        <w:rPr>
          <w:sz w:val="28"/>
          <w:szCs w:val="28"/>
        </w:rPr>
        <w:t>. - Л.: Советский композитор, 1989.</w:t>
      </w:r>
    </w:p>
    <w:p w:rsidR="006B69A2" w:rsidRPr="00DF7BCF" w:rsidRDefault="006B69A2" w:rsidP="00151543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/>
        <w:ind w:left="357"/>
        <w:jc w:val="both"/>
        <w:rPr>
          <w:sz w:val="28"/>
          <w:szCs w:val="28"/>
        </w:rPr>
      </w:pPr>
      <w:proofErr w:type="spellStart"/>
      <w:r w:rsidRPr="00DF7BCF">
        <w:rPr>
          <w:sz w:val="28"/>
          <w:szCs w:val="28"/>
        </w:rPr>
        <w:t>Браудо</w:t>
      </w:r>
      <w:proofErr w:type="spellEnd"/>
      <w:r w:rsidRPr="00DF7BCF">
        <w:rPr>
          <w:sz w:val="28"/>
          <w:szCs w:val="28"/>
        </w:rPr>
        <w:t>, И. Об изучении клавирных сочинений Баха в ДМШ. - М.: Классика, 2001.</w:t>
      </w:r>
    </w:p>
    <w:p w:rsidR="006B69A2" w:rsidRPr="00DF7BCF" w:rsidRDefault="006B69A2" w:rsidP="00151543">
      <w:pPr>
        <w:pStyle w:val="a8"/>
        <w:numPr>
          <w:ilvl w:val="0"/>
          <w:numId w:val="39"/>
        </w:num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F7BCF">
        <w:rPr>
          <w:rFonts w:ascii="Times New Roman" w:hAnsi="Times New Roman" w:cs="Times New Roman"/>
          <w:sz w:val="28"/>
          <w:szCs w:val="28"/>
        </w:rPr>
        <w:t xml:space="preserve">Брянская, Ф. Навык игры с листа, его структура и принципы развития /Вопросы фортепианной педагогики, в.4 под ред. </w:t>
      </w:r>
      <w:proofErr w:type="spellStart"/>
      <w:r w:rsidRPr="00DF7BCF">
        <w:rPr>
          <w:rFonts w:ascii="Times New Roman" w:hAnsi="Times New Roman" w:cs="Times New Roman"/>
          <w:sz w:val="28"/>
          <w:szCs w:val="28"/>
        </w:rPr>
        <w:t>В.Натансона</w:t>
      </w:r>
      <w:proofErr w:type="spellEnd"/>
      <w:r w:rsidRPr="00DF7BCF">
        <w:rPr>
          <w:rFonts w:ascii="Times New Roman" w:hAnsi="Times New Roman" w:cs="Times New Roman"/>
          <w:sz w:val="28"/>
          <w:szCs w:val="28"/>
        </w:rPr>
        <w:t>. - М., 1976.</w:t>
      </w:r>
    </w:p>
    <w:p w:rsidR="006B69A2" w:rsidRPr="00DF7BCF" w:rsidRDefault="006B69A2" w:rsidP="00151543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/>
        <w:ind w:left="357"/>
        <w:jc w:val="both"/>
        <w:rPr>
          <w:sz w:val="28"/>
          <w:szCs w:val="28"/>
        </w:rPr>
      </w:pPr>
      <w:r w:rsidRPr="00DF7BCF">
        <w:rPr>
          <w:sz w:val="28"/>
          <w:szCs w:val="28"/>
        </w:rPr>
        <w:t>Гофман, И. Фортепианная игра. - М., 1961.</w:t>
      </w:r>
    </w:p>
    <w:p w:rsidR="006B69A2" w:rsidRPr="00DF7BCF" w:rsidRDefault="006B69A2" w:rsidP="00151543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DF7BCF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Калинина, Н. Клавирные произведения Баха в фортепьянном классе. - Л.: Музыка, 1988.</w:t>
      </w:r>
    </w:p>
    <w:p w:rsidR="006B69A2" w:rsidRPr="00DF7BCF" w:rsidRDefault="006B69A2" w:rsidP="00151543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/>
        <w:ind w:left="357"/>
        <w:jc w:val="both"/>
        <w:rPr>
          <w:sz w:val="28"/>
          <w:szCs w:val="28"/>
        </w:rPr>
      </w:pPr>
      <w:r w:rsidRPr="00DF7BCF">
        <w:rPr>
          <w:sz w:val="28"/>
          <w:szCs w:val="28"/>
        </w:rPr>
        <w:t>Коган, Г. Работа пианиста. - М., 1979.</w:t>
      </w:r>
    </w:p>
    <w:p w:rsidR="006B69A2" w:rsidRPr="00DF7BCF" w:rsidRDefault="006B69A2" w:rsidP="0015154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BCF">
        <w:rPr>
          <w:rFonts w:ascii="Times New Roman" w:hAnsi="Times New Roman" w:cs="Times New Roman"/>
          <w:sz w:val="28"/>
          <w:szCs w:val="28"/>
        </w:rPr>
        <w:t>Любомудрова</w:t>
      </w:r>
      <w:proofErr w:type="spellEnd"/>
      <w:r w:rsidRPr="00DF7BCF">
        <w:rPr>
          <w:rFonts w:ascii="Times New Roman" w:hAnsi="Times New Roman" w:cs="Times New Roman"/>
          <w:sz w:val="28"/>
          <w:szCs w:val="28"/>
        </w:rPr>
        <w:t>, Н. Методика обучения игре на фортепиано. - М.: Музыка, 1982.</w:t>
      </w:r>
    </w:p>
    <w:p w:rsidR="006B69A2" w:rsidRPr="00DF7BCF" w:rsidRDefault="006B69A2" w:rsidP="00151543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/>
        <w:ind w:left="357"/>
        <w:jc w:val="both"/>
        <w:rPr>
          <w:sz w:val="28"/>
          <w:szCs w:val="28"/>
        </w:rPr>
      </w:pPr>
      <w:r w:rsidRPr="00DF7BCF">
        <w:rPr>
          <w:sz w:val="28"/>
          <w:szCs w:val="28"/>
        </w:rPr>
        <w:t>Нейгауз, Г. Об искусстве фортепианной игры. - М.: Музыка, 1988.</w:t>
      </w:r>
    </w:p>
    <w:p w:rsidR="006B69A2" w:rsidRPr="00DF7BCF" w:rsidRDefault="006B69A2" w:rsidP="0015154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BCF">
        <w:rPr>
          <w:rFonts w:ascii="Times New Roman" w:hAnsi="Times New Roman" w:cs="Times New Roman"/>
          <w:sz w:val="28"/>
          <w:szCs w:val="28"/>
        </w:rPr>
        <w:t>Савшинский</w:t>
      </w:r>
      <w:proofErr w:type="spellEnd"/>
      <w:r w:rsidRPr="00DF7BCF">
        <w:rPr>
          <w:rFonts w:ascii="Times New Roman" w:hAnsi="Times New Roman" w:cs="Times New Roman"/>
          <w:sz w:val="28"/>
          <w:szCs w:val="28"/>
        </w:rPr>
        <w:t>, С. Пианист и его работа. - Л., 1961.</w:t>
      </w:r>
    </w:p>
    <w:p w:rsidR="006B69A2" w:rsidRPr="00DF7BCF" w:rsidRDefault="006B69A2" w:rsidP="00151543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F7BCF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Словарь музыкальных терминов. - Л.: Музыка, 1982.</w:t>
      </w: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BC">
        <w:rPr>
          <w:rFonts w:ascii="Times New Roman" w:hAnsi="Times New Roman" w:cs="Times New Roman"/>
          <w:b/>
          <w:sz w:val="28"/>
          <w:szCs w:val="28"/>
        </w:rPr>
        <w:t>МДК 01.04. Сценическая подготовка</w:t>
      </w: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BC">
        <w:rPr>
          <w:rFonts w:ascii="Times New Roman" w:hAnsi="Times New Roman" w:cs="Times New Roman"/>
          <w:b/>
          <w:sz w:val="28"/>
          <w:szCs w:val="28"/>
        </w:rPr>
        <w:t>МДК.01.04.01 Сценическая подготовка</w:t>
      </w: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BC">
        <w:rPr>
          <w:rFonts w:ascii="Times New Roman" w:hAnsi="Times New Roman" w:cs="Times New Roman"/>
          <w:b/>
          <w:sz w:val="28"/>
          <w:szCs w:val="28"/>
        </w:rPr>
        <w:t>УП.02 Сценическая подготовка</w:t>
      </w:r>
    </w:p>
    <w:p w:rsidR="006B69A2" w:rsidRPr="008532BC" w:rsidRDefault="006B69A2" w:rsidP="006B69A2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Основные источники:</w:t>
      </w:r>
    </w:p>
    <w:p w:rsidR="006B69A2" w:rsidRPr="008532BC" w:rsidRDefault="006B69A2" w:rsidP="00151543">
      <w:pPr>
        <w:pStyle w:val="a4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Курбатов, В.П. Сценический образ спектакля как системный объект: учебное пособие [Электронный ресурс] : </w:t>
      </w:r>
      <w:proofErr w:type="spellStart"/>
      <w:r w:rsidRPr="008532BC">
        <w:rPr>
          <w:rFonts w:cs="Times New Roman"/>
          <w:sz w:val="28"/>
          <w:szCs w:val="28"/>
        </w:rPr>
        <w:t>учеб</w:t>
      </w:r>
      <w:proofErr w:type="gramStart"/>
      <w:r w:rsidRPr="008532BC">
        <w:rPr>
          <w:rFonts w:cs="Times New Roman"/>
          <w:sz w:val="28"/>
          <w:szCs w:val="28"/>
        </w:rPr>
        <w:t>.п</w:t>
      </w:r>
      <w:proofErr w:type="gramEnd"/>
      <w:r w:rsidRPr="008532BC">
        <w:rPr>
          <w:rFonts w:cs="Times New Roman"/>
          <w:sz w:val="28"/>
          <w:szCs w:val="28"/>
        </w:rPr>
        <w:t>особие</w:t>
      </w:r>
      <w:proofErr w:type="spellEnd"/>
      <w:r w:rsidRPr="008532BC">
        <w:rPr>
          <w:rFonts w:cs="Times New Roman"/>
          <w:sz w:val="28"/>
          <w:szCs w:val="28"/>
        </w:rPr>
        <w:t xml:space="preserve"> — Электрон. дан. — Кемерово </w:t>
      </w:r>
      <w:proofErr w:type="gramStart"/>
      <w:r w:rsidRPr="008532BC">
        <w:rPr>
          <w:rFonts w:cs="Times New Roman"/>
          <w:sz w:val="28"/>
          <w:szCs w:val="28"/>
        </w:rPr>
        <w:t>:</w:t>
      </w:r>
      <w:proofErr w:type="spellStart"/>
      <w:r w:rsidRPr="008532BC">
        <w:rPr>
          <w:rFonts w:cs="Times New Roman"/>
          <w:sz w:val="28"/>
          <w:szCs w:val="28"/>
        </w:rPr>
        <w:t>К</w:t>
      </w:r>
      <w:proofErr w:type="gramEnd"/>
      <w:r w:rsidRPr="008532BC">
        <w:rPr>
          <w:rFonts w:cs="Times New Roman"/>
          <w:sz w:val="28"/>
          <w:szCs w:val="28"/>
        </w:rPr>
        <w:t>емГИК</w:t>
      </w:r>
      <w:proofErr w:type="spellEnd"/>
      <w:r w:rsidRPr="008532BC">
        <w:rPr>
          <w:rFonts w:cs="Times New Roman"/>
          <w:sz w:val="28"/>
          <w:szCs w:val="28"/>
        </w:rPr>
        <w:t xml:space="preserve">, 2007. — 182 с. — Режим доступа: https://e.lanbook.com/book/79430. — </w:t>
      </w:r>
      <w:proofErr w:type="spellStart"/>
      <w:r w:rsidRPr="008532BC">
        <w:rPr>
          <w:rFonts w:cs="Times New Roman"/>
          <w:sz w:val="28"/>
          <w:szCs w:val="28"/>
        </w:rPr>
        <w:t>Загл</w:t>
      </w:r>
      <w:proofErr w:type="spellEnd"/>
      <w:r w:rsidRPr="008532BC">
        <w:rPr>
          <w:rFonts w:cs="Times New Roman"/>
          <w:sz w:val="28"/>
          <w:szCs w:val="28"/>
        </w:rPr>
        <w:t>. с экрана.</w:t>
      </w:r>
    </w:p>
    <w:p w:rsidR="006B69A2" w:rsidRPr="008532BC" w:rsidRDefault="006B69A2" w:rsidP="00151543">
      <w:pPr>
        <w:pStyle w:val="a4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Мирошниченко, Л.В. Психология актерского искусства. Актерские способности. Самопознание [Электронный ресурс] : </w:t>
      </w:r>
      <w:proofErr w:type="spellStart"/>
      <w:r w:rsidRPr="008532BC">
        <w:rPr>
          <w:rFonts w:cs="Times New Roman"/>
          <w:sz w:val="28"/>
          <w:szCs w:val="28"/>
        </w:rPr>
        <w:t>учеб</w:t>
      </w:r>
      <w:proofErr w:type="gramStart"/>
      <w:r w:rsidRPr="008532BC">
        <w:rPr>
          <w:rFonts w:cs="Times New Roman"/>
          <w:sz w:val="28"/>
          <w:szCs w:val="28"/>
        </w:rPr>
        <w:t>.п</w:t>
      </w:r>
      <w:proofErr w:type="gramEnd"/>
      <w:r w:rsidRPr="008532BC">
        <w:rPr>
          <w:rFonts w:cs="Times New Roman"/>
          <w:sz w:val="28"/>
          <w:szCs w:val="28"/>
        </w:rPr>
        <w:t>особие</w:t>
      </w:r>
      <w:proofErr w:type="spellEnd"/>
      <w:r w:rsidRPr="008532BC">
        <w:rPr>
          <w:rFonts w:cs="Times New Roman"/>
          <w:sz w:val="28"/>
          <w:szCs w:val="28"/>
        </w:rPr>
        <w:t xml:space="preserve"> — Электрон. дан. — Кемерово </w:t>
      </w:r>
      <w:proofErr w:type="gramStart"/>
      <w:r w:rsidRPr="008532BC">
        <w:rPr>
          <w:rFonts w:cs="Times New Roman"/>
          <w:sz w:val="28"/>
          <w:szCs w:val="28"/>
        </w:rPr>
        <w:t>:</w:t>
      </w:r>
      <w:proofErr w:type="spellStart"/>
      <w:r w:rsidRPr="008532BC">
        <w:rPr>
          <w:rFonts w:cs="Times New Roman"/>
          <w:sz w:val="28"/>
          <w:szCs w:val="28"/>
        </w:rPr>
        <w:t>К</w:t>
      </w:r>
      <w:proofErr w:type="gramEnd"/>
      <w:r w:rsidRPr="008532BC">
        <w:rPr>
          <w:rFonts w:cs="Times New Roman"/>
          <w:sz w:val="28"/>
          <w:szCs w:val="28"/>
        </w:rPr>
        <w:t>емГИК</w:t>
      </w:r>
      <w:proofErr w:type="spellEnd"/>
      <w:r w:rsidRPr="008532BC">
        <w:rPr>
          <w:rFonts w:cs="Times New Roman"/>
          <w:sz w:val="28"/>
          <w:szCs w:val="28"/>
        </w:rPr>
        <w:t xml:space="preserve">, 2012. — 286 с. — Режим доступа: https://e.lanbook.com/book/46009. — </w:t>
      </w:r>
      <w:proofErr w:type="spellStart"/>
      <w:r w:rsidRPr="008532BC">
        <w:rPr>
          <w:rFonts w:cs="Times New Roman"/>
          <w:sz w:val="28"/>
          <w:szCs w:val="28"/>
        </w:rPr>
        <w:t>Загл</w:t>
      </w:r>
      <w:proofErr w:type="spellEnd"/>
      <w:r w:rsidRPr="008532BC">
        <w:rPr>
          <w:rFonts w:cs="Times New Roman"/>
          <w:sz w:val="28"/>
          <w:szCs w:val="28"/>
        </w:rPr>
        <w:t>. с экрана.</w:t>
      </w:r>
    </w:p>
    <w:p w:rsidR="006B69A2" w:rsidRPr="008532BC" w:rsidRDefault="006B69A2" w:rsidP="00151543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8532BC">
        <w:rPr>
          <w:bCs/>
          <w:sz w:val="28"/>
          <w:szCs w:val="28"/>
        </w:rPr>
        <w:lastRenderedPageBreak/>
        <w:t>Родович</w:t>
      </w:r>
      <w:proofErr w:type="spellEnd"/>
      <w:r w:rsidRPr="008532BC">
        <w:rPr>
          <w:bCs/>
          <w:sz w:val="28"/>
          <w:szCs w:val="28"/>
        </w:rPr>
        <w:t xml:space="preserve"> О.Ю.Сценическая подготовка [Текст]: </w:t>
      </w:r>
      <w:r w:rsidRPr="008532BC">
        <w:rPr>
          <w:sz w:val="28"/>
          <w:szCs w:val="28"/>
        </w:rPr>
        <w:t xml:space="preserve">учебно-методическое пособие/ </w:t>
      </w:r>
      <w:proofErr w:type="spellStart"/>
      <w:r w:rsidRPr="008532BC">
        <w:rPr>
          <w:sz w:val="28"/>
          <w:szCs w:val="28"/>
        </w:rPr>
        <w:t>О.Ю.Родович</w:t>
      </w:r>
      <w:proofErr w:type="spellEnd"/>
      <w:r w:rsidRPr="008532BC">
        <w:rPr>
          <w:sz w:val="28"/>
          <w:szCs w:val="28"/>
        </w:rPr>
        <w:t>. – Сыктывкар: ГПОУ РК «Колледж искусств Республики Коми», 2017— 20с.</w:t>
      </w:r>
    </w:p>
    <w:p w:rsidR="006B69A2" w:rsidRPr="008532BC" w:rsidRDefault="006B69A2" w:rsidP="006B69A2">
      <w:pPr>
        <w:pStyle w:val="a4"/>
        <w:jc w:val="center"/>
        <w:rPr>
          <w:rFonts w:eastAsia="Calibri" w:cs="Times New Roman"/>
          <w:b/>
          <w:bCs/>
          <w:sz w:val="28"/>
          <w:szCs w:val="28"/>
        </w:rPr>
      </w:pPr>
    </w:p>
    <w:p w:rsidR="006B69A2" w:rsidRPr="008532BC" w:rsidRDefault="006B69A2" w:rsidP="006B69A2">
      <w:pPr>
        <w:pStyle w:val="a4"/>
        <w:jc w:val="center"/>
        <w:rPr>
          <w:rFonts w:eastAsia="Calibri" w:cs="Times New Roman"/>
          <w:b/>
          <w:bCs/>
          <w:sz w:val="28"/>
          <w:szCs w:val="28"/>
        </w:rPr>
      </w:pPr>
      <w:r w:rsidRPr="008532BC">
        <w:rPr>
          <w:rFonts w:eastAsia="Calibri" w:cs="Times New Roman"/>
          <w:b/>
          <w:bCs/>
          <w:sz w:val="28"/>
          <w:szCs w:val="28"/>
        </w:rPr>
        <w:t>Рекомендуемая литература: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 xml:space="preserve">Актёрский тренинг по системе Станиславского. Упражнения и этюды. </w:t>
      </w:r>
      <w:proofErr w:type="gramStart"/>
      <w:r w:rsidRPr="008532BC">
        <w:rPr>
          <w:rFonts w:cs="Times New Roman"/>
          <w:color w:val="000000"/>
          <w:sz w:val="28"/>
          <w:szCs w:val="28"/>
        </w:rPr>
        <w:t>-М</w:t>
      </w:r>
      <w:proofErr w:type="gramEnd"/>
      <w:r w:rsidRPr="008532BC">
        <w:rPr>
          <w:rFonts w:cs="Times New Roman"/>
          <w:color w:val="000000"/>
          <w:sz w:val="28"/>
          <w:szCs w:val="28"/>
        </w:rPr>
        <w:t xml:space="preserve">.: АСТ Москва, </w:t>
      </w:r>
      <w:proofErr w:type="spellStart"/>
      <w:r w:rsidRPr="008532BC">
        <w:rPr>
          <w:rFonts w:cs="Times New Roman"/>
          <w:color w:val="000000"/>
          <w:sz w:val="28"/>
          <w:szCs w:val="28"/>
        </w:rPr>
        <w:t>Прайм-Евро-знак</w:t>
      </w:r>
      <w:proofErr w:type="spellEnd"/>
      <w:r w:rsidRPr="008532BC">
        <w:rPr>
          <w:rFonts w:cs="Times New Roman"/>
          <w:color w:val="000000"/>
          <w:sz w:val="28"/>
          <w:szCs w:val="28"/>
        </w:rPr>
        <w:t>, 2009.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Акулов, Е.А. Оперная музыка и сценическое действие. –  Москва: ВТО. 1978.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Астафьев, Б. Об опере: Избранные статьи. – М.: Музыка, 1976.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Style w:val="s14"/>
          <w:rFonts w:cs="Times New Roman"/>
          <w:color w:val="000000"/>
          <w:sz w:val="28"/>
          <w:szCs w:val="28"/>
        </w:rPr>
        <w:t>Георгий Товстоногов репетирует и учит. СПб</w:t>
      </w:r>
      <w:proofErr w:type="gramStart"/>
      <w:r w:rsidRPr="008532BC">
        <w:rPr>
          <w:rStyle w:val="s14"/>
          <w:rFonts w:cs="Times New Roman"/>
          <w:color w:val="000000"/>
          <w:sz w:val="28"/>
          <w:szCs w:val="28"/>
        </w:rPr>
        <w:t xml:space="preserve">.: </w:t>
      </w:r>
      <w:proofErr w:type="gramEnd"/>
      <w:r w:rsidRPr="008532BC">
        <w:rPr>
          <w:rStyle w:val="s14"/>
          <w:rFonts w:cs="Times New Roman"/>
          <w:color w:val="000000"/>
          <w:sz w:val="28"/>
          <w:szCs w:val="28"/>
        </w:rPr>
        <w:t>Балтийские сезоны, 2007.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Гиппиус, С.В. Гимнастика чувств. Тренинг творческой психотехники: Учебное пособие к урокам актерского мастерства. – М.- Л.: Искусство, 1967.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8532BC">
        <w:rPr>
          <w:rFonts w:cs="Times New Roman"/>
          <w:color w:val="000000"/>
          <w:sz w:val="28"/>
          <w:szCs w:val="28"/>
        </w:rPr>
        <w:t>Захава</w:t>
      </w:r>
      <w:proofErr w:type="spellEnd"/>
      <w:r w:rsidRPr="008532BC">
        <w:rPr>
          <w:rFonts w:cs="Times New Roman"/>
          <w:color w:val="000000"/>
          <w:sz w:val="28"/>
          <w:szCs w:val="28"/>
        </w:rPr>
        <w:t>, Б.Е. Мастерство актера и режиссера. - М.: Искусство, 1969.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Кампус, Э. О мюзикле. – Л.: Музыка, 1983.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8532BC">
        <w:rPr>
          <w:rFonts w:cs="Times New Roman"/>
          <w:color w:val="000000"/>
          <w:sz w:val="28"/>
          <w:szCs w:val="28"/>
        </w:rPr>
        <w:t>Кнебель</w:t>
      </w:r>
      <w:proofErr w:type="spellEnd"/>
      <w:r w:rsidRPr="008532BC">
        <w:rPr>
          <w:rFonts w:cs="Times New Roman"/>
          <w:color w:val="000000"/>
          <w:sz w:val="28"/>
          <w:szCs w:val="28"/>
        </w:rPr>
        <w:t>, М.О. Вся жизнь. - М.: ВТО, 1967.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8532BC">
        <w:rPr>
          <w:rFonts w:cs="Times New Roman"/>
          <w:color w:val="000000"/>
          <w:sz w:val="28"/>
          <w:szCs w:val="28"/>
        </w:rPr>
        <w:t>Кнебель</w:t>
      </w:r>
      <w:proofErr w:type="spellEnd"/>
      <w:r w:rsidRPr="008532BC">
        <w:rPr>
          <w:rFonts w:cs="Times New Roman"/>
          <w:color w:val="000000"/>
          <w:sz w:val="28"/>
          <w:szCs w:val="28"/>
        </w:rPr>
        <w:t>, М.О. О том, что мне кажется особенно важным. - М.: Искусство, 1971.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8532BC">
        <w:rPr>
          <w:rFonts w:cs="Times New Roman"/>
          <w:color w:val="000000"/>
          <w:sz w:val="28"/>
          <w:szCs w:val="28"/>
        </w:rPr>
        <w:t>Кнебель</w:t>
      </w:r>
      <w:proofErr w:type="spellEnd"/>
      <w:r w:rsidRPr="008532BC">
        <w:rPr>
          <w:rFonts w:cs="Times New Roman"/>
          <w:color w:val="000000"/>
          <w:sz w:val="28"/>
          <w:szCs w:val="28"/>
        </w:rPr>
        <w:t>, М.О. Поэзия педагогики. - М.: ВТО, 1975.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8532BC">
        <w:rPr>
          <w:rFonts w:cs="Times New Roman"/>
          <w:color w:val="000000"/>
          <w:sz w:val="28"/>
          <w:szCs w:val="28"/>
        </w:rPr>
        <w:t>Кнебель</w:t>
      </w:r>
      <w:proofErr w:type="spellEnd"/>
      <w:r w:rsidRPr="008532BC">
        <w:rPr>
          <w:rFonts w:cs="Times New Roman"/>
          <w:color w:val="000000"/>
          <w:sz w:val="28"/>
          <w:szCs w:val="28"/>
        </w:rPr>
        <w:t>, М.О. Слово о творчестве актера. - М., 1970.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Кристи, Г.В. Воспитание актера школы Станиславского. - М., 1968.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Кристи, Г.В. Основы актерского мастерства. - М.: Советская Россия, 1971.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 xml:space="preserve">Музыка – театр – дети. </w:t>
      </w:r>
      <w:proofErr w:type="spellStart"/>
      <w:r w:rsidRPr="008532BC">
        <w:rPr>
          <w:rFonts w:cs="Times New Roman"/>
          <w:color w:val="000000"/>
          <w:sz w:val="28"/>
          <w:szCs w:val="28"/>
        </w:rPr>
        <w:t>Н.Сац</w:t>
      </w:r>
      <w:proofErr w:type="spellEnd"/>
      <w:r w:rsidRPr="008532BC">
        <w:rPr>
          <w:rFonts w:cs="Times New Roman"/>
          <w:color w:val="000000"/>
          <w:sz w:val="28"/>
          <w:szCs w:val="28"/>
        </w:rPr>
        <w:t xml:space="preserve"> и её творческая деятельность: Сборник</w:t>
      </w:r>
      <w:proofErr w:type="gramStart"/>
      <w:r w:rsidRPr="008532BC">
        <w:rPr>
          <w:rFonts w:cs="Times New Roman"/>
          <w:color w:val="000000"/>
          <w:sz w:val="28"/>
          <w:szCs w:val="28"/>
        </w:rPr>
        <w:t xml:space="preserve"> / Р</w:t>
      </w:r>
      <w:proofErr w:type="gramEnd"/>
      <w:r w:rsidRPr="008532BC">
        <w:rPr>
          <w:rFonts w:cs="Times New Roman"/>
          <w:color w:val="000000"/>
          <w:sz w:val="28"/>
          <w:szCs w:val="28"/>
        </w:rPr>
        <w:t xml:space="preserve">ед.- сост. В.И.Викторов. – М.: </w:t>
      </w:r>
      <w:proofErr w:type="spellStart"/>
      <w:r w:rsidRPr="008532BC">
        <w:rPr>
          <w:rFonts w:cs="Times New Roman"/>
          <w:color w:val="000000"/>
          <w:sz w:val="28"/>
          <w:szCs w:val="28"/>
        </w:rPr>
        <w:t>Сов</w:t>
      </w:r>
      <w:proofErr w:type="gramStart"/>
      <w:r w:rsidRPr="008532BC">
        <w:rPr>
          <w:rFonts w:cs="Times New Roman"/>
          <w:color w:val="000000"/>
          <w:sz w:val="28"/>
          <w:szCs w:val="28"/>
        </w:rPr>
        <w:t>.к</w:t>
      </w:r>
      <w:proofErr w:type="gramEnd"/>
      <w:r w:rsidRPr="008532BC">
        <w:rPr>
          <w:rFonts w:cs="Times New Roman"/>
          <w:color w:val="000000"/>
          <w:sz w:val="28"/>
          <w:szCs w:val="28"/>
        </w:rPr>
        <w:t>омпозитор</w:t>
      </w:r>
      <w:proofErr w:type="spellEnd"/>
      <w:r w:rsidRPr="008532BC">
        <w:rPr>
          <w:rFonts w:cs="Times New Roman"/>
          <w:color w:val="000000"/>
          <w:sz w:val="28"/>
          <w:szCs w:val="28"/>
        </w:rPr>
        <w:t>, 1977.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Музыкальный театр: события, проблемы</w:t>
      </w:r>
      <w:proofErr w:type="gramStart"/>
      <w:r w:rsidRPr="008532BC">
        <w:rPr>
          <w:rFonts w:cs="Times New Roman"/>
          <w:color w:val="000000"/>
          <w:sz w:val="28"/>
          <w:szCs w:val="28"/>
        </w:rPr>
        <w:t xml:space="preserve"> / Р</w:t>
      </w:r>
      <w:proofErr w:type="gramEnd"/>
      <w:r w:rsidRPr="008532BC">
        <w:rPr>
          <w:rFonts w:cs="Times New Roman"/>
          <w:color w:val="000000"/>
          <w:sz w:val="28"/>
          <w:szCs w:val="28"/>
        </w:rPr>
        <w:t xml:space="preserve">ед.- сост. </w:t>
      </w:r>
      <w:proofErr w:type="spellStart"/>
      <w:r w:rsidRPr="008532BC">
        <w:rPr>
          <w:rFonts w:cs="Times New Roman"/>
          <w:color w:val="000000"/>
          <w:sz w:val="28"/>
          <w:szCs w:val="28"/>
        </w:rPr>
        <w:t>М.Сабина</w:t>
      </w:r>
      <w:proofErr w:type="spellEnd"/>
      <w:r w:rsidRPr="008532BC">
        <w:rPr>
          <w:rFonts w:cs="Times New Roman"/>
          <w:color w:val="000000"/>
          <w:sz w:val="28"/>
          <w:szCs w:val="28"/>
        </w:rPr>
        <w:t>. – М.: Музыка. 1990.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Новицкая, Л.П. Уроки вдохновения. – М, 1984.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Полищук, В. Библия актёрского мастерства. Уникальное собрание актёрских тренингов по методикам величайших режиссёров. – М.: АСТ, 2014.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8532BC">
        <w:rPr>
          <w:rFonts w:cs="Times New Roman"/>
          <w:color w:val="000000"/>
          <w:sz w:val="28"/>
          <w:szCs w:val="28"/>
        </w:rPr>
        <w:t>Сац</w:t>
      </w:r>
      <w:proofErr w:type="spellEnd"/>
      <w:r w:rsidRPr="008532BC">
        <w:rPr>
          <w:rFonts w:cs="Times New Roman"/>
          <w:color w:val="000000"/>
          <w:sz w:val="28"/>
          <w:szCs w:val="28"/>
        </w:rPr>
        <w:t>, Н. Новеллы моей жизни. – М.: Искусство, 1985.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Сибиряков, Н.Н. Мировое значение Станиславского. – М, 1973.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Соснова, М.Л. Искусство актера. – М, 2008.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Станиславский – реформатор оперного искусства: материалы и документы</w:t>
      </w:r>
      <w:proofErr w:type="gramStart"/>
      <w:r w:rsidRPr="008532BC">
        <w:rPr>
          <w:rFonts w:cs="Times New Roman"/>
          <w:color w:val="000000"/>
          <w:sz w:val="28"/>
          <w:szCs w:val="28"/>
        </w:rPr>
        <w:t xml:space="preserve"> / С</w:t>
      </w:r>
      <w:proofErr w:type="gramEnd"/>
      <w:r w:rsidRPr="008532BC">
        <w:rPr>
          <w:rFonts w:cs="Times New Roman"/>
          <w:color w:val="000000"/>
          <w:sz w:val="28"/>
          <w:szCs w:val="28"/>
        </w:rPr>
        <w:t>ост.Г.Кристи, О.Соболевская. Ред. Ю.Калашников. – М.: Музыка, 1983.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Станиславский, К.С. Моя жизнь в искусстве. М.: АСТ, 2009.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Станиславский, К.С. Работа актёра над собой. – М.: «Артист. Режиссёр. Театр», 2013.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Станиславский, К.С. Этика / К.С.Станиславский. – М: Искусство, 1981.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color w:val="000000"/>
          <w:sz w:val="28"/>
          <w:szCs w:val="28"/>
        </w:rPr>
        <w:t>Сыромятникова</w:t>
      </w:r>
      <w:proofErr w:type="spellEnd"/>
      <w:r w:rsidRPr="008532BC">
        <w:rPr>
          <w:rFonts w:cs="Times New Roman"/>
          <w:color w:val="000000"/>
          <w:sz w:val="28"/>
          <w:szCs w:val="28"/>
        </w:rPr>
        <w:t>, И.С. Искусство грима и макияжа. – М.: РИПОЛ КЛАССИК, 2004.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Тарасов, Л.В. Волшебство оперы: Очерки. – Л.: Детская литература, 1979.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lastRenderedPageBreak/>
        <w:t>Толщин, А.В. Импровизация в обучении актёра. Учебное пособие. – СПб</w:t>
      </w:r>
      <w:proofErr w:type="gramStart"/>
      <w:r w:rsidRPr="008532BC">
        <w:rPr>
          <w:rFonts w:cs="Times New Roman"/>
          <w:color w:val="000000"/>
          <w:sz w:val="28"/>
          <w:szCs w:val="28"/>
        </w:rPr>
        <w:t xml:space="preserve">.: </w:t>
      </w:r>
      <w:proofErr w:type="gramEnd"/>
      <w:r w:rsidRPr="008532BC">
        <w:rPr>
          <w:rFonts w:cs="Times New Roman"/>
          <w:color w:val="000000"/>
          <w:sz w:val="28"/>
          <w:szCs w:val="28"/>
        </w:rPr>
        <w:t>ИД «</w:t>
      </w:r>
      <w:proofErr w:type="spellStart"/>
      <w:r w:rsidRPr="008532BC">
        <w:rPr>
          <w:rFonts w:cs="Times New Roman"/>
          <w:color w:val="000000"/>
          <w:sz w:val="28"/>
          <w:szCs w:val="28"/>
        </w:rPr>
        <w:t>Петрополис</w:t>
      </w:r>
      <w:proofErr w:type="spellEnd"/>
      <w:r w:rsidRPr="008532BC">
        <w:rPr>
          <w:rFonts w:cs="Times New Roman"/>
          <w:color w:val="000000"/>
          <w:sz w:val="28"/>
          <w:szCs w:val="28"/>
        </w:rPr>
        <w:t>», 2011.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 xml:space="preserve">Толщин, А.В., </w:t>
      </w:r>
      <w:proofErr w:type="spellStart"/>
      <w:r w:rsidRPr="008532BC">
        <w:rPr>
          <w:rFonts w:cs="Times New Roman"/>
          <w:color w:val="000000"/>
          <w:sz w:val="28"/>
          <w:szCs w:val="28"/>
        </w:rPr>
        <w:t>Богатырёв</w:t>
      </w:r>
      <w:proofErr w:type="spellEnd"/>
      <w:r w:rsidRPr="008532BC">
        <w:rPr>
          <w:rFonts w:cs="Times New Roman"/>
          <w:color w:val="000000"/>
          <w:sz w:val="28"/>
          <w:szCs w:val="28"/>
        </w:rPr>
        <w:t>, Ю.В. Тренинги для актёра музыкального театра / Учебно-методическое пособие. – СПб</w:t>
      </w:r>
      <w:proofErr w:type="gramStart"/>
      <w:r w:rsidRPr="008532BC">
        <w:rPr>
          <w:rFonts w:cs="Times New Roman"/>
          <w:color w:val="000000"/>
          <w:sz w:val="28"/>
          <w:szCs w:val="28"/>
        </w:rPr>
        <w:t xml:space="preserve">.: </w:t>
      </w:r>
      <w:proofErr w:type="gramEnd"/>
      <w:r w:rsidRPr="008532BC">
        <w:rPr>
          <w:rFonts w:cs="Times New Roman"/>
          <w:color w:val="000000"/>
          <w:sz w:val="28"/>
          <w:szCs w:val="28"/>
        </w:rPr>
        <w:t>ИД «</w:t>
      </w:r>
      <w:proofErr w:type="spellStart"/>
      <w:r w:rsidRPr="008532BC">
        <w:rPr>
          <w:rFonts w:cs="Times New Roman"/>
          <w:color w:val="000000"/>
          <w:sz w:val="28"/>
          <w:szCs w:val="28"/>
        </w:rPr>
        <w:t>Петрополис</w:t>
      </w:r>
      <w:proofErr w:type="spellEnd"/>
      <w:r w:rsidRPr="008532BC">
        <w:rPr>
          <w:rFonts w:cs="Times New Roman"/>
          <w:color w:val="000000"/>
          <w:sz w:val="28"/>
          <w:szCs w:val="28"/>
        </w:rPr>
        <w:t xml:space="preserve">», 2012. 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Чехов, М. Тайны актёрского мастерства. Путь актёра. – М.: АСТ, 2009.</w:t>
      </w:r>
    </w:p>
    <w:p w:rsidR="006B69A2" w:rsidRPr="008532BC" w:rsidRDefault="006B69A2" w:rsidP="00151543">
      <w:pPr>
        <w:pStyle w:val="a4"/>
        <w:numPr>
          <w:ilvl w:val="0"/>
          <w:numId w:val="30"/>
        </w:numPr>
        <w:jc w:val="both"/>
        <w:rPr>
          <w:rStyle w:val="s17"/>
          <w:rFonts w:cs="Times New Roman"/>
          <w:color w:val="000000"/>
          <w:sz w:val="28"/>
          <w:szCs w:val="28"/>
        </w:rPr>
      </w:pPr>
      <w:proofErr w:type="spellStart"/>
      <w:r w:rsidRPr="008532BC">
        <w:rPr>
          <w:rStyle w:val="s17"/>
          <w:rFonts w:cs="Times New Roman"/>
          <w:color w:val="000000"/>
          <w:sz w:val="28"/>
          <w:szCs w:val="28"/>
        </w:rPr>
        <w:t>Шароев</w:t>
      </w:r>
      <w:proofErr w:type="spellEnd"/>
      <w:r w:rsidRPr="008532BC">
        <w:rPr>
          <w:rStyle w:val="s17"/>
          <w:rFonts w:cs="Times New Roman"/>
          <w:color w:val="000000"/>
          <w:sz w:val="28"/>
          <w:szCs w:val="28"/>
        </w:rPr>
        <w:t>, И.Г. Музыка, которую мы видим. – М.: Советский композитор, 1989.</w:t>
      </w:r>
    </w:p>
    <w:p w:rsidR="006B69A2" w:rsidRPr="008532BC" w:rsidRDefault="006B69A2" w:rsidP="006B69A2">
      <w:pPr>
        <w:pStyle w:val="a4"/>
        <w:jc w:val="both"/>
        <w:rPr>
          <w:rStyle w:val="s17"/>
          <w:rFonts w:cs="Times New Roman"/>
          <w:color w:val="000000"/>
          <w:sz w:val="28"/>
          <w:szCs w:val="28"/>
        </w:rPr>
      </w:pP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BC">
        <w:rPr>
          <w:rFonts w:ascii="Times New Roman" w:hAnsi="Times New Roman" w:cs="Times New Roman"/>
          <w:b/>
          <w:sz w:val="28"/>
          <w:szCs w:val="28"/>
        </w:rPr>
        <w:t>УП.01 Сценическая речь</w:t>
      </w:r>
    </w:p>
    <w:p w:rsidR="006B69A2" w:rsidRPr="008532BC" w:rsidRDefault="006B69A2" w:rsidP="006B69A2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Основные источники:</w:t>
      </w:r>
    </w:p>
    <w:p w:rsidR="006B69A2" w:rsidRPr="008532BC" w:rsidRDefault="006B69A2" w:rsidP="00151543">
      <w:pPr>
        <w:pStyle w:val="a4"/>
        <w:numPr>
          <w:ilvl w:val="0"/>
          <w:numId w:val="31"/>
        </w:numPr>
        <w:ind w:left="357" w:hanging="357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Лиханина</w:t>
      </w:r>
      <w:proofErr w:type="spellEnd"/>
      <w:r w:rsidRPr="008532BC">
        <w:rPr>
          <w:rFonts w:cs="Times New Roman"/>
          <w:sz w:val="28"/>
          <w:szCs w:val="28"/>
        </w:rPr>
        <w:t xml:space="preserve">, Е.Н. Искусство звучащего слова: учебно-методический комплекс дисциплины по направлению подготовки 51.03.05 (071400.62) «Режиссура театрализованных представлений и праздников», профиль «Театрализованные представления и праздники», квалификация (степень) </w:t>
      </w:r>
      <w:proofErr w:type="spellStart"/>
      <w:r w:rsidRPr="008532BC">
        <w:rPr>
          <w:rFonts w:cs="Times New Roman"/>
          <w:sz w:val="28"/>
          <w:szCs w:val="28"/>
        </w:rPr>
        <w:t>выпускн</w:t>
      </w:r>
      <w:proofErr w:type="spellEnd"/>
      <w:r w:rsidRPr="008532BC">
        <w:rPr>
          <w:rFonts w:cs="Times New Roman"/>
          <w:sz w:val="28"/>
          <w:szCs w:val="28"/>
        </w:rPr>
        <w:t xml:space="preserve"> [Электронный ресурс] : </w:t>
      </w:r>
      <w:proofErr w:type="spellStart"/>
      <w:r w:rsidRPr="008532BC">
        <w:rPr>
          <w:rFonts w:cs="Times New Roman"/>
          <w:sz w:val="28"/>
          <w:szCs w:val="28"/>
        </w:rPr>
        <w:t>учеб</w:t>
      </w:r>
      <w:proofErr w:type="gramStart"/>
      <w:r w:rsidRPr="008532BC">
        <w:rPr>
          <w:rFonts w:cs="Times New Roman"/>
          <w:sz w:val="28"/>
          <w:szCs w:val="28"/>
        </w:rPr>
        <w:t>.-</w:t>
      </w:r>
      <w:proofErr w:type="gramEnd"/>
      <w:r w:rsidRPr="008532BC">
        <w:rPr>
          <w:rFonts w:cs="Times New Roman"/>
          <w:sz w:val="28"/>
          <w:szCs w:val="28"/>
        </w:rPr>
        <w:t>метод</w:t>
      </w:r>
      <w:proofErr w:type="spellEnd"/>
      <w:r w:rsidRPr="008532BC">
        <w:rPr>
          <w:rFonts w:cs="Times New Roman"/>
          <w:sz w:val="28"/>
          <w:szCs w:val="28"/>
        </w:rPr>
        <w:t xml:space="preserve">. пособие — Электрон. дан. — Кемерово </w:t>
      </w:r>
      <w:proofErr w:type="gramStart"/>
      <w:r w:rsidRPr="008532BC">
        <w:rPr>
          <w:rFonts w:cs="Times New Roman"/>
          <w:sz w:val="28"/>
          <w:szCs w:val="28"/>
        </w:rPr>
        <w:t>:</w:t>
      </w:r>
      <w:proofErr w:type="spellStart"/>
      <w:r w:rsidRPr="008532BC">
        <w:rPr>
          <w:rFonts w:cs="Times New Roman"/>
          <w:sz w:val="28"/>
          <w:szCs w:val="28"/>
        </w:rPr>
        <w:t>К</w:t>
      </w:r>
      <w:proofErr w:type="gramEnd"/>
      <w:r w:rsidRPr="008532BC">
        <w:rPr>
          <w:rFonts w:cs="Times New Roman"/>
          <w:sz w:val="28"/>
          <w:szCs w:val="28"/>
        </w:rPr>
        <w:t>емГИК</w:t>
      </w:r>
      <w:proofErr w:type="spellEnd"/>
      <w:r w:rsidRPr="008532BC">
        <w:rPr>
          <w:rFonts w:cs="Times New Roman"/>
          <w:sz w:val="28"/>
          <w:szCs w:val="28"/>
        </w:rPr>
        <w:t xml:space="preserve">, 2015. — 60 с. — Режим доступа: https://e.lanbook.com/book/79394. — </w:t>
      </w:r>
      <w:proofErr w:type="spellStart"/>
      <w:r w:rsidRPr="008532BC">
        <w:rPr>
          <w:rFonts w:cs="Times New Roman"/>
          <w:sz w:val="28"/>
          <w:szCs w:val="28"/>
        </w:rPr>
        <w:t>Загл</w:t>
      </w:r>
      <w:proofErr w:type="spellEnd"/>
      <w:r w:rsidRPr="008532BC">
        <w:rPr>
          <w:rFonts w:cs="Times New Roman"/>
          <w:sz w:val="28"/>
          <w:szCs w:val="28"/>
        </w:rPr>
        <w:t>. с экрана.</w:t>
      </w:r>
    </w:p>
    <w:p w:rsidR="006B69A2" w:rsidRPr="008532BC" w:rsidRDefault="006B69A2" w:rsidP="00151543">
      <w:pPr>
        <w:pStyle w:val="Default"/>
        <w:numPr>
          <w:ilvl w:val="0"/>
          <w:numId w:val="31"/>
        </w:numPr>
        <w:ind w:left="357" w:hanging="357"/>
        <w:jc w:val="both"/>
        <w:rPr>
          <w:sz w:val="28"/>
          <w:szCs w:val="28"/>
        </w:rPr>
      </w:pPr>
      <w:proofErr w:type="spellStart"/>
      <w:r w:rsidRPr="008532BC">
        <w:rPr>
          <w:bCs/>
          <w:sz w:val="28"/>
          <w:szCs w:val="28"/>
        </w:rPr>
        <w:t>Родович</w:t>
      </w:r>
      <w:proofErr w:type="spellEnd"/>
      <w:r w:rsidRPr="008532BC">
        <w:rPr>
          <w:bCs/>
          <w:sz w:val="28"/>
          <w:szCs w:val="28"/>
        </w:rPr>
        <w:t xml:space="preserve">, О.Ю.Сценическая речь [Текст]: </w:t>
      </w:r>
      <w:r w:rsidRPr="008532BC">
        <w:rPr>
          <w:sz w:val="28"/>
          <w:szCs w:val="28"/>
        </w:rPr>
        <w:t xml:space="preserve">учебно-методическое пособие/ </w:t>
      </w:r>
      <w:proofErr w:type="spellStart"/>
      <w:r w:rsidRPr="008532BC">
        <w:rPr>
          <w:sz w:val="28"/>
          <w:szCs w:val="28"/>
        </w:rPr>
        <w:t>О.Ю.Родович</w:t>
      </w:r>
      <w:proofErr w:type="spellEnd"/>
      <w:r w:rsidRPr="008532BC">
        <w:rPr>
          <w:sz w:val="28"/>
          <w:szCs w:val="28"/>
        </w:rPr>
        <w:t xml:space="preserve">. – Сыктывкар: ГПОУ РК «Колледж искусств Республики Коми», 2017— 17 </w:t>
      </w:r>
      <w:proofErr w:type="gramStart"/>
      <w:r w:rsidRPr="008532BC">
        <w:rPr>
          <w:sz w:val="28"/>
          <w:szCs w:val="28"/>
        </w:rPr>
        <w:t>с</w:t>
      </w:r>
      <w:proofErr w:type="gramEnd"/>
      <w:r w:rsidRPr="008532BC">
        <w:rPr>
          <w:sz w:val="28"/>
          <w:szCs w:val="28"/>
        </w:rPr>
        <w:t>.</w:t>
      </w:r>
    </w:p>
    <w:p w:rsidR="006B69A2" w:rsidRPr="008532BC" w:rsidRDefault="006B69A2" w:rsidP="00151543">
      <w:pPr>
        <w:pStyle w:val="a4"/>
        <w:numPr>
          <w:ilvl w:val="0"/>
          <w:numId w:val="31"/>
        </w:numPr>
        <w:ind w:left="357" w:hanging="357"/>
        <w:jc w:val="both"/>
        <w:rPr>
          <w:rFonts w:cs="Times New Roman"/>
          <w:b/>
          <w:i/>
          <w:color w:val="000000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Сценическая речь : учебник для студентов театральных учебных заведений / [Рос. ун-т театрального искусства - ГИТИС; С. А. </w:t>
      </w:r>
      <w:proofErr w:type="spellStart"/>
      <w:r w:rsidRPr="008532BC">
        <w:rPr>
          <w:rFonts w:cs="Times New Roman"/>
          <w:sz w:val="28"/>
          <w:szCs w:val="28"/>
        </w:rPr>
        <w:t>Аристархова</w:t>
      </w:r>
      <w:proofErr w:type="spellEnd"/>
      <w:r w:rsidRPr="008532BC">
        <w:rPr>
          <w:rFonts w:cs="Times New Roman"/>
          <w:sz w:val="28"/>
          <w:szCs w:val="28"/>
        </w:rPr>
        <w:t xml:space="preserve">, В. П. </w:t>
      </w:r>
      <w:proofErr w:type="spellStart"/>
      <w:r w:rsidRPr="008532BC">
        <w:rPr>
          <w:rFonts w:cs="Times New Roman"/>
          <w:sz w:val="28"/>
          <w:szCs w:val="28"/>
        </w:rPr>
        <w:t>Камышникова</w:t>
      </w:r>
      <w:proofErr w:type="spellEnd"/>
      <w:r w:rsidRPr="008532BC">
        <w:rPr>
          <w:rFonts w:cs="Times New Roman"/>
          <w:sz w:val="28"/>
          <w:szCs w:val="28"/>
        </w:rPr>
        <w:t>, И. П. Козлянинова и др.; под ред. И. П. Козляниновой, И. Ю. Промптовой.]. - 7-е изд.. - Москва</w:t>
      </w:r>
      <w:proofErr w:type="gramStart"/>
      <w:r w:rsidRPr="008532BC">
        <w:rPr>
          <w:rFonts w:cs="Times New Roman"/>
          <w:sz w:val="28"/>
          <w:szCs w:val="28"/>
        </w:rPr>
        <w:t xml:space="preserve"> :</w:t>
      </w:r>
      <w:proofErr w:type="gramEnd"/>
      <w:r w:rsidRPr="008532BC">
        <w:rPr>
          <w:rFonts w:cs="Times New Roman"/>
          <w:sz w:val="28"/>
          <w:szCs w:val="28"/>
        </w:rPr>
        <w:t xml:space="preserve"> ГИТИС, 2014. - 556, [1] с.</w:t>
      </w:r>
      <w:proofErr w:type="gramStart"/>
      <w:r w:rsidRPr="008532BC">
        <w:rPr>
          <w:rFonts w:cs="Times New Roman"/>
          <w:sz w:val="28"/>
          <w:szCs w:val="28"/>
        </w:rPr>
        <w:t xml:space="preserve"> :</w:t>
      </w:r>
      <w:proofErr w:type="gramEnd"/>
      <w:r w:rsidRPr="008532BC">
        <w:rPr>
          <w:rFonts w:cs="Times New Roman"/>
          <w:sz w:val="28"/>
          <w:szCs w:val="28"/>
        </w:rPr>
        <w:t xml:space="preserve"> ил.</w:t>
      </w:r>
    </w:p>
    <w:p w:rsidR="006B69A2" w:rsidRPr="008532BC" w:rsidRDefault="006B69A2" w:rsidP="00151543">
      <w:pPr>
        <w:pStyle w:val="a4"/>
        <w:numPr>
          <w:ilvl w:val="0"/>
          <w:numId w:val="31"/>
        </w:numPr>
        <w:ind w:left="357" w:hanging="357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Чепурина</w:t>
      </w:r>
      <w:proofErr w:type="spellEnd"/>
      <w:r w:rsidRPr="008532BC">
        <w:rPr>
          <w:rFonts w:cs="Times New Roman"/>
          <w:sz w:val="28"/>
          <w:szCs w:val="28"/>
        </w:rPr>
        <w:t xml:space="preserve">, В.В. Сценическая речь: от слова драматургического к слову-поступку [Электронный ресурс] : </w:t>
      </w:r>
      <w:proofErr w:type="spellStart"/>
      <w:r w:rsidRPr="008532BC">
        <w:rPr>
          <w:rFonts w:cs="Times New Roman"/>
          <w:sz w:val="28"/>
          <w:szCs w:val="28"/>
        </w:rPr>
        <w:t>учеб</w:t>
      </w:r>
      <w:proofErr w:type="gramStart"/>
      <w:r w:rsidRPr="008532BC">
        <w:rPr>
          <w:rFonts w:cs="Times New Roman"/>
          <w:sz w:val="28"/>
          <w:szCs w:val="28"/>
        </w:rPr>
        <w:t>.п</w:t>
      </w:r>
      <w:proofErr w:type="gramEnd"/>
      <w:r w:rsidRPr="008532BC">
        <w:rPr>
          <w:rFonts w:cs="Times New Roman"/>
          <w:sz w:val="28"/>
          <w:szCs w:val="28"/>
        </w:rPr>
        <w:t>особие</w:t>
      </w:r>
      <w:proofErr w:type="spellEnd"/>
      <w:r w:rsidRPr="008532BC">
        <w:rPr>
          <w:rFonts w:cs="Times New Roman"/>
          <w:sz w:val="28"/>
          <w:szCs w:val="28"/>
        </w:rPr>
        <w:t xml:space="preserve"> — Электрон. дан. — Кемерово </w:t>
      </w:r>
      <w:proofErr w:type="gramStart"/>
      <w:r w:rsidRPr="008532BC">
        <w:rPr>
          <w:rFonts w:cs="Times New Roman"/>
          <w:sz w:val="28"/>
          <w:szCs w:val="28"/>
        </w:rPr>
        <w:t>:</w:t>
      </w:r>
      <w:proofErr w:type="spellStart"/>
      <w:r w:rsidRPr="008532BC">
        <w:rPr>
          <w:rFonts w:cs="Times New Roman"/>
          <w:sz w:val="28"/>
          <w:szCs w:val="28"/>
        </w:rPr>
        <w:t>К</w:t>
      </w:r>
      <w:proofErr w:type="gramEnd"/>
      <w:r w:rsidRPr="008532BC">
        <w:rPr>
          <w:rFonts w:cs="Times New Roman"/>
          <w:sz w:val="28"/>
          <w:szCs w:val="28"/>
        </w:rPr>
        <w:t>емГИК</w:t>
      </w:r>
      <w:proofErr w:type="spellEnd"/>
      <w:r w:rsidRPr="008532BC">
        <w:rPr>
          <w:rFonts w:cs="Times New Roman"/>
          <w:sz w:val="28"/>
          <w:szCs w:val="28"/>
        </w:rPr>
        <w:t xml:space="preserve">, 2012. — 128 с. — Режим доступа: https://e.lanbook.com/book/45983. — </w:t>
      </w:r>
      <w:proofErr w:type="spellStart"/>
      <w:r w:rsidRPr="008532BC">
        <w:rPr>
          <w:rFonts w:cs="Times New Roman"/>
          <w:sz w:val="28"/>
          <w:szCs w:val="28"/>
        </w:rPr>
        <w:t>Загл</w:t>
      </w:r>
      <w:proofErr w:type="spellEnd"/>
      <w:r w:rsidRPr="008532BC">
        <w:rPr>
          <w:rFonts w:cs="Times New Roman"/>
          <w:sz w:val="28"/>
          <w:szCs w:val="28"/>
        </w:rPr>
        <w:t>. с экрана.</w:t>
      </w:r>
    </w:p>
    <w:p w:rsidR="006B69A2" w:rsidRPr="008532BC" w:rsidRDefault="006B69A2" w:rsidP="00151543">
      <w:pPr>
        <w:pStyle w:val="a4"/>
        <w:numPr>
          <w:ilvl w:val="0"/>
          <w:numId w:val="31"/>
        </w:numPr>
        <w:ind w:left="357" w:hanging="357"/>
        <w:jc w:val="both"/>
        <w:rPr>
          <w:rFonts w:cs="Times New Roman"/>
          <w:b/>
          <w:i/>
          <w:color w:val="000000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Чепурина</w:t>
      </w:r>
      <w:proofErr w:type="spellEnd"/>
      <w:r w:rsidRPr="008532BC">
        <w:rPr>
          <w:rFonts w:cs="Times New Roman"/>
          <w:sz w:val="28"/>
          <w:szCs w:val="28"/>
        </w:rPr>
        <w:t xml:space="preserve">, В.В. Сценическая речь: учебно-методический комплекс дисциплины по направлению подготовки 51.03.02 (071500.62) «Народная художественная культура», профиль подготовки «Руководство любительским театром», квалификация (степень) выпускника «бакалавр» [Электронный ресурс] : </w:t>
      </w:r>
      <w:proofErr w:type="spellStart"/>
      <w:r w:rsidRPr="008532BC">
        <w:rPr>
          <w:rFonts w:cs="Times New Roman"/>
          <w:sz w:val="28"/>
          <w:szCs w:val="28"/>
        </w:rPr>
        <w:t>учеб</w:t>
      </w:r>
      <w:proofErr w:type="gramStart"/>
      <w:r w:rsidRPr="008532BC">
        <w:rPr>
          <w:rFonts w:cs="Times New Roman"/>
          <w:sz w:val="28"/>
          <w:szCs w:val="28"/>
        </w:rPr>
        <w:t>.-</w:t>
      </w:r>
      <w:proofErr w:type="gramEnd"/>
      <w:r w:rsidRPr="008532BC">
        <w:rPr>
          <w:rFonts w:cs="Times New Roman"/>
          <w:sz w:val="28"/>
          <w:szCs w:val="28"/>
        </w:rPr>
        <w:t>метод</w:t>
      </w:r>
      <w:proofErr w:type="spellEnd"/>
      <w:r w:rsidRPr="008532BC">
        <w:rPr>
          <w:rFonts w:cs="Times New Roman"/>
          <w:sz w:val="28"/>
          <w:szCs w:val="28"/>
        </w:rPr>
        <w:t xml:space="preserve">. пособие / В.В. </w:t>
      </w:r>
      <w:proofErr w:type="spellStart"/>
      <w:r w:rsidRPr="008532BC">
        <w:rPr>
          <w:rFonts w:cs="Times New Roman"/>
          <w:sz w:val="28"/>
          <w:szCs w:val="28"/>
        </w:rPr>
        <w:t>Чепурина</w:t>
      </w:r>
      <w:proofErr w:type="spellEnd"/>
      <w:r w:rsidRPr="008532BC">
        <w:rPr>
          <w:rFonts w:cs="Times New Roman"/>
          <w:sz w:val="28"/>
          <w:szCs w:val="28"/>
        </w:rPr>
        <w:t xml:space="preserve">, Л.Д. Култаева. — </w:t>
      </w:r>
      <w:proofErr w:type="spellStart"/>
      <w:r w:rsidRPr="008532BC">
        <w:rPr>
          <w:rFonts w:cs="Times New Roman"/>
          <w:sz w:val="28"/>
          <w:szCs w:val="28"/>
        </w:rPr>
        <w:t>Электрон</w:t>
      </w:r>
      <w:proofErr w:type="gramStart"/>
      <w:r w:rsidRPr="008532BC">
        <w:rPr>
          <w:rFonts w:cs="Times New Roman"/>
          <w:sz w:val="28"/>
          <w:szCs w:val="28"/>
        </w:rPr>
        <w:t>.д</w:t>
      </w:r>
      <w:proofErr w:type="gramEnd"/>
      <w:r w:rsidRPr="008532BC">
        <w:rPr>
          <w:rFonts w:cs="Times New Roman"/>
          <w:sz w:val="28"/>
          <w:szCs w:val="28"/>
        </w:rPr>
        <w:t>ан</w:t>
      </w:r>
      <w:proofErr w:type="spellEnd"/>
      <w:r w:rsidRPr="008532BC">
        <w:rPr>
          <w:rFonts w:cs="Times New Roman"/>
          <w:sz w:val="28"/>
          <w:szCs w:val="28"/>
        </w:rPr>
        <w:t xml:space="preserve">. — Кемерово </w:t>
      </w:r>
      <w:proofErr w:type="gramStart"/>
      <w:r w:rsidRPr="008532BC">
        <w:rPr>
          <w:rFonts w:cs="Times New Roman"/>
          <w:sz w:val="28"/>
          <w:szCs w:val="28"/>
        </w:rPr>
        <w:t>:</w:t>
      </w:r>
      <w:proofErr w:type="spellStart"/>
      <w:r w:rsidRPr="008532BC">
        <w:rPr>
          <w:rFonts w:cs="Times New Roman"/>
          <w:sz w:val="28"/>
          <w:szCs w:val="28"/>
        </w:rPr>
        <w:t>К</w:t>
      </w:r>
      <w:proofErr w:type="gramEnd"/>
      <w:r w:rsidRPr="008532BC">
        <w:rPr>
          <w:rFonts w:cs="Times New Roman"/>
          <w:sz w:val="28"/>
          <w:szCs w:val="28"/>
        </w:rPr>
        <w:t>емГИК</w:t>
      </w:r>
      <w:proofErr w:type="spellEnd"/>
      <w:r w:rsidRPr="008532BC">
        <w:rPr>
          <w:rFonts w:cs="Times New Roman"/>
          <w:sz w:val="28"/>
          <w:szCs w:val="28"/>
        </w:rPr>
        <w:t xml:space="preserve">, 2014. — 76 с. — Режим доступа: https://e.lanbook.com/book/63655. — </w:t>
      </w:r>
      <w:proofErr w:type="spellStart"/>
      <w:r w:rsidRPr="008532BC">
        <w:rPr>
          <w:rFonts w:cs="Times New Roman"/>
          <w:sz w:val="28"/>
          <w:szCs w:val="28"/>
        </w:rPr>
        <w:t>Загл</w:t>
      </w:r>
      <w:proofErr w:type="spellEnd"/>
      <w:r w:rsidRPr="008532BC">
        <w:rPr>
          <w:rFonts w:cs="Times New Roman"/>
          <w:sz w:val="28"/>
          <w:szCs w:val="28"/>
        </w:rPr>
        <w:t>. с экрана.</w:t>
      </w:r>
    </w:p>
    <w:p w:rsidR="006B69A2" w:rsidRPr="008532BC" w:rsidRDefault="006B69A2" w:rsidP="006B69A2">
      <w:pPr>
        <w:pStyle w:val="a4"/>
        <w:ind w:left="360"/>
        <w:jc w:val="center"/>
        <w:rPr>
          <w:rFonts w:eastAsia="Calibri" w:cs="Times New Roman"/>
          <w:b/>
          <w:bCs/>
          <w:sz w:val="28"/>
          <w:szCs w:val="28"/>
        </w:rPr>
      </w:pPr>
    </w:p>
    <w:p w:rsidR="006B69A2" w:rsidRPr="008532BC" w:rsidRDefault="006B69A2" w:rsidP="006B69A2">
      <w:pPr>
        <w:pStyle w:val="a4"/>
        <w:ind w:left="360"/>
        <w:jc w:val="center"/>
        <w:rPr>
          <w:rFonts w:cs="Times New Roman"/>
          <w:color w:val="000000"/>
          <w:sz w:val="28"/>
          <w:szCs w:val="28"/>
        </w:rPr>
      </w:pPr>
      <w:r w:rsidRPr="008532BC">
        <w:rPr>
          <w:rFonts w:eastAsia="Calibri" w:cs="Times New Roman"/>
          <w:b/>
          <w:bCs/>
          <w:sz w:val="28"/>
          <w:szCs w:val="28"/>
        </w:rPr>
        <w:t>Рекомендуемая литература: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Аванесов, Р.И. Русское литературное произношение. – М.: Просвещение, 1984.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Автушенко</w:t>
      </w:r>
      <w:proofErr w:type="spellEnd"/>
      <w:r w:rsidRPr="008532BC">
        <w:rPr>
          <w:rFonts w:cs="Times New Roman"/>
          <w:sz w:val="28"/>
          <w:szCs w:val="28"/>
        </w:rPr>
        <w:t>, И.А. Развитие эмоционального слуха на уроках сценической речи. Учебное пособие. – М.: Издательская группа «Граница», 2014.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Будённая, Т.В. Логопедическая гимнастика: Методическое пособие. – СПб</w:t>
      </w:r>
      <w:proofErr w:type="gramStart"/>
      <w:r w:rsidRPr="008532BC">
        <w:rPr>
          <w:rFonts w:cs="Times New Roman"/>
          <w:sz w:val="28"/>
          <w:szCs w:val="28"/>
        </w:rPr>
        <w:t xml:space="preserve">.: </w:t>
      </w:r>
      <w:proofErr w:type="gramEnd"/>
      <w:r w:rsidRPr="008532BC">
        <w:rPr>
          <w:rFonts w:cs="Times New Roman"/>
          <w:sz w:val="28"/>
          <w:szCs w:val="28"/>
        </w:rPr>
        <w:t>Детство-пресс, 2006.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lastRenderedPageBreak/>
        <w:t>Вансовская</w:t>
      </w:r>
      <w:proofErr w:type="spellEnd"/>
      <w:r w:rsidRPr="008532BC">
        <w:rPr>
          <w:rFonts w:cs="Times New Roman"/>
          <w:sz w:val="28"/>
          <w:szCs w:val="28"/>
        </w:rPr>
        <w:t>, Л.И. Практикум по технике речи. – М., 1997.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Васильев, Ю. </w:t>
      </w:r>
      <w:proofErr w:type="spellStart"/>
      <w:r w:rsidRPr="008532BC">
        <w:rPr>
          <w:rFonts w:cs="Times New Roman"/>
          <w:sz w:val="28"/>
          <w:szCs w:val="28"/>
        </w:rPr>
        <w:t>Голосоречевой</w:t>
      </w:r>
      <w:proofErr w:type="spellEnd"/>
      <w:r w:rsidRPr="008532BC">
        <w:rPr>
          <w:rFonts w:cs="Times New Roman"/>
          <w:sz w:val="28"/>
          <w:szCs w:val="28"/>
        </w:rPr>
        <w:t xml:space="preserve"> тренинг. Учебное пособие. – СПб</w:t>
      </w:r>
      <w:proofErr w:type="gramStart"/>
      <w:r w:rsidRPr="008532BC">
        <w:rPr>
          <w:rFonts w:cs="Times New Roman"/>
          <w:sz w:val="28"/>
          <w:szCs w:val="28"/>
        </w:rPr>
        <w:t xml:space="preserve">., </w:t>
      </w:r>
      <w:proofErr w:type="gramEnd"/>
      <w:r w:rsidRPr="008532BC">
        <w:rPr>
          <w:rFonts w:cs="Times New Roman"/>
          <w:sz w:val="28"/>
          <w:szCs w:val="28"/>
        </w:rPr>
        <w:t>1996.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Вербицкая, Л.А. Давайте говорить правильно. – М., 1993.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Вербицкая, Л.А. Русская орфоэпия. – Издательство Ленинградского университета, 1976.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Винокур, Г.О. Русское сценическое произношение. – М.: Просвещение, 1997.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Галендеев</w:t>
      </w:r>
      <w:proofErr w:type="spellEnd"/>
      <w:r w:rsidRPr="008532BC">
        <w:rPr>
          <w:rFonts w:cs="Times New Roman"/>
          <w:sz w:val="28"/>
          <w:szCs w:val="28"/>
        </w:rPr>
        <w:t>, В. Учение Станиславского о сценическом слове. – Л., 1990.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Громов, С. Старые и новые методы постановки голоса. Правильное дыхание. Речь и пение. – Сергиев Посад, 2000.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Диалекты в сценической речи: Монография./ Л.Д.Алфёрова. – СПб</w:t>
      </w:r>
      <w:proofErr w:type="gramStart"/>
      <w:r w:rsidRPr="008532BC">
        <w:rPr>
          <w:rFonts w:cs="Times New Roman"/>
          <w:sz w:val="28"/>
          <w:szCs w:val="28"/>
        </w:rPr>
        <w:t xml:space="preserve">.: </w:t>
      </w:r>
      <w:proofErr w:type="gramEnd"/>
      <w:r w:rsidRPr="008532BC">
        <w:rPr>
          <w:rFonts w:cs="Times New Roman"/>
          <w:sz w:val="28"/>
          <w:szCs w:val="28"/>
        </w:rPr>
        <w:t xml:space="preserve">Изд-во </w:t>
      </w:r>
      <w:proofErr w:type="spellStart"/>
      <w:r w:rsidRPr="008532BC">
        <w:rPr>
          <w:rFonts w:cs="Times New Roman"/>
          <w:sz w:val="28"/>
          <w:szCs w:val="28"/>
        </w:rPr>
        <w:t>СПбГАТИ</w:t>
      </w:r>
      <w:proofErr w:type="spellEnd"/>
      <w:r w:rsidRPr="008532BC">
        <w:rPr>
          <w:rFonts w:cs="Times New Roman"/>
          <w:sz w:val="28"/>
          <w:szCs w:val="28"/>
        </w:rPr>
        <w:t>, 2010.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Запорожец, Т.И. Логика сценической речи. – М.: Просвещение, 1974.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Искусство речи / А.Н.Петрова. – М.: Аспект Пресс, 2013.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Кнебель</w:t>
      </w:r>
      <w:proofErr w:type="spellEnd"/>
      <w:r w:rsidRPr="008532BC">
        <w:rPr>
          <w:rFonts w:cs="Times New Roman"/>
          <w:sz w:val="28"/>
          <w:szCs w:val="28"/>
        </w:rPr>
        <w:t>, М. Слово в творчестве актёра. – М., 1971.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Комякова</w:t>
      </w:r>
      <w:proofErr w:type="spellEnd"/>
      <w:r w:rsidRPr="008532BC">
        <w:rPr>
          <w:rFonts w:cs="Times New Roman"/>
          <w:sz w:val="28"/>
          <w:szCs w:val="28"/>
        </w:rPr>
        <w:t xml:space="preserve">, Г. Слово в драматическом театре и риторике. – Изд. 2-е, </w:t>
      </w:r>
      <w:proofErr w:type="spellStart"/>
      <w:r w:rsidRPr="008532BC">
        <w:rPr>
          <w:rFonts w:cs="Times New Roman"/>
          <w:sz w:val="28"/>
          <w:szCs w:val="28"/>
        </w:rPr>
        <w:t>испр</w:t>
      </w:r>
      <w:proofErr w:type="spellEnd"/>
      <w:r w:rsidRPr="008532BC">
        <w:rPr>
          <w:rFonts w:cs="Times New Roman"/>
          <w:sz w:val="28"/>
          <w:szCs w:val="28"/>
        </w:rPr>
        <w:t xml:space="preserve">., </w:t>
      </w:r>
      <w:proofErr w:type="spellStart"/>
      <w:r w:rsidRPr="008532BC">
        <w:rPr>
          <w:rFonts w:cs="Times New Roman"/>
          <w:sz w:val="28"/>
          <w:szCs w:val="28"/>
        </w:rPr>
        <w:t>дораб</w:t>
      </w:r>
      <w:proofErr w:type="spellEnd"/>
      <w:r w:rsidRPr="008532BC">
        <w:rPr>
          <w:rFonts w:cs="Times New Roman"/>
          <w:sz w:val="28"/>
          <w:szCs w:val="28"/>
        </w:rPr>
        <w:t>. – М.: ВЦХТ («Я вхожу в мир искусств»), 2012.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Леонарди</w:t>
      </w:r>
      <w:proofErr w:type="spellEnd"/>
      <w:r w:rsidRPr="008532BC">
        <w:rPr>
          <w:rFonts w:cs="Times New Roman"/>
          <w:sz w:val="28"/>
          <w:szCs w:val="28"/>
        </w:rPr>
        <w:t>, Е.И. Дикция и орфоэпия. – М.: Просвещение, 1967.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Морозов, В.П. Тайны вокальной речи. – Ленинград: Издательство «Наука», 1967.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Петрова, Л.А. Формирование вокально-речевой культуры: Техника и метод сценической речи. – М.: Издательство «Спутник +», 2012.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Савкова, З.В. Искусство оратора. – СПб, 2003.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Саричева</w:t>
      </w:r>
      <w:proofErr w:type="spellEnd"/>
      <w:r w:rsidRPr="008532BC">
        <w:rPr>
          <w:rFonts w:cs="Times New Roman"/>
          <w:sz w:val="28"/>
          <w:szCs w:val="28"/>
        </w:rPr>
        <w:t>, Е. Сценическая речь. – М.: Советская Россия, 1963.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Смирнова, М.</w:t>
      </w:r>
      <w:proofErr w:type="gramStart"/>
      <w:r w:rsidRPr="008532BC">
        <w:rPr>
          <w:rFonts w:cs="Times New Roman"/>
          <w:sz w:val="28"/>
          <w:szCs w:val="28"/>
        </w:rPr>
        <w:t>В.</w:t>
      </w:r>
      <w:proofErr w:type="gramEnd"/>
      <w:r w:rsidRPr="008532BC">
        <w:rPr>
          <w:rFonts w:cs="Times New Roman"/>
          <w:sz w:val="28"/>
          <w:szCs w:val="28"/>
        </w:rPr>
        <w:t xml:space="preserve"> Что нужно знать о стихах. Учебное пособие. – СПб</w:t>
      </w:r>
      <w:proofErr w:type="gramStart"/>
      <w:r w:rsidRPr="008532BC">
        <w:rPr>
          <w:rFonts w:cs="Times New Roman"/>
          <w:sz w:val="28"/>
          <w:szCs w:val="28"/>
        </w:rPr>
        <w:t xml:space="preserve">.: </w:t>
      </w:r>
      <w:proofErr w:type="gramEnd"/>
      <w:r w:rsidRPr="008532BC">
        <w:rPr>
          <w:rFonts w:cs="Times New Roman"/>
          <w:sz w:val="28"/>
          <w:szCs w:val="28"/>
        </w:rPr>
        <w:t xml:space="preserve">Изд-во </w:t>
      </w:r>
      <w:proofErr w:type="spellStart"/>
      <w:r w:rsidRPr="008532BC">
        <w:rPr>
          <w:rFonts w:cs="Times New Roman"/>
          <w:sz w:val="28"/>
          <w:szCs w:val="28"/>
        </w:rPr>
        <w:t>СПбГАТИ</w:t>
      </w:r>
      <w:proofErr w:type="spellEnd"/>
      <w:r w:rsidRPr="008532BC">
        <w:rPr>
          <w:rFonts w:cs="Times New Roman"/>
          <w:sz w:val="28"/>
          <w:szCs w:val="28"/>
        </w:rPr>
        <w:t>, 2011.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proofErr w:type="gramStart"/>
      <w:r w:rsidRPr="008532BC">
        <w:rPr>
          <w:rFonts w:cs="Times New Roman"/>
          <w:sz w:val="28"/>
          <w:szCs w:val="28"/>
        </w:rPr>
        <w:t>Смоленский</w:t>
      </w:r>
      <w:proofErr w:type="gramEnd"/>
      <w:r w:rsidRPr="008532BC">
        <w:rPr>
          <w:rFonts w:cs="Times New Roman"/>
          <w:sz w:val="28"/>
          <w:szCs w:val="28"/>
        </w:rPr>
        <w:t xml:space="preserve">, Я.М. Чудо живого слова. Теория чтецкого искусства     (учебно-методическое пособие) М.: РА </w:t>
      </w:r>
      <w:proofErr w:type="spellStart"/>
      <w:r w:rsidRPr="008532BC">
        <w:rPr>
          <w:rFonts w:cs="Times New Roman"/>
          <w:sz w:val="28"/>
          <w:szCs w:val="28"/>
        </w:rPr>
        <w:t>Арсис</w:t>
      </w:r>
      <w:proofErr w:type="spellEnd"/>
      <w:r w:rsidRPr="008532BC">
        <w:rPr>
          <w:rFonts w:cs="Times New Roman"/>
          <w:sz w:val="28"/>
          <w:szCs w:val="28"/>
        </w:rPr>
        <w:t xml:space="preserve"> – Дизайн, 2009.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Сценическая речь</w:t>
      </w:r>
      <w:proofErr w:type="gramStart"/>
      <w:r w:rsidRPr="008532BC">
        <w:rPr>
          <w:rFonts w:cs="Times New Roman"/>
          <w:sz w:val="28"/>
          <w:szCs w:val="28"/>
        </w:rPr>
        <w:t xml:space="preserve"> / П</w:t>
      </w:r>
      <w:proofErr w:type="gramEnd"/>
      <w:r w:rsidRPr="008532BC">
        <w:rPr>
          <w:rFonts w:cs="Times New Roman"/>
          <w:sz w:val="28"/>
          <w:szCs w:val="28"/>
        </w:rPr>
        <w:t>од ред. И.П.Козляниновой. – М.: Просвещение, 1976.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proofErr w:type="gramStart"/>
      <w:r w:rsidRPr="008532BC">
        <w:rPr>
          <w:rFonts w:cs="Times New Roman"/>
          <w:sz w:val="28"/>
          <w:szCs w:val="28"/>
        </w:rPr>
        <w:t>Чёрная</w:t>
      </w:r>
      <w:proofErr w:type="gramEnd"/>
      <w:r w:rsidRPr="008532BC">
        <w:rPr>
          <w:rFonts w:cs="Times New Roman"/>
          <w:sz w:val="28"/>
          <w:szCs w:val="28"/>
        </w:rPr>
        <w:t>, Е.И. Воспитание фонационного дыхания с использованием принципов дыхательной гимнастики «йоги». – М.: Граница, 2009.</w:t>
      </w:r>
    </w:p>
    <w:p w:rsidR="006B69A2" w:rsidRPr="008532BC" w:rsidRDefault="006B69A2" w:rsidP="00151543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Щетинин, М.Н. «Дыхательная гимнастика </w:t>
      </w:r>
      <w:proofErr w:type="spellStart"/>
      <w:r w:rsidRPr="008532BC">
        <w:rPr>
          <w:rFonts w:cs="Times New Roman"/>
          <w:sz w:val="28"/>
          <w:szCs w:val="28"/>
        </w:rPr>
        <w:t>А.Н.Стрельниковой</w:t>
      </w:r>
      <w:proofErr w:type="spellEnd"/>
      <w:r w:rsidRPr="008532BC">
        <w:rPr>
          <w:rFonts w:cs="Times New Roman"/>
          <w:sz w:val="28"/>
          <w:szCs w:val="28"/>
        </w:rPr>
        <w:t>». – М.: Метафора, 2006.</w:t>
      </w: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BC">
        <w:rPr>
          <w:rFonts w:ascii="Times New Roman" w:hAnsi="Times New Roman" w:cs="Times New Roman"/>
          <w:b/>
          <w:sz w:val="28"/>
          <w:szCs w:val="28"/>
        </w:rPr>
        <w:t>МДК.01.04.02 Сценическое движение</w:t>
      </w: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BC">
        <w:rPr>
          <w:rFonts w:ascii="Times New Roman" w:hAnsi="Times New Roman" w:cs="Times New Roman"/>
          <w:b/>
          <w:sz w:val="28"/>
          <w:szCs w:val="28"/>
        </w:rPr>
        <w:t>УП.03 Сценическое движение</w:t>
      </w:r>
    </w:p>
    <w:p w:rsidR="006B69A2" w:rsidRPr="008532BC" w:rsidRDefault="006B69A2" w:rsidP="006B69A2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Основные источники:</w:t>
      </w:r>
    </w:p>
    <w:p w:rsidR="006B69A2" w:rsidRPr="008532BC" w:rsidRDefault="006B69A2" w:rsidP="00151543">
      <w:pPr>
        <w:pStyle w:val="a4"/>
        <w:numPr>
          <w:ilvl w:val="0"/>
          <w:numId w:val="40"/>
        </w:numPr>
        <w:jc w:val="both"/>
        <w:rPr>
          <w:rFonts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Григорьянц</w:t>
      </w:r>
      <w:proofErr w:type="spell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 xml:space="preserve">, Т.А. Пластическое воспитание. Часть I. Сценическое движение: учебно-методический комплекс дисциплины по направлению 52.05.01 (070301) «Актерское искусство» [Электронный ресурс] : </w:t>
      </w:r>
      <w:proofErr w:type="spell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учеб</w:t>
      </w:r>
      <w:proofErr w:type="gram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.-</w:t>
      </w:r>
      <w:proofErr w:type="gram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метод</w:t>
      </w:r>
      <w:proofErr w:type="spell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. пособие — Электрон. дан. — Кемерово</w:t>
      </w:r>
      <w:proofErr w:type="gram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КемГИК</w:t>
      </w:r>
      <w:proofErr w:type="spell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 xml:space="preserve">, 2014. — 90 с. — Режим доступа: https://e.lanbook.com/book/63619. — </w:t>
      </w:r>
      <w:proofErr w:type="spell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. с экрана.</w:t>
      </w:r>
    </w:p>
    <w:p w:rsidR="006B69A2" w:rsidRPr="008532BC" w:rsidRDefault="006B69A2" w:rsidP="00151543">
      <w:pPr>
        <w:pStyle w:val="a4"/>
        <w:numPr>
          <w:ilvl w:val="0"/>
          <w:numId w:val="40"/>
        </w:numPr>
        <w:jc w:val="both"/>
        <w:rPr>
          <w:rFonts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lastRenderedPageBreak/>
        <w:t>Григорьянц</w:t>
      </w:r>
      <w:proofErr w:type="spell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, Т.А. Сценическое движение: практикум по направлению подготовки 51.03.02 «Народная художественная культура», профиль «Руководство любительским театром», квалификация (степень) выпускника «бакалавр» [Электронный ресурс] — Электрон</w:t>
      </w:r>
      <w:proofErr w:type="gram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д</w:t>
      </w:r>
      <w:proofErr w:type="gram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ан. — Кемерово</w:t>
      </w:r>
      <w:proofErr w:type="gram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КемГИК</w:t>
      </w:r>
      <w:proofErr w:type="spell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 xml:space="preserve">, 2017. — 82 с. — Режим доступа: https://e.lanbook.com/book/99295. — </w:t>
      </w:r>
      <w:proofErr w:type="spell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. с экрана.</w:t>
      </w:r>
    </w:p>
    <w:p w:rsidR="006B69A2" w:rsidRPr="008532BC" w:rsidRDefault="006B69A2" w:rsidP="00151543">
      <w:pPr>
        <w:pStyle w:val="a4"/>
        <w:numPr>
          <w:ilvl w:val="0"/>
          <w:numId w:val="40"/>
        </w:numPr>
        <w:jc w:val="both"/>
        <w:rPr>
          <w:rFonts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Григорьянц</w:t>
      </w:r>
      <w:proofErr w:type="spell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 xml:space="preserve">, Т.А. Сценическое движение: учебно-методический комплекс по направлению подготовки 51.03.02 (071500) «Народная художественная культура», профиль «Руководство любительским театром», квалификация (степень) выпускника «бакалавр» [Электронный ресурс] : </w:t>
      </w:r>
      <w:proofErr w:type="spell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учеб</w:t>
      </w:r>
      <w:proofErr w:type="gram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.-</w:t>
      </w:r>
      <w:proofErr w:type="gram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метод</w:t>
      </w:r>
      <w:proofErr w:type="spell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. пособие — Электрон. дан. — Кемерово</w:t>
      </w:r>
      <w:proofErr w:type="gram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КемГИК</w:t>
      </w:r>
      <w:proofErr w:type="spell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 xml:space="preserve">, 2014. — 67 с. — Режим доступа: https://e.lanbook.com/book/63620. — </w:t>
      </w:r>
      <w:proofErr w:type="spell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. с экрана.</w:t>
      </w:r>
    </w:p>
    <w:p w:rsidR="006B69A2" w:rsidRPr="008532BC" w:rsidRDefault="006B69A2" w:rsidP="00151543">
      <w:pPr>
        <w:pStyle w:val="a4"/>
        <w:numPr>
          <w:ilvl w:val="0"/>
          <w:numId w:val="40"/>
        </w:numPr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Пузырева</w:t>
      </w:r>
      <w:proofErr w:type="spell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, И.А. Пластическое воспитание танец в драматическом театре [Электронный ресурс] — Электрон</w:t>
      </w:r>
      <w:proofErr w:type="gram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д</w:t>
      </w:r>
      <w:proofErr w:type="gram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ан. — Кемерово</w:t>
      </w:r>
      <w:proofErr w:type="gram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КемГИК</w:t>
      </w:r>
      <w:proofErr w:type="spell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 xml:space="preserve">, 2012. — 82 с. — Режим доступа: https://e.lanbook.com/book/46028. — </w:t>
      </w:r>
      <w:proofErr w:type="spellStart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532BC">
        <w:rPr>
          <w:rFonts w:cs="Times New Roman"/>
          <w:color w:val="111111"/>
          <w:sz w:val="28"/>
          <w:szCs w:val="28"/>
          <w:shd w:val="clear" w:color="auto" w:fill="FFFFFF"/>
        </w:rPr>
        <w:t>. с экрана.</w:t>
      </w: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cyan"/>
          <w:u w:val="single"/>
        </w:rPr>
      </w:pPr>
    </w:p>
    <w:p w:rsidR="006B69A2" w:rsidRPr="008532BC" w:rsidRDefault="006B69A2" w:rsidP="006B69A2">
      <w:pPr>
        <w:pStyle w:val="a4"/>
        <w:jc w:val="center"/>
        <w:rPr>
          <w:rFonts w:cs="Times New Roman"/>
          <w:sz w:val="28"/>
          <w:szCs w:val="28"/>
          <w:u w:val="single"/>
        </w:rPr>
      </w:pPr>
      <w:r w:rsidRPr="008532BC">
        <w:rPr>
          <w:rFonts w:cs="Times New Roman"/>
          <w:b/>
          <w:sz w:val="28"/>
          <w:szCs w:val="28"/>
        </w:rPr>
        <w:t>Рекомендуемая литература:</w:t>
      </w:r>
    </w:p>
    <w:p w:rsidR="006B69A2" w:rsidRPr="006D0371" w:rsidRDefault="006B69A2" w:rsidP="00151543">
      <w:pPr>
        <w:pStyle w:val="a4"/>
        <w:numPr>
          <w:ilvl w:val="0"/>
          <w:numId w:val="4"/>
        </w:numPr>
        <w:ind w:left="360"/>
        <w:jc w:val="both"/>
        <w:rPr>
          <w:rFonts w:cs="Times New Roman"/>
          <w:sz w:val="28"/>
          <w:szCs w:val="28"/>
        </w:rPr>
      </w:pPr>
      <w:r w:rsidRPr="006D0371">
        <w:rPr>
          <w:rFonts w:cs="Times New Roman"/>
          <w:sz w:val="28"/>
          <w:szCs w:val="28"/>
        </w:rPr>
        <w:t>Вербицкая А.В. Основы сценического движения в 2-х ч. Ч 1. - М., 1982.</w:t>
      </w:r>
    </w:p>
    <w:p w:rsidR="006B69A2" w:rsidRPr="006D0371" w:rsidRDefault="006B69A2" w:rsidP="00151543">
      <w:pPr>
        <w:pStyle w:val="a4"/>
        <w:numPr>
          <w:ilvl w:val="0"/>
          <w:numId w:val="4"/>
        </w:numPr>
        <w:ind w:left="360"/>
        <w:jc w:val="both"/>
        <w:rPr>
          <w:rFonts w:cs="Times New Roman"/>
          <w:sz w:val="28"/>
          <w:szCs w:val="28"/>
        </w:rPr>
      </w:pPr>
      <w:r w:rsidRPr="006D0371">
        <w:rPr>
          <w:rFonts w:cs="Times New Roman"/>
          <w:sz w:val="28"/>
          <w:szCs w:val="28"/>
        </w:rPr>
        <w:t xml:space="preserve">Вербицкая А.В. Основы сценического движения в 2-х ч. Ч.2.. - М., 1983. </w:t>
      </w:r>
    </w:p>
    <w:p w:rsidR="006B69A2" w:rsidRPr="006D0371" w:rsidRDefault="006B69A2" w:rsidP="00151543">
      <w:pPr>
        <w:pStyle w:val="a4"/>
        <w:numPr>
          <w:ilvl w:val="0"/>
          <w:numId w:val="4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6D0371">
        <w:rPr>
          <w:rFonts w:cs="Times New Roman"/>
          <w:sz w:val="28"/>
          <w:szCs w:val="28"/>
        </w:rPr>
        <w:t>Голубовский</w:t>
      </w:r>
      <w:proofErr w:type="spellEnd"/>
      <w:r w:rsidRPr="006D0371">
        <w:rPr>
          <w:rFonts w:cs="Times New Roman"/>
          <w:sz w:val="28"/>
          <w:szCs w:val="28"/>
        </w:rPr>
        <w:t xml:space="preserve"> Б. Пластика в искусстве актера. - М.: Искусство, 1986. – 256с.</w:t>
      </w:r>
    </w:p>
    <w:p w:rsidR="006B69A2" w:rsidRPr="006D0371" w:rsidRDefault="006B69A2" w:rsidP="00151543">
      <w:pPr>
        <w:pStyle w:val="a4"/>
        <w:numPr>
          <w:ilvl w:val="0"/>
          <w:numId w:val="4"/>
        </w:numPr>
        <w:ind w:left="357" w:hanging="357"/>
        <w:jc w:val="both"/>
        <w:rPr>
          <w:rFonts w:cs="Times New Roman"/>
          <w:sz w:val="28"/>
          <w:szCs w:val="28"/>
        </w:rPr>
      </w:pPr>
      <w:r w:rsidRPr="006D0371">
        <w:rPr>
          <w:rFonts w:cs="Times New Roman"/>
          <w:sz w:val="28"/>
          <w:szCs w:val="28"/>
        </w:rPr>
        <w:t>Карпов Н.В. Уроки сценического движения. - М.: ГИТИС, 1999. – 184с.</w:t>
      </w:r>
    </w:p>
    <w:p w:rsidR="006B69A2" w:rsidRPr="006D0371" w:rsidRDefault="006B69A2" w:rsidP="00151543">
      <w:pPr>
        <w:pStyle w:val="a4"/>
        <w:numPr>
          <w:ilvl w:val="0"/>
          <w:numId w:val="4"/>
        </w:numPr>
        <w:ind w:left="357" w:hanging="357"/>
        <w:jc w:val="both"/>
        <w:rPr>
          <w:rFonts w:cs="Times New Roman"/>
          <w:sz w:val="28"/>
          <w:szCs w:val="28"/>
        </w:rPr>
      </w:pPr>
      <w:r w:rsidRPr="006D0371">
        <w:rPr>
          <w:rFonts w:cs="Times New Roman"/>
          <w:sz w:val="28"/>
          <w:szCs w:val="28"/>
        </w:rPr>
        <w:t xml:space="preserve">Кох И. Э. Основы сценического движения. – СПб.: Планета музыки, 2010. – 590 </w:t>
      </w:r>
      <w:proofErr w:type="gramStart"/>
      <w:r w:rsidRPr="006D0371">
        <w:rPr>
          <w:rFonts w:cs="Times New Roman"/>
          <w:sz w:val="28"/>
          <w:szCs w:val="28"/>
        </w:rPr>
        <w:t>с</w:t>
      </w:r>
      <w:proofErr w:type="gramEnd"/>
      <w:r w:rsidRPr="006D0371">
        <w:rPr>
          <w:rFonts w:cs="Times New Roman"/>
          <w:sz w:val="28"/>
          <w:szCs w:val="28"/>
        </w:rPr>
        <w:t>.</w:t>
      </w:r>
    </w:p>
    <w:p w:rsidR="006B69A2" w:rsidRPr="006D0371" w:rsidRDefault="006B69A2" w:rsidP="00151543">
      <w:pPr>
        <w:pStyle w:val="a4"/>
        <w:numPr>
          <w:ilvl w:val="0"/>
          <w:numId w:val="4"/>
        </w:numPr>
        <w:ind w:left="357" w:hanging="357"/>
        <w:jc w:val="both"/>
        <w:rPr>
          <w:rFonts w:cs="Times New Roman"/>
          <w:sz w:val="28"/>
          <w:szCs w:val="28"/>
        </w:rPr>
      </w:pPr>
      <w:r w:rsidRPr="006D0371">
        <w:rPr>
          <w:rStyle w:val="afc"/>
          <w:bCs/>
          <w:i w:val="0"/>
          <w:sz w:val="28"/>
          <w:szCs w:val="28"/>
          <w:shd w:val="clear" w:color="auto" w:fill="FFFFFF"/>
        </w:rPr>
        <w:t>Морозова Г</w:t>
      </w:r>
      <w:r w:rsidRPr="006D0371">
        <w:rPr>
          <w:rFonts w:cs="Times New Roman"/>
          <w:sz w:val="28"/>
          <w:szCs w:val="28"/>
          <w:shd w:val="clear" w:color="auto" w:fill="FFFFFF"/>
        </w:rPr>
        <w:t>.</w:t>
      </w:r>
      <w:r w:rsidRPr="006D0371">
        <w:rPr>
          <w:rStyle w:val="afc"/>
          <w:bCs/>
          <w:i w:val="0"/>
          <w:sz w:val="28"/>
          <w:szCs w:val="28"/>
          <w:shd w:val="clear" w:color="auto" w:fill="FFFFFF"/>
        </w:rPr>
        <w:t>В</w:t>
      </w:r>
      <w:r w:rsidRPr="006D0371">
        <w:rPr>
          <w:rFonts w:cs="Times New Roman"/>
          <w:sz w:val="28"/>
          <w:szCs w:val="28"/>
          <w:shd w:val="clear" w:color="auto" w:fill="FFFFFF"/>
        </w:rPr>
        <w:t>.</w:t>
      </w:r>
      <w:r w:rsidRPr="006D0371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Pr="006D0371">
        <w:rPr>
          <w:rStyle w:val="afc"/>
          <w:bCs/>
          <w:i w:val="0"/>
          <w:sz w:val="28"/>
          <w:szCs w:val="28"/>
          <w:shd w:val="clear" w:color="auto" w:fill="FFFFFF"/>
        </w:rPr>
        <w:t>Пластическая культура актера</w:t>
      </w:r>
      <w:r w:rsidRPr="006D0371">
        <w:rPr>
          <w:rFonts w:cs="Times New Roman"/>
          <w:sz w:val="28"/>
          <w:szCs w:val="28"/>
          <w:shd w:val="clear" w:color="auto" w:fill="FFFFFF"/>
        </w:rPr>
        <w:t>: Толковый</w:t>
      </w:r>
      <w:r w:rsidRPr="006D0371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Pr="006D0371">
        <w:rPr>
          <w:rStyle w:val="afc"/>
          <w:bCs/>
          <w:i w:val="0"/>
          <w:sz w:val="28"/>
          <w:szCs w:val="28"/>
          <w:shd w:val="clear" w:color="auto" w:fill="FFFFFF"/>
        </w:rPr>
        <w:t>словарь терминов</w:t>
      </w:r>
      <w:r w:rsidRPr="006D0371">
        <w:rPr>
          <w:rFonts w:cs="Times New Roman"/>
          <w:sz w:val="28"/>
          <w:szCs w:val="28"/>
          <w:shd w:val="clear" w:color="auto" w:fill="FFFFFF"/>
        </w:rPr>
        <w:t>. -</w:t>
      </w:r>
      <w:r w:rsidRPr="006D0371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Pr="006D0371">
        <w:rPr>
          <w:rStyle w:val="afc"/>
          <w:bCs/>
          <w:i w:val="0"/>
          <w:sz w:val="28"/>
          <w:szCs w:val="28"/>
          <w:shd w:val="clear" w:color="auto" w:fill="FFFFFF"/>
        </w:rPr>
        <w:t>М</w:t>
      </w:r>
      <w:r w:rsidRPr="006D0371">
        <w:rPr>
          <w:rFonts w:cs="Times New Roman"/>
          <w:sz w:val="28"/>
          <w:szCs w:val="28"/>
          <w:shd w:val="clear" w:color="auto" w:fill="FFFFFF"/>
        </w:rPr>
        <w:t>.: ГИТИС,</w:t>
      </w:r>
      <w:r w:rsidRPr="006D0371">
        <w:rPr>
          <w:rStyle w:val="afc"/>
          <w:bCs/>
          <w:i w:val="0"/>
          <w:sz w:val="28"/>
          <w:szCs w:val="28"/>
          <w:shd w:val="clear" w:color="auto" w:fill="FFFFFF"/>
        </w:rPr>
        <w:t>1999</w:t>
      </w:r>
      <w:r w:rsidRPr="006D0371">
        <w:rPr>
          <w:rFonts w:cs="Times New Roman"/>
          <w:sz w:val="28"/>
          <w:szCs w:val="28"/>
          <w:shd w:val="clear" w:color="auto" w:fill="FFFFFF"/>
        </w:rPr>
        <w:t>. - 254 с.</w:t>
      </w:r>
    </w:p>
    <w:p w:rsidR="006B69A2" w:rsidRPr="006D0371" w:rsidRDefault="006B69A2" w:rsidP="00151543">
      <w:pPr>
        <w:pStyle w:val="a4"/>
        <w:numPr>
          <w:ilvl w:val="0"/>
          <w:numId w:val="4"/>
        </w:numPr>
        <w:ind w:left="360"/>
        <w:jc w:val="both"/>
        <w:rPr>
          <w:rFonts w:cs="Times New Roman"/>
          <w:sz w:val="28"/>
          <w:szCs w:val="28"/>
        </w:rPr>
      </w:pPr>
      <w:r w:rsidRPr="006D0371">
        <w:rPr>
          <w:rFonts w:cs="Times New Roman"/>
          <w:sz w:val="28"/>
          <w:szCs w:val="28"/>
        </w:rPr>
        <w:t xml:space="preserve">Морозова Г.В. Пластическое воспитание актера. М.: </w:t>
      </w:r>
      <w:proofErr w:type="spellStart"/>
      <w:r w:rsidRPr="006D0371">
        <w:rPr>
          <w:rFonts w:cs="Times New Roman"/>
          <w:sz w:val="28"/>
          <w:szCs w:val="28"/>
        </w:rPr>
        <w:t>Терра-Спорт</w:t>
      </w:r>
      <w:proofErr w:type="spellEnd"/>
      <w:r w:rsidRPr="006D0371">
        <w:rPr>
          <w:rFonts w:cs="Times New Roman"/>
          <w:sz w:val="28"/>
          <w:szCs w:val="28"/>
        </w:rPr>
        <w:t>, 1998. – 240с.</w:t>
      </w:r>
    </w:p>
    <w:p w:rsidR="006B69A2" w:rsidRPr="006D0371" w:rsidRDefault="006B69A2" w:rsidP="00151543">
      <w:pPr>
        <w:pStyle w:val="a4"/>
        <w:numPr>
          <w:ilvl w:val="0"/>
          <w:numId w:val="4"/>
        </w:numPr>
        <w:ind w:left="360"/>
        <w:jc w:val="both"/>
        <w:rPr>
          <w:rFonts w:cs="Times New Roman"/>
          <w:sz w:val="28"/>
          <w:szCs w:val="28"/>
        </w:rPr>
      </w:pPr>
      <w:r w:rsidRPr="006D0371">
        <w:rPr>
          <w:rFonts w:cs="Times New Roman"/>
          <w:bCs/>
          <w:sz w:val="28"/>
          <w:szCs w:val="28"/>
          <w:shd w:val="clear" w:color="auto" w:fill="FFFFFF"/>
        </w:rPr>
        <w:t>Семь уроков сценического движения для самостоятельной работы</w:t>
      </w:r>
      <w:r w:rsidRPr="006D0371">
        <w:rPr>
          <w:rFonts w:cs="Times New Roman"/>
          <w:sz w:val="28"/>
          <w:szCs w:val="28"/>
          <w:shd w:val="clear" w:color="auto" w:fill="FFFFFF"/>
        </w:rPr>
        <w:t xml:space="preserve">: Методическое пособие / </w:t>
      </w:r>
      <w:proofErr w:type="spellStart"/>
      <w:r w:rsidRPr="006D0371">
        <w:rPr>
          <w:rFonts w:cs="Times New Roman"/>
          <w:sz w:val="28"/>
          <w:szCs w:val="28"/>
          <w:shd w:val="clear" w:color="auto" w:fill="FFFFFF"/>
        </w:rPr>
        <w:t>Закиров</w:t>
      </w:r>
      <w:proofErr w:type="spellEnd"/>
      <w:r w:rsidRPr="006D0371">
        <w:rPr>
          <w:rFonts w:cs="Times New Roman"/>
          <w:sz w:val="28"/>
          <w:szCs w:val="28"/>
          <w:shd w:val="clear" w:color="auto" w:fill="FFFFFF"/>
        </w:rPr>
        <w:t xml:space="preserve"> А.З. - М.: ВГИК, 2009. - 80 </w:t>
      </w:r>
      <w:proofErr w:type="gramStart"/>
      <w:r w:rsidRPr="006D0371">
        <w:rPr>
          <w:rFonts w:cs="Times New Roman"/>
          <w:sz w:val="28"/>
          <w:szCs w:val="28"/>
          <w:shd w:val="clear" w:color="auto" w:fill="FFFFFF"/>
        </w:rPr>
        <w:t>с</w:t>
      </w:r>
      <w:proofErr w:type="gramEnd"/>
      <w:r w:rsidRPr="006D0371">
        <w:rPr>
          <w:rFonts w:cs="Times New Roman"/>
          <w:sz w:val="28"/>
          <w:szCs w:val="28"/>
          <w:shd w:val="clear" w:color="auto" w:fill="FFFFFF"/>
        </w:rPr>
        <w:t>.</w:t>
      </w: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BC">
        <w:rPr>
          <w:rFonts w:ascii="Times New Roman" w:hAnsi="Times New Roman" w:cs="Times New Roman"/>
          <w:b/>
          <w:sz w:val="28"/>
          <w:szCs w:val="28"/>
        </w:rPr>
        <w:t>УП.04 Мастерство актера</w:t>
      </w:r>
    </w:p>
    <w:p w:rsidR="006B69A2" w:rsidRPr="008532BC" w:rsidRDefault="006B69A2" w:rsidP="006B69A2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Основные источники:</w:t>
      </w:r>
    </w:p>
    <w:p w:rsidR="006B69A2" w:rsidRPr="008532BC" w:rsidRDefault="006B69A2" w:rsidP="00151543">
      <w:pPr>
        <w:pStyle w:val="Default"/>
        <w:numPr>
          <w:ilvl w:val="0"/>
          <w:numId w:val="33"/>
        </w:numPr>
        <w:ind w:left="360"/>
        <w:jc w:val="both"/>
        <w:rPr>
          <w:sz w:val="28"/>
          <w:szCs w:val="28"/>
        </w:rPr>
      </w:pPr>
      <w:proofErr w:type="spellStart"/>
      <w:r w:rsidRPr="008532BC">
        <w:rPr>
          <w:bCs/>
          <w:sz w:val="28"/>
          <w:szCs w:val="28"/>
        </w:rPr>
        <w:t>Родович</w:t>
      </w:r>
      <w:proofErr w:type="spellEnd"/>
      <w:r w:rsidRPr="008532BC">
        <w:rPr>
          <w:bCs/>
          <w:sz w:val="28"/>
          <w:szCs w:val="28"/>
        </w:rPr>
        <w:t xml:space="preserve"> О.Ю. Мастерство актёра [Текст]: </w:t>
      </w:r>
      <w:r w:rsidRPr="008532BC">
        <w:rPr>
          <w:sz w:val="28"/>
          <w:szCs w:val="28"/>
        </w:rPr>
        <w:t xml:space="preserve">учебно-методическое пособие / </w:t>
      </w:r>
      <w:proofErr w:type="spellStart"/>
      <w:r w:rsidRPr="008532BC">
        <w:rPr>
          <w:sz w:val="28"/>
          <w:szCs w:val="28"/>
        </w:rPr>
        <w:t>О.Ю.Родович</w:t>
      </w:r>
      <w:proofErr w:type="spellEnd"/>
      <w:r w:rsidRPr="008532BC">
        <w:rPr>
          <w:sz w:val="28"/>
          <w:szCs w:val="28"/>
        </w:rPr>
        <w:t>. – Сыктывкар: ГПОУ РК «Колледж искусств Республики Коми», 2017— 33с.</w:t>
      </w:r>
    </w:p>
    <w:p w:rsidR="006B69A2" w:rsidRPr="008532BC" w:rsidRDefault="006B69A2" w:rsidP="006B69A2">
      <w:pPr>
        <w:pStyle w:val="a4"/>
        <w:ind w:left="720"/>
        <w:jc w:val="center"/>
        <w:rPr>
          <w:rFonts w:eastAsia="Calibri" w:cs="Times New Roman"/>
          <w:b/>
          <w:bCs/>
          <w:sz w:val="28"/>
          <w:szCs w:val="28"/>
        </w:rPr>
      </w:pPr>
    </w:p>
    <w:p w:rsidR="006B69A2" w:rsidRPr="008532BC" w:rsidRDefault="006B69A2" w:rsidP="006B69A2">
      <w:pPr>
        <w:pStyle w:val="a4"/>
        <w:ind w:left="720"/>
        <w:jc w:val="center"/>
        <w:rPr>
          <w:rFonts w:cs="Times New Roman"/>
          <w:sz w:val="28"/>
          <w:szCs w:val="28"/>
        </w:rPr>
      </w:pPr>
      <w:r w:rsidRPr="008532BC">
        <w:rPr>
          <w:rFonts w:eastAsia="Calibri" w:cs="Times New Roman"/>
          <w:b/>
          <w:bCs/>
          <w:sz w:val="28"/>
          <w:szCs w:val="28"/>
        </w:rPr>
        <w:t>Рекомендуемая литература:</w:t>
      </w:r>
    </w:p>
    <w:p w:rsidR="006B69A2" w:rsidRPr="008532BC" w:rsidRDefault="006B69A2" w:rsidP="00151543">
      <w:pPr>
        <w:pStyle w:val="a4"/>
        <w:numPr>
          <w:ilvl w:val="0"/>
          <w:numId w:val="34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 xml:space="preserve">Актёрский тренинг по системе Станиславского. Упражнения и этюды. М.: АСТ Москва, </w:t>
      </w:r>
      <w:proofErr w:type="spellStart"/>
      <w:r w:rsidRPr="008532BC">
        <w:rPr>
          <w:rFonts w:cs="Times New Roman"/>
          <w:color w:val="000000"/>
          <w:sz w:val="28"/>
          <w:szCs w:val="28"/>
        </w:rPr>
        <w:t>Прайм-Евро-знак</w:t>
      </w:r>
      <w:proofErr w:type="spellEnd"/>
      <w:r w:rsidRPr="008532BC">
        <w:rPr>
          <w:rFonts w:cs="Times New Roman"/>
          <w:color w:val="000000"/>
          <w:sz w:val="28"/>
          <w:szCs w:val="28"/>
        </w:rPr>
        <w:t>, 2009.</w:t>
      </w:r>
    </w:p>
    <w:p w:rsidR="006B69A2" w:rsidRPr="008532BC" w:rsidRDefault="006B69A2" w:rsidP="00151543">
      <w:pPr>
        <w:pStyle w:val="a4"/>
        <w:numPr>
          <w:ilvl w:val="0"/>
          <w:numId w:val="34"/>
        </w:numPr>
        <w:jc w:val="both"/>
        <w:rPr>
          <w:rStyle w:val="s14"/>
          <w:rFonts w:cs="Times New Roman"/>
          <w:color w:val="000000"/>
          <w:sz w:val="28"/>
          <w:szCs w:val="28"/>
        </w:rPr>
      </w:pPr>
      <w:r w:rsidRPr="008532BC">
        <w:rPr>
          <w:rStyle w:val="s14"/>
          <w:rFonts w:cs="Times New Roman"/>
          <w:color w:val="000000"/>
          <w:sz w:val="28"/>
          <w:szCs w:val="28"/>
        </w:rPr>
        <w:t>Георгий Товстоногов репетирует и учит. СПб</w:t>
      </w:r>
      <w:proofErr w:type="gramStart"/>
      <w:r w:rsidRPr="008532BC">
        <w:rPr>
          <w:rStyle w:val="s14"/>
          <w:rFonts w:cs="Times New Roman"/>
          <w:color w:val="000000"/>
          <w:sz w:val="28"/>
          <w:szCs w:val="28"/>
        </w:rPr>
        <w:t xml:space="preserve">.: </w:t>
      </w:r>
      <w:proofErr w:type="gramEnd"/>
      <w:r w:rsidRPr="008532BC">
        <w:rPr>
          <w:rStyle w:val="s14"/>
          <w:rFonts w:cs="Times New Roman"/>
          <w:color w:val="000000"/>
          <w:sz w:val="28"/>
          <w:szCs w:val="28"/>
        </w:rPr>
        <w:t>Балтийские сезоны, 2007.</w:t>
      </w:r>
    </w:p>
    <w:p w:rsidR="006B69A2" w:rsidRPr="008532BC" w:rsidRDefault="006B69A2" w:rsidP="00151543">
      <w:pPr>
        <w:pStyle w:val="a4"/>
        <w:numPr>
          <w:ilvl w:val="0"/>
          <w:numId w:val="34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Гиппиус С.В. Гимнастика чувств. Тренинг творческой психотехники: Учебное пособие к урокам актерского мастерства. – М.- Л.: Искусство, 1967.</w:t>
      </w:r>
    </w:p>
    <w:p w:rsidR="006B69A2" w:rsidRPr="008532BC" w:rsidRDefault="006B69A2" w:rsidP="00151543">
      <w:pPr>
        <w:pStyle w:val="a4"/>
        <w:numPr>
          <w:ilvl w:val="0"/>
          <w:numId w:val="34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8532BC">
        <w:rPr>
          <w:rFonts w:cs="Times New Roman"/>
          <w:color w:val="000000"/>
          <w:sz w:val="28"/>
          <w:szCs w:val="28"/>
        </w:rPr>
        <w:lastRenderedPageBreak/>
        <w:t>Захава</w:t>
      </w:r>
      <w:proofErr w:type="spellEnd"/>
      <w:r w:rsidRPr="008532BC">
        <w:rPr>
          <w:rFonts w:cs="Times New Roman"/>
          <w:color w:val="000000"/>
          <w:sz w:val="28"/>
          <w:szCs w:val="28"/>
        </w:rPr>
        <w:t xml:space="preserve"> Б.Е. Мастерство актера и режиссера. - М.: Искусство, 1969.</w:t>
      </w:r>
    </w:p>
    <w:p w:rsidR="006B69A2" w:rsidRPr="008532BC" w:rsidRDefault="006B69A2" w:rsidP="00151543">
      <w:pPr>
        <w:pStyle w:val="a4"/>
        <w:numPr>
          <w:ilvl w:val="0"/>
          <w:numId w:val="34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8532BC">
        <w:rPr>
          <w:rFonts w:cs="Times New Roman"/>
          <w:color w:val="000000"/>
          <w:sz w:val="28"/>
          <w:szCs w:val="28"/>
        </w:rPr>
        <w:t>Кнебель</w:t>
      </w:r>
      <w:proofErr w:type="spellEnd"/>
      <w:r w:rsidRPr="008532BC">
        <w:rPr>
          <w:rFonts w:cs="Times New Roman"/>
          <w:color w:val="000000"/>
          <w:sz w:val="28"/>
          <w:szCs w:val="28"/>
        </w:rPr>
        <w:t xml:space="preserve"> М.О. Вся жизнь. - М.: ВТО, 1967.</w:t>
      </w:r>
    </w:p>
    <w:p w:rsidR="006B69A2" w:rsidRPr="008532BC" w:rsidRDefault="006B69A2" w:rsidP="00151543">
      <w:pPr>
        <w:pStyle w:val="a4"/>
        <w:numPr>
          <w:ilvl w:val="0"/>
          <w:numId w:val="34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8532BC">
        <w:rPr>
          <w:rFonts w:cs="Times New Roman"/>
          <w:color w:val="000000"/>
          <w:sz w:val="28"/>
          <w:szCs w:val="28"/>
        </w:rPr>
        <w:t>Кнебель</w:t>
      </w:r>
      <w:proofErr w:type="spellEnd"/>
      <w:r w:rsidRPr="008532BC">
        <w:rPr>
          <w:rFonts w:cs="Times New Roman"/>
          <w:color w:val="000000"/>
          <w:sz w:val="28"/>
          <w:szCs w:val="28"/>
        </w:rPr>
        <w:t xml:space="preserve"> М.О. О том, что мне кажется особенно важным. - М.: Искусство, 1971.</w:t>
      </w:r>
    </w:p>
    <w:p w:rsidR="006B69A2" w:rsidRPr="008532BC" w:rsidRDefault="006B69A2" w:rsidP="00151543">
      <w:pPr>
        <w:pStyle w:val="a4"/>
        <w:numPr>
          <w:ilvl w:val="0"/>
          <w:numId w:val="34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8532BC">
        <w:rPr>
          <w:rFonts w:cs="Times New Roman"/>
          <w:color w:val="000000"/>
          <w:sz w:val="28"/>
          <w:szCs w:val="28"/>
        </w:rPr>
        <w:t>Кнебель</w:t>
      </w:r>
      <w:proofErr w:type="spellEnd"/>
      <w:r w:rsidRPr="008532BC">
        <w:rPr>
          <w:rFonts w:cs="Times New Roman"/>
          <w:color w:val="000000"/>
          <w:sz w:val="28"/>
          <w:szCs w:val="28"/>
        </w:rPr>
        <w:t xml:space="preserve"> М.О. Поэзия педагогики. - М.: ВТО, 1975.</w:t>
      </w:r>
    </w:p>
    <w:p w:rsidR="006B69A2" w:rsidRPr="008532BC" w:rsidRDefault="006B69A2" w:rsidP="00151543">
      <w:pPr>
        <w:pStyle w:val="a4"/>
        <w:numPr>
          <w:ilvl w:val="0"/>
          <w:numId w:val="34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8532BC">
        <w:rPr>
          <w:rFonts w:cs="Times New Roman"/>
          <w:color w:val="000000"/>
          <w:sz w:val="28"/>
          <w:szCs w:val="28"/>
        </w:rPr>
        <w:t>Кнебель</w:t>
      </w:r>
      <w:proofErr w:type="spellEnd"/>
      <w:r w:rsidRPr="008532BC">
        <w:rPr>
          <w:rFonts w:cs="Times New Roman"/>
          <w:color w:val="000000"/>
          <w:sz w:val="28"/>
          <w:szCs w:val="28"/>
        </w:rPr>
        <w:t xml:space="preserve"> М.О. Слово о творчестве актера. - М., 1970.</w:t>
      </w:r>
    </w:p>
    <w:p w:rsidR="006B69A2" w:rsidRPr="008532BC" w:rsidRDefault="006B69A2" w:rsidP="00151543">
      <w:pPr>
        <w:pStyle w:val="a4"/>
        <w:numPr>
          <w:ilvl w:val="0"/>
          <w:numId w:val="34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Кристи Г.В. Воспитание актера школы Станиславского. - М., 1968.</w:t>
      </w:r>
    </w:p>
    <w:p w:rsidR="006B69A2" w:rsidRPr="008532BC" w:rsidRDefault="006B69A2" w:rsidP="00151543">
      <w:pPr>
        <w:pStyle w:val="a4"/>
        <w:numPr>
          <w:ilvl w:val="0"/>
          <w:numId w:val="34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Кристи Г.В. Основы актерского мастерства. - М.: Советская Россия, 1971.</w:t>
      </w:r>
    </w:p>
    <w:p w:rsidR="006B69A2" w:rsidRPr="008532BC" w:rsidRDefault="006B69A2" w:rsidP="00151543">
      <w:pPr>
        <w:pStyle w:val="a4"/>
        <w:numPr>
          <w:ilvl w:val="0"/>
          <w:numId w:val="34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Новицкая, Л.П. Уроки вдохновения. – М, 1984.</w:t>
      </w:r>
    </w:p>
    <w:p w:rsidR="006B69A2" w:rsidRPr="008532BC" w:rsidRDefault="006B69A2" w:rsidP="00151543">
      <w:pPr>
        <w:pStyle w:val="a4"/>
        <w:numPr>
          <w:ilvl w:val="0"/>
          <w:numId w:val="34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Полищук В. Библия актёрского мастерства. Уникальное собрание актёрских тренингов по методикам величайших режиссёров. – М.: АСТ, 2014.</w:t>
      </w:r>
    </w:p>
    <w:p w:rsidR="006B69A2" w:rsidRPr="008532BC" w:rsidRDefault="006B69A2" w:rsidP="00151543">
      <w:pPr>
        <w:pStyle w:val="a4"/>
        <w:numPr>
          <w:ilvl w:val="0"/>
          <w:numId w:val="34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Сибиряков Н.Н. Мировое значение Станиславского. – М, 1973.</w:t>
      </w:r>
    </w:p>
    <w:p w:rsidR="006B69A2" w:rsidRPr="008532BC" w:rsidRDefault="006B69A2" w:rsidP="00151543">
      <w:pPr>
        <w:pStyle w:val="a4"/>
        <w:numPr>
          <w:ilvl w:val="0"/>
          <w:numId w:val="34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Соснова М.Л. Искусство актера. – М, 2008.</w:t>
      </w:r>
    </w:p>
    <w:p w:rsidR="006B69A2" w:rsidRPr="008532BC" w:rsidRDefault="006B69A2" w:rsidP="00151543">
      <w:pPr>
        <w:pStyle w:val="a4"/>
        <w:numPr>
          <w:ilvl w:val="0"/>
          <w:numId w:val="34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Станиславский  К.С. Этика / К.С.Станиславский. – М: Искусство, 1981.</w:t>
      </w:r>
    </w:p>
    <w:p w:rsidR="006B69A2" w:rsidRPr="008532BC" w:rsidRDefault="006B69A2" w:rsidP="00151543">
      <w:pPr>
        <w:pStyle w:val="a4"/>
        <w:numPr>
          <w:ilvl w:val="0"/>
          <w:numId w:val="34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Станиславский К.С. Моя жизнь в искусстве. М.: АСТ, 2009.</w:t>
      </w:r>
    </w:p>
    <w:p w:rsidR="006B69A2" w:rsidRPr="008532BC" w:rsidRDefault="006B69A2" w:rsidP="00151543">
      <w:pPr>
        <w:pStyle w:val="a4"/>
        <w:numPr>
          <w:ilvl w:val="0"/>
          <w:numId w:val="34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Станиславский К.С. Работа актёра над собой. – М.: «Артист. Режиссёр. Театр», 2013.</w:t>
      </w:r>
    </w:p>
    <w:p w:rsidR="006B69A2" w:rsidRPr="008532BC" w:rsidRDefault="006B69A2" w:rsidP="00151543">
      <w:pPr>
        <w:pStyle w:val="a4"/>
        <w:numPr>
          <w:ilvl w:val="0"/>
          <w:numId w:val="34"/>
        </w:num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8532BC">
        <w:rPr>
          <w:rFonts w:cs="Times New Roman"/>
          <w:color w:val="000000"/>
          <w:sz w:val="28"/>
          <w:szCs w:val="28"/>
        </w:rPr>
        <w:t>Сыромятникова</w:t>
      </w:r>
      <w:proofErr w:type="spellEnd"/>
      <w:r w:rsidRPr="008532BC">
        <w:rPr>
          <w:rFonts w:cs="Times New Roman"/>
          <w:color w:val="000000"/>
          <w:sz w:val="28"/>
          <w:szCs w:val="28"/>
        </w:rPr>
        <w:t xml:space="preserve"> И.С. Искусство грима и макияжа. – М.: РИПОЛ КЛАССИК, 2004.</w:t>
      </w:r>
    </w:p>
    <w:p w:rsidR="006B69A2" w:rsidRPr="008532BC" w:rsidRDefault="006B69A2" w:rsidP="00151543">
      <w:pPr>
        <w:pStyle w:val="a4"/>
        <w:numPr>
          <w:ilvl w:val="0"/>
          <w:numId w:val="34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Толщин А.В. Импровизация в обучении актёра. Учебное пособие. – СПб</w:t>
      </w:r>
      <w:proofErr w:type="gramStart"/>
      <w:r w:rsidRPr="008532BC">
        <w:rPr>
          <w:rFonts w:cs="Times New Roman"/>
          <w:color w:val="000000"/>
          <w:sz w:val="28"/>
          <w:szCs w:val="28"/>
        </w:rPr>
        <w:t xml:space="preserve">.: </w:t>
      </w:r>
      <w:proofErr w:type="gramEnd"/>
      <w:r w:rsidRPr="008532BC">
        <w:rPr>
          <w:rFonts w:cs="Times New Roman"/>
          <w:color w:val="000000"/>
          <w:sz w:val="28"/>
          <w:szCs w:val="28"/>
        </w:rPr>
        <w:t>ИД «</w:t>
      </w:r>
      <w:proofErr w:type="spellStart"/>
      <w:r w:rsidRPr="008532BC">
        <w:rPr>
          <w:rFonts w:cs="Times New Roman"/>
          <w:color w:val="000000"/>
          <w:sz w:val="28"/>
          <w:szCs w:val="28"/>
        </w:rPr>
        <w:t>Петрополис</w:t>
      </w:r>
      <w:proofErr w:type="spellEnd"/>
      <w:r w:rsidRPr="008532BC">
        <w:rPr>
          <w:rFonts w:cs="Times New Roman"/>
          <w:color w:val="000000"/>
          <w:sz w:val="28"/>
          <w:szCs w:val="28"/>
        </w:rPr>
        <w:t>», 2011.</w:t>
      </w:r>
    </w:p>
    <w:p w:rsidR="006B69A2" w:rsidRPr="008532BC" w:rsidRDefault="006B69A2" w:rsidP="00151543">
      <w:pPr>
        <w:pStyle w:val="a4"/>
        <w:numPr>
          <w:ilvl w:val="0"/>
          <w:numId w:val="34"/>
        </w:numPr>
        <w:jc w:val="both"/>
        <w:rPr>
          <w:rFonts w:cs="Times New Roman"/>
          <w:color w:val="000000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 xml:space="preserve">Толщин А.В., </w:t>
      </w:r>
      <w:proofErr w:type="spellStart"/>
      <w:r w:rsidRPr="008532BC">
        <w:rPr>
          <w:rFonts w:cs="Times New Roman"/>
          <w:color w:val="000000"/>
          <w:sz w:val="28"/>
          <w:szCs w:val="28"/>
        </w:rPr>
        <w:t>Богатырёв</w:t>
      </w:r>
      <w:proofErr w:type="spellEnd"/>
      <w:r w:rsidRPr="008532BC">
        <w:rPr>
          <w:rFonts w:cs="Times New Roman"/>
          <w:color w:val="000000"/>
          <w:sz w:val="28"/>
          <w:szCs w:val="28"/>
        </w:rPr>
        <w:t xml:space="preserve"> Ю.В. Тренинги для актёра музыкального театра / Учебно-методическое пособие. – СПб</w:t>
      </w:r>
      <w:proofErr w:type="gramStart"/>
      <w:r w:rsidRPr="008532BC">
        <w:rPr>
          <w:rFonts w:cs="Times New Roman"/>
          <w:color w:val="000000"/>
          <w:sz w:val="28"/>
          <w:szCs w:val="28"/>
        </w:rPr>
        <w:t xml:space="preserve">.: </w:t>
      </w:r>
      <w:proofErr w:type="gramEnd"/>
      <w:r w:rsidRPr="008532BC">
        <w:rPr>
          <w:rFonts w:cs="Times New Roman"/>
          <w:color w:val="000000"/>
          <w:sz w:val="28"/>
          <w:szCs w:val="28"/>
        </w:rPr>
        <w:t>ИД «</w:t>
      </w:r>
      <w:proofErr w:type="spellStart"/>
      <w:r w:rsidRPr="008532BC">
        <w:rPr>
          <w:rFonts w:cs="Times New Roman"/>
          <w:color w:val="000000"/>
          <w:sz w:val="28"/>
          <w:szCs w:val="28"/>
        </w:rPr>
        <w:t>Петрополис</w:t>
      </w:r>
      <w:proofErr w:type="spellEnd"/>
      <w:r w:rsidRPr="008532BC">
        <w:rPr>
          <w:rFonts w:cs="Times New Roman"/>
          <w:color w:val="000000"/>
          <w:sz w:val="28"/>
          <w:szCs w:val="28"/>
        </w:rPr>
        <w:t xml:space="preserve">», 2012. </w:t>
      </w:r>
    </w:p>
    <w:p w:rsidR="006B69A2" w:rsidRPr="008532BC" w:rsidRDefault="006B69A2" w:rsidP="00151543">
      <w:pPr>
        <w:pStyle w:val="a4"/>
        <w:numPr>
          <w:ilvl w:val="0"/>
          <w:numId w:val="34"/>
        </w:numPr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color w:val="000000"/>
          <w:sz w:val="28"/>
          <w:szCs w:val="28"/>
        </w:rPr>
        <w:t>Чехов М. Тайны актёрского мастерства. Путь актёра. – М.: АСТ, 2009.</w:t>
      </w:r>
    </w:p>
    <w:p w:rsidR="006B69A2" w:rsidRPr="008532BC" w:rsidRDefault="006B69A2" w:rsidP="006B69A2">
      <w:pPr>
        <w:pStyle w:val="Default"/>
        <w:ind w:left="360"/>
        <w:jc w:val="both"/>
        <w:rPr>
          <w:sz w:val="28"/>
          <w:szCs w:val="28"/>
        </w:rPr>
      </w:pP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BC">
        <w:rPr>
          <w:rFonts w:ascii="Times New Roman" w:hAnsi="Times New Roman" w:cs="Times New Roman"/>
          <w:b/>
          <w:sz w:val="28"/>
          <w:szCs w:val="28"/>
        </w:rPr>
        <w:t>МДК.01.04.03 Танец</w:t>
      </w:r>
    </w:p>
    <w:p w:rsidR="006B69A2" w:rsidRPr="008532BC" w:rsidRDefault="006B69A2" w:rsidP="006B69A2">
      <w:pPr>
        <w:pStyle w:val="a4"/>
        <w:jc w:val="center"/>
        <w:rPr>
          <w:rFonts w:eastAsia="MS Mincho" w:cs="Times New Roman"/>
          <w:b/>
          <w:sz w:val="28"/>
          <w:szCs w:val="28"/>
        </w:rPr>
      </w:pPr>
      <w:r w:rsidRPr="008532BC">
        <w:rPr>
          <w:rFonts w:eastAsia="MS Mincho" w:cs="Times New Roman"/>
          <w:b/>
          <w:sz w:val="28"/>
          <w:szCs w:val="28"/>
        </w:rPr>
        <w:t>Рекомендуемая литература:</w:t>
      </w:r>
    </w:p>
    <w:p w:rsidR="006B69A2" w:rsidRPr="008532BC" w:rsidRDefault="006B69A2" w:rsidP="00151543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Базарова, Н. Азбука классического танца / Н. Базарова, В. </w:t>
      </w:r>
      <w:proofErr w:type="spellStart"/>
      <w:r w:rsidRPr="008532BC">
        <w:rPr>
          <w:rFonts w:cs="Times New Roman"/>
          <w:sz w:val="28"/>
          <w:szCs w:val="28"/>
        </w:rPr>
        <w:t>Мей</w:t>
      </w:r>
      <w:proofErr w:type="spellEnd"/>
      <w:r w:rsidRPr="008532BC">
        <w:rPr>
          <w:rFonts w:cs="Times New Roman"/>
          <w:sz w:val="28"/>
          <w:szCs w:val="28"/>
        </w:rPr>
        <w:t xml:space="preserve">. – </w:t>
      </w:r>
      <w:r w:rsidRPr="008532BC">
        <w:rPr>
          <w:rFonts w:cs="Times New Roman"/>
          <w:spacing w:val="-1"/>
          <w:sz w:val="28"/>
          <w:szCs w:val="28"/>
        </w:rPr>
        <w:t>Л.</w:t>
      </w:r>
      <w:proofErr w:type="gramStart"/>
      <w:r w:rsidRPr="008532BC">
        <w:rPr>
          <w:rFonts w:cs="Times New Roman"/>
          <w:spacing w:val="-1"/>
          <w:sz w:val="28"/>
          <w:szCs w:val="28"/>
        </w:rPr>
        <w:t xml:space="preserve"> :</w:t>
      </w:r>
      <w:proofErr w:type="gramEnd"/>
      <w:r w:rsidRPr="008532BC">
        <w:rPr>
          <w:rFonts w:cs="Times New Roman"/>
          <w:spacing w:val="-1"/>
          <w:sz w:val="28"/>
          <w:szCs w:val="28"/>
        </w:rPr>
        <w:t xml:space="preserve"> Искусство, 1983. - 207с.</w:t>
      </w:r>
    </w:p>
    <w:p w:rsidR="006B69A2" w:rsidRPr="008532BC" w:rsidRDefault="006B69A2" w:rsidP="00151543">
      <w:pPr>
        <w:pStyle w:val="a4"/>
        <w:numPr>
          <w:ilvl w:val="0"/>
          <w:numId w:val="11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Базарова, Н. П. Классический танец / Н. П. Базарова. – </w:t>
      </w:r>
      <w:r w:rsidRPr="008532BC">
        <w:rPr>
          <w:rFonts w:cs="Times New Roman"/>
          <w:spacing w:val="-1"/>
          <w:sz w:val="28"/>
          <w:szCs w:val="28"/>
        </w:rPr>
        <w:t>Л.</w:t>
      </w:r>
      <w:proofErr w:type="gramStart"/>
      <w:r w:rsidRPr="008532BC">
        <w:rPr>
          <w:rFonts w:cs="Times New Roman"/>
          <w:spacing w:val="-1"/>
          <w:sz w:val="28"/>
          <w:szCs w:val="28"/>
        </w:rPr>
        <w:t xml:space="preserve"> :</w:t>
      </w:r>
      <w:proofErr w:type="gramEnd"/>
      <w:r w:rsidRPr="008532BC">
        <w:rPr>
          <w:rFonts w:cs="Times New Roman"/>
          <w:spacing w:val="-1"/>
          <w:sz w:val="28"/>
          <w:szCs w:val="28"/>
        </w:rPr>
        <w:t xml:space="preserve"> Искусство, 1984.</w:t>
      </w:r>
    </w:p>
    <w:p w:rsidR="006B69A2" w:rsidRPr="008532BC" w:rsidRDefault="006B69A2" w:rsidP="00151543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Балет: энциклопедия / гл. ред. Ю. Н. Григорович. – М.</w:t>
      </w:r>
      <w:proofErr w:type="gramStart"/>
      <w:r w:rsidRPr="008532BC">
        <w:rPr>
          <w:rFonts w:cs="Times New Roman"/>
          <w:sz w:val="28"/>
          <w:szCs w:val="28"/>
        </w:rPr>
        <w:t xml:space="preserve"> :</w:t>
      </w:r>
      <w:proofErr w:type="gramEnd"/>
      <w:r w:rsidRPr="008532BC">
        <w:rPr>
          <w:rFonts w:cs="Times New Roman"/>
          <w:sz w:val="28"/>
          <w:szCs w:val="28"/>
        </w:rPr>
        <w:t xml:space="preserve"> Советская энциклопедия, 1981. – 623 с.</w:t>
      </w:r>
    </w:p>
    <w:p w:rsidR="006B69A2" w:rsidRPr="008532BC" w:rsidRDefault="006B69A2" w:rsidP="00151543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Блок, Л. Классический танец / Л. Блок. – М.</w:t>
      </w:r>
      <w:proofErr w:type="gramStart"/>
      <w:r w:rsidRPr="008532BC">
        <w:rPr>
          <w:rFonts w:cs="Times New Roman"/>
          <w:sz w:val="28"/>
          <w:szCs w:val="28"/>
        </w:rPr>
        <w:t xml:space="preserve"> :</w:t>
      </w:r>
      <w:proofErr w:type="gramEnd"/>
      <w:r w:rsidRPr="008532BC">
        <w:rPr>
          <w:rFonts w:cs="Times New Roman"/>
          <w:sz w:val="28"/>
          <w:szCs w:val="28"/>
        </w:rPr>
        <w:t xml:space="preserve"> Искусство, 1987. - 557 с.</w:t>
      </w:r>
    </w:p>
    <w:p w:rsidR="006B69A2" w:rsidRPr="008532BC" w:rsidRDefault="006B69A2" w:rsidP="00151543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Богданов Г. Урок русского народного танца. – М., 1995.</w:t>
      </w:r>
    </w:p>
    <w:p w:rsidR="006B69A2" w:rsidRPr="008532BC" w:rsidRDefault="006B69A2" w:rsidP="00151543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Борзов</w:t>
      </w:r>
      <w:proofErr w:type="spellEnd"/>
      <w:r w:rsidRPr="008532BC">
        <w:rPr>
          <w:rFonts w:cs="Times New Roman"/>
          <w:sz w:val="28"/>
          <w:szCs w:val="28"/>
        </w:rPr>
        <w:t xml:space="preserve"> А. Народно-сценический танец. – Сыктывкар, МДСТ, 1987.</w:t>
      </w:r>
    </w:p>
    <w:p w:rsidR="006B69A2" w:rsidRPr="008532BC" w:rsidRDefault="006B69A2" w:rsidP="00151543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Ваганова, А. Н. Основы классического танца / А. Н. Ваганова. - </w:t>
      </w:r>
      <w:r w:rsidRPr="008532BC">
        <w:rPr>
          <w:rFonts w:cs="Times New Roman"/>
          <w:spacing w:val="-1"/>
          <w:sz w:val="28"/>
          <w:szCs w:val="28"/>
        </w:rPr>
        <w:t>Л.</w:t>
      </w:r>
      <w:proofErr w:type="gramStart"/>
      <w:r w:rsidRPr="008532BC">
        <w:rPr>
          <w:rFonts w:cs="Times New Roman"/>
          <w:spacing w:val="-1"/>
          <w:sz w:val="28"/>
          <w:szCs w:val="28"/>
        </w:rPr>
        <w:t xml:space="preserve"> :</w:t>
      </w:r>
      <w:proofErr w:type="gramEnd"/>
      <w:r w:rsidRPr="008532BC">
        <w:rPr>
          <w:rFonts w:cs="Times New Roman"/>
          <w:spacing w:val="-1"/>
          <w:sz w:val="28"/>
          <w:szCs w:val="28"/>
        </w:rPr>
        <w:t xml:space="preserve"> Искусство, 1980. - 192 с.</w:t>
      </w:r>
    </w:p>
    <w:p w:rsidR="006B69A2" w:rsidRPr="008532BC" w:rsidRDefault="006B69A2" w:rsidP="00151543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Важнаткина</w:t>
      </w:r>
      <w:proofErr w:type="spellEnd"/>
      <w:r w:rsidRPr="008532BC">
        <w:rPr>
          <w:rFonts w:cs="Times New Roman"/>
          <w:sz w:val="28"/>
          <w:szCs w:val="28"/>
        </w:rPr>
        <w:t>, А. Классический танец</w:t>
      </w:r>
      <w:proofErr w:type="gramStart"/>
      <w:r w:rsidRPr="008532BC">
        <w:rPr>
          <w:rFonts w:cs="Times New Roman"/>
          <w:sz w:val="28"/>
          <w:szCs w:val="28"/>
        </w:rPr>
        <w:t xml:space="preserve">. : </w:t>
      </w:r>
      <w:proofErr w:type="gramEnd"/>
      <w:r w:rsidRPr="008532BC">
        <w:rPr>
          <w:rFonts w:cs="Times New Roman"/>
          <w:sz w:val="28"/>
          <w:szCs w:val="28"/>
        </w:rPr>
        <w:t xml:space="preserve">методическое пособие / А. </w:t>
      </w:r>
      <w:proofErr w:type="spellStart"/>
      <w:r w:rsidRPr="008532BC">
        <w:rPr>
          <w:rFonts w:cs="Times New Roman"/>
          <w:sz w:val="28"/>
          <w:szCs w:val="28"/>
        </w:rPr>
        <w:t>Важнаткина</w:t>
      </w:r>
      <w:proofErr w:type="spellEnd"/>
      <w:r w:rsidRPr="008532BC">
        <w:rPr>
          <w:rFonts w:cs="Times New Roman"/>
          <w:sz w:val="28"/>
          <w:szCs w:val="28"/>
        </w:rPr>
        <w:t>. – СП: Академия культуры, 1995.</w:t>
      </w:r>
    </w:p>
    <w:p w:rsidR="006B69A2" w:rsidRPr="008532BC" w:rsidRDefault="006B69A2" w:rsidP="00151543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Васильева, Т. Балетная осанка /  Т. Васильева. – М. : Высшая школа изящных искусств Лтд., 1993. - 43 </w:t>
      </w:r>
      <w:proofErr w:type="gramStart"/>
      <w:r w:rsidRPr="008532BC">
        <w:rPr>
          <w:rFonts w:cs="Times New Roman"/>
          <w:sz w:val="28"/>
          <w:szCs w:val="28"/>
        </w:rPr>
        <w:t>с</w:t>
      </w:r>
      <w:proofErr w:type="gramEnd"/>
      <w:r w:rsidRPr="008532BC">
        <w:rPr>
          <w:rFonts w:cs="Times New Roman"/>
          <w:sz w:val="28"/>
          <w:szCs w:val="28"/>
        </w:rPr>
        <w:t>.</w:t>
      </w:r>
    </w:p>
    <w:p w:rsidR="006B69A2" w:rsidRPr="008532BC" w:rsidRDefault="006B69A2" w:rsidP="00151543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lastRenderedPageBreak/>
        <w:t>Васильева-Рождественская, М. Историко-бытовой танец / М. Васильева-Рождественская. – М: Искусство,1987.</w:t>
      </w:r>
    </w:p>
    <w:p w:rsidR="006B69A2" w:rsidRPr="008532BC" w:rsidRDefault="006B69A2" w:rsidP="00151543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Воронина, И. Историко-бытовой танец / И. Воронина, - Ярославль, 1980.</w:t>
      </w:r>
    </w:p>
    <w:p w:rsidR="006B69A2" w:rsidRPr="008532BC" w:rsidRDefault="006B69A2" w:rsidP="00151543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Есаулов, И. Г. Устойчивость и координация в хореографии: методическое пособие / И. Г. Есаулов. – Ижевск, Удмуртский университет, 1992.</w:t>
      </w:r>
    </w:p>
    <w:p w:rsidR="006B69A2" w:rsidRPr="008532BC" w:rsidRDefault="006B69A2" w:rsidP="00151543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Звёздочкин</w:t>
      </w:r>
      <w:proofErr w:type="spellEnd"/>
      <w:r w:rsidRPr="008532BC">
        <w:rPr>
          <w:rFonts w:cs="Times New Roman"/>
          <w:sz w:val="28"/>
          <w:szCs w:val="28"/>
        </w:rPr>
        <w:t xml:space="preserve">, В.А. </w:t>
      </w:r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>Классический танец [Текст] : учеб</w:t>
      </w:r>
      <w:proofErr w:type="gramStart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 xml:space="preserve">особие для студентов высших и средних учеб. заведений искусства и культуры / В. А. </w:t>
      </w:r>
      <w:proofErr w:type="spellStart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>Звездочкин</w:t>
      </w:r>
      <w:proofErr w:type="spellEnd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>. - Ростов-на-Дону</w:t>
      </w:r>
      <w:proofErr w:type="gramStart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 xml:space="preserve"> Феникс, 2003. - 410 </w:t>
      </w:r>
      <w:proofErr w:type="gramStart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6B69A2" w:rsidRPr="008532BC" w:rsidRDefault="006B69A2" w:rsidP="00151543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Каларамунт</w:t>
      </w:r>
      <w:proofErr w:type="spellEnd"/>
      <w:r w:rsidRPr="008532BC">
        <w:rPr>
          <w:rFonts w:cs="Times New Roman"/>
          <w:sz w:val="28"/>
          <w:szCs w:val="28"/>
        </w:rPr>
        <w:t xml:space="preserve">, А.П., </w:t>
      </w:r>
      <w:proofErr w:type="spellStart"/>
      <w:r w:rsidRPr="008532BC">
        <w:rPr>
          <w:rFonts w:cs="Times New Roman"/>
          <w:sz w:val="28"/>
          <w:szCs w:val="28"/>
        </w:rPr>
        <w:t>Альбайсин</w:t>
      </w:r>
      <w:proofErr w:type="spellEnd"/>
      <w:r w:rsidRPr="008532BC">
        <w:rPr>
          <w:rFonts w:cs="Times New Roman"/>
          <w:sz w:val="28"/>
          <w:szCs w:val="28"/>
        </w:rPr>
        <w:t xml:space="preserve"> Ф. Искусство танца фламенко / А.П. </w:t>
      </w:r>
      <w:proofErr w:type="spellStart"/>
      <w:r w:rsidRPr="008532BC">
        <w:rPr>
          <w:rFonts w:cs="Times New Roman"/>
          <w:sz w:val="28"/>
          <w:szCs w:val="28"/>
        </w:rPr>
        <w:t>Каларамунт</w:t>
      </w:r>
      <w:proofErr w:type="spellEnd"/>
      <w:r w:rsidRPr="008532BC">
        <w:rPr>
          <w:rFonts w:cs="Times New Roman"/>
          <w:sz w:val="28"/>
          <w:szCs w:val="28"/>
        </w:rPr>
        <w:t>. - М: Искусство,1984.</w:t>
      </w:r>
    </w:p>
    <w:p w:rsidR="006B69A2" w:rsidRPr="008532BC" w:rsidRDefault="006B69A2" w:rsidP="00151543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Климов, А.А. Основы русского народного танца/ А.А. Климов, – М., 1994.</w:t>
      </w:r>
    </w:p>
    <w:p w:rsidR="006B69A2" w:rsidRPr="008532BC" w:rsidRDefault="006B69A2" w:rsidP="00151543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Климов А.А.Русский народный танец: Учеб</w:t>
      </w:r>
      <w:proofErr w:type="gramStart"/>
      <w:r w:rsidRPr="008532BC">
        <w:rPr>
          <w:rFonts w:cs="Times New Roman"/>
          <w:sz w:val="28"/>
          <w:szCs w:val="28"/>
        </w:rPr>
        <w:t>.</w:t>
      </w:r>
      <w:proofErr w:type="gramEnd"/>
      <w:r w:rsidRPr="008532BC">
        <w:rPr>
          <w:rFonts w:cs="Times New Roman"/>
          <w:sz w:val="28"/>
          <w:szCs w:val="28"/>
        </w:rPr>
        <w:t xml:space="preserve"> </w:t>
      </w:r>
      <w:proofErr w:type="gramStart"/>
      <w:r w:rsidRPr="008532BC">
        <w:rPr>
          <w:rFonts w:cs="Times New Roman"/>
          <w:sz w:val="28"/>
          <w:szCs w:val="28"/>
        </w:rPr>
        <w:t>п</w:t>
      </w:r>
      <w:proofErr w:type="gramEnd"/>
      <w:r w:rsidRPr="008532BC">
        <w:rPr>
          <w:rFonts w:cs="Times New Roman"/>
          <w:sz w:val="28"/>
          <w:szCs w:val="28"/>
        </w:rPr>
        <w:t xml:space="preserve">особие. </w:t>
      </w:r>
      <w:proofErr w:type="spellStart"/>
      <w:r w:rsidRPr="008532BC">
        <w:rPr>
          <w:rFonts w:cs="Times New Roman"/>
          <w:sz w:val="28"/>
          <w:szCs w:val="28"/>
        </w:rPr>
        <w:t>Вып</w:t>
      </w:r>
      <w:proofErr w:type="spellEnd"/>
      <w:r w:rsidRPr="008532BC">
        <w:rPr>
          <w:rFonts w:cs="Times New Roman"/>
          <w:sz w:val="28"/>
          <w:szCs w:val="28"/>
        </w:rPr>
        <w:t xml:space="preserve">. 1. Север России. – М.,1996. </w:t>
      </w:r>
    </w:p>
    <w:p w:rsidR="006B69A2" w:rsidRPr="008532BC" w:rsidRDefault="006B69A2" w:rsidP="00151543">
      <w:pPr>
        <w:pStyle w:val="a4"/>
        <w:numPr>
          <w:ilvl w:val="0"/>
          <w:numId w:val="11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Котельникова,  Е. Г. Биомеханика хореографических упражнений. : учеб</w:t>
      </w:r>
      <w:proofErr w:type="gramStart"/>
      <w:r w:rsidRPr="008532BC">
        <w:rPr>
          <w:rFonts w:cs="Times New Roman"/>
          <w:sz w:val="28"/>
          <w:szCs w:val="28"/>
        </w:rPr>
        <w:t>.</w:t>
      </w:r>
      <w:proofErr w:type="gramEnd"/>
      <w:r w:rsidRPr="008532BC">
        <w:rPr>
          <w:rFonts w:cs="Times New Roman"/>
          <w:sz w:val="28"/>
          <w:szCs w:val="28"/>
        </w:rPr>
        <w:t xml:space="preserve"> </w:t>
      </w:r>
      <w:proofErr w:type="gramStart"/>
      <w:r w:rsidRPr="008532BC">
        <w:rPr>
          <w:rFonts w:cs="Times New Roman"/>
          <w:sz w:val="28"/>
          <w:szCs w:val="28"/>
        </w:rPr>
        <w:t>п</w:t>
      </w:r>
      <w:proofErr w:type="gramEnd"/>
      <w:r w:rsidRPr="008532BC">
        <w:rPr>
          <w:rFonts w:cs="Times New Roman"/>
          <w:sz w:val="28"/>
          <w:szCs w:val="28"/>
        </w:rPr>
        <w:t>особие  /  Е. Г. Котельникова. – Л.</w:t>
      </w:r>
      <w:proofErr w:type="gramStart"/>
      <w:r w:rsidRPr="008532BC">
        <w:rPr>
          <w:rFonts w:cs="Times New Roman"/>
          <w:sz w:val="28"/>
          <w:szCs w:val="28"/>
        </w:rPr>
        <w:t xml:space="preserve"> :</w:t>
      </w:r>
      <w:proofErr w:type="gramEnd"/>
      <w:r w:rsidRPr="008532BC">
        <w:rPr>
          <w:rFonts w:cs="Times New Roman"/>
          <w:sz w:val="28"/>
          <w:szCs w:val="28"/>
        </w:rPr>
        <w:t xml:space="preserve"> 1980, 95 с.</w:t>
      </w:r>
    </w:p>
    <w:p w:rsidR="006B69A2" w:rsidRPr="008532BC" w:rsidRDefault="006B69A2" w:rsidP="00151543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Кудашева, Т. Руки актёра. – М.: Просвещение, 1970.</w:t>
      </w:r>
    </w:p>
    <w:p w:rsidR="006B69A2" w:rsidRPr="008532BC" w:rsidRDefault="006B69A2" w:rsidP="00151543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Лукьянова, Е. А. Дыхание в хореографии / Е. А. Лукьянова. – М.</w:t>
      </w:r>
      <w:proofErr w:type="gramStart"/>
      <w:r w:rsidRPr="008532BC">
        <w:rPr>
          <w:rFonts w:cs="Times New Roman"/>
          <w:sz w:val="28"/>
          <w:szCs w:val="28"/>
        </w:rPr>
        <w:t xml:space="preserve"> :</w:t>
      </w:r>
      <w:proofErr w:type="gramEnd"/>
      <w:r w:rsidRPr="008532BC">
        <w:rPr>
          <w:rFonts w:cs="Times New Roman"/>
          <w:sz w:val="28"/>
          <w:szCs w:val="28"/>
        </w:rPr>
        <w:t xml:space="preserve"> Искусство, 1979. - 183 с.</w:t>
      </w:r>
    </w:p>
    <w:p w:rsidR="006B69A2" w:rsidRPr="008532BC" w:rsidRDefault="006B69A2" w:rsidP="00151543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 xml:space="preserve">Скляр, И. Коми народные танцы / И.Г. Скляр, П.И. </w:t>
      </w:r>
      <w:proofErr w:type="spellStart"/>
      <w:r w:rsidRPr="008532BC">
        <w:rPr>
          <w:rFonts w:cs="Times New Roman"/>
          <w:sz w:val="28"/>
          <w:szCs w:val="28"/>
        </w:rPr>
        <w:t>Чисталёв</w:t>
      </w:r>
      <w:proofErr w:type="spellEnd"/>
      <w:r w:rsidRPr="008532BC">
        <w:rPr>
          <w:rFonts w:cs="Times New Roman"/>
          <w:sz w:val="28"/>
          <w:szCs w:val="28"/>
        </w:rPr>
        <w:t>. – Сыктывкар, Коми кн. изд-во, 1990.</w:t>
      </w:r>
    </w:p>
    <w:p w:rsidR="006B69A2" w:rsidRPr="008532BC" w:rsidRDefault="006B69A2" w:rsidP="00151543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Тарасов, Н. Классический танец / Н. Тарасов. – М.</w:t>
      </w:r>
      <w:proofErr w:type="gramStart"/>
      <w:r w:rsidRPr="008532BC">
        <w:rPr>
          <w:rFonts w:cs="Times New Roman"/>
          <w:sz w:val="28"/>
          <w:szCs w:val="28"/>
        </w:rPr>
        <w:t xml:space="preserve"> :</w:t>
      </w:r>
      <w:proofErr w:type="gramEnd"/>
      <w:r w:rsidRPr="008532BC">
        <w:rPr>
          <w:rFonts w:cs="Times New Roman"/>
          <w:sz w:val="28"/>
          <w:szCs w:val="28"/>
        </w:rPr>
        <w:t xml:space="preserve"> Искусство, 1967, 480 с.</w:t>
      </w:r>
    </w:p>
    <w:p w:rsidR="006B69A2" w:rsidRPr="008532BC" w:rsidRDefault="006B69A2" w:rsidP="00151543">
      <w:pPr>
        <w:pStyle w:val="a4"/>
        <w:numPr>
          <w:ilvl w:val="0"/>
          <w:numId w:val="10"/>
        </w:numPr>
        <w:ind w:left="360"/>
        <w:jc w:val="both"/>
        <w:rPr>
          <w:rFonts w:cs="Times New Roman"/>
          <w:sz w:val="28"/>
          <w:szCs w:val="28"/>
        </w:rPr>
      </w:pPr>
      <w:r w:rsidRPr="008532BC">
        <w:rPr>
          <w:rFonts w:cs="Times New Roman"/>
          <w:sz w:val="28"/>
          <w:szCs w:val="28"/>
        </w:rPr>
        <w:t>Ткаченко, Т. Народный танец / Т. Ткаченко. – М.: Искусство, 1967.</w:t>
      </w: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BC">
        <w:rPr>
          <w:rFonts w:ascii="Times New Roman" w:hAnsi="Times New Roman" w:cs="Times New Roman"/>
          <w:b/>
          <w:sz w:val="28"/>
          <w:szCs w:val="28"/>
        </w:rPr>
        <w:t>МДК.01.04.04 Грим</w:t>
      </w:r>
    </w:p>
    <w:p w:rsidR="006B69A2" w:rsidRPr="008532BC" w:rsidRDefault="006B69A2" w:rsidP="006B69A2">
      <w:pPr>
        <w:pStyle w:val="a4"/>
        <w:jc w:val="center"/>
        <w:rPr>
          <w:rFonts w:cs="Times New Roman"/>
          <w:b/>
          <w:sz w:val="28"/>
          <w:szCs w:val="28"/>
        </w:rPr>
      </w:pPr>
      <w:r w:rsidRPr="008532BC">
        <w:rPr>
          <w:rFonts w:cs="Times New Roman"/>
          <w:b/>
          <w:sz w:val="28"/>
          <w:szCs w:val="28"/>
        </w:rPr>
        <w:t>Основные источники:</w:t>
      </w:r>
    </w:p>
    <w:p w:rsidR="006B69A2" w:rsidRPr="008532BC" w:rsidRDefault="006B69A2" w:rsidP="00151543">
      <w:pPr>
        <w:pStyle w:val="11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2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Печкурова, Л.С. Грим: учебно-методический комплекс по направлению подготовки 52.05.01 (070301.65) «Актерское искусство», профили: «Артист драматического театра и кино», «Артист музыкального театра», «Артист театра кукол», квалификация: специалист [Электронный ресурс] : </w:t>
      </w:r>
      <w:proofErr w:type="spellStart"/>
      <w:r w:rsidRPr="008532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учеб</w:t>
      </w:r>
      <w:proofErr w:type="gramStart"/>
      <w:r w:rsidRPr="008532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.-</w:t>
      </w:r>
      <w:proofErr w:type="gramEnd"/>
      <w:r w:rsidRPr="008532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метод</w:t>
      </w:r>
      <w:proofErr w:type="spellEnd"/>
      <w:r w:rsidRPr="008532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пособие — Электрон. дан. — Кемерово</w:t>
      </w:r>
      <w:proofErr w:type="gramStart"/>
      <w:r w:rsidRPr="008532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8532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532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КемГИК</w:t>
      </w:r>
      <w:proofErr w:type="spellEnd"/>
      <w:r w:rsidRPr="008532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2014. — 32 с. — Режим доступа: https://e.lanbook.com/book/63635. — </w:t>
      </w:r>
      <w:proofErr w:type="spellStart"/>
      <w:r w:rsidRPr="008532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8532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:rsidR="006B69A2" w:rsidRPr="008532BC" w:rsidRDefault="006B69A2" w:rsidP="006B69A2">
      <w:pPr>
        <w:pStyle w:val="11"/>
        <w:tabs>
          <w:tab w:val="left" w:pos="4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9A2" w:rsidRPr="008532BC" w:rsidRDefault="006B69A2" w:rsidP="006B69A2">
      <w:pPr>
        <w:pStyle w:val="a4"/>
        <w:ind w:left="720"/>
        <w:jc w:val="center"/>
        <w:rPr>
          <w:rFonts w:cs="Times New Roman"/>
          <w:sz w:val="28"/>
          <w:szCs w:val="28"/>
        </w:rPr>
      </w:pPr>
      <w:r w:rsidRPr="008532BC">
        <w:rPr>
          <w:rFonts w:eastAsia="Calibri" w:cs="Times New Roman"/>
          <w:b/>
          <w:bCs/>
          <w:sz w:val="28"/>
          <w:szCs w:val="28"/>
        </w:rPr>
        <w:t>Рекомендуемая литература:</w:t>
      </w:r>
    </w:p>
    <w:p w:rsidR="006B69A2" w:rsidRPr="008532BC" w:rsidRDefault="004207E1" w:rsidP="00151543">
      <w:pPr>
        <w:pStyle w:val="a4"/>
        <w:numPr>
          <w:ilvl w:val="0"/>
          <w:numId w:val="36"/>
        </w:numPr>
        <w:jc w:val="both"/>
        <w:rPr>
          <w:rFonts w:cs="Times New Roman"/>
          <w:sz w:val="28"/>
          <w:szCs w:val="28"/>
        </w:rPr>
      </w:pPr>
      <w:hyperlink r:id="rId9" w:history="1">
        <w:proofErr w:type="spellStart"/>
        <w:r w:rsidR="006B69A2" w:rsidRPr="008532BC">
          <w:rPr>
            <w:rStyle w:val="ae"/>
            <w:rFonts w:cs="Times New Roman"/>
            <w:sz w:val="28"/>
            <w:szCs w:val="28"/>
          </w:rPr>
          <w:t>Бейган</w:t>
        </w:r>
        <w:proofErr w:type="spellEnd"/>
        <w:r w:rsidR="006B69A2" w:rsidRPr="008532BC">
          <w:rPr>
            <w:rStyle w:val="ae"/>
            <w:rFonts w:cs="Times New Roman"/>
            <w:sz w:val="28"/>
            <w:szCs w:val="28"/>
          </w:rPr>
          <w:t>, Ли</w:t>
        </w:r>
      </w:hyperlink>
      <w:r w:rsidR="006B69A2" w:rsidRPr="008532BC">
        <w:rPr>
          <w:rFonts w:cs="Times New Roman"/>
          <w:sz w:val="28"/>
          <w:szCs w:val="28"/>
        </w:rPr>
        <w:t>. Грим: для театра, кино и телевидения [Текст]</w:t>
      </w:r>
      <w:proofErr w:type="gramStart"/>
      <w:r w:rsidR="006B69A2" w:rsidRPr="008532BC">
        <w:rPr>
          <w:rFonts w:cs="Times New Roman"/>
          <w:sz w:val="28"/>
          <w:szCs w:val="28"/>
        </w:rPr>
        <w:t xml:space="preserve"> :</w:t>
      </w:r>
      <w:proofErr w:type="gramEnd"/>
      <w:r w:rsidR="006B69A2" w:rsidRPr="008532BC">
        <w:rPr>
          <w:rFonts w:cs="Times New Roman"/>
          <w:sz w:val="28"/>
          <w:szCs w:val="28"/>
        </w:rPr>
        <w:t xml:space="preserve"> практическое руководство в фотографиях : перевод с англ. / </w:t>
      </w:r>
      <w:proofErr w:type="spellStart"/>
      <w:r w:rsidR="006B69A2" w:rsidRPr="008532BC">
        <w:rPr>
          <w:rFonts w:cs="Times New Roman"/>
          <w:sz w:val="28"/>
          <w:szCs w:val="28"/>
        </w:rPr>
        <w:t>ЛиБейган</w:t>
      </w:r>
      <w:proofErr w:type="spellEnd"/>
      <w:r w:rsidR="006B69A2" w:rsidRPr="008532BC">
        <w:rPr>
          <w:rFonts w:cs="Times New Roman"/>
          <w:sz w:val="28"/>
          <w:szCs w:val="28"/>
        </w:rPr>
        <w:t>. - Москва</w:t>
      </w:r>
      <w:proofErr w:type="gramStart"/>
      <w:r w:rsidR="006B69A2" w:rsidRPr="008532BC">
        <w:rPr>
          <w:rFonts w:cs="Times New Roman"/>
          <w:sz w:val="28"/>
          <w:szCs w:val="28"/>
        </w:rPr>
        <w:t xml:space="preserve"> :</w:t>
      </w:r>
      <w:proofErr w:type="gramEnd"/>
      <w:r w:rsidR="006B69A2" w:rsidRPr="008532BC">
        <w:rPr>
          <w:rFonts w:cs="Times New Roman"/>
          <w:sz w:val="28"/>
          <w:szCs w:val="28"/>
        </w:rPr>
        <w:t xml:space="preserve"> Искусство, 1997. - 171 </w:t>
      </w:r>
      <w:proofErr w:type="gramStart"/>
      <w:r w:rsidR="006B69A2" w:rsidRPr="008532BC">
        <w:rPr>
          <w:rFonts w:cs="Times New Roman"/>
          <w:sz w:val="28"/>
          <w:szCs w:val="28"/>
        </w:rPr>
        <w:t>с</w:t>
      </w:r>
      <w:proofErr w:type="gramEnd"/>
      <w:r w:rsidR="006B69A2" w:rsidRPr="008532BC">
        <w:rPr>
          <w:rFonts w:cs="Times New Roman"/>
          <w:sz w:val="28"/>
          <w:szCs w:val="28"/>
        </w:rPr>
        <w:t>.</w:t>
      </w:r>
    </w:p>
    <w:p w:rsidR="006B69A2" w:rsidRPr="008532BC" w:rsidRDefault="006B69A2" w:rsidP="00151543">
      <w:pPr>
        <w:pStyle w:val="a4"/>
        <w:numPr>
          <w:ilvl w:val="0"/>
          <w:numId w:val="36"/>
        </w:numPr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sz w:val="28"/>
          <w:szCs w:val="28"/>
        </w:rPr>
        <w:t>Вархолов</w:t>
      </w:r>
      <w:proofErr w:type="spellEnd"/>
      <w:r w:rsidRPr="008532BC">
        <w:rPr>
          <w:rFonts w:cs="Times New Roman"/>
          <w:sz w:val="28"/>
          <w:szCs w:val="28"/>
        </w:rPr>
        <w:t xml:space="preserve"> Ф. В. </w:t>
      </w:r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>Грим [Текст] : учеб</w:t>
      </w:r>
      <w:proofErr w:type="gramStart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 xml:space="preserve">особие / Ф. В. </w:t>
      </w:r>
      <w:proofErr w:type="spellStart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>Вархолов</w:t>
      </w:r>
      <w:proofErr w:type="spellEnd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>. - Москва</w:t>
      </w:r>
      <w:proofErr w:type="gramStart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 xml:space="preserve"> Советская Россия, 1964. - 104 </w:t>
      </w:r>
      <w:proofErr w:type="gramStart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6B69A2" w:rsidRPr="008532BC" w:rsidRDefault="004207E1" w:rsidP="00151543">
      <w:pPr>
        <w:pStyle w:val="a4"/>
        <w:numPr>
          <w:ilvl w:val="0"/>
          <w:numId w:val="36"/>
        </w:numPr>
        <w:jc w:val="both"/>
        <w:rPr>
          <w:rFonts w:cs="Times New Roman"/>
          <w:sz w:val="28"/>
          <w:szCs w:val="28"/>
        </w:rPr>
      </w:pPr>
      <w:hyperlink r:id="rId10" w:history="1">
        <w:r w:rsidR="006B69A2" w:rsidRPr="008532BC">
          <w:rPr>
            <w:rStyle w:val="ae"/>
            <w:rFonts w:cs="Times New Roman"/>
            <w:sz w:val="28"/>
            <w:szCs w:val="28"/>
          </w:rPr>
          <w:t>Лебединский, П. А.</w:t>
        </w:r>
      </w:hyperlink>
      <w:r w:rsidR="006B69A2" w:rsidRPr="008532BC">
        <w:rPr>
          <w:rFonts w:cs="Times New Roman"/>
          <w:sz w:val="28"/>
          <w:szCs w:val="28"/>
        </w:rPr>
        <w:t xml:space="preserve"> Энциклопедия сценического самообразования: Грим [Текст] / П. А. Лебединский, В. П. Лачинов. - 2-е изд. - Москва</w:t>
      </w:r>
      <w:proofErr w:type="gramStart"/>
      <w:r w:rsidR="006B69A2" w:rsidRPr="008532BC">
        <w:rPr>
          <w:rFonts w:cs="Times New Roman"/>
          <w:sz w:val="28"/>
          <w:szCs w:val="28"/>
        </w:rPr>
        <w:t xml:space="preserve"> :</w:t>
      </w:r>
      <w:proofErr w:type="gramEnd"/>
      <w:r w:rsidR="006B69A2" w:rsidRPr="008532BC">
        <w:rPr>
          <w:rFonts w:cs="Times New Roman"/>
          <w:sz w:val="28"/>
          <w:szCs w:val="28"/>
        </w:rPr>
        <w:t xml:space="preserve"> </w:t>
      </w:r>
      <w:proofErr w:type="spellStart"/>
      <w:r w:rsidR="006B69A2" w:rsidRPr="008532BC">
        <w:rPr>
          <w:rFonts w:cs="Times New Roman"/>
          <w:sz w:val="28"/>
          <w:szCs w:val="28"/>
        </w:rPr>
        <w:t>Либроком</w:t>
      </w:r>
      <w:proofErr w:type="spellEnd"/>
      <w:r w:rsidR="006B69A2" w:rsidRPr="008532BC">
        <w:rPr>
          <w:rFonts w:cs="Times New Roman"/>
          <w:sz w:val="28"/>
          <w:szCs w:val="28"/>
        </w:rPr>
        <w:t>, 2012. - 310 с.</w:t>
      </w:r>
    </w:p>
    <w:p w:rsidR="006B69A2" w:rsidRPr="008532BC" w:rsidRDefault="004207E1" w:rsidP="00151543">
      <w:pPr>
        <w:pStyle w:val="a4"/>
        <w:numPr>
          <w:ilvl w:val="0"/>
          <w:numId w:val="36"/>
        </w:numPr>
        <w:jc w:val="both"/>
        <w:rPr>
          <w:rFonts w:cs="Times New Roman"/>
          <w:sz w:val="28"/>
          <w:szCs w:val="28"/>
        </w:rPr>
      </w:pPr>
      <w:hyperlink r:id="rId11" w:history="1">
        <w:r w:rsidR="006B69A2" w:rsidRPr="008532BC">
          <w:rPr>
            <w:rStyle w:val="ae"/>
            <w:rFonts w:cs="Times New Roman"/>
            <w:sz w:val="28"/>
            <w:szCs w:val="28"/>
          </w:rPr>
          <w:t>Лившиц, П. В.</w:t>
        </w:r>
      </w:hyperlink>
      <w:r w:rsidR="006B69A2">
        <w:rPr>
          <w:rFonts w:cs="Times New Roman"/>
          <w:sz w:val="28"/>
          <w:szCs w:val="28"/>
        </w:rPr>
        <w:t xml:space="preserve"> Сценический грим </w:t>
      </w:r>
      <w:r w:rsidR="006B69A2" w:rsidRPr="008532BC">
        <w:rPr>
          <w:rFonts w:cs="Times New Roman"/>
          <w:sz w:val="28"/>
          <w:szCs w:val="28"/>
        </w:rPr>
        <w:t>и парик [Текст] / П. В. Лившиц</w:t>
      </w:r>
      <w:proofErr w:type="gramStart"/>
      <w:r w:rsidR="006B69A2" w:rsidRPr="008532BC">
        <w:rPr>
          <w:rFonts w:cs="Times New Roman"/>
          <w:sz w:val="28"/>
          <w:szCs w:val="28"/>
        </w:rPr>
        <w:t xml:space="preserve"> ;</w:t>
      </w:r>
      <w:proofErr w:type="gramEnd"/>
      <w:r w:rsidR="006B69A2" w:rsidRPr="008532BC">
        <w:rPr>
          <w:rFonts w:cs="Times New Roman"/>
          <w:sz w:val="28"/>
          <w:szCs w:val="28"/>
        </w:rPr>
        <w:t xml:space="preserve"> ред. А. Бартошевич. - Москва</w:t>
      </w:r>
      <w:proofErr w:type="gramStart"/>
      <w:r w:rsidR="006B69A2" w:rsidRPr="008532BC">
        <w:rPr>
          <w:rFonts w:cs="Times New Roman"/>
          <w:sz w:val="28"/>
          <w:szCs w:val="28"/>
        </w:rPr>
        <w:t xml:space="preserve"> :</w:t>
      </w:r>
      <w:proofErr w:type="gramEnd"/>
      <w:r w:rsidR="006B69A2" w:rsidRPr="008532BC">
        <w:rPr>
          <w:rFonts w:cs="Times New Roman"/>
          <w:sz w:val="28"/>
          <w:szCs w:val="28"/>
        </w:rPr>
        <w:t xml:space="preserve"> Искусство, 1953, 1955. - 144 </w:t>
      </w:r>
      <w:proofErr w:type="gramStart"/>
      <w:r w:rsidR="006B69A2" w:rsidRPr="008532BC">
        <w:rPr>
          <w:rFonts w:cs="Times New Roman"/>
          <w:sz w:val="28"/>
          <w:szCs w:val="28"/>
        </w:rPr>
        <w:t>с</w:t>
      </w:r>
      <w:proofErr w:type="gramEnd"/>
      <w:r w:rsidR="006B69A2" w:rsidRPr="008532BC">
        <w:rPr>
          <w:rFonts w:cs="Times New Roman"/>
          <w:sz w:val="28"/>
          <w:szCs w:val="28"/>
        </w:rPr>
        <w:t>.</w:t>
      </w:r>
    </w:p>
    <w:p w:rsidR="006B69A2" w:rsidRPr="008532BC" w:rsidRDefault="004207E1" w:rsidP="00151543">
      <w:pPr>
        <w:pStyle w:val="a4"/>
        <w:numPr>
          <w:ilvl w:val="0"/>
          <w:numId w:val="36"/>
        </w:numPr>
        <w:jc w:val="both"/>
        <w:rPr>
          <w:rFonts w:cs="Times New Roman"/>
          <w:sz w:val="28"/>
          <w:szCs w:val="28"/>
        </w:rPr>
      </w:pPr>
      <w:hyperlink r:id="rId12" w:history="1">
        <w:r w:rsidR="006B69A2" w:rsidRPr="008532BC">
          <w:rPr>
            <w:rStyle w:val="ae"/>
            <w:rFonts w:cs="Times New Roman"/>
            <w:sz w:val="28"/>
            <w:szCs w:val="28"/>
          </w:rPr>
          <w:t xml:space="preserve">Максимов, Н. </w:t>
        </w:r>
        <w:proofErr w:type="gramStart"/>
        <w:r w:rsidR="006B69A2" w:rsidRPr="008532BC">
          <w:rPr>
            <w:rStyle w:val="ae"/>
            <w:rFonts w:cs="Times New Roman"/>
            <w:sz w:val="28"/>
            <w:szCs w:val="28"/>
          </w:rPr>
          <w:t>М.</w:t>
        </w:r>
        <w:proofErr w:type="gramEnd"/>
      </w:hyperlink>
      <w:r w:rsidR="006B69A2" w:rsidRPr="008532BC">
        <w:rPr>
          <w:rFonts w:cs="Times New Roman"/>
          <w:sz w:val="28"/>
          <w:szCs w:val="28"/>
        </w:rPr>
        <w:t xml:space="preserve"> Когда я слышу режиссера. [Текст]</w:t>
      </w:r>
      <w:proofErr w:type="gramStart"/>
      <w:r w:rsidR="006B69A2" w:rsidRPr="008532BC">
        <w:rPr>
          <w:rFonts w:cs="Times New Roman"/>
          <w:sz w:val="28"/>
          <w:szCs w:val="28"/>
        </w:rPr>
        <w:t xml:space="preserve"> :</w:t>
      </w:r>
      <w:proofErr w:type="gramEnd"/>
      <w:r w:rsidR="006B69A2" w:rsidRPr="008532BC">
        <w:rPr>
          <w:rFonts w:cs="Times New Roman"/>
          <w:sz w:val="28"/>
          <w:szCs w:val="28"/>
        </w:rPr>
        <w:t xml:space="preserve"> рассказывает художник-гример / Н. М. </w:t>
      </w:r>
      <w:r w:rsidR="006B69A2">
        <w:rPr>
          <w:rFonts w:cs="Times New Roman"/>
          <w:sz w:val="28"/>
          <w:szCs w:val="28"/>
        </w:rPr>
        <w:t>Максимов. - Москва</w:t>
      </w:r>
      <w:proofErr w:type="gramStart"/>
      <w:r w:rsidR="006B69A2">
        <w:rPr>
          <w:rFonts w:cs="Times New Roman"/>
          <w:sz w:val="28"/>
          <w:szCs w:val="28"/>
        </w:rPr>
        <w:t xml:space="preserve"> :</w:t>
      </w:r>
      <w:proofErr w:type="gramEnd"/>
      <w:r w:rsidR="006B69A2">
        <w:rPr>
          <w:rFonts w:cs="Times New Roman"/>
          <w:sz w:val="28"/>
          <w:szCs w:val="28"/>
        </w:rPr>
        <w:t xml:space="preserve"> СТД, 1990.</w:t>
      </w:r>
    </w:p>
    <w:p w:rsidR="006B69A2" w:rsidRPr="008532BC" w:rsidRDefault="004207E1" w:rsidP="00151543">
      <w:pPr>
        <w:pStyle w:val="a4"/>
        <w:numPr>
          <w:ilvl w:val="0"/>
          <w:numId w:val="36"/>
        </w:num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hyperlink r:id="rId13" w:history="1">
        <w:r w:rsidR="006B69A2" w:rsidRPr="008532BC">
          <w:rPr>
            <w:rStyle w:val="ae"/>
            <w:rFonts w:cs="Times New Roman"/>
            <w:sz w:val="28"/>
            <w:szCs w:val="28"/>
          </w:rPr>
          <w:t>Малыгина, И.</w:t>
        </w:r>
      </w:hyperlink>
      <w:r w:rsidR="006B69A2" w:rsidRPr="008532BC">
        <w:rPr>
          <w:rFonts w:cs="Times New Roman"/>
          <w:sz w:val="28"/>
          <w:szCs w:val="28"/>
        </w:rPr>
        <w:t xml:space="preserve"> Грим и костюм в современном</w:t>
      </w:r>
      <w:r w:rsidR="006B69A2" w:rsidRPr="008532BC">
        <w:rPr>
          <w:rFonts w:cs="Times New Roman"/>
          <w:color w:val="000000"/>
          <w:sz w:val="28"/>
          <w:szCs w:val="28"/>
          <w:shd w:val="clear" w:color="auto" w:fill="FFFFFF"/>
        </w:rPr>
        <w:t xml:space="preserve"> спектакле [Текст] / И. Малыгина. - Москва</w:t>
      </w:r>
      <w:proofErr w:type="gramStart"/>
      <w:r w:rsidR="006B69A2" w:rsidRPr="008532BC">
        <w:rPr>
          <w:rFonts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6B69A2" w:rsidRPr="008532BC">
        <w:rPr>
          <w:rFonts w:cs="Times New Roman"/>
          <w:color w:val="000000"/>
          <w:sz w:val="28"/>
          <w:szCs w:val="28"/>
          <w:shd w:val="clear" w:color="auto" w:fill="FFFFFF"/>
        </w:rPr>
        <w:t xml:space="preserve"> Искусство, 1963. - 173 </w:t>
      </w:r>
      <w:proofErr w:type="gramStart"/>
      <w:r w:rsidR="006B69A2" w:rsidRPr="008532BC"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B69A2" w:rsidRPr="008532BC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6B69A2" w:rsidRPr="008532BC" w:rsidRDefault="006B69A2" w:rsidP="00151543">
      <w:pPr>
        <w:pStyle w:val="a4"/>
        <w:numPr>
          <w:ilvl w:val="0"/>
          <w:numId w:val="36"/>
        </w:numPr>
        <w:jc w:val="both"/>
        <w:rPr>
          <w:rFonts w:cs="Times New Roman"/>
          <w:sz w:val="28"/>
          <w:szCs w:val="28"/>
        </w:rPr>
      </w:pPr>
      <w:proofErr w:type="spellStart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>Непейвода</w:t>
      </w:r>
      <w:proofErr w:type="spellEnd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>, С. И.</w:t>
      </w:r>
      <w: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>Грим [Текст]</w:t>
      </w:r>
      <w:proofErr w:type="gramStart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 xml:space="preserve"> учебное пособие для вузов / С. И. </w:t>
      </w:r>
      <w:proofErr w:type="spellStart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>Непейвода</w:t>
      </w:r>
      <w:proofErr w:type="spellEnd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>. - Санкт-Петербург</w:t>
      </w:r>
      <w:proofErr w:type="gramStart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 xml:space="preserve"> Лань</w:t>
      </w:r>
      <w:proofErr w:type="gramStart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532BC">
        <w:rPr>
          <w:rFonts w:cs="Times New Roman"/>
          <w:color w:val="000000"/>
          <w:sz w:val="28"/>
          <w:szCs w:val="28"/>
          <w:shd w:val="clear" w:color="auto" w:fill="FFFFFF"/>
        </w:rPr>
        <w:t xml:space="preserve"> Планета музыки, 2015.</w:t>
      </w:r>
    </w:p>
    <w:p w:rsidR="006B69A2" w:rsidRPr="008532BC" w:rsidRDefault="004207E1" w:rsidP="00151543">
      <w:pPr>
        <w:pStyle w:val="a4"/>
        <w:numPr>
          <w:ilvl w:val="0"/>
          <w:numId w:val="36"/>
        </w:numPr>
        <w:jc w:val="both"/>
        <w:rPr>
          <w:rFonts w:cs="Times New Roman"/>
          <w:sz w:val="28"/>
          <w:szCs w:val="28"/>
        </w:rPr>
      </w:pPr>
      <w:hyperlink r:id="rId14" w:history="1">
        <w:proofErr w:type="spellStart"/>
        <w:r w:rsidR="006B69A2" w:rsidRPr="008532BC">
          <w:rPr>
            <w:rStyle w:val="ae"/>
            <w:rFonts w:cs="Times New Roman"/>
            <w:sz w:val="28"/>
            <w:szCs w:val="28"/>
          </w:rPr>
          <w:t>Сыромятникова</w:t>
        </w:r>
        <w:proofErr w:type="spellEnd"/>
        <w:r w:rsidR="006B69A2" w:rsidRPr="008532BC">
          <w:rPr>
            <w:rStyle w:val="ae"/>
            <w:rFonts w:cs="Times New Roman"/>
            <w:sz w:val="28"/>
            <w:szCs w:val="28"/>
          </w:rPr>
          <w:t>, И. С.</w:t>
        </w:r>
      </w:hyperlink>
      <w:r w:rsidR="006B69A2" w:rsidRPr="008532BC">
        <w:rPr>
          <w:rFonts w:cs="Times New Roman"/>
          <w:sz w:val="28"/>
          <w:szCs w:val="28"/>
        </w:rPr>
        <w:t xml:space="preserve"> Искусство грима и прически [Текст]</w:t>
      </w:r>
      <w:proofErr w:type="gramStart"/>
      <w:r w:rsidR="006B69A2" w:rsidRPr="008532BC">
        <w:rPr>
          <w:rFonts w:cs="Times New Roman"/>
          <w:sz w:val="28"/>
          <w:szCs w:val="28"/>
        </w:rPr>
        <w:t xml:space="preserve"> :</w:t>
      </w:r>
      <w:proofErr w:type="gramEnd"/>
      <w:r w:rsidR="006B69A2" w:rsidRPr="008532BC">
        <w:rPr>
          <w:rFonts w:cs="Times New Roman"/>
          <w:sz w:val="28"/>
          <w:szCs w:val="28"/>
        </w:rPr>
        <w:t xml:space="preserve"> Учеб. пособие / И. С. </w:t>
      </w:r>
      <w:proofErr w:type="spellStart"/>
      <w:r w:rsidR="006B69A2" w:rsidRPr="008532BC">
        <w:rPr>
          <w:rFonts w:cs="Times New Roman"/>
          <w:sz w:val="28"/>
          <w:szCs w:val="28"/>
        </w:rPr>
        <w:t>Сыромятникова</w:t>
      </w:r>
      <w:proofErr w:type="spellEnd"/>
      <w:r w:rsidR="006B69A2" w:rsidRPr="008532BC">
        <w:rPr>
          <w:rFonts w:cs="Times New Roman"/>
          <w:sz w:val="28"/>
          <w:szCs w:val="28"/>
        </w:rPr>
        <w:t xml:space="preserve">. - 2-е </w:t>
      </w:r>
      <w:proofErr w:type="spellStart"/>
      <w:r w:rsidR="006B69A2" w:rsidRPr="008532BC">
        <w:rPr>
          <w:rFonts w:cs="Times New Roman"/>
          <w:sz w:val="28"/>
          <w:szCs w:val="28"/>
        </w:rPr>
        <w:t>изд.</w:t>
      </w:r>
      <w:proofErr w:type="gramStart"/>
      <w:r w:rsidR="006B69A2" w:rsidRPr="008532BC">
        <w:rPr>
          <w:rFonts w:cs="Times New Roman"/>
          <w:sz w:val="28"/>
          <w:szCs w:val="28"/>
        </w:rPr>
        <w:t>,п</w:t>
      </w:r>
      <w:proofErr w:type="gramEnd"/>
      <w:r w:rsidR="006B69A2" w:rsidRPr="008532BC">
        <w:rPr>
          <w:rFonts w:cs="Times New Roman"/>
          <w:sz w:val="28"/>
          <w:szCs w:val="28"/>
        </w:rPr>
        <w:t>ерераб</w:t>
      </w:r>
      <w:proofErr w:type="spellEnd"/>
      <w:r w:rsidR="006B69A2" w:rsidRPr="008532BC">
        <w:rPr>
          <w:rFonts w:cs="Times New Roman"/>
          <w:sz w:val="28"/>
          <w:szCs w:val="28"/>
        </w:rPr>
        <w:t xml:space="preserve">. и доп. - Москва : Высшая школа, 1999. - 192 </w:t>
      </w:r>
      <w:proofErr w:type="gramStart"/>
      <w:r w:rsidR="006B69A2" w:rsidRPr="008532BC">
        <w:rPr>
          <w:rFonts w:cs="Times New Roman"/>
          <w:sz w:val="28"/>
          <w:szCs w:val="28"/>
        </w:rPr>
        <w:t>с</w:t>
      </w:r>
      <w:proofErr w:type="gramEnd"/>
      <w:r w:rsidR="006B69A2" w:rsidRPr="008532BC">
        <w:rPr>
          <w:rFonts w:cs="Times New Roman"/>
          <w:sz w:val="28"/>
          <w:szCs w:val="28"/>
        </w:rPr>
        <w:t>.</w:t>
      </w:r>
    </w:p>
    <w:p w:rsidR="006B69A2" w:rsidRPr="008532BC" w:rsidRDefault="004207E1" w:rsidP="00151543">
      <w:pPr>
        <w:pStyle w:val="a4"/>
        <w:numPr>
          <w:ilvl w:val="0"/>
          <w:numId w:val="36"/>
        </w:numPr>
        <w:jc w:val="both"/>
        <w:rPr>
          <w:rFonts w:cs="Times New Roman"/>
          <w:sz w:val="28"/>
          <w:szCs w:val="28"/>
        </w:rPr>
      </w:pPr>
      <w:hyperlink r:id="rId15" w:history="1">
        <w:proofErr w:type="spellStart"/>
        <w:r w:rsidR="006B69A2" w:rsidRPr="008532BC">
          <w:rPr>
            <w:rStyle w:val="ae"/>
            <w:rFonts w:cs="Times New Roman"/>
            <w:sz w:val="28"/>
            <w:szCs w:val="28"/>
          </w:rPr>
          <w:t>Сыромятникова</w:t>
        </w:r>
        <w:proofErr w:type="spellEnd"/>
        <w:r w:rsidR="006B69A2" w:rsidRPr="008532BC">
          <w:rPr>
            <w:rStyle w:val="ae"/>
            <w:rFonts w:cs="Times New Roman"/>
            <w:sz w:val="28"/>
            <w:szCs w:val="28"/>
          </w:rPr>
          <w:t>, И. С.</w:t>
        </w:r>
      </w:hyperlink>
      <w:r w:rsidR="006B69A2" w:rsidRPr="008532BC">
        <w:rPr>
          <w:rFonts w:cs="Times New Roman"/>
          <w:sz w:val="28"/>
          <w:szCs w:val="28"/>
        </w:rPr>
        <w:t xml:space="preserve"> Технология грима [Текст]</w:t>
      </w:r>
      <w:proofErr w:type="gramStart"/>
      <w:r w:rsidR="006B69A2" w:rsidRPr="008532BC">
        <w:rPr>
          <w:rFonts w:cs="Times New Roman"/>
          <w:sz w:val="28"/>
          <w:szCs w:val="28"/>
        </w:rPr>
        <w:t xml:space="preserve"> :</w:t>
      </w:r>
      <w:proofErr w:type="gramEnd"/>
      <w:r w:rsidR="006B69A2" w:rsidRPr="008532BC">
        <w:rPr>
          <w:rFonts w:cs="Times New Roman"/>
          <w:sz w:val="28"/>
          <w:szCs w:val="28"/>
        </w:rPr>
        <w:t xml:space="preserve"> </w:t>
      </w:r>
      <w:proofErr w:type="spellStart"/>
      <w:r w:rsidR="006B69A2" w:rsidRPr="008532BC">
        <w:rPr>
          <w:rFonts w:cs="Times New Roman"/>
          <w:sz w:val="28"/>
          <w:szCs w:val="28"/>
        </w:rPr>
        <w:t>практ</w:t>
      </w:r>
      <w:proofErr w:type="spellEnd"/>
      <w:r w:rsidR="006B69A2" w:rsidRPr="008532BC">
        <w:rPr>
          <w:rFonts w:cs="Times New Roman"/>
          <w:sz w:val="28"/>
          <w:szCs w:val="28"/>
        </w:rPr>
        <w:t xml:space="preserve">. пособие / И. С. </w:t>
      </w:r>
      <w:proofErr w:type="spellStart"/>
      <w:r w:rsidR="006B69A2" w:rsidRPr="008532BC">
        <w:rPr>
          <w:rFonts w:cs="Times New Roman"/>
          <w:sz w:val="28"/>
          <w:szCs w:val="28"/>
        </w:rPr>
        <w:t>Сыромятникова</w:t>
      </w:r>
      <w:proofErr w:type="spellEnd"/>
      <w:r w:rsidR="006B69A2" w:rsidRPr="008532BC">
        <w:rPr>
          <w:rFonts w:cs="Times New Roman"/>
          <w:sz w:val="28"/>
          <w:szCs w:val="28"/>
        </w:rPr>
        <w:t>. - Москва</w:t>
      </w:r>
      <w:proofErr w:type="gramStart"/>
      <w:r w:rsidR="006B69A2">
        <w:rPr>
          <w:rFonts w:cs="Times New Roman"/>
          <w:sz w:val="28"/>
          <w:szCs w:val="28"/>
        </w:rPr>
        <w:t xml:space="preserve"> :</w:t>
      </w:r>
      <w:proofErr w:type="gramEnd"/>
      <w:r w:rsidR="006B69A2">
        <w:rPr>
          <w:rFonts w:cs="Times New Roman"/>
          <w:sz w:val="28"/>
          <w:szCs w:val="28"/>
        </w:rPr>
        <w:t xml:space="preserve"> Высшая школа, 1991. - 175 </w:t>
      </w:r>
      <w:proofErr w:type="gramStart"/>
      <w:r w:rsidR="006B69A2">
        <w:rPr>
          <w:rFonts w:cs="Times New Roman"/>
          <w:sz w:val="28"/>
          <w:szCs w:val="28"/>
        </w:rPr>
        <w:t>с</w:t>
      </w:r>
      <w:proofErr w:type="gramEnd"/>
      <w:r w:rsidR="006B69A2">
        <w:rPr>
          <w:rFonts w:cs="Times New Roman"/>
          <w:sz w:val="28"/>
          <w:szCs w:val="28"/>
        </w:rPr>
        <w:t>.</w:t>
      </w:r>
    </w:p>
    <w:p w:rsidR="006B69A2" w:rsidRPr="008532BC" w:rsidRDefault="004207E1" w:rsidP="00151543">
      <w:pPr>
        <w:pStyle w:val="a4"/>
        <w:numPr>
          <w:ilvl w:val="0"/>
          <w:numId w:val="36"/>
        </w:numPr>
        <w:jc w:val="both"/>
        <w:rPr>
          <w:rFonts w:cs="Times New Roman"/>
          <w:sz w:val="28"/>
          <w:szCs w:val="28"/>
        </w:rPr>
      </w:pPr>
      <w:hyperlink r:id="rId16" w:history="1">
        <w:proofErr w:type="spellStart"/>
        <w:r w:rsidR="006B69A2" w:rsidRPr="008532BC">
          <w:rPr>
            <w:rStyle w:val="ae"/>
            <w:rFonts w:cs="Times New Roman"/>
            <w:sz w:val="28"/>
            <w:szCs w:val="28"/>
          </w:rPr>
          <w:t>Сыромятникова</w:t>
        </w:r>
        <w:proofErr w:type="spellEnd"/>
        <w:r w:rsidR="006B69A2" w:rsidRPr="008532BC">
          <w:rPr>
            <w:rStyle w:val="ae"/>
            <w:rFonts w:cs="Times New Roman"/>
            <w:sz w:val="28"/>
            <w:szCs w:val="28"/>
          </w:rPr>
          <w:t>, И.</w:t>
        </w:r>
      </w:hyperlink>
      <w:r w:rsidR="006B69A2" w:rsidRPr="008532BC">
        <w:rPr>
          <w:rFonts w:cs="Times New Roman"/>
          <w:sz w:val="28"/>
          <w:szCs w:val="28"/>
        </w:rPr>
        <w:t xml:space="preserve"> Искусство грима и макияжа [Текст]</w:t>
      </w:r>
      <w:proofErr w:type="gramStart"/>
      <w:r w:rsidR="006B69A2" w:rsidRPr="008532BC">
        <w:rPr>
          <w:rFonts w:cs="Times New Roman"/>
          <w:sz w:val="28"/>
          <w:szCs w:val="28"/>
        </w:rPr>
        <w:t xml:space="preserve"> :</w:t>
      </w:r>
      <w:proofErr w:type="gramEnd"/>
      <w:r w:rsidR="006B69A2" w:rsidRPr="008532BC">
        <w:rPr>
          <w:rFonts w:cs="Times New Roman"/>
          <w:sz w:val="28"/>
          <w:szCs w:val="28"/>
        </w:rPr>
        <w:t xml:space="preserve"> учебное пособие / И. </w:t>
      </w:r>
      <w:proofErr w:type="spellStart"/>
      <w:r w:rsidR="006B69A2" w:rsidRPr="008532BC">
        <w:rPr>
          <w:rFonts w:cs="Times New Roman"/>
          <w:sz w:val="28"/>
          <w:szCs w:val="28"/>
        </w:rPr>
        <w:t>Сыромятникова</w:t>
      </w:r>
      <w:proofErr w:type="spellEnd"/>
      <w:r w:rsidR="006B69A2" w:rsidRPr="008532BC">
        <w:rPr>
          <w:rFonts w:cs="Times New Roman"/>
          <w:sz w:val="28"/>
          <w:szCs w:val="28"/>
        </w:rPr>
        <w:t>. - Москва</w:t>
      </w:r>
      <w:proofErr w:type="gramStart"/>
      <w:r w:rsidR="006B69A2" w:rsidRPr="008532BC">
        <w:rPr>
          <w:rFonts w:cs="Times New Roman"/>
          <w:sz w:val="28"/>
          <w:szCs w:val="28"/>
        </w:rPr>
        <w:t xml:space="preserve"> :</w:t>
      </w:r>
      <w:proofErr w:type="gramEnd"/>
      <w:r w:rsidR="006B69A2" w:rsidRPr="008532BC">
        <w:rPr>
          <w:rFonts w:cs="Times New Roman"/>
          <w:sz w:val="28"/>
          <w:szCs w:val="28"/>
        </w:rPr>
        <w:t xml:space="preserve"> РИПОЛ КЛАССИК, 2005. - 272 </w:t>
      </w:r>
      <w:proofErr w:type="gramStart"/>
      <w:r w:rsidR="006B69A2" w:rsidRPr="008532BC">
        <w:rPr>
          <w:rFonts w:cs="Times New Roman"/>
          <w:sz w:val="28"/>
          <w:szCs w:val="28"/>
        </w:rPr>
        <w:t>с</w:t>
      </w:r>
      <w:proofErr w:type="gramEnd"/>
      <w:r w:rsidR="006B69A2" w:rsidRPr="008532BC">
        <w:rPr>
          <w:rFonts w:cs="Times New Roman"/>
          <w:sz w:val="28"/>
          <w:szCs w:val="28"/>
        </w:rPr>
        <w:t>.</w:t>
      </w:r>
    </w:p>
    <w:p w:rsidR="006B69A2" w:rsidRPr="008532BC" w:rsidRDefault="006B69A2" w:rsidP="006B6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9A2" w:rsidRPr="008532BC" w:rsidRDefault="006B69A2" w:rsidP="006B6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9A2" w:rsidRPr="008532BC" w:rsidRDefault="006B69A2" w:rsidP="006B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BC">
        <w:rPr>
          <w:rFonts w:ascii="Times New Roman" w:hAnsi="Times New Roman" w:cs="Times New Roman"/>
          <w:b/>
          <w:sz w:val="28"/>
          <w:szCs w:val="28"/>
        </w:rPr>
        <w:t>УП. 05. Хоровое исполнительство</w:t>
      </w:r>
    </w:p>
    <w:p w:rsidR="00982901" w:rsidRPr="008532BC" w:rsidRDefault="00982901" w:rsidP="00982901">
      <w:pPr>
        <w:pStyle w:val="a4"/>
        <w:ind w:left="720"/>
        <w:jc w:val="center"/>
        <w:rPr>
          <w:rFonts w:cs="Times New Roman"/>
          <w:sz w:val="28"/>
          <w:szCs w:val="28"/>
        </w:rPr>
      </w:pPr>
      <w:r w:rsidRPr="008532BC">
        <w:rPr>
          <w:rFonts w:eastAsia="Calibri" w:cs="Times New Roman"/>
          <w:b/>
          <w:bCs/>
          <w:sz w:val="28"/>
          <w:szCs w:val="28"/>
        </w:rPr>
        <w:t>Рекомендуемая литература:</w:t>
      </w:r>
    </w:p>
    <w:p w:rsidR="006B69A2" w:rsidRPr="008532BC" w:rsidRDefault="006B69A2" w:rsidP="00151543">
      <w:pPr>
        <w:pStyle w:val="a4"/>
        <w:numPr>
          <w:ilvl w:val="0"/>
          <w:numId w:val="5"/>
        </w:numPr>
        <w:ind w:left="360"/>
        <w:rPr>
          <w:rFonts w:eastAsia="Times New Roman" w:cs="Times New Roman"/>
          <w:sz w:val="28"/>
          <w:szCs w:val="28"/>
        </w:rPr>
      </w:pPr>
      <w:proofErr w:type="spellStart"/>
      <w:r w:rsidRPr="008532BC">
        <w:rPr>
          <w:rFonts w:eastAsia="Times New Roman" w:cs="Times New Roman"/>
          <w:sz w:val="28"/>
          <w:szCs w:val="28"/>
        </w:rPr>
        <w:t>Дмитревский</w:t>
      </w:r>
      <w:proofErr w:type="spellEnd"/>
      <w:r w:rsidRPr="008532BC">
        <w:rPr>
          <w:rFonts w:eastAsia="Times New Roman" w:cs="Times New Roman"/>
          <w:sz w:val="28"/>
          <w:szCs w:val="28"/>
        </w:rPr>
        <w:t xml:space="preserve"> Г. </w:t>
      </w:r>
      <w:proofErr w:type="spellStart"/>
      <w:r w:rsidRPr="008532BC">
        <w:rPr>
          <w:rFonts w:eastAsia="Times New Roman" w:cs="Times New Roman"/>
          <w:sz w:val="28"/>
          <w:szCs w:val="28"/>
        </w:rPr>
        <w:t>Хороведение</w:t>
      </w:r>
      <w:proofErr w:type="spellEnd"/>
      <w:r w:rsidRPr="008532BC">
        <w:rPr>
          <w:rFonts w:eastAsia="Times New Roman" w:cs="Times New Roman"/>
          <w:sz w:val="28"/>
          <w:szCs w:val="28"/>
        </w:rPr>
        <w:t xml:space="preserve"> и управл</w:t>
      </w:r>
      <w:r>
        <w:rPr>
          <w:rFonts w:eastAsia="Times New Roman" w:cs="Times New Roman"/>
          <w:sz w:val="28"/>
          <w:szCs w:val="28"/>
        </w:rPr>
        <w:t>ение хором. - М.: Музыка, 1948.</w:t>
      </w:r>
    </w:p>
    <w:p w:rsidR="006B69A2" w:rsidRPr="008532BC" w:rsidRDefault="006B69A2" w:rsidP="00151543">
      <w:pPr>
        <w:pStyle w:val="a4"/>
        <w:numPr>
          <w:ilvl w:val="0"/>
          <w:numId w:val="5"/>
        </w:numPr>
        <w:ind w:left="360"/>
        <w:rPr>
          <w:rFonts w:eastAsia="Times New Roman" w:cs="Times New Roman"/>
          <w:sz w:val="28"/>
          <w:szCs w:val="28"/>
        </w:rPr>
      </w:pPr>
      <w:r w:rsidRPr="008532BC">
        <w:rPr>
          <w:rFonts w:eastAsia="Times New Roman" w:cs="Times New Roman"/>
          <w:sz w:val="28"/>
          <w:szCs w:val="28"/>
        </w:rPr>
        <w:t>Егоров А. Теория и практика рабо</w:t>
      </w:r>
      <w:r>
        <w:rPr>
          <w:rFonts w:eastAsia="Times New Roman" w:cs="Times New Roman"/>
          <w:sz w:val="28"/>
          <w:szCs w:val="28"/>
        </w:rPr>
        <w:t>ты с хором. - М.: Музыка, 1951.</w:t>
      </w:r>
    </w:p>
    <w:p w:rsidR="006B69A2" w:rsidRPr="008532BC" w:rsidRDefault="006B69A2" w:rsidP="00151543">
      <w:pPr>
        <w:pStyle w:val="a4"/>
        <w:numPr>
          <w:ilvl w:val="0"/>
          <w:numId w:val="5"/>
        </w:numPr>
        <w:ind w:left="360"/>
        <w:rPr>
          <w:rFonts w:eastAsia="Times New Roman" w:cs="Times New Roman"/>
          <w:spacing w:val="1"/>
          <w:sz w:val="28"/>
          <w:szCs w:val="28"/>
        </w:rPr>
      </w:pPr>
      <w:proofErr w:type="spellStart"/>
      <w:r w:rsidRPr="008532BC">
        <w:rPr>
          <w:rFonts w:eastAsia="Times New Roman" w:cs="Times New Roman"/>
          <w:spacing w:val="1"/>
          <w:sz w:val="28"/>
          <w:szCs w:val="28"/>
        </w:rPr>
        <w:t>Пигров</w:t>
      </w:r>
      <w:proofErr w:type="spellEnd"/>
      <w:r w:rsidRPr="008532BC">
        <w:rPr>
          <w:rFonts w:eastAsia="Times New Roman" w:cs="Times New Roman"/>
          <w:spacing w:val="1"/>
          <w:sz w:val="28"/>
          <w:szCs w:val="28"/>
        </w:rPr>
        <w:t xml:space="preserve"> К. Руководство хором. - М.: Музыка, 1964.</w:t>
      </w:r>
    </w:p>
    <w:p w:rsidR="006B69A2" w:rsidRPr="008532BC" w:rsidRDefault="006B69A2" w:rsidP="00151543">
      <w:pPr>
        <w:pStyle w:val="a4"/>
        <w:numPr>
          <w:ilvl w:val="0"/>
          <w:numId w:val="5"/>
        </w:numPr>
        <w:ind w:left="360"/>
        <w:rPr>
          <w:rFonts w:eastAsia="Times New Roman" w:cs="Times New Roman"/>
          <w:sz w:val="28"/>
          <w:szCs w:val="28"/>
        </w:rPr>
      </w:pPr>
      <w:r w:rsidRPr="008532BC">
        <w:rPr>
          <w:rFonts w:eastAsia="Times New Roman" w:cs="Times New Roman"/>
          <w:sz w:val="28"/>
          <w:szCs w:val="28"/>
        </w:rPr>
        <w:t xml:space="preserve">Соколов В. Работа с </w:t>
      </w:r>
      <w:r>
        <w:rPr>
          <w:rFonts w:eastAsia="Times New Roman" w:cs="Times New Roman"/>
          <w:sz w:val="28"/>
          <w:szCs w:val="28"/>
        </w:rPr>
        <w:t>хором. - М.: Просвещение, 1967.</w:t>
      </w:r>
    </w:p>
    <w:p w:rsidR="006B69A2" w:rsidRPr="008532BC" w:rsidRDefault="006B69A2" w:rsidP="00151543">
      <w:pPr>
        <w:pStyle w:val="a4"/>
        <w:numPr>
          <w:ilvl w:val="0"/>
          <w:numId w:val="5"/>
        </w:numPr>
        <w:ind w:left="360"/>
        <w:rPr>
          <w:rFonts w:eastAsia="Times New Roman" w:cs="Times New Roman"/>
          <w:spacing w:val="1"/>
          <w:sz w:val="28"/>
          <w:szCs w:val="28"/>
        </w:rPr>
      </w:pPr>
      <w:r w:rsidRPr="008532BC">
        <w:rPr>
          <w:rFonts w:eastAsia="Times New Roman" w:cs="Times New Roman"/>
          <w:spacing w:val="1"/>
          <w:sz w:val="28"/>
          <w:szCs w:val="28"/>
        </w:rPr>
        <w:t>Чесноков П. Хор и управление им. - М.: Музыка, 1961.</w:t>
      </w:r>
    </w:p>
    <w:p w:rsidR="006B69A2" w:rsidRPr="008532BC" w:rsidRDefault="006B69A2" w:rsidP="006B6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9A2" w:rsidRPr="008532BC" w:rsidRDefault="006B69A2" w:rsidP="006B6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4B6" w:rsidRDefault="000224B6" w:rsidP="00071006">
      <w:pPr>
        <w:tabs>
          <w:tab w:val="left" w:pos="8349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86C32" w:rsidRPr="00071006" w:rsidRDefault="00C86C32" w:rsidP="00071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006">
        <w:rPr>
          <w:rFonts w:ascii="Times New Roman" w:hAnsi="Times New Roman" w:cs="Times New Roman"/>
          <w:b/>
          <w:sz w:val="28"/>
          <w:szCs w:val="28"/>
        </w:rPr>
        <w:t>4.3. Общие требования к организации образовательного процесса</w:t>
      </w:r>
      <w:r w:rsidR="00071006">
        <w:rPr>
          <w:rFonts w:ascii="Times New Roman" w:hAnsi="Times New Roman" w:cs="Times New Roman"/>
          <w:b/>
          <w:sz w:val="28"/>
          <w:szCs w:val="28"/>
        </w:rPr>
        <w:t>.</w:t>
      </w:r>
    </w:p>
    <w:p w:rsidR="00671D84" w:rsidRPr="00ED21F5" w:rsidRDefault="00606957" w:rsidP="00071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4.3.</w:t>
      </w:r>
      <w:r w:rsidR="00671D84" w:rsidRPr="00ED21F5">
        <w:rPr>
          <w:rFonts w:ascii="Times New Roman" w:hAnsi="Times New Roman"/>
          <w:b/>
          <w:bCs/>
          <w:iCs/>
          <w:sz w:val="28"/>
          <w:szCs w:val="28"/>
        </w:rPr>
        <w:t>1. Методы организации и реализации образовательного</w:t>
      </w:r>
      <w:r w:rsidR="00671D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671D84" w:rsidRPr="00ED21F5">
        <w:rPr>
          <w:rFonts w:ascii="Times New Roman" w:hAnsi="Times New Roman"/>
          <w:b/>
          <w:bCs/>
          <w:iCs/>
          <w:sz w:val="28"/>
          <w:szCs w:val="28"/>
        </w:rPr>
        <w:t>процесса</w:t>
      </w:r>
      <w:r w:rsidR="00071006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21F5">
        <w:rPr>
          <w:rFonts w:ascii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лекция;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семинар;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практические занятия (индивидуальные и групповые, в том числе мелкогрупповые занятия по исполнительским дисциплинам и дисциплинам в области теории и истории музыки);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самостоятельная работа студентов;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консультация;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различные </w:t>
      </w:r>
      <w:proofErr w:type="spellStart"/>
      <w:r w:rsidRPr="00ED21F5">
        <w:rPr>
          <w:rFonts w:ascii="Times New Roman" w:hAnsi="Times New Roman"/>
          <w:sz w:val="28"/>
          <w:szCs w:val="28"/>
        </w:rPr>
        <w:t>межсеместровые</w:t>
      </w:r>
      <w:proofErr w:type="spellEnd"/>
      <w:r w:rsidRPr="00ED21F5">
        <w:rPr>
          <w:rFonts w:ascii="Times New Roman" w:hAnsi="Times New Roman"/>
          <w:sz w:val="28"/>
          <w:szCs w:val="28"/>
        </w:rPr>
        <w:t xml:space="preserve"> формы контроля теоретических знаний;</w:t>
      </w:r>
    </w:p>
    <w:p w:rsidR="00671D84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21F5">
        <w:rPr>
          <w:rFonts w:ascii="Times New Roman" w:hAnsi="Times New Roman"/>
          <w:i/>
          <w:sz w:val="28"/>
          <w:szCs w:val="28"/>
        </w:rPr>
        <w:t xml:space="preserve">б) методы, направленные на практическую подготовку: 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индивидуальные и групповые, в том числе мелкогрупповые занятия по исполнительским дисциплинам;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мастер-классы преподавателей и приглашенных специалистов;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академические концерты;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учебная практика; </w:t>
      </w:r>
    </w:p>
    <w:p w:rsidR="00671D84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реферат;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работа;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lastRenderedPageBreak/>
        <w:t>выпускная квалификационная работа.</w:t>
      </w:r>
    </w:p>
    <w:p w:rsidR="00671D84" w:rsidRPr="000F5608" w:rsidRDefault="00671D84" w:rsidP="00671D84">
      <w:pPr>
        <w:pStyle w:val="a4"/>
        <w:ind w:firstLine="567"/>
        <w:jc w:val="both"/>
        <w:rPr>
          <w:sz w:val="28"/>
          <w:szCs w:val="28"/>
        </w:rPr>
      </w:pPr>
      <w:r w:rsidRPr="000F5608">
        <w:rPr>
          <w:sz w:val="28"/>
          <w:szCs w:val="28"/>
        </w:rPr>
        <w:t>Колледж  планирует работу концертмейстеров из расчета 100%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671D84" w:rsidRPr="000F5608" w:rsidRDefault="00671D84" w:rsidP="00671D84">
      <w:pPr>
        <w:pStyle w:val="a4"/>
        <w:ind w:firstLine="567"/>
        <w:jc w:val="both"/>
        <w:rPr>
          <w:sz w:val="28"/>
          <w:szCs w:val="28"/>
        </w:rPr>
      </w:pPr>
      <w:r w:rsidRPr="000F5608">
        <w:rPr>
          <w:sz w:val="28"/>
          <w:szCs w:val="28"/>
        </w:rPr>
        <w:t>На виды учебной практики, требующие сопровождения концертмейстера, планируется работа концертмейстеров с учетом сложившейся традиции и методической целесообразности, но не менее 50% от объема времени, отведенного на изучение данного вида практики.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1F5">
        <w:rPr>
          <w:rFonts w:ascii="Times New Roman" w:hAnsi="Times New Roman"/>
          <w:sz w:val="28"/>
          <w:szCs w:val="28"/>
        </w:rPr>
        <w:t>Занятия по дисциплинам обязательной и вариативной частей профессионального цикла проводятся в форме групповых, мелкогрупповых и индивидуальных занятий:</w:t>
      </w:r>
      <w:proofErr w:type="gramEnd"/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групповые занятия – не более 25 человек из студентов данного курса одной или, при необходимости, нескольких специальностей;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по дисциплинам «Музыкальная литература», «Народная музыкальная культура» – не более 15 человек;</w:t>
      </w:r>
    </w:p>
    <w:p w:rsidR="00671D84" w:rsidRPr="00ED21F5" w:rsidRDefault="00671D84" w:rsidP="0007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мелкогрупповые занятия – от 2-х до 8-ми человек;</w:t>
      </w:r>
    </w:p>
    <w:p w:rsidR="00671D84" w:rsidRPr="00ED21F5" w:rsidRDefault="00671D84" w:rsidP="0007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индивидуальные занятия – 1 человек.</w:t>
      </w:r>
    </w:p>
    <w:p w:rsidR="00671D84" w:rsidRDefault="00671D84" w:rsidP="00071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D84" w:rsidRPr="00195A29" w:rsidRDefault="00606957" w:rsidP="00071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4.3</w:t>
      </w:r>
      <w:r w:rsidR="00671D84" w:rsidRPr="00ED21F5">
        <w:rPr>
          <w:rFonts w:ascii="Times New Roman" w:hAnsi="Times New Roman"/>
          <w:b/>
          <w:bCs/>
          <w:iCs/>
          <w:sz w:val="28"/>
          <w:szCs w:val="28"/>
        </w:rPr>
        <w:t xml:space="preserve">.2. </w:t>
      </w:r>
      <w:r w:rsidR="00671D84">
        <w:rPr>
          <w:rFonts w:ascii="Times New Roman" w:hAnsi="Times New Roman"/>
          <w:b/>
          <w:bCs/>
          <w:iCs/>
          <w:sz w:val="28"/>
          <w:szCs w:val="28"/>
        </w:rPr>
        <w:t>М</w:t>
      </w:r>
      <w:r w:rsidR="00671D84" w:rsidRPr="00195A29">
        <w:rPr>
          <w:rFonts w:ascii="Times New Roman" w:hAnsi="Times New Roman"/>
          <w:b/>
          <w:bCs/>
          <w:iCs/>
          <w:sz w:val="28"/>
          <w:szCs w:val="28"/>
        </w:rPr>
        <w:t>етод</w:t>
      </w:r>
      <w:r w:rsidR="00671D84">
        <w:rPr>
          <w:rFonts w:ascii="Times New Roman" w:hAnsi="Times New Roman"/>
          <w:b/>
          <w:bCs/>
          <w:iCs/>
          <w:sz w:val="28"/>
          <w:szCs w:val="28"/>
        </w:rPr>
        <w:t>ы</w:t>
      </w:r>
      <w:r w:rsidR="00671D84" w:rsidRPr="00195A29">
        <w:rPr>
          <w:rFonts w:ascii="Times New Roman" w:hAnsi="Times New Roman"/>
          <w:b/>
          <w:bCs/>
          <w:iCs/>
          <w:sz w:val="28"/>
          <w:szCs w:val="28"/>
        </w:rPr>
        <w:t xml:space="preserve"> организации и реализации образовательного процесса, направленны</w:t>
      </w:r>
      <w:r w:rsidR="00671D84">
        <w:rPr>
          <w:rFonts w:ascii="Times New Roman" w:hAnsi="Times New Roman"/>
          <w:b/>
          <w:bCs/>
          <w:iCs/>
          <w:sz w:val="28"/>
          <w:szCs w:val="28"/>
        </w:rPr>
        <w:t xml:space="preserve">е </w:t>
      </w:r>
      <w:r w:rsidR="00671D84" w:rsidRPr="00195A29">
        <w:rPr>
          <w:rFonts w:ascii="Times New Roman" w:hAnsi="Times New Roman"/>
          <w:b/>
          <w:bCs/>
          <w:iCs/>
          <w:sz w:val="28"/>
          <w:szCs w:val="28"/>
        </w:rPr>
        <w:t>на обеспечение теоретической и практической  подготовки</w:t>
      </w:r>
      <w:r w:rsidR="00071006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671D84" w:rsidRPr="00143187" w:rsidRDefault="00671D84" w:rsidP="00071006">
      <w:pPr>
        <w:pStyle w:val="a4"/>
        <w:ind w:firstLine="709"/>
        <w:jc w:val="both"/>
        <w:rPr>
          <w:sz w:val="28"/>
          <w:szCs w:val="28"/>
        </w:rPr>
      </w:pPr>
      <w:r w:rsidRPr="00143187">
        <w:rPr>
          <w:b/>
          <w:sz w:val="28"/>
          <w:szCs w:val="28"/>
        </w:rPr>
        <w:t>Лекция.</w:t>
      </w:r>
      <w:r w:rsidRPr="00143187">
        <w:rPr>
          <w:sz w:val="28"/>
          <w:szCs w:val="28"/>
        </w:rPr>
        <w:t xml:space="preserve"> Используются различные типы лекций: </w:t>
      </w:r>
      <w:proofErr w:type="gramStart"/>
      <w:r w:rsidRPr="00143187">
        <w:rPr>
          <w:sz w:val="28"/>
          <w:szCs w:val="28"/>
        </w:rPr>
        <w:t>вводная</w:t>
      </w:r>
      <w:proofErr w:type="gramEnd"/>
      <w:r w:rsidRPr="00143187">
        <w:rPr>
          <w:sz w:val="28"/>
          <w:szCs w:val="28"/>
        </w:rPr>
        <w:t>, мотивационная (способствующая проявлению интереса к осваиваемой дисциплине), подготовительная (готовящая студента к более сложному материалу), интегрирующая (дающую общий теоретический анализ предшествующего материала), установочная (направляющую студентов к источникам информации для дальнейшей самостоятельной работы), междисциплинарная.</w:t>
      </w:r>
    </w:p>
    <w:p w:rsidR="00671D84" w:rsidRPr="00143187" w:rsidRDefault="00671D84" w:rsidP="00671D84">
      <w:pPr>
        <w:pStyle w:val="a4"/>
        <w:ind w:firstLine="708"/>
        <w:jc w:val="both"/>
        <w:rPr>
          <w:sz w:val="28"/>
          <w:szCs w:val="28"/>
        </w:rPr>
      </w:pPr>
      <w:r w:rsidRPr="00143187">
        <w:rPr>
          <w:sz w:val="28"/>
          <w:szCs w:val="28"/>
        </w:rPr>
        <w:t xml:space="preserve">Содержание и структура лекционного материала </w:t>
      </w:r>
      <w:proofErr w:type="gramStart"/>
      <w:r w:rsidRPr="00143187">
        <w:rPr>
          <w:sz w:val="28"/>
          <w:szCs w:val="28"/>
        </w:rPr>
        <w:t>направлены</w:t>
      </w:r>
      <w:proofErr w:type="gramEnd"/>
      <w:r w:rsidRPr="00143187">
        <w:rPr>
          <w:sz w:val="28"/>
          <w:szCs w:val="28"/>
        </w:rPr>
        <w:t xml:space="preserve"> на формирование у студента соответствующих компетенций и соответствуют выбранным преподавателем методам контроля.</w:t>
      </w:r>
    </w:p>
    <w:p w:rsidR="00671D84" w:rsidRPr="00143187" w:rsidRDefault="00671D84" w:rsidP="00671D84">
      <w:pPr>
        <w:pStyle w:val="a4"/>
        <w:jc w:val="both"/>
        <w:rPr>
          <w:sz w:val="28"/>
          <w:szCs w:val="28"/>
        </w:rPr>
      </w:pPr>
      <w:r w:rsidRPr="00143187">
        <w:rPr>
          <w:iCs/>
          <w:sz w:val="28"/>
          <w:szCs w:val="28"/>
        </w:rPr>
        <w:t>О</w:t>
      </w:r>
      <w:r w:rsidRPr="00143187">
        <w:rPr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671D84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29B9">
        <w:rPr>
          <w:rFonts w:ascii="Times New Roman" w:hAnsi="Times New Roman"/>
          <w:b/>
          <w:sz w:val="28"/>
          <w:szCs w:val="28"/>
        </w:rPr>
        <w:t>Практические занятия.</w:t>
      </w:r>
    </w:p>
    <w:p w:rsidR="00671D84" w:rsidRPr="00A429B9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429B9">
        <w:rPr>
          <w:rFonts w:ascii="Times New Roman" w:hAnsi="Times New Roman"/>
          <w:sz w:val="28"/>
          <w:szCs w:val="28"/>
        </w:rPr>
        <w:t>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</w:t>
      </w:r>
      <w:r>
        <w:rPr>
          <w:rFonts w:ascii="Times New Roman" w:hAnsi="Times New Roman"/>
          <w:sz w:val="28"/>
          <w:szCs w:val="28"/>
        </w:rPr>
        <w:t>ы</w:t>
      </w:r>
      <w:r w:rsidRPr="00A429B9">
        <w:rPr>
          <w:rFonts w:ascii="Times New Roman" w:hAnsi="Times New Roman"/>
          <w:sz w:val="28"/>
          <w:szCs w:val="28"/>
        </w:rPr>
        <w:t xml:space="preserve">ступления </w:t>
      </w:r>
      <w:proofErr w:type="gramStart"/>
      <w:r w:rsidRPr="00A429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29B9">
        <w:rPr>
          <w:rFonts w:ascii="Times New Roman" w:hAnsi="Times New Roman"/>
          <w:sz w:val="28"/>
          <w:szCs w:val="28"/>
        </w:rPr>
        <w:t xml:space="preserve">. В рамках творческих выступлений обучающихся должны быть предусмотрены встречи с представителями учреждений культуры (филармоний, театров, концертных организаций и т.д.), учреждений дополнительного образования детей, общеобразовательных учреждений, средств массовой информации. </w:t>
      </w:r>
    </w:p>
    <w:p w:rsidR="00671D84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29B9">
        <w:rPr>
          <w:rFonts w:ascii="Times New Roman" w:hAnsi="Times New Roman"/>
          <w:b/>
          <w:sz w:val="28"/>
          <w:szCs w:val="28"/>
        </w:rPr>
        <w:t>Семинар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71D84" w:rsidRPr="00A429B9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429B9">
        <w:rPr>
          <w:rFonts w:ascii="Times New Roman" w:hAnsi="Times New Roman"/>
          <w:sz w:val="28"/>
          <w:szCs w:val="28"/>
        </w:rPr>
        <w:t xml:space="preserve">Этот метод обучения </w:t>
      </w:r>
      <w:r>
        <w:rPr>
          <w:rFonts w:ascii="Times New Roman" w:hAnsi="Times New Roman"/>
          <w:sz w:val="28"/>
          <w:szCs w:val="28"/>
        </w:rPr>
        <w:t xml:space="preserve">(при использовании) </w:t>
      </w:r>
      <w:r w:rsidRPr="00A429B9">
        <w:rPr>
          <w:rFonts w:ascii="Times New Roman" w:hAnsi="Times New Roman"/>
          <w:sz w:val="28"/>
          <w:szCs w:val="28"/>
        </w:rPr>
        <w:t xml:space="preserve">проходит в различных </w:t>
      </w:r>
      <w:r w:rsidRPr="00A429B9">
        <w:rPr>
          <w:rFonts w:ascii="Times New Roman" w:hAnsi="Times New Roman"/>
          <w:sz w:val="28"/>
          <w:szCs w:val="28"/>
        </w:rPr>
        <w:lastRenderedPageBreak/>
        <w:t>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сообщений).</w:t>
      </w:r>
      <w:r w:rsidRPr="00A429B9">
        <w:rPr>
          <w:rFonts w:ascii="Times New Roman" w:hAnsi="Times New Roman"/>
          <w:iCs/>
          <w:sz w:val="28"/>
          <w:szCs w:val="28"/>
        </w:rPr>
        <w:t xml:space="preserve"> </w:t>
      </w:r>
    </w:p>
    <w:p w:rsidR="00671D84" w:rsidRPr="00A429B9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29B9">
        <w:rPr>
          <w:rFonts w:ascii="Times New Roman" w:hAnsi="Times New Roman"/>
          <w:sz w:val="28"/>
          <w:szCs w:val="28"/>
        </w:rPr>
        <w:t xml:space="preserve">К участию в семинарах могут привлекаться ведущие </w:t>
      </w:r>
      <w:r w:rsidRPr="00A429B9">
        <w:rPr>
          <w:rFonts w:ascii="Times New Roman" w:hAnsi="Times New Roman"/>
          <w:iCs/>
          <w:sz w:val="28"/>
          <w:szCs w:val="28"/>
        </w:rPr>
        <w:t>деятели искусства и культуры,</w:t>
      </w:r>
      <w:r w:rsidRPr="00A429B9">
        <w:rPr>
          <w:rFonts w:ascii="Times New Roman" w:hAnsi="Times New Roman"/>
          <w:sz w:val="28"/>
          <w:szCs w:val="28"/>
        </w:rPr>
        <w:t xml:space="preserve"> специалисты-практики. </w:t>
      </w:r>
    </w:p>
    <w:p w:rsidR="00671D84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29B9">
        <w:rPr>
          <w:rFonts w:ascii="Times New Roman" w:hAnsi="Times New Roman"/>
          <w:b/>
          <w:sz w:val="28"/>
          <w:szCs w:val="28"/>
        </w:rPr>
        <w:t>Самостоятельная работа студентов.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</w:t>
      </w:r>
      <w:proofErr w:type="gramStart"/>
      <w:r w:rsidRPr="00ED21F5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1F5">
        <w:rPr>
          <w:rFonts w:ascii="Times New Roman" w:hAnsi="Times New Roman"/>
          <w:sz w:val="28"/>
          <w:szCs w:val="28"/>
        </w:rPr>
        <w:t>аудиторных</w:t>
      </w:r>
      <w:proofErr w:type="gramEnd"/>
      <w:r w:rsidRPr="00ED21F5">
        <w:rPr>
          <w:rFonts w:ascii="Times New Roman" w:hAnsi="Times New Roman"/>
          <w:sz w:val="28"/>
          <w:szCs w:val="28"/>
        </w:rPr>
        <w:t xml:space="preserve">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 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Самостоятельная работа студентов подкрепля</w:t>
      </w:r>
      <w:r>
        <w:rPr>
          <w:rFonts w:ascii="Times New Roman" w:hAnsi="Times New Roman"/>
          <w:sz w:val="28"/>
          <w:szCs w:val="28"/>
        </w:rPr>
        <w:t>ет</w:t>
      </w:r>
      <w:r w:rsidRPr="00ED21F5">
        <w:rPr>
          <w:rFonts w:ascii="Times New Roman" w:hAnsi="Times New Roman"/>
          <w:sz w:val="28"/>
          <w:szCs w:val="28"/>
        </w:rPr>
        <w:t xml:space="preserve">ся учебно-методическим и информационным обеспечением, включающим учебники, учебно-методические пособия, конспекты лекций, а также аудио и видео материалами. 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21F5">
        <w:rPr>
          <w:rFonts w:ascii="Times New Roman" w:hAnsi="Times New Roman"/>
          <w:b/>
          <w:sz w:val="28"/>
          <w:szCs w:val="28"/>
        </w:rPr>
        <w:t xml:space="preserve">Реферат. 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Форма практической самостоятельной работы студента, позволяющая ему критически освоить один из разделов </w:t>
      </w:r>
      <w:r>
        <w:rPr>
          <w:rFonts w:ascii="Times New Roman" w:hAnsi="Times New Roman"/>
          <w:sz w:val="28"/>
          <w:szCs w:val="28"/>
        </w:rPr>
        <w:t>учебной</w:t>
      </w:r>
      <w:r w:rsidRPr="00ED21F5">
        <w:rPr>
          <w:rFonts w:ascii="Times New Roman" w:hAnsi="Times New Roman"/>
          <w:sz w:val="28"/>
          <w:szCs w:val="28"/>
        </w:rPr>
        <w:t xml:space="preserve"> программы дисциплины или междисциплинарного курса. </w:t>
      </w:r>
      <w:proofErr w:type="gramStart"/>
      <w:r w:rsidRPr="00ED21F5">
        <w:rPr>
          <w:rFonts w:ascii="Times New Roman" w:hAnsi="Times New Roman"/>
          <w:sz w:val="28"/>
          <w:szCs w:val="28"/>
        </w:rPr>
        <w:t>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</w:t>
      </w:r>
      <w:proofErr w:type="gramEnd"/>
      <w:r w:rsidRPr="00ED21F5">
        <w:rPr>
          <w:rFonts w:ascii="Times New Roman" w:hAnsi="Times New Roman"/>
          <w:sz w:val="28"/>
          <w:szCs w:val="28"/>
        </w:rPr>
        <w:t xml:space="preserve"> В течение семестра рекомендуется выполнять не более одного реферата. 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671D84" w:rsidRPr="00ED21F5" w:rsidRDefault="00606957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</w:t>
      </w:r>
      <w:r w:rsidR="00671D84" w:rsidRPr="00ED21F5">
        <w:rPr>
          <w:rFonts w:ascii="Times New Roman" w:hAnsi="Times New Roman"/>
          <w:b/>
          <w:sz w:val="28"/>
          <w:szCs w:val="28"/>
        </w:rPr>
        <w:t xml:space="preserve">3. </w:t>
      </w:r>
      <w:r w:rsidR="00671D84">
        <w:rPr>
          <w:rFonts w:ascii="Times New Roman" w:hAnsi="Times New Roman"/>
          <w:b/>
          <w:sz w:val="28"/>
          <w:szCs w:val="28"/>
        </w:rPr>
        <w:t xml:space="preserve">Организация учебной </w:t>
      </w:r>
      <w:r w:rsidR="00671D84" w:rsidRPr="00ED21F5">
        <w:rPr>
          <w:rFonts w:ascii="Times New Roman" w:hAnsi="Times New Roman"/>
          <w:b/>
          <w:sz w:val="28"/>
          <w:szCs w:val="28"/>
        </w:rPr>
        <w:t xml:space="preserve">практики </w:t>
      </w:r>
      <w:proofErr w:type="gramStart"/>
      <w:r w:rsidR="00671D84" w:rsidRPr="00ED21F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Практика является обязательным разделом ОПОП.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671D84" w:rsidRDefault="00671D84" w:rsidP="00671D84">
      <w:pPr>
        <w:spacing w:after="0" w:line="100" w:lineRule="atLeast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 реализации </w:t>
      </w:r>
      <w:r w:rsidR="004174F9">
        <w:rPr>
          <w:rFonts w:ascii="Times New Roman" w:hAnsi="Times New Roman"/>
          <w:sz w:val="28"/>
          <w:szCs w:val="24"/>
        </w:rPr>
        <w:t>ППССЗ</w:t>
      </w:r>
      <w:r>
        <w:rPr>
          <w:rFonts w:ascii="Times New Roman" w:hAnsi="Times New Roman"/>
          <w:sz w:val="28"/>
          <w:szCs w:val="24"/>
        </w:rPr>
        <w:t xml:space="preserve"> предусматриваются следующие виды практик: учебная и производственная.</w:t>
      </w:r>
    </w:p>
    <w:p w:rsidR="00671D84" w:rsidRPr="00232F66" w:rsidRDefault="00671D84" w:rsidP="00671D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Цели и задачи </w:t>
      </w:r>
      <w:r w:rsidRPr="00232F66">
        <w:rPr>
          <w:rFonts w:ascii="Times New Roman" w:hAnsi="Times New Roman"/>
          <w:sz w:val="28"/>
        </w:rPr>
        <w:t xml:space="preserve">и формы отчетности </w:t>
      </w:r>
      <w:r>
        <w:rPr>
          <w:rFonts w:ascii="Times New Roman" w:hAnsi="Times New Roman"/>
          <w:sz w:val="28"/>
        </w:rPr>
        <w:t>по практике регламентируются колледжем в соответствии с программой по учебной и педагогической практике</w:t>
      </w:r>
      <w:r w:rsidRPr="00232F66">
        <w:rPr>
          <w:rFonts w:ascii="Times New Roman" w:hAnsi="Times New Roman"/>
          <w:sz w:val="28"/>
        </w:rPr>
        <w:t>.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1F5">
        <w:rPr>
          <w:rFonts w:ascii="Times New Roman" w:hAnsi="Times New Roman"/>
          <w:b/>
          <w:sz w:val="28"/>
          <w:szCs w:val="28"/>
        </w:rPr>
        <w:t xml:space="preserve">Учебная практика 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Учебная практика проводится рассредоточено по всему периоду обучения (суммарно – 19 недель) в форме учебно-практических </w:t>
      </w:r>
      <w:r w:rsidRPr="00ED21F5">
        <w:rPr>
          <w:rFonts w:ascii="Times New Roman" w:hAnsi="Times New Roman"/>
          <w:b/>
          <w:sz w:val="28"/>
          <w:szCs w:val="28"/>
        </w:rPr>
        <w:t>аудиторных</w:t>
      </w:r>
      <w:r w:rsidRPr="00ED21F5">
        <w:rPr>
          <w:rFonts w:ascii="Times New Roman" w:hAnsi="Times New Roman"/>
          <w:sz w:val="28"/>
          <w:szCs w:val="28"/>
        </w:rPr>
        <w:t xml:space="preserve"> занятий под руководством преподавателей и дополняет междисциплинарные курсы профессиональных модулей. 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Реализация учебной практики осуществляется следующим образом: 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lastRenderedPageBreak/>
        <w:t>УП.01. Сценическая речь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УП.02. Сценическая подготовка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УП.03. Сценическое движение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УП.04. Мастерство актера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УП.05. Хоровое исполнительство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УП.06. Методика преподавания вокальных дисциплин (в том числе педагогическая работа).</w:t>
      </w:r>
    </w:p>
    <w:p w:rsidR="00671D84" w:rsidRPr="00ED21F5" w:rsidRDefault="00671D84" w:rsidP="00671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3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Учебная практика по педагогической работе проводится </w:t>
      </w:r>
      <w:r w:rsidRPr="00ED21F5">
        <w:rPr>
          <w:rFonts w:ascii="Times New Roman" w:hAnsi="Times New Roman"/>
          <w:spacing w:val="-3"/>
          <w:sz w:val="28"/>
          <w:szCs w:val="28"/>
        </w:rPr>
        <w:t xml:space="preserve">в активной форме и представляет собой </w:t>
      </w:r>
      <w:r w:rsidRPr="00ED21F5">
        <w:rPr>
          <w:rFonts w:ascii="Times New Roman" w:hAnsi="Times New Roman"/>
          <w:sz w:val="28"/>
          <w:szCs w:val="28"/>
        </w:rPr>
        <w:t xml:space="preserve">занятия студента с практикуемым (учащимся </w:t>
      </w:r>
      <w:r w:rsidRPr="00ED21F5">
        <w:rPr>
          <w:rFonts w:ascii="Times New Roman" w:hAnsi="Times New Roman"/>
          <w:spacing w:val="-3"/>
          <w:sz w:val="28"/>
          <w:szCs w:val="28"/>
        </w:rPr>
        <w:t>детской музыкальной школы, детской школы искусств</w:t>
      </w:r>
      <w:r w:rsidRPr="00ED21F5">
        <w:rPr>
          <w:rFonts w:ascii="Times New Roman" w:hAnsi="Times New Roman"/>
          <w:sz w:val="28"/>
          <w:szCs w:val="28"/>
        </w:rPr>
        <w:t xml:space="preserve">, других учреждений дополнительного образования детей или обучающимся в секторе педагогической практики </w:t>
      </w:r>
      <w:r w:rsidRPr="00ED21F5">
        <w:rPr>
          <w:rFonts w:ascii="Times New Roman" w:hAnsi="Times New Roman"/>
          <w:spacing w:val="-3"/>
          <w:sz w:val="28"/>
          <w:szCs w:val="28"/>
        </w:rPr>
        <w:t xml:space="preserve">по профильным образовательным программам) под руководством преподавателя. </w:t>
      </w:r>
      <w:proofErr w:type="gramStart"/>
      <w:r w:rsidRPr="00ED21F5">
        <w:rPr>
          <w:rFonts w:ascii="Times New Roman" w:hAnsi="Times New Roman"/>
          <w:spacing w:val="-3"/>
          <w:sz w:val="28"/>
          <w:szCs w:val="28"/>
        </w:rPr>
        <w:t xml:space="preserve">Результатом педагогической работы студента является открытый урок с практикуемым, по итогам которого проводится широкое обсуждение проведенного занятия. </w:t>
      </w:r>
      <w:proofErr w:type="gramEnd"/>
    </w:p>
    <w:p w:rsidR="00671D84" w:rsidRPr="00ED21F5" w:rsidRDefault="00671D84" w:rsidP="00671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Учебная практика по педагогической работе может проходить как под руководством преподавателя учебного заведения, в котором обучается студент, так и под руководством преподавателя </w:t>
      </w:r>
      <w:r w:rsidRPr="00ED21F5">
        <w:rPr>
          <w:rFonts w:ascii="Times New Roman" w:hAnsi="Times New Roman"/>
          <w:spacing w:val="-3"/>
          <w:sz w:val="28"/>
          <w:szCs w:val="28"/>
        </w:rPr>
        <w:t>детской музыкальной школы, детской школы искусств</w:t>
      </w:r>
      <w:r w:rsidRPr="00ED21F5">
        <w:rPr>
          <w:rFonts w:ascii="Times New Roman" w:hAnsi="Times New Roman"/>
          <w:sz w:val="28"/>
          <w:szCs w:val="28"/>
        </w:rPr>
        <w:t xml:space="preserve">, других учреждений дополнительного образования детей. В случае прохождения студентом данной учебной практики под руководством преподавателя другого образовательного учреждения, с данным преподавателем заключается договор на соответствующий вид и объем работ. </w:t>
      </w:r>
    </w:p>
    <w:p w:rsidR="00671D84" w:rsidRPr="00ED21F5" w:rsidRDefault="00671D84" w:rsidP="00671D84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При прохождении студентом учебной практики по педагогической работе в другом образовательном учреждении </w:t>
      </w:r>
      <w:r>
        <w:rPr>
          <w:rFonts w:ascii="Times New Roman" w:hAnsi="Times New Roman"/>
          <w:sz w:val="28"/>
          <w:szCs w:val="28"/>
        </w:rPr>
        <w:t xml:space="preserve">Колледж </w:t>
      </w:r>
      <w:r w:rsidRPr="00ED21F5">
        <w:rPr>
          <w:rFonts w:ascii="Times New Roman" w:hAnsi="Times New Roman"/>
          <w:sz w:val="28"/>
          <w:szCs w:val="28"/>
        </w:rPr>
        <w:t>заключ</w:t>
      </w:r>
      <w:r>
        <w:rPr>
          <w:rFonts w:ascii="Times New Roman" w:hAnsi="Times New Roman"/>
          <w:sz w:val="28"/>
          <w:szCs w:val="28"/>
        </w:rPr>
        <w:t>ает</w:t>
      </w:r>
      <w:r w:rsidRPr="00ED21F5">
        <w:rPr>
          <w:rFonts w:ascii="Times New Roman" w:hAnsi="Times New Roman"/>
          <w:sz w:val="28"/>
          <w:szCs w:val="28"/>
        </w:rPr>
        <w:t xml:space="preserve"> договор о сотрудничестве с данным образовательным учреждением, в котором среди прочих обознач</w:t>
      </w:r>
      <w:r>
        <w:rPr>
          <w:rFonts w:ascii="Times New Roman" w:hAnsi="Times New Roman"/>
          <w:sz w:val="28"/>
          <w:szCs w:val="28"/>
        </w:rPr>
        <w:t>аются</w:t>
      </w:r>
      <w:r w:rsidRPr="00ED21F5">
        <w:rPr>
          <w:rFonts w:ascii="Times New Roman" w:hAnsi="Times New Roman"/>
          <w:sz w:val="28"/>
          <w:szCs w:val="28"/>
        </w:rPr>
        <w:t xml:space="preserve"> условия по предоставлению учебных аудиторий для проведения занятий студента </w:t>
      </w:r>
      <w:proofErr w:type="gramStart"/>
      <w:r w:rsidRPr="00ED21F5">
        <w:rPr>
          <w:rFonts w:ascii="Times New Roman" w:hAnsi="Times New Roman"/>
          <w:sz w:val="28"/>
          <w:szCs w:val="28"/>
        </w:rPr>
        <w:t>с</w:t>
      </w:r>
      <w:proofErr w:type="gramEnd"/>
      <w:r w:rsidRPr="00ED21F5">
        <w:rPr>
          <w:rFonts w:ascii="Times New Roman" w:hAnsi="Times New Roman"/>
          <w:sz w:val="28"/>
          <w:szCs w:val="28"/>
        </w:rPr>
        <w:t xml:space="preserve"> практикуемым. </w:t>
      </w:r>
    </w:p>
    <w:p w:rsidR="00671D84" w:rsidRPr="00ED21F5" w:rsidRDefault="00671D84" w:rsidP="00671D84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1F5">
        <w:rPr>
          <w:rFonts w:ascii="Times New Roman" w:hAnsi="Times New Roman"/>
          <w:b/>
          <w:sz w:val="28"/>
          <w:szCs w:val="28"/>
        </w:rPr>
        <w:t xml:space="preserve">Производственная практика 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Производственная практика проводится рассредоточено по всему периоду обучения (6 недель). Производственная практика состоит из двух этапов: </w:t>
      </w:r>
    </w:p>
    <w:p w:rsidR="00671D84" w:rsidRPr="00ED21F5" w:rsidRDefault="00671D84" w:rsidP="00151543">
      <w:pPr>
        <w:widowControl w:val="0"/>
        <w:numPr>
          <w:ilvl w:val="0"/>
          <w:numId w:val="3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</w:t>
      </w:r>
      <w:r w:rsidRPr="00ED21F5">
        <w:rPr>
          <w:rFonts w:ascii="Times New Roman" w:hAnsi="Times New Roman"/>
          <w:sz w:val="28"/>
          <w:szCs w:val="28"/>
        </w:rPr>
        <w:t xml:space="preserve">практика </w:t>
      </w:r>
      <w:r>
        <w:rPr>
          <w:rFonts w:ascii="Times New Roman" w:hAnsi="Times New Roman"/>
          <w:sz w:val="28"/>
          <w:szCs w:val="28"/>
        </w:rPr>
        <w:t>(</w:t>
      </w:r>
      <w:r w:rsidRPr="00ED21F5">
        <w:rPr>
          <w:rFonts w:ascii="Times New Roman" w:hAnsi="Times New Roman"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D21F5">
        <w:rPr>
          <w:rFonts w:ascii="Times New Roman" w:hAnsi="Times New Roman"/>
          <w:sz w:val="28"/>
          <w:szCs w:val="28"/>
        </w:rPr>
        <w:t xml:space="preserve">– 4 </w:t>
      </w:r>
      <w:proofErr w:type="spellStart"/>
      <w:r w:rsidRPr="00ED21F5">
        <w:rPr>
          <w:rFonts w:ascii="Times New Roman" w:hAnsi="Times New Roman"/>
          <w:sz w:val="28"/>
          <w:szCs w:val="28"/>
        </w:rPr>
        <w:t>нед</w:t>
      </w:r>
      <w:proofErr w:type="spellEnd"/>
      <w:r w:rsidRPr="00ED21F5">
        <w:rPr>
          <w:rFonts w:ascii="Times New Roman" w:hAnsi="Times New Roman"/>
          <w:sz w:val="28"/>
          <w:szCs w:val="28"/>
        </w:rPr>
        <w:t xml:space="preserve">.;  </w:t>
      </w:r>
      <w:r>
        <w:rPr>
          <w:rFonts w:ascii="Times New Roman" w:hAnsi="Times New Roman"/>
          <w:sz w:val="28"/>
          <w:szCs w:val="28"/>
        </w:rPr>
        <w:t>производственная практика (</w:t>
      </w:r>
      <w:r w:rsidRPr="00ED21F5">
        <w:rPr>
          <w:rFonts w:ascii="Times New Roman" w:hAnsi="Times New Roman"/>
          <w:sz w:val="28"/>
          <w:szCs w:val="28"/>
        </w:rPr>
        <w:t>педагогическая</w:t>
      </w:r>
      <w:r>
        <w:rPr>
          <w:rFonts w:ascii="Times New Roman" w:hAnsi="Times New Roman"/>
          <w:sz w:val="28"/>
          <w:szCs w:val="28"/>
        </w:rPr>
        <w:t xml:space="preserve">) – 1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D21F5">
        <w:rPr>
          <w:rFonts w:ascii="Times New Roman" w:hAnsi="Times New Roman"/>
          <w:sz w:val="28"/>
          <w:szCs w:val="28"/>
        </w:rPr>
        <w:t>;</w:t>
      </w:r>
    </w:p>
    <w:p w:rsidR="00671D84" w:rsidRPr="00ED21F5" w:rsidRDefault="00671D84" w:rsidP="00151543">
      <w:pPr>
        <w:widowControl w:val="0"/>
        <w:numPr>
          <w:ilvl w:val="0"/>
          <w:numId w:val="3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</w:t>
      </w:r>
      <w:r w:rsidRPr="00ED21F5">
        <w:rPr>
          <w:rFonts w:ascii="Times New Roman" w:hAnsi="Times New Roman"/>
          <w:sz w:val="28"/>
          <w:szCs w:val="28"/>
        </w:rPr>
        <w:t xml:space="preserve">практика </w:t>
      </w:r>
      <w:r>
        <w:rPr>
          <w:rFonts w:ascii="Times New Roman" w:hAnsi="Times New Roman"/>
          <w:sz w:val="28"/>
          <w:szCs w:val="28"/>
        </w:rPr>
        <w:t>(</w:t>
      </w:r>
      <w:r w:rsidRPr="00ED21F5">
        <w:rPr>
          <w:rFonts w:ascii="Times New Roman" w:hAnsi="Times New Roman"/>
          <w:sz w:val="28"/>
          <w:szCs w:val="28"/>
        </w:rPr>
        <w:t>преддипломная</w:t>
      </w:r>
      <w:r>
        <w:rPr>
          <w:rFonts w:ascii="Times New Roman" w:hAnsi="Times New Roman"/>
          <w:sz w:val="28"/>
          <w:szCs w:val="28"/>
        </w:rPr>
        <w:t>)</w:t>
      </w:r>
      <w:r w:rsidRPr="00ED21F5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ED21F5">
        <w:rPr>
          <w:rFonts w:ascii="Times New Roman" w:hAnsi="Times New Roman"/>
          <w:sz w:val="28"/>
          <w:szCs w:val="28"/>
        </w:rPr>
        <w:t>нед</w:t>
      </w:r>
      <w:proofErr w:type="spellEnd"/>
      <w:r w:rsidRPr="00ED21F5">
        <w:rPr>
          <w:rFonts w:ascii="Times New Roman" w:hAnsi="Times New Roman"/>
          <w:sz w:val="28"/>
          <w:szCs w:val="28"/>
        </w:rPr>
        <w:t xml:space="preserve">. </w:t>
      </w:r>
    </w:p>
    <w:p w:rsidR="00671D84" w:rsidRPr="00ED21F5" w:rsidRDefault="00671D84" w:rsidP="00671D84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 и</w:t>
      </w:r>
      <w:r w:rsidRPr="00ED21F5">
        <w:rPr>
          <w:rFonts w:ascii="Times New Roman" w:hAnsi="Times New Roman"/>
          <w:sz w:val="28"/>
          <w:szCs w:val="28"/>
        </w:rPr>
        <w:t>сполнительская проводится рассредоточено в течение всег</w:t>
      </w:r>
      <w:r>
        <w:rPr>
          <w:rFonts w:ascii="Times New Roman" w:hAnsi="Times New Roman"/>
          <w:sz w:val="28"/>
          <w:szCs w:val="28"/>
        </w:rPr>
        <w:t>о периода обучения (суммарно – 5</w:t>
      </w:r>
      <w:r w:rsidRPr="00ED21F5">
        <w:rPr>
          <w:rFonts w:ascii="Times New Roman" w:hAnsi="Times New Roman"/>
          <w:sz w:val="28"/>
          <w:szCs w:val="28"/>
        </w:rPr>
        <w:t xml:space="preserve"> недель) и представляет собой самостоятельную работу студентов (подготовка к концертным выступлениям, выступления на конкурсах, фестивалях, участие в концертных программах, в том числе проводимых учебным заведением). </w:t>
      </w:r>
    </w:p>
    <w:p w:rsidR="00671D84" w:rsidRPr="00ED21F5" w:rsidRDefault="00671D84" w:rsidP="00671D84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</w:t>
      </w:r>
      <w:r w:rsidRPr="00ED21F5">
        <w:rPr>
          <w:rFonts w:ascii="Times New Roman" w:hAnsi="Times New Roman"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ED21F5">
        <w:rPr>
          <w:rFonts w:ascii="Times New Roman" w:hAnsi="Times New Roman"/>
          <w:sz w:val="28"/>
          <w:szCs w:val="28"/>
        </w:rPr>
        <w:t>едагогическая</w:t>
      </w:r>
      <w:r>
        <w:rPr>
          <w:rFonts w:ascii="Times New Roman" w:hAnsi="Times New Roman"/>
          <w:sz w:val="28"/>
          <w:szCs w:val="28"/>
        </w:rPr>
        <w:t>)</w:t>
      </w:r>
      <w:r w:rsidRPr="00ED21F5">
        <w:rPr>
          <w:rFonts w:ascii="Times New Roman" w:hAnsi="Times New Roman"/>
          <w:sz w:val="28"/>
          <w:szCs w:val="28"/>
        </w:rPr>
        <w:t xml:space="preserve"> проводится рассредоточено в течение всего периода обучения в пассивной форме в виде </w:t>
      </w:r>
      <w:r w:rsidRPr="00ED21F5">
        <w:rPr>
          <w:rFonts w:ascii="Times New Roman" w:hAnsi="Times New Roman"/>
          <w:sz w:val="28"/>
          <w:szCs w:val="28"/>
        </w:rPr>
        <w:lastRenderedPageBreak/>
        <w:t>ознакомления с методикой обучения пению</w:t>
      </w:r>
      <w:r>
        <w:rPr>
          <w:rFonts w:ascii="Times New Roman" w:hAnsi="Times New Roman"/>
          <w:sz w:val="28"/>
          <w:szCs w:val="28"/>
        </w:rPr>
        <w:t>.</w:t>
      </w:r>
      <w:r w:rsidRPr="00ED21F5">
        <w:rPr>
          <w:rFonts w:ascii="Times New Roman" w:hAnsi="Times New Roman"/>
          <w:sz w:val="28"/>
          <w:szCs w:val="28"/>
        </w:rPr>
        <w:t xml:space="preserve"> Базами </w:t>
      </w:r>
      <w:r>
        <w:rPr>
          <w:rFonts w:ascii="Times New Roman" w:hAnsi="Times New Roman"/>
          <w:sz w:val="28"/>
          <w:szCs w:val="28"/>
        </w:rPr>
        <w:t>производственной практики (п</w:t>
      </w:r>
      <w:r w:rsidRPr="00ED21F5">
        <w:rPr>
          <w:rFonts w:ascii="Times New Roman" w:hAnsi="Times New Roman"/>
          <w:sz w:val="28"/>
          <w:szCs w:val="28"/>
        </w:rPr>
        <w:t>едаг</w:t>
      </w:r>
      <w:r>
        <w:rPr>
          <w:rFonts w:ascii="Times New Roman" w:hAnsi="Times New Roman"/>
          <w:sz w:val="28"/>
          <w:szCs w:val="28"/>
        </w:rPr>
        <w:t>огической)</w:t>
      </w:r>
      <w:r w:rsidRPr="00ED2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</w:t>
      </w:r>
      <w:r w:rsidRPr="00ED21F5">
        <w:rPr>
          <w:rFonts w:ascii="Times New Roman" w:hAnsi="Times New Roman"/>
          <w:sz w:val="28"/>
          <w:szCs w:val="28"/>
        </w:rPr>
        <w:t xml:space="preserve"> быть детские школы искусств, детские музыкальные школы, другие образовательные учреждения дополнительного образования детей, общеобразовательные учреждения. Отношения с данными образовательными учреждениями </w:t>
      </w:r>
      <w:r>
        <w:rPr>
          <w:rFonts w:ascii="Times New Roman" w:hAnsi="Times New Roman"/>
          <w:sz w:val="28"/>
          <w:szCs w:val="28"/>
        </w:rPr>
        <w:t>оформляются</w:t>
      </w:r>
      <w:r w:rsidRPr="00ED21F5">
        <w:rPr>
          <w:rFonts w:ascii="Times New Roman" w:hAnsi="Times New Roman"/>
          <w:sz w:val="28"/>
          <w:szCs w:val="28"/>
        </w:rPr>
        <w:t xml:space="preserve"> договором.</w:t>
      </w:r>
    </w:p>
    <w:p w:rsidR="00671D84" w:rsidRPr="00ED21F5" w:rsidRDefault="00671D84" w:rsidP="00671D84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(преддипломная) </w:t>
      </w:r>
      <w:r w:rsidRPr="00ED21F5">
        <w:rPr>
          <w:rFonts w:ascii="Times New Roman" w:hAnsi="Times New Roman"/>
          <w:sz w:val="28"/>
          <w:szCs w:val="28"/>
        </w:rPr>
        <w:t xml:space="preserve">проводится рассредоточено в течение VII – VIII семестров под руководством преподавателя. </w:t>
      </w:r>
      <w:r>
        <w:rPr>
          <w:rFonts w:ascii="Times New Roman" w:hAnsi="Times New Roman"/>
          <w:sz w:val="28"/>
          <w:szCs w:val="28"/>
        </w:rPr>
        <w:t xml:space="preserve">Производственная практика (преддипломная) включает </w:t>
      </w:r>
      <w:r w:rsidRPr="00ED21F5">
        <w:rPr>
          <w:rFonts w:ascii="Times New Roman" w:hAnsi="Times New Roman"/>
          <w:sz w:val="28"/>
          <w:szCs w:val="28"/>
        </w:rPr>
        <w:t>практические занятия по дисциплинам, обеспечивающим подготовку к государственной (итоговой) аттестации.</w:t>
      </w:r>
    </w:p>
    <w:p w:rsidR="00671D84" w:rsidRDefault="00671D84" w:rsidP="00671D84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</w:t>
      </w:r>
      <w:r w:rsidRPr="00232F66">
        <w:rPr>
          <w:rFonts w:ascii="Times New Roman" w:hAnsi="Times New Roman"/>
          <w:sz w:val="28"/>
          <w:szCs w:val="28"/>
        </w:rPr>
        <w:t xml:space="preserve"> и формы отчетности по каждому этапу производственной практики </w:t>
      </w:r>
      <w:r>
        <w:rPr>
          <w:rFonts w:ascii="Times New Roman" w:hAnsi="Times New Roman"/>
          <w:sz w:val="28"/>
          <w:szCs w:val="28"/>
        </w:rPr>
        <w:t>регламентируются рабочими программами по производственной практике, разработанными преподавателями Колледжа.</w:t>
      </w:r>
    </w:p>
    <w:p w:rsidR="00C86C32" w:rsidRPr="004174F9" w:rsidRDefault="004207E1" w:rsidP="004174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s1027" style="position:absolute;left:0;text-align:left;margin-left:508.05pt;margin-top:-63pt;width:42.75pt;height:570.75pt;z-index:251662336" fillcolor="#ff6" strokecolor="#f2f2f2" strokeweight="3pt">
            <v:shadow on="t" type="perspective" color="#622423" opacity=".5" offset="1pt" offset2="-1pt"/>
            <v:textbox style="layout-flow:vertical;mso-layout-flow-alt:bottom-to-top;mso-next-textbox:#_x0000_s1027">
              <w:txbxContent>
                <w:p w:rsidR="00640157" w:rsidRPr="00592C39" w:rsidRDefault="00640157" w:rsidP="00C86C32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Составление программы  учебных модулей</w:t>
                  </w:r>
                </w:p>
                <w:p w:rsidR="00640157" w:rsidRPr="00597D84" w:rsidRDefault="00640157" w:rsidP="00C86C32"/>
              </w:txbxContent>
            </v:textbox>
          </v:rect>
        </w:pict>
      </w:r>
      <w:r w:rsidR="00C86C32" w:rsidRPr="004174F9">
        <w:rPr>
          <w:rFonts w:ascii="Times New Roman" w:hAnsi="Times New Roman" w:cs="Times New Roman"/>
          <w:b/>
          <w:sz w:val="28"/>
          <w:szCs w:val="28"/>
        </w:rPr>
        <w:t>4.4. Кадровое обеспечение образовательного процесса</w:t>
      </w:r>
    </w:p>
    <w:p w:rsidR="00671D84" w:rsidRPr="00ED21F5" w:rsidRDefault="00671D84" w:rsidP="00671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Pr="00ED21F5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ет</w:t>
      </w:r>
      <w:r w:rsidRPr="00ED21F5">
        <w:rPr>
          <w:rFonts w:ascii="Times New Roman" w:hAnsi="Times New Roman"/>
          <w:sz w:val="28"/>
          <w:szCs w:val="28"/>
        </w:rPr>
        <w:t>ся педагогическими кадрами, имеющими высшее профессиональное образование, соответствующее профилю преподаваемой дисциплины,</w:t>
      </w:r>
      <w:r w:rsidRPr="00ED21F5">
        <w:rPr>
          <w:rFonts w:ascii="Times New Roman" w:hAnsi="Times New Roman"/>
          <w:b/>
          <w:sz w:val="28"/>
          <w:szCs w:val="28"/>
        </w:rPr>
        <w:t xml:space="preserve"> </w:t>
      </w:r>
      <w:r w:rsidRPr="00ED21F5">
        <w:rPr>
          <w:rFonts w:ascii="Times New Roman" w:hAnsi="Times New Roman"/>
          <w:sz w:val="28"/>
          <w:szCs w:val="28"/>
        </w:rPr>
        <w:t>междисциплинарных курсов</w:t>
      </w:r>
      <w:r w:rsidRPr="00ED21F5">
        <w:rPr>
          <w:rFonts w:ascii="Times New Roman" w:hAnsi="Times New Roman"/>
          <w:b/>
          <w:sz w:val="28"/>
          <w:szCs w:val="28"/>
        </w:rPr>
        <w:t>.</w:t>
      </w:r>
      <w:r w:rsidRPr="00ED21F5">
        <w:rPr>
          <w:rFonts w:ascii="Times New Roman" w:hAnsi="Times New Roman"/>
          <w:sz w:val="28"/>
          <w:szCs w:val="28"/>
        </w:rPr>
        <w:t xml:space="preserve"> Доля преподавателей, имеющих высшее профессиональное образование,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ED21F5">
        <w:rPr>
          <w:rFonts w:ascii="Times New Roman" w:hAnsi="Times New Roman"/>
          <w:sz w:val="28"/>
          <w:szCs w:val="28"/>
        </w:rPr>
        <w:t>не менее 95% в общем числе преподавателей, обеспечивающих образовательный процесс по данной основной профессиональной образовательной программе.</w:t>
      </w:r>
    </w:p>
    <w:p w:rsidR="00671D84" w:rsidRPr="00BC3837" w:rsidRDefault="00671D84" w:rsidP="00671D84">
      <w:pPr>
        <w:pStyle w:val="a4"/>
        <w:ind w:firstLine="567"/>
        <w:jc w:val="both"/>
        <w:rPr>
          <w:sz w:val="28"/>
          <w:szCs w:val="28"/>
        </w:rPr>
      </w:pPr>
      <w:r w:rsidRPr="00BC3837">
        <w:rPr>
          <w:color w:val="000000"/>
          <w:spacing w:val="-14"/>
          <w:sz w:val="28"/>
          <w:szCs w:val="28"/>
        </w:rPr>
        <w:t xml:space="preserve">Все преподаватели имеют </w:t>
      </w:r>
      <w:r w:rsidRPr="00BC3837">
        <w:rPr>
          <w:sz w:val="28"/>
          <w:szCs w:val="28"/>
        </w:rPr>
        <w:t xml:space="preserve">возможности для развития и совершенствования уровня профессиональной подготовленности в разных формах: </w:t>
      </w:r>
    </w:p>
    <w:p w:rsidR="00671D84" w:rsidRPr="00BC3837" w:rsidRDefault="00671D84" w:rsidP="00671D84">
      <w:pPr>
        <w:pStyle w:val="a4"/>
        <w:ind w:left="567"/>
        <w:jc w:val="both"/>
        <w:rPr>
          <w:sz w:val="28"/>
          <w:szCs w:val="28"/>
        </w:rPr>
      </w:pPr>
      <w:r w:rsidRPr="00BC3837">
        <w:rPr>
          <w:sz w:val="28"/>
          <w:szCs w:val="28"/>
        </w:rPr>
        <w:t>- послевузовское обучение в аспирантуре;</w:t>
      </w:r>
    </w:p>
    <w:p w:rsidR="00671D84" w:rsidRPr="00BC3837" w:rsidRDefault="00671D84" w:rsidP="00671D84">
      <w:pPr>
        <w:pStyle w:val="a4"/>
        <w:ind w:left="567"/>
        <w:jc w:val="both"/>
        <w:rPr>
          <w:sz w:val="28"/>
          <w:szCs w:val="28"/>
        </w:rPr>
      </w:pPr>
      <w:r w:rsidRPr="00BC3837">
        <w:rPr>
          <w:sz w:val="28"/>
          <w:szCs w:val="28"/>
        </w:rPr>
        <w:t xml:space="preserve">- курсы повышения квалификации с отрывом и без отрыва от производства; </w:t>
      </w:r>
    </w:p>
    <w:p w:rsidR="00671D84" w:rsidRDefault="00671D84" w:rsidP="00671D84">
      <w:pPr>
        <w:pStyle w:val="a4"/>
        <w:ind w:left="567"/>
        <w:jc w:val="both"/>
        <w:rPr>
          <w:sz w:val="28"/>
          <w:szCs w:val="28"/>
        </w:rPr>
      </w:pPr>
      <w:r w:rsidRPr="00BC3837">
        <w:rPr>
          <w:sz w:val="28"/>
          <w:szCs w:val="28"/>
        </w:rPr>
        <w:t xml:space="preserve">- посещение различных творческих школ, методических семинаров, мастер-классов профессоров музыкальных вузов </w:t>
      </w:r>
      <w:r>
        <w:rPr>
          <w:sz w:val="28"/>
          <w:szCs w:val="28"/>
        </w:rPr>
        <w:t>Российской Федерации;</w:t>
      </w:r>
    </w:p>
    <w:p w:rsidR="00671D84" w:rsidRPr="00BC3837" w:rsidRDefault="00671D84" w:rsidP="00671D84">
      <w:pPr>
        <w:pStyle w:val="a4"/>
        <w:ind w:left="567"/>
        <w:jc w:val="both"/>
        <w:rPr>
          <w:sz w:val="28"/>
          <w:szCs w:val="28"/>
        </w:rPr>
      </w:pPr>
      <w:r w:rsidRPr="00BC3837">
        <w:rPr>
          <w:sz w:val="28"/>
          <w:szCs w:val="28"/>
        </w:rPr>
        <w:t>- посещение и участие в фестивалях и исполнительских студенческих конкурсах международного, межрегионального и регионального уровней;</w:t>
      </w:r>
    </w:p>
    <w:p w:rsidR="00671D84" w:rsidRPr="00BC3837" w:rsidRDefault="00671D84" w:rsidP="00671D84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BC3837">
        <w:rPr>
          <w:sz w:val="28"/>
          <w:szCs w:val="28"/>
        </w:rPr>
        <w:t>еоретически</w:t>
      </w:r>
      <w:r>
        <w:rPr>
          <w:sz w:val="28"/>
          <w:szCs w:val="28"/>
        </w:rPr>
        <w:t>е</w:t>
      </w:r>
      <w:r w:rsidRPr="00BC3837">
        <w:rPr>
          <w:sz w:val="28"/>
          <w:szCs w:val="28"/>
        </w:rPr>
        <w:t xml:space="preserve"> выступления на научно-практических конференциях различных уровней. </w:t>
      </w:r>
    </w:p>
    <w:p w:rsidR="00671D84" w:rsidRDefault="00671D84" w:rsidP="00671D84">
      <w:pPr>
        <w:pStyle w:val="a4"/>
        <w:ind w:firstLine="567"/>
        <w:jc w:val="both"/>
      </w:pPr>
      <w:r w:rsidRPr="00BC3837">
        <w:rPr>
          <w:sz w:val="28"/>
          <w:szCs w:val="28"/>
        </w:rPr>
        <w:t>Определенной проверкой компетентности ППС является прохождение аттестации каждого преподавателя (1 раз в 5 лет).</w:t>
      </w:r>
    </w:p>
    <w:p w:rsidR="00671D84" w:rsidRDefault="00671D84" w:rsidP="00671D84">
      <w:pPr>
        <w:pStyle w:val="a4"/>
        <w:ind w:firstLine="567"/>
        <w:jc w:val="both"/>
        <w:rPr>
          <w:sz w:val="28"/>
          <w:szCs w:val="28"/>
        </w:rPr>
      </w:pPr>
      <w:r w:rsidRPr="00143187">
        <w:rPr>
          <w:sz w:val="28"/>
          <w:szCs w:val="28"/>
        </w:rPr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Российской Федерации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671D84" w:rsidRPr="00143187" w:rsidRDefault="00671D84" w:rsidP="00671D84">
      <w:pPr>
        <w:pStyle w:val="a4"/>
        <w:ind w:firstLine="567"/>
        <w:jc w:val="both"/>
        <w:rPr>
          <w:sz w:val="28"/>
          <w:szCs w:val="28"/>
        </w:rPr>
      </w:pPr>
    </w:p>
    <w:p w:rsidR="00C86C32" w:rsidRPr="006B5F05" w:rsidRDefault="006B5F05" w:rsidP="006B5F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F05">
        <w:rPr>
          <w:rFonts w:ascii="Times New Roman" w:hAnsi="Times New Roman" w:cs="Times New Roman"/>
          <w:b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0224B6" w:rsidRPr="000224B6" w:rsidRDefault="000224B6" w:rsidP="000224B6"/>
    <w:tbl>
      <w:tblPr>
        <w:tblStyle w:val="af"/>
        <w:tblW w:w="0" w:type="auto"/>
        <w:tblLook w:val="04A0"/>
      </w:tblPr>
      <w:tblGrid>
        <w:gridCol w:w="3369"/>
        <w:gridCol w:w="3011"/>
        <w:gridCol w:w="3191"/>
      </w:tblGrid>
      <w:tr w:rsidR="00FC7B58" w:rsidRPr="00FC7B58" w:rsidTr="00FC7B58">
        <w:tc>
          <w:tcPr>
            <w:tcW w:w="3369" w:type="dxa"/>
            <w:vAlign w:val="center"/>
          </w:tcPr>
          <w:p w:rsidR="00FC7B58" w:rsidRPr="00FC7B58" w:rsidRDefault="00FC7B58" w:rsidP="00FC7B58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B58">
              <w:rPr>
                <w:rFonts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011" w:type="dxa"/>
            <w:vAlign w:val="center"/>
          </w:tcPr>
          <w:p w:rsidR="00FC7B58" w:rsidRPr="00FC7B58" w:rsidRDefault="00FC7B58" w:rsidP="00FC7B58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B58">
              <w:rPr>
                <w:rFonts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91" w:type="dxa"/>
            <w:vAlign w:val="center"/>
          </w:tcPr>
          <w:p w:rsidR="00FC7B58" w:rsidRPr="00FC7B58" w:rsidRDefault="00FC7B58" w:rsidP="00FC7B58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7B58">
              <w:rPr>
                <w:rFonts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C7B58" w:rsidRPr="00FC7B58" w:rsidTr="00494785">
        <w:tc>
          <w:tcPr>
            <w:tcW w:w="3369" w:type="dxa"/>
          </w:tcPr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t>ПК</w:t>
            </w:r>
            <w:proofErr w:type="gramStart"/>
            <w:r w:rsidRPr="00FC7B58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FC7B58">
              <w:rPr>
                <w:rFonts w:cs="Times New Roman"/>
                <w:sz w:val="24"/>
                <w:szCs w:val="24"/>
              </w:rPr>
              <w:t>. Целостно и грамотно воспринимать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</w:tc>
        <w:tc>
          <w:tcPr>
            <w:tcW w:w="3011" w:type="dxa"/>
          </w:tcPr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t>Результативное использование теоретических знаний и практические умения в разучивании и исполнении вокального репертуара и ансамблевой музыки.</w:t>
            </w:r>
          </w:p>
        </w:tc>
        <w:tc>
          <w:tcPr>
            <w:tcW w:w="3191" w:type="dxa"/>
          </w:tcPr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t>Дифференцированный зачет, экзамен, государственная итоговая аттестация.</w:t>
            </w:r>
          </w:p>
        </w:tc>
      </w:tr>
      <w:tr w:rsidR="00FC7B58" w:rsidRPr="00FC7B58" w:rsidTr="00494785">
        <w:tc>
          <w:tcPr>
            <w:tcW w:w="3369" w:type="dxa"/>
          </w:tcPr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t>ПК</w:t>
            </w:r>
            <w:proofErr w:type="gramStart"/>
            <w:r w:rsidRPr="00FC7B58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FC7B58">
              <w:rPr>
                <w:rFonts w:cs="Times New Roman"/>
                <w:sz w:val="24"/>
                <w:szCs w:val="24"/>
              </w:rPr>
              <w:t>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</w:t>
            </w:r>
          </w:p>
        </w:tc>
        <w:tc>
          <w:tcPr>
            <w:tcW w:w="3011" w:type="dxa"/>
          </w:tcPr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t>Грамотное освоение и использование вокально-хоровой и вокально-ансамблевой музыки с учетом уровня подготовки. Умение адаптироваться к условиям работы в концертных аудиториях.</w:t>
            </w:r>
          </w:p>
        </w:tc>
        <w:tc>
          <w:tcPr>
            <w:tcW w:w="3191" w:type="dxa"/>
          </w:tcPr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t>Дифференцированный зачет, экзамен, государственная итоговая аттестация.</w:t>
            </w:r>
          </w:p>
        </w:tc>
      </w:tr>
      <w:tr w:rsidR="00FC7B58" w:rsidRPr="00FC7B58" w:rsidTr="00494785">
        <w:tc>
          <w:tcPr>
            <w:tcW w:w="3369" w:type="dxa"/>
          </w:tcPr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t>ПК3.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3011" w:type="dxa"/>
          </w:tcPr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t>Умелое использование технических сре</w:t>
            </w:r>
            <w:proofErr w:type="gramStart"/>
            <w:r w:rsidRPr="00FC7B58">
              <w:rPr>
                <w:rFonts w:cs="Times New Roman"/>
                <w:sz w:val="24"/>
                <w:szCs w:val="24"/>
              </w:rPr>
              <w:t>дств зв</w:t>
            </w:r>
            <w:proofErr w:type="gramEnd"/>
            <w:r w:rsidRPr="00FC7B58">
              <w:rPr>
                <w:rFonts w:cs="Times New Roman"/>
                <w:sz w:val="24"/>
                <w:szCs w:val="24"/>
              </w:rPr>
              <w:t>укозаписи для исполнительской деятельности и репетиционной работы.</w:t>
            </w:r>
          </w:p>
        </w:tc>
        <w:tc>
          <w:tcPr>
            <w:tcW w:w="3191" w:type="dxa"/>
          </w:tcPr>
          <w:p w:rsidR="00FC7B58" w:rsidRPr="00FC7B58" w:rsidRDefault="00F608BC" w:rsidP="00F608B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608BC">
              <w:rPr>
                <w:rFonts w:cs="Times New Roman"/>
                <w:sz w:val="24"/>
                <w:szCs w:val="24"/>
              </w:rPr>
              <w:t xml:space="preserve">Совместное </w:t>
            </w:r>
            <w:r w:rsidR="00FC7B58" w:rsidRPr="00F608BC">
              <w:rPr>
                <w:rFonts w:cs="Times New Roman"/>
                <w:sz w:val="24"/>
                <w:szCs w:val="24"/>
              </w:rPr>
              <w:t>прослушивание записи.</w:t>
            </w:r>
          </w:p>
        </w:tc>
      </w:tr>
      <w:tr w:rsidR="00FC7B58" w:rsidRPr="00FC7B58" w:rsidTr="00494785">
        <w:tc>
          <w:tcPr>
            <w:tcW w:w="3369" w:type="dxa"/>
          </w:tcPr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t>ПК</w:t>
            </w:r>
            <w:proofErr w:type="gramStart"/>
            <w:r w:rsidRPr="00FC7B58">
              <w:rPr>
                <w:rFonts w:cs="Times New Roman"/>
                <w:sz w:val="24"/>
                <w:szCs w:val="24"/>
              </w:rPr>
              <w:t>4</w:t>
            </w:r>
            <w:proofErr w:type="gramEnd"/>
            <w:r w:rsidRPr="00FC7B58">
              <w:rPr>
                <w:rFonts w:cs="Times New Roman"/>
                <w:sz w:val="24"/>
                <w:szCs w:val="24"/>
              </w:rPr>
              <w:t xml:space="preserve">. 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FC7B58">
              <w:rPr>
                <w:rFonts w:cs="Times New Roman"/>
                <w:sz w:val="24"/>
                <w:szCs w:val="24"/>
              </w:rPr>
              <w:t>интерпретаторских</w:t>
            </w:r>
            <w:proofErr w:type="spellEnd"/>
            <w:r w:rsidRPr="00FC7B58">
              <w:rPr>
                <w:rFonts w:cs="Times New Roman"/>
                <w:sz w:val="24"/>
                <w:szCs w:val="24"/>
              </w:rPr>
              <w:t xml:space="preserve"> решений.</w:t>
            </w:r>
          </w:p>
        </w:tc>
        <w:tc>
          <w:tcPr>
            <w:tcW w:w="3011" w:type="dxa"/>
          </w:tcPr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t>Профессиональный музыкально-теоретический разбор вокального произведения с соблюдением авторских рекомендаций и максимальное приближение исполнения к замыслу автора.</w:t>
            </w:r>
          </w:p>
        </w:tc>
        <w:tc>
          <w:tcPr>
            <w:tcW w:w="3191" w:type="dxa"/>
          </w:tcPr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t>Дифференцированный зачет, экзамен, государственная итоговая аттестация.</w:t>
            </w:r>
          </w:p>
        </w:tc>
      </w:tr>
      <w:tr w:rsidR="00FC7B58" w:rsidRPr="00FC7B58" w:rsidTr="00494785">
        <w:tc>
          <w:tcPr>
            <w:tcW w:w="3369" w:type="dxa"/>
          </w:tcPr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t>ПК5. Осваивать сольный, ансамблевый, хоровой исполнительский репертуар в соответствии с программными требованиями.</w:t>
            </w:r>
          </w:p>
        </w:tc>
        <w:tc>
          <w:tcPr>
            <w:tcW w:w="3011" w:type="dxa"/>
          </w:tcPr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t>Организация освоения сольного, хорового и ансамблевого репертуара с учетом индивидуальных особенностей обучающегося и программных требований.</w:t>
            </w:r>
          </w:p>
        </w:tc>
        <w:tc>
          <w:tcPr>
            <w:tcW w:w="3191" w:type="dxa"/>
          </w:tcPr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t>Дифференцированный зачет, экзамен, государственная итоговая аттестация.</w:t>
            </w:r>
          </w:p>
        </w:tc>
      </w:tr>
      <w:tr w:rsidR="00FC7B58" w:rsidRPr="00FC7B58" w:rsidTr="00494785">
        <w:tc>
          <w:tcPr>
            <w:tcW w:w="3369" w:type="dxa"/>
          </w:tcPr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t>ПК</w:t>
            </w:r>
            <w:proofErr w:type="gramStart"/>
            <w:r w:rsidRPr="00FC7B58">
              <w:rPr>
                <w:rFonts w:cs="Times New Roman"/>
                <w:sz w:val="24"/>
                <w:szCs w:val="24"/>
              </w:rPr>
              <w:t>6</w:t>
            </w:r>
            <w:proofErr w:type="gramEnd"/>
            <w:r w:rsidRPr="00FC7B58">
              <w:rPr>
                <w:rFonts w:cs="Times New Roman"/>
                <w:sz w:val="24"/>
                <w:szCs w:val="24"/>
              </w:rPr>
              <w:t>. Применять базовые знания по физиологии, гигиене певческого голоса для решения музыкально-исполнительских задач.</w:t>
            </w:r>
          </w:p>
        </w:tc>
        <w:tc>
          <w:tcPr>
            <w:tcW w:w="3011" w:type="dxa"/>
          </w:tcPr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t xml:space="preserve">Использование специальной литературы в организации образовательного процесса и совершенствования вокально-технических </w:t>
            </w:r>
            <w:r w:rsidRPr="00FC7B58">
              <w:rPr>
                <w:rFonts w:cs="Times New Roman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3191" w:type="dxa"/>
          </w:tcPr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lastRenderedPageBreak/>
              <w:t>Текущий контроль в форме устного опроса.</w:t>
            </w:r>
          </w:p>
        </w:tc>
      </w:tr>
      <w:tr w:rsidR="00FC7B58" w:rsidRPr="00FC7B58" w:rsidTr="00494785">
        <w:tc>
          <w:tcPr>
            <w:tcW w:w="3369" w:type="dxa"/>
          </w:tcPr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FC7B58">
              <w:rPr>
                <w:rFonts w:cs="Times New Roman"/>
                <w:sz w:val="24"/>
                <w:szCs w:val="24"/>
              </w:rPr>
              <w:t>7</w:t>
            </w:r>
            <w:proofErr w:type="gramEnd"/>
            <w:r w:rsidRPr="00FC7B58">
              <w:rPr>
                <w:rFonts w:cs="Times New Roman"/>
                <w:sz w:val="24"/>
                <w:szCs w:val="24"/>
              </w:rPr>
              <w:t xml:space="preserve">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</w:t>
            </w:r>
          </w:p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t>результатов деятельности.</w:t>
            </w:r>
          </w:p>
        </w:tc>
        <w:tc>
          <w:tcPr>
            <w:tcW w:w="3011" w:type="dxa"/>
          </w:tcPr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t>Овладение навыками профессиональной деятельности для эффективного их использования в организации концертов и репетиций, а также планирования и анализа работы.</w:t>
            </w:r>
          </w:p>
        </w:tc>
        <w:tc>
          <w:tcPr>
            <w:tcW w:w="3191" w:type="dxa"/>
          </w:tcPr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t>Наблюдение за деятельностью обучающегося в процессе освоения специальности и навыков руководителя.</w:t>
            </w:r>
          </w:p>
        </w:tc>
      </w:tr>
      <w:tr w:rsidR="00FC7B58" w:rsidRPr="00FC7B58" w:rsidTr="00494785">
        <w:tc>
          <w:tcPr>
            <w:tcW w:w="3369" w:type="dxa"/>
          </w:tcPr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t>ПК8. Создавать концертно-тематические программы с учетом специфики восприятия различными возрастными группами слушателей.</w:t>
            </w:r>
          </w:p>
        </w:tc>
        <w:tc>
          <w:tcPr>
            <w:tcW w:w="3011" w:type="dxa"/>
          </w:tcPr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t>Грамотное составление концертно-тематических программ с учетом специфики восприятия и возраста слушателей. Умение решать проблемные профессиональные вопросы.</w:t>
            </w:r>
          </w:p>
        </w:tc>
        <w:tc>
          <w:tcPr>
            <w:tcW w:w="3191" w:type="dxa"/>
          </w:tcPr>
          <w:p w:rsidR="00FC7B58" w:rsidRPr="00FC7B58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C7B58">
              <w:rPr>
                <w:rFonts w:cs="Times New Roman"/>
                <w:sz w:val="24"/>
                <w:szCs w:val="24"/>
              </w:rPr>
              <w:t>Оценка результата деятельности.</w:t>
            </w:r>
          </w:p>
        </w:tc>
      </w:tr>
    </w:tbl>
    <w:p w:rsidR="00FC7B58" w:rsidRDefault="00FC7B58" w:rsidP="00022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224B6" w:rsidRDefault="000224B6" w:rsidP="008C1263">
      <w:pPr>
        <w:pStyle w:val="a4"/>
        <w:ind w:firstLine="708"/>
        <w:jc w:val="both"/>
        <w:rPr>
          <w:sz w:val="24"/>
          <w:szCs w:val="24"/>
        </w:rPr>
      </w:pPr>
      <w:r w:rsidRPr="008C1263">
        <w:rPr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8C1263">
        <w:rPr>
          <w:sz w:val="24"/>
          <w:szCs w:val="24"/>
        </w:rPr>
        <w:t>сформированность</w:t>
      </w:r>
      <w:proofErr w:type="spellEnd"/>
      <w:r w:rsidRPr="008C1263">
        <w:rPr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8C1263" w:rsidRPr="008C1263" w:rsidRDefault="008C1263" w:rsidP="008C1263">
      <w:pPr>
        <w:pStyle w:val="a4"/>
        <w:ind w:firstLine="708"/>
        <w:jc w:val="both"/>
        <w:rPr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3237"/>
        <w:gridCol w:w="3287"/>
        <w:gridCol w:w="3047"/>
      </w:tblGrid>
      <w:tr w:rsidR="00FC7B58" w:rsidRPr="008C1263" w:rsidTr="008C1263">
        <w:tc>
          <w:tcPr>
            <w:tcW w:w="3237" w:type="dxa"/>
            <w:vAlign w:val="center"/>
          </w:tcPr>
          <w:p w:rsidR="00FC7B58" w:rsidRPr="008C1263" w:rsidRDefault="00FC7B58" w:rsidP="008C1263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C1263">
              <w:rPr>
                <w:rFonts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287" w:type="dxa"/>
            <w:vAlign w:val="center"/>
          </w:tcPr>
          <w:p w:rsidR="00FC7B58" w:rsidRPr="008C1263" w:rsidRDefault="00FC7B58" w:rsidP="008C1263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C1263">
              <w:rPr>
                <w:rFonts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47" w:type="dxa"/>
            <w:vAlign w:val="center"/>
          </w:tcPr>
          <w:p w:rsidR="00FC7B58" w:rsidRPr="008C1263" w:rsidRDefault="00FC7B58" w:rsidP="008C1263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C1263">
              <w:rPr>
                <w:rFonts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C7B58" w:rsidRPr="008C1263" w:rsidTr="00494785">
        <w:tc>
          <w:tcPr>
            <w:tcW w:w="323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8C126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C1263">
              <w:rPr>
                <w:rFonts w:cs="Times New Roman"/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8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Наличие мотивации к профессиональному обучению. Активный поиск работы по профессии.</w:t>
            </w:r>
          </w:p>
        </w:tc>
        <w:tc>
          <w:tcPr>
            <w:tcW w:w="304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Текущая оценка студента за работу на занятиях.</w:t>
            </w:r>
          </w:p>
        </w:tc>
      </w:tr>
      <w:tr w:rsidR="00FC7B58" w:rsidRPr="008C1263" w:rsidTr="00494785">
        <w:tc>
          <w:tcPr>
            <w:tcW w:w="323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8C1263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8C1263">
              <w:rPr>
                <w:rFonts w:cs="Times New Roman"/>
                <w:sz w:val="24"/>
                <w:szCs w:val="24"/>
              </w:rPr>
      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8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Организация продуктивной самостоятельной работы. Адекватный способ оценки своей профессиональной деятельности.</w:t>
            </w:r>
          </w:p>
        </w:tc>
        <w:tc>
          <w:tcPr>
            <w:tcW w:w="304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Проверка домашней работы, аргументация оценки.</w:t>
            </w:r>
          </w:p>
        </w:tc>
      </w:tr>
      <w:tr w:rsidR="00FC7B58" w:rsidRPr="008C1263" w:rsidTr="00494785">
        <w:tc>
          <w:tcPr>
            <w:tcW w:w="323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ОК3. Решать проблемы, оценивать риски и принимать решения в нестандартных ситуациях.</w:t>
            </w:r>
          </w:p>
        </w:tc>
        <w:tc>
          <w:tcPr>
            <w:tcW w:w="328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Грамотное решение стандартных и нестандартных профессиональных задач.</w:t>
            </w:r>
          </w:p>
        </w:tc>
        <w:tc>
          <w:tcPr>
            <w:tcW w:w="304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Наблюдение за деятельностью обучающегося в процессе освоения профессии.</w:t>
            </w:r>
          </w:p>
        </w:tc>
      </w:tr>
      <w:tr w:rsidR="00FC7B58" w:rsidRPr="008C1263" w:rsidTr="00494785">
        <w:tc>
          <w:tcPr>
            <w:tcW w:w="323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8C1263">
              <w:rPr>
                <w:rFonts w:cs="Times New Roman"/>
                <w:sz w:val="24"/>
                <w:szCs w:val="24"/>
              </w:rPr>
              <w:t>4</w:t>
            </w:r>
            <w:proofErr w:type="gramEnd"/>
            <w:r w:rsidRPr="008C1263">
              <w:rPr>
                <w:rFonts w:cs="Times New Roman"/>
                <w:sz w:val="24"/>
                <w:szCs w:val="24"/>
              </w:rPr>
              <w:t>. Осуществлять поиск, анализ и оценку информации, профессионального и личностного развития.</w:t>
            </w:r>
          </w:p>
        </w:tc>
        <w:tc>
          <w:tcPr>
            <w:tcW w:w="328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Практическое применение методической литературы в профессиональной деятельности.</w:t>
            </w:r>
          </w:p>
        </w:tc>
        <w:tc>
          <w:tcPr>
            <w:tcW w:w="304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Оценка деятельности в форме докладов, выступлений. Использование электронных источников.</w:t>
            </w:r>
          </w:p>
        </w:tc>
      </w:tr>
      <w:tr w:rsidR="00FC7B58" w:rsidRPr="008C1263" w:rsidTr="00494785">
        <w:tc>
          <w:tcPr>
            <w:tcW w:w="323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 xml:space="preserve">ОК5. Использовать информационно-коммуникационные </w:t>
            </w:r>
            <w:r w:rsidRPr="008C1263">
              <w:rPr>
                <w:rFonts w:cs="Times New Roman"/>
                <w:sz w:val="24"/>
                <w:szCs w:val="24"/>
              </w:rPr>
              <w:lastRenderedPageBreak/>
              <w:t>технологии для совершенствования профессиональной деятельности.</w:t>
            </w:r>
          </w:p>
        </w:tc>
        <w:tc>
          <w:tcPr>
            <w:tcW w:w="328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lastRenderedPageBreak/>
              <w:t>Применение различных источников информации.</w:t>
            </w:r>
          </w:p>
        </w:tc>
        <w:tc>
          <w:tcPr>
            <w:tcW w:w="304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Оценка результатов работы в информационных сетях.</w:t>
            </w:r>
          </w:p>
        </w:tc>
      </w:tr>
      <w:tr w:rsidR="00FC7B58" w:rsidRPr="008C1263" w:rsidTr="00494785">
        <w:tc>
          <w:tcPr>
            <w:tcW w:w="323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8C1263">
              <w:rPr>
                <w:rFonts w:cs="Times New Roman"/>
                <w:sz w:val="24"/>
                <w:szCs w:val="24"/>
              </w:rPr>
              <w:t>6</w:t>
            </w:r>
            <w:proofErr w:type="gramEnd"/>
            <w:r w:rsidRPr="008C1263">
              <w:rPr>
                <w:rFonts w:cs="Times New Roman"/>
                <w:sz w:val="24"/>
                <w:szCs w:val="24"/>
              </w:rPr>
              <w:t>. Работать в коллективе, эффективно общаться с коллегами, руководством.</w:t>
            </w:r>
          </w:p>
        </w:tc>
        <w:tc>
          <w:tcPr>
            <w:tcW w:w="328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Наличие коммуникативных качеств.</w:t>
            </w:r>
          </w:p>
        </w:tc>
        <w:tc>
          <w:tcPr>
            <w:tcW w:w="304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Наблюдение, оценка результата  деятельности.</w:t>
            </w:r>
          </w:p>
        </w:tc>
      </w:tr>
      <w:tr w:rsidR="00FC7B58" w:rsidRPr="008C1263" w:rsidTr="00494785">
        <w:tc>
          <w:tcPr>
            <w:tcW w:w="323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8C1263">
              <w:rPr>
                <w:rFonts w:cs="Times New Roman"/>
                <w:sz w:val="24"/>
                <w:szCs w:val="24"/>
              </w:rPr>
              <w:t>7</w:t>
            </w:r>
            <w:proofErr w:type="gramEnd"/>
            <w:r w:rsidRPr="008C1263">
              <w:rPr>
                <w:rFonts w:cs="Times New Roman"/>
                <w:sz w:val="24"/>
                <w:szCs w:val="24"/>
              </w:rPr>
              <w:t>. Ставить цели, мотивировать деятельность подчиненных, организовывать и контролировать работу с принятием на себя ответственности за результат выполнения заданий.</w:t>
            </w:r>
          </w:p>
        </w:tc>
        <w:tc>
          <w:tcPr>
            <w:tcW w:w="328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Целеустремленность, проявление инициативы, воли, наличие организаторских способностей.</w:t>
            </w:r>
          </w:p>
        </w:tc>
        <w:tc>
          <w:tcPr>
            <w:tcW w:w="304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Наблюдение, оценка результата  деятельности.</w:t>
            </w:r>
          </w:p>
        </w:tc>
      </w:tr>
      <w:tr w:rsidR="00FC7B58" w:rsidRPr="008C1263" w:rsidTr="00494785">
        <w:tc>
          <w:tcPr>
            <w:tcW w:w="323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8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Внутренняя готовность к самосовершенствованию, изучение новинок вокальной и методической литературы.</w:t>
            </w:r>
          </w:p>
        </w:tc>
        <w:tc>
          <w:tcPr>
            <w:tcW w:w="304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Оценка результата  деятельности.</w:t>
            </w:r>
          </w:p>
        </w:tc>
      </w:tr>
      <w:tr w:rsidR="00FC7B58" w:rsidRPr="008C1263" w:rsidTr="00494785">
        <w:tc>
          <w:tcPr>
            <w:tcW w:w="323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ОК</w:t>
            </w:r>
            <w:proofErr w:type="gramStart"/>
            <w:r w:rsidRPr="008C1263">
              <w:rPr>
                <w:rFonts w:cs="Times New Roman"/>
                <w:sz w:val="24"/>
                <w:szCs w:val="24"/>
              </w:rPr>
              <w:t>9</w:t>
            </w:r>
            <w:proofErr w:type="gramEnd"/>
            <w:r w:rsidRPr="008C1263">
              <w:rPr>
                <w:rFonts w:cs="Times New Roman"/>
                <w:sz w:val="24"/>
                <w:szCs w:val="24"/>
              </w:rPr>
              <w:t>. Ориентироваться в условиях частой смены технологий в профессиональной деятельности.</w:t>
            </w:r>
          </w:p>
        </w:tc>
        <w:tc>
          <w:tcPr>
            <w:tcW w:w="328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 xml:space="preserve">Проведение занятий с применением </w:t>
            </w:r>
            <w:proofErr w:type="spellStart"/>
            <w:r w:rsidRPr="008C1263">
              <w:rPr>
                <w:rFonts w:cs="Times New Roman"/>
                <w:sz w:val="24"/>
                <w:szCs w:val="24"/>
              </w:rPr>
              <w:t>мультимедийных</w:t>
            </w:r>
            <w:proofErr w:type="spellEnd"/>
            <w:r w:rsidRPr="008C1263">
              <w:rPr>
                <w:rFonts w:cs="Times New Roman"/>
                <w:sz w:val="24"/>
                <w:szCs w:val="24"/>
              </w:rPr>
              <w:t xml:space="preserve"> устройств и новых способов организации учебной деятельности.</w:t>
            </w:r>
          </w:p>
        </w:tc>
        <w:tc>
          <w:tcPr>
            <w:tcW w:w="304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Оценка результата  деятельности.</w:t>
            </w:r>
          </w:p>
        </w:tc>
      </w:tr>
      <w:tr w:rsidR="00FC7B58" w:rsidRPr="008C1263" w:rsidTr="00494785">
        <w:tc>
          <w:tcPr>
            <w:tcW w:w="323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ОК10.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87" w:type="dxa"/>
          </w:tcPr>
          <w:p w:rsidR="00FC7B58" w:rsidRPr="008C1263" w:rsidRDefault="000559A9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Исполнение воинской обязанности, применяя полученные профессиональные знания</w:t>
            </w:r>
          </w:p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(для юношей).</w:t>
            </w:r>
          </w:p>
        </w:tc>
        <w:tc>
          <w:tcPr>
            <w:tcW w:w="304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Оценка результата  деятельности.</w:t>
            </w:r>
          </w:p>
        </w:tc>
      </w:tr>
      <w:tr w:rsidR="00FC7B58" w:rsidRPr="008C1263" w:rsidTr="00494785">
        <w:tc>
          <w:tcPr>
            <w:tcW w:w="323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ОК11. Использовать умения и знания базовых дисциплин федерального компонента среднего (полного) общего образования в профессиональной деятельности.</w:t>
            </w:r>
          </w:p>
        </w:tc>
        <w:tc>
          <w:tcPr>
            <w:tcW w:w="328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Грамотное профессиональное выполнение должностных обязанностей.</w:t>
            </w:r>
          </w:p>
        </w:tc>
        <w:tc>
          <w:tcPr>
            <w:tcW w:w="304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Наблюдение за деятельностью обучающегося в процессе освоения профессионального модуля и образовательной программы.</w:t>
            </w:r>
          </w:p>
        </w:tc>
      </w:tr>
      <w:tr w:rsidR="00FC7B58" w:rsidRPr="008C1263" w:rsidTr="00494785">
        <w:tc>
          <w:tcPr>
            <w:tcW w:w="323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ОК12. 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      </w:r>
          </w:p>
        </w:tc>
        <w:tc>
          <w:tcPr>
            <w:tcW w:w="328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Грамотное профессиональное выполнение должностных обязанностей.</w:t>
            </w:r>
          </w:p>
        </w:tc>
        <w:tc>
          <w:tcPr>
            <w:tcW w:w="3047" w:type="dxa"/>
          </w:tcPr>
          <w:p w:rsidR="00FC7B58" w:rsidRPr="008C1263" w:rsidRDefault="00FC7B58" w:rsidP="0049478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8C1263">
              <w:rPr>
                <w:rFonts w:cs="Times New Roman"/>
                <w:sz w:val="24"/>
                <w:szCs w:val="24"/>
              </w:rPr>
              <w:t>Наблюдение за деятельностью обучающегося в процессе освоения профессионального модуля и образовательной программы.</w:t>
            </w:r>
          </w:p>
        </w:tc>
      </w:tr>
    </w:tbl>
    <w:p w:rsidR="000224B6" w:rsidRPr="00C84D42" w:rsidRDefault="000224B6" w:rsidP="00C84D42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</w:p>
    <w:sectPr w:rsidR="000224B6" w:rsidRPr="00C84D42" w:rsidSect="00137D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57" w:rsidRPr="00D13C3E" w:rsidRDefault="00640157" w:rsidP="00D13C3E">
      <w:pPr>
        <w:pStyle w:val="a4"/>
        <w:rPr>
          <w:rFonts w:asciiTheme="minorHAnsi" w:hAnsiTheme="minorHAnsi"/>
          <w:sz w:val="22"/>
        </w:rPr>
      </w:pPr>
      <w:r>
        <w:separator/>
      </w:r>
    </w:p>
  </w:endnote>
  <w:endnote w:type="continuationSeparator" w:id="0">
    <w:p w:rsidR="00640157" w:rsidRPr="00D13C3E" w:rsidRDefault="00640157" w:rsidP="00D13C3E">
      <w:pPr>
        <w:pStyle w:val="a4"/>
        <w:rPr>
          <w:rFonts w:asciiTheme="minorHAnsi" w:hAnsiTheme="minorHAnsi"/>
          <w:sz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5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0157" w:rsidRPr="005B1280" w:rsidRDefault="00640157">
        <w:pPr>
          <w:pStyle w:val="af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B12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12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12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5FCF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5B12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0157" w:rsidRDefault="0064015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57" w:rsidRPr="00D13C3E" w:rsidRDefault="00640157" w:rsidP="00D13C3E">
      <w:pPr>
        <w:pStyle w:val="a4"/>
        <w:rPr>
          <w:rFonts w:asciiTheme="minorHAnsi" w:hAnsiTheme="minorHAnsi"/>
          <w:sz w:val="22"/>
        </w:rPr>
      </w:pPr>
      <w:r>
        <w:separator/>
      </w:r>
    </w:p>
  </w:footnote>
  <w:footnote w:type="continuationSeparator" w:id="0">
    <w:p w:rsidR="00640157" w:rsidRPr="00D13C3E" w:rsidRDefault="00640157" w:rsidP="00D13C3E">
      <w:pPr>
        <w:pStyle w:val="a4"/>
        <w:rPr>
          <w:rFonts w:asciiTheme="minorHAnsi" w:hAnsiTheme="minorHAnsi"/>
          <w:sz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3E6766"/>
    <w:multiLevelType w:val="hybridMultilevel"/>
    <w:tmpl w:val="DEDAFE02"/>
    <w:lvl w:ilvl="0" w:tplc="274A8A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9542D"/>
    <w:multiLevelType w:val="hybridMultilevel"/>
    <w:tmpl w:val="27C2B3C2"/>
    <w:lvl w:ilvl="0" w:tplc="C9EE5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6858"/>
    <w:multiLevelType w:val="hybridMultilevel"/>
    <w:tmpl w:val="87125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872814"/>
    <w:multiLevelType w:val="hybridMultilevel"/>
    <w:tmpl w:val="93F6E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FC2405"/>
    <w:multiLevelType w:val="hybridMultilevel"/>
    <w:tmpl w:val="27F40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4475AE"/>
    <w:multiLevelType w:val="hybridMultilevel"/>
    <w:tmpl w:val="B6AC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422F5"/>
    <w:multiLevelType w:val="hybridMultilevel"/>
    <w:tmpl w:val="4E322DB8"/>
    <w:lvl w:ilvl="0" w:tplc="75F46FAE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4F5289"/>
    <w:multiLevelType w:val="hybridMultilevel"/>
    <w:tmpl w:val="C932207E"/>
    <w:lvl w:ilvl="0" w:tplc="F7840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B015A"/>
    <w:multiLevelType w:val="hybridMultilevel"/>
    <w:tmpl w:val="B254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9344D3"/>
    <w:multiLevelType w:val="hybridMultilevel"/>
    <w:tmpl w:val="ED54349E"/>
    <w:lvl w:ilvl="0" w:tplc="7ADCBB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0D7F2B"/>
    <w:multiLevelType w:val="hybridMultilevel"/>
    <w:tmpl w:val="CC0A5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30699A"/>
    <w:multiLevelType w:val="hybridMultilevel"/>
    <w:tmpl w:val="28A8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E5440"/>
    <w:multiLevelType w:val="hybridMultilevel"/>
    <w:tmpl w:val="E2904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C667AE"/>
    <w:multiLevelType w:val="hybridMultilevel"/>
    <w:tmpl w:val="4E322DB8"/>
    <w:lvl w:ilvl="0" w:tplc="75F46FAE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CB00B8"/>
    <w:multiLevelType w:val="hybridMultilevel"/>
    <w:tmpl w:val="8A427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62194"/>
    <w:multiLevelType w:val="hybridMultilevel"/>
    <w:tmpl w:val="DE586844"/>
    <w:lvl w:ilvl="0" w:tplc="7D22E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566A2"/>
    <w:multiLevelType w:val="hybridMultilevel"/>
    <w:tmpl w:val="22E63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45EED"/>
    <w:multiLevelType w:val="hybridMultilevel"/>
    <w:tmpl w:val="02B66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F35587"/>
    <w:multiLevelType w:val="hybridMultilevel"/>
    <w:tmpl w:val="EC10D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F213D"/>
    <w:multiLevelType w:val="hybridMultilevel"/>
    <w:tmpl w:val="A7481476"/>
    <w:lvl w:ilvl="0" w:tplc="456EE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91FB6"/>
    <w:multiLevelType w:val="hybridMultilevel"/>
    <w:tmpl w:val="4E6C041A"/>
    <w:lvl w:ilvl="0" w:tplc="C00C0D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0E7330"/>
    <w:multiLevelType w:val="hybridMultilevel"/>
    <w:tmpl w:val="B74A4572"/>
    <w:lvl w:ilvl="0" w:tplc="7ADCBB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037DB"/>
    <w:multiLevelType w:val="hybridMultilevel"/>
    <w:tmpl w:val="3A869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7C6189"/>
    <w:multiLevelType w:val="hybridMultilevel"/>
    <w:tmpl w:val="2AC05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16338B"/>
    <w:multiLevelType w:val="hybridMultilevel"/>
    <w:tmpl w:val="4A96B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746EA"/>
    <w:multiLevelType w:val="hybridMultilevel"/>
    <w:tmpl w:val="93F6E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42188F"/>
    <w:multiLevelType w:val="hybridMultilevel"/>
    <w:tmpl w:val="BADC3186"/>
    <w:lvl w:ilvl="0" w:tplc="456EE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977AC"/>
    <w:multiLevelType w:val="hybridMultilevel"/>
    <w:tmpl w:val="B254C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A7318C"/>
    <w:multiLevelType w:val="hybridMultilevel"/>
    <w:tmpl w:val="C7F6BCC6"/>
    <w:lvl w:ilvl="0" w:tplc="A52287E0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>
    <w:nsid w:val="610A0036"/>
    <w:multiLevelType w:val="hybridMultilevel"/>
    <w:tmpl w:val="A42A61EC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11570"/>
    <w:multiLevelType w:val="hybridMultilevel"/>
    <w:tmpl w:val="21EC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C4E30"/>
    <w:multiLevelType w:val="hybridMultilevel"/>
    <w:tmpl w:val="46B4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F3991"/>
    <w:multiLevelType w:val="hybridMultilevel"/>
    <w:tmpl w:val="409CF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C2383"/>
    <w:multiLevelType w:val="hybridMultilevel"/>
    <w:tmpl w:val="FFEE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30535"/>
    <w:multiLevelType w:val="hybridMultilevel"/>
    <w:tmpl w:val="ED54349E"/>
    <w:lvl w:ilvl="0" w:tplc="7ADCBB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A84D13"/>
    <w:multiLevelType w:val="hybridMultilevel"/>
    <w:tmpl w:val="32368888"/>
    <w:lvl w:ilvl="0" w:tplc="297E1F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8343DC"/>
    <w:multiLevelType w:val="hybridMultilevel"/>
    <w:tmpl w:val="0BD66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49C44C0"/>
    <w:multiLevelType w:val="hybridMultilevel"/>
    <w:tmpl w:val="6EC873A8"/>
    <w:lvl w:ilvl="0" w:tplc="94ECC1FE">
      <w:start w:val="1"/>
      <w:numFmt w:val="decimal"/>
      <w:lvlText w:val="%1."/>
      <w:lvlJc w:val="left"/>
      <w:pPr>
        <w:ind w:left="501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5">
    <w:nsid w:val="74AE7F2A"/>
    <w:multiLevelType w:val="hybridMultilevel"/>
    <w:tmpl w:val="790E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F1086"/>
    <w:multiLevelType w:val="hybridMultilevel"/>
    <w:tmpl w:val="3AE02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FC35BB"/>
    <w:multiLevelType w:val="hybridMultilevel"/>
    <w:tmpl w:val="E9F86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796770"/>
    <w:multiLevelType w:val="hybridMultilevel"/>
    <w:tmpl w:val="1810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43"/>
  </w:num>
  <w:num w:numId="4">
    <w:abstractNumId w:val="48"/>
  </w:num>
  <w:num w:numId="5">
    <w:abstractNumId w:val="45"/>
  </w:num>
  <w:num w:numId="6">
    <w:abstractNumId w:val="7"/>
  </w:num>
  <w:num w:numId="7">
    <w:abstractNumId w:val="20"/>
  </w:num>
  <w:num w:numId="8">
    <w:abstractNumId w:val="6"/>
  </w:num>
  <w:num w:numId="9">
    <w:abstractNumId w:val="8"/>
  </w:num>
  <w:num w:numId="10">
    <w:abstractNumId w:val="32"/>
  </w:num>
  <w:num w:numId="11">
    <w:abstractNumId w:val="25"/>
  </w:num>
  <w:num w:numId="12">
    <w:abstractNumId w:val="21"/>
  </w:num>
  <w:num w:numId="13">
    <w:abstractNumId w:val="29"/>
  </w:num>
  <w:num w:numId="14">
    <w:abstractNumId w:val="34"/>
  </w:num>
  <w:num w:numId="15">
    <w:abstractNumId w:val="33"/>
  </w:num>
  <w:num w:numId="16">
    <w:abstractNumId w:val="26"/>
  </w:num>
  <w:num w:numId="17">
    <w:abstractNumId w:val="13"/>
  </w:num>
  <w:num w:numId="18">
    <w:abstractNumId w:val="14"/>
  </w:num>
  <w:num w:numId="19">
    <w:abstractNumId w:val="37"/>
  </w:num>
  <w:num w:numId="20">
    <w:abstractNumId w:val="36"/>
  </w:num>
  <w:num w:numId="21">
    <w:abstractNumId w:val="39"/>
  </w:num>
  <w:num w:numId="22">
    <w:abstractNumId w:val="42"/>
  </w:num>
  <w:num w:numId="23">
    <w:abstractNumId w:val="24"/>
  </w:num>
  <w:num w:numId="24">
    <w:abstractNumId w:val="16"/>
  </w:num>
  <w:num w:numId="25">
    <w:abstractNumId w:val="18"/>
  </w:num>
  <w:num w:numId="26">
    <w:abstractNumId w:val="47"/>
  </w:num>
  <w:num w:numId="27">
    <w:abstractNumId w:val="11"/>
  </w:num>
  <w:num w:numId="28">
    <w:abstractNumId w:val="12"/>
  </w:num>
  <w:num w:numId="29">
    <w:abstractNumId w:val="19"/>
  </w:num>
  <w:num w:numId="30">
    <w:abstractNumId w:val="31"/>
  </w:num>
  <w:num w:numId="31">
    <w:abstractNumId w:val="44"/>
  </w:num>
  <w:num w:numId="32">
    <w:abstractNumId w:val="9"/>
  </w:num>
  <w:num w:numId="33">
    <w:abstractNumId w:val="17"/>
  </w:num>
  <w:num w:numId="34">
    <w:abstractNumId w:val="46"/>
  </w:num>
  <w:num w:numId="35">
    <w:abstractNumId w:val="15"/>
  </w:num>
  <w:num w:numId="36">
    <w:abstractNumId w:val="40"/>
  </w:num>
  <w:num w:numId="37">
    <w:abstractNumId w:val="27"/>
  </w:num>
  <w:num w:numId="38">
    <w:abstractNumId w:val="22"/>
  </w:num>
  <w:num w:numId="39">
    <w:abstractNumId w:val="41"/>
  </w:num>
  <w:num w:numId="40">
    <w:abstractNumId w:val="28"/>
  </w:num>
  <w:num w:numId="41">
    <w:abstractNumId w:val="23"/>
  </w:num>
  <w:num w:numId="42">
    <w:abstractNumId w:val="10"/>
  </w:num>
  <w:num w:numId="43">
    <w:abstractNumId w:val="3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5BAC"/>
    <w:rsid w:val="00001F52"/>
    <w:rsid w:val="0000312F"/>
    <w:rsid w:val="00006F80"/>
    <w:rsid w:val="0001013F"/>
    <w:rsid w:val="00011D5A"/>
    <w:rsid w:val="00013337"/>
    <w:rsid w:val="00013CB6"/>
    <w:rsid w:val="00015B4C"/>
    <w:rsid w:val="00017297"/>
    <w:rsid w:val="000175DE"/>
    <w:rsid w:val="000224B6"/>
    <w:rsid w:val="00022D13"/>
    <w:rsid w:val="0003250F"/>
    <w:rsid w:val="00037AE2"/>
    <w:rsid w:val="000401CB"/>
    <w:rsid w:val="00040B46"/>
    <w:rsid w:val="000419AB"/>
    <w:rsid w:val="00042A8A"/>
    <w:rsid w:val="0004353E"/>
    <w:rsid w:val="0004416A"/>
    <w:rsid w:val="00045480"/>
    <w:rsid w:val="00051486"/>
    <w:rsid w:val="000559A9"/>
    <w:rsid w:val="00056808"/>
    <w:rsid w:val="000643E6"/>
    <w:rsid w:val="0006506C"/>
    <w:rsid w:val="00071006"/>
    <w:rsid w:val="00072D31"/>
    <w:rsid w:val="00074778"/>
    <w:rsid w:val="000813C1"/>
    <w:rsid w:val="00084537"/>
    <w:rsid w:val="00085DEF"/>
    <w:rsid w:val="0008787E"/>
    <w:rsid w:val="00092318"/>
    <w:rsid w:val="000951A6"/>
    <w:rsid w:val="000A1050"/>
    <w:rsid w:val="000A79FC"/>
    <w:rsid w:val="000B1ECD"/>
    <w:rsid w:val="000B63E6"/>
    <w:rsid w:val="000C5D69"/>
    <w:rsid w:val="000C658C"/>
    <w:rsid w:val="000C7E90"/>
    <w:rsid w:val="000D01F2"/>
    <w:rsid w:val="000D6476"/>
    <w:rsid w:val="000E49E7"/>
    <w:rsid w:val="000E7A67"/>
    <w:rsid w:val="000F0E4B"/>
    <w:rsid w:val="000F2DF9"/>
    <w:rsid w:val="000F35CF"/>
    <w:rsid w:val="000F3E80"/>
    <w:rsid w:val="00114720"/>
    <w:rsid w:val="00115DC8"/>
    <w:rsid w:val="0011689B"/>
    <w:rsid w:val="001175B0"/>
    <w:rsid w:val="00117F61"/>
    <w:rsid w:val="001234D3"/>
    <w:rsid w:val="00132A05"/>
    <w:rsid w:val="00134C37"/>
    <w:rsid w:val="00137DD4"/>
    <w:rsid w:val="001448AB"/>
    <w:rsid w:val="00144963"/>
    <w:rsid w:val="00147052"/>
    <w:rsid w:val="00147C94"/>
    <w:rsid w:val="0015035D"/>
    <w:rsid w:val="00150755"/>
    <w:rsid w:val="00150E4F"/>
    <w:rsid w:val="00151543"/>
    <w:rsid w:val="00171606"/>
    <w:rsid w:val="00173439"/>
    <w:rsid w:val="0017559D"/>
    <w:rsid w:val="001770F4"/>
    <w:rsid w:val="001824A4"/>
    <w:rsid w:val="001828E6"/>
    <w:rsid w:val="00182E06"/>
    <w:rsid w:val="001850EF"/>
    <w:rsid w:val="00186BD3"/>
    <w:rsid w:val="00192D17"/>
    <w:rsid w:val="00193BD4"/>
    <w:rsid w:val="00194A20"/>
    <w:rsid w:val="00194BEA"/>
    <w:rsid w:val="00195410"/>
    <w:rsid w:val="001A27F9"/>
    <w:rsid w:val="001B5C0A"/>
    <w:rsid w:val="001B77EB"/>
    <w:rsid w:val="001C1EE3"/>
    <w:rsid w:val="001C2FF6"/>
    <w:rsid w:val="001C3CA1"/>
    <w:rsid w:val="001C6416"/>
    <w:rsid w:val="001C657D"/>
    <w:rsid w:val="001C7797"/>
    <w:rsid w:val="001D3062"/>
    <w:rsid w:val="001D6E97"/>
    <w:rsid w:val="001D74CB"/>
    <w:rsid w:val="001E09FD"/>
    <w:rsid w:val="001E0E14"/>
    <w:rsid w:val="001E6DFA"/>
    <w:rsid w:val="001F630D"/>
    <w:rsid w:val="001F6565"/>
    <w:rsid w:val="0020064D"/>
    <w:rsid w:val="00203A9B"/>
    <w:rsid w:val="00205BAA"/>
    <w:rsid w:val="002063EA"/>
    <w:rsid w:val="00213C82"/>
    <w:rsid w:val="002149EE"/>
    <w:rsid w:val="002208BC"/>
    <w:rsid w:val="00221F0F"/>
    <w:rsid w:val="0023433A"/>
    <w:rsid w:val="002344F4"/>
    <w:rsid w:val="00236D61"/>
    <w:rsid w:val="002371B3"/>
    <w:rsid w:val="00243D39"/>
    <w:rsid w:val="002515AD"/>
    <w:rsid w:val="00254F95"/>
    <w:rsid w:val="00257916"/>
    <w:rsid w:val="00265615"/>
    <w:rsid w:val="002720A8"/>
    <w:rsid w:val="0027292E"/>
    <w:rsid w:val="0027463C"/>
    <w:rsid w:val="00281962"/>
    <w:rsid w:val="002821DA"/>
    <w:rsid w:val="00282252"/>
    <w:rsid w:val="002853A3"/>
    <w:rsid w:val="00291D90"/>
    <w:rsid w:val="002976F7"/>
    <w:rsid w:val="002A08D7"/>
    <w:rsid w:val="002A0FEF"/>
    <w:rsid w:val="002A381A"/>
    <w:rsid w:val="002B4D08"/>
    <w:rsid w:val="002C0427"/>
    <w:rsid w:val="002C0EFE"/>
    <w:rsid w:val="002C478E"/>
    <w:rsid w:val="002E77F9"/>
    <w:rsid w:val="002E7B4E"/>
    <w:rsid w:val="002F3855"/>
    <w:rsid w:val="002F5002"/>
    <w:rsid w:val="002F5CD4"/>
    <w:rsid w:val="002F752D"/>
    <w:rsid w:val="0030071D"/>
    <w:rsid w:val="00300A7D"/>
    <w:rsid w:val="00301702"/>
    <w:rsid w:val="00305320"/>
    <w:rsid w:val="003107B5"/>
    <w:rsid w:val="0031090B"/>
    <w:rsid w:val="00310B27"/>
    <w:rsid w:val="00312234"/>
    <w:rsid w:val="003147FD"/>
    <w:rsid w:val="00314AE6"/>
    <w:rsid w:val="00320906"/>
    <w:rsid w:val="00321557"/>
    <w:rsid w:val="003238B1"/>
    <w:rsid w:val="00325A04"/>
    <w:rsid w:val="0032614C"/>
    <w:rsid w:val="0033011D"/>
    <w:rsid w:val="003326B7"/>
    <w:rsid w:val="00332D1A"/>
    <w:rsid w:val="0033314D"/>
    <w:rsid w:val="0034416D"/>
    <w:rsid w:val="00345985"/>
    <w:rsid w:val="00350194"/>
    <w:rsid w:val="003509AB"/>
    <w:rsid w:val="003523DC"/>
    <w:rsid w:val="00352649"/>
    <w:rsid w:val="0035776D"/>
    <w:rsid w:val="00360C52"/>
    <w:rsid w:val="00364471"/>
    <w:rsid w:val="00370E86"/>
    <w:rsid w:val="00371069"/>
    <w:rsid w:val="00373DF5"/>
    <w:rsid w:val="0037751E"/>
    <w:rsid w:val="00381B0F"/>
    <w:rsid w:val="00384E35"/>
    <w:rsid w:val="00393E2A"/>
    <w:rsid w:val="0039564E"/>
    <w:rsid w:val="003B032B"/>
    <w:rsid w:val="003B0F6D"/>
    <w:rsid w:val="003B1529"/>
    <w:rsid w:val="003C2FFA"/>
    <w:rsid w:val="003C6A0A"/>
    <w:rsid w:val="003D6C9A"/>
    <w:rsid w:val="003D7CF1"/>
    <w:rsid w:val="003E29D2"/>
    <w:rsid w:val="003E4614"/>
    <w:rsid w:val="003F11E1"/>
    <w:rsid w:val="003F38A1"/>
    <w:rsid w:val="003F485E"/>
    <w:rsid w:val="003F65A2"/>
    <w:rsid w:val="00400CEB"/>
    <w:rsid w:val="00405BDB"/>
    <w:rsid w:val="00410596"/>
    <w:rsid w:val="0041175A"/>
    <w:rsid w:val="0041243B"/>
    <w:rsid w:val="004174F9"/>
    <w:rsid w:val="00417CEE"/>
    <w:rsid w:val="004207E1"/>
    <w:rsid w:val="0042130F"/>
    <w:rsid w:val="0042185A"/>
    <w:rsid w:val="004250F4"/>
    <w:rsid w:val="00427199"/>
    <w:rsid w:val="00431C4F"/>
    <w:rsid w:val="00432D5B"/>
    <w:rsid w:val="00434A60"/>
    <w:rsid w:val="00437C44"/>
    <w:rsid w:val="004436A0"/>
    <w:rsid w:val="004511A7"/>
    <w:rsid w:val="004542DD"/>
    <w:rsid w:val="00454F8D"/>
    <w:rsid w:val="00455528"/>
    <w:rsid w:val="0046072C"/>
    <w:rsid w:val="004618FD"/>
    <w:rsid w:val="00462A00"/>
    <w:rsid w:val="00463109"/>
    <w:rsid w:val="0046443C"/>
    <w:rsid w:val="004745C2"/>
    <w:rsid w:val="00486ED2"/>
    <w:rsid w:val="00492B52"/>
    <w:rsid w:val="00494785"/>
    <w:rsid w:val="004979F7"/>
    <w:rsid w:val="004A4709"/>
    <w:rsid w:val="004C1596"/>
    <w:rsid w:val="004C230E"/>
    <w:rsid w:val="004C41E3"/>
    <w:rsid w:val="004C70F2"/>
    <w:rsid w:val="004D17DB"/>
    <w:rsid w:val="004D3492"/>
    <w:rsid w:val="004D3B6D"/>
    <w:rsid w:val="004D50EC"/>
    <w:rsid w:val="004E0120"/>
    <w:rsid w:val="004E7B38"/>
    <w:rsid w:val="004F0D2C"/>
    <w:rsid w:val="004F129E"/>
    <w:rsid w:val="004F3AEA"/>
    <w:rsid w:val="004F786C"/>
    <w:rsid w:val="00500D2A"/>
    <w:rsid w:val="00500E09"/>
    <w:rsid w:val="005012A1"/>
    <w:rsid w:val="0050637A"/>
    <w:rsid w:val="00506876"/>
    <w:rsid w:val="0051147C"/>
    <w:rsid w:val="00520475"/>
    <w:rsid w:val="00521589"/>
    <w:rsid w:val="005257B6"/>
    <w:rsid w:val="00527A5D"/>
    <w:rsid w:val="00530349"/>
    <w:rsid w:val="00531AE4"/>
    <w:rsid w:val="00532363"/>
    <w:rsid w:val="005324B3"/>
    <w:rsid w:val="00533950"/>
    <w:rsid w:val="005339FD"/>
    <w:rsid w:val="0053411C"/>
    <w:rsid w:val="00536586"/>
    <w:rsid w:val="005472E7"/>
    <w:rsid w:val="005512FA"/>
    <w:rsid w:val="00555D92"/>
    <w:rsid w:val="0055778B"/>
    <w:rsid w:val="005658D3"/>
    <w:rsid w:val="005707CA"/>
    <w:rsid w:val="00570FE3"/>
    <w:rsid w:val="005720C4"/>
    <w:rsid w:val="005725E1"/>
    <w:rsid w:val="00573EFD"/>
    <w:rsid w:val="00580688"/>
    <w:rsid w:val="00586FE2"/>
    <w:rsid w:val="00595206"/>
    <w:rsid w:val="005A0568"/>
    <w:rsid w:val="005A09A6"/>
    <w:rsid w:val="005A38C8"/>
    <w:rsid w:val="005B1280"/>
    <w:rsid w:val="005B1DF8"/>
    <w:rsid w:val="005B25B0"/>
    <w:rsid w:val="005C15D8"/>
    <w:rsid w:val="005D01EB"/>
    <w:rsid w:val="005D213D"/>
    <w:rsid w:val="005E3F7F"/>
    <w:rsid w:val="005E4900"/>
    <w:rsid w:val="005E4D72"/>
    <w:rsid w:val="005E7B97"/>
    <w:rsid w:val="005F0950"/>
    <w:rsid w:val="00600E71"/>
    <w:rsid w:val="00603A41"/>
    <w:rsid w:val="006041C4"/>
    <w:rsid w:val="00604400"/>
    <w:rsid w:val="00606957"/>
    <w:rsid w:val="0060754C"/>
    <w:rsid w:val="0061705B"/>
    <w:rsid w:val="00620D9E"/>
    <w:rsid w:val="00620FD5"/>
    <w:rsid w:val="006242C5"/>
    <w:rsid w:val="0062736D"/>
    <w:rsid w:val="00633A32"/>
    <w:rsid w:val="00636A50"/>
    <w:rsid w:val="0063713A"/>
    <w:rsid w:val="0063759D"/>
    <w:rsid w:val="00640157"/>
    <w:rsid w:val="00646B70"/>
    <w:rsid w:val="006554AB"/>
    <w:rsid w:val="0065559D"/>
    <w:rsid w:val="00662FF7"/>
    <w:rsid w:val="0066728A"/>
    <w:rsid w:val="00671D84"/>
    <w:rsid w:val="00675E7D"/>
    <w:rsid w:val="00680268"/>
    <w:rsid w:val="00680778"/>
    <w:rsid w:val="00684811"/>
    <w:rsid w:val="00686B7E"/>
    <w:rsid w:val="00692543"/>
    <w:rsid w:val="006A0A1C"/>
    <w:rsid w:val="006B0C80"/>
    <w:rsid w:val="006B4686"/>
    <w:rsid w:val="006B5F05"/>
    <w:rsid w:val="006B69A2"/>
    <w:rsid w:val="006B7168"/>
    <w:rsid w:val="006C15BD"/>
    <w:rsid w:val="006C37F5"/>
    <w:rsid w:val="006C74EE"/>
    <w:rsid w:val="006D0371"/>
    <w:rsid w:val="006D0F50"/>
    <w:rsid w:val="006D3ADD"/>
    <w:rsid w:val="006D3CAB"/>
    <w:rsid w:val="006E2F41"/>
    <w:rsid w:val="006F12C6"/>
    <w:rsid w:val="006F2B03"/>
    <w:rsid w:val="006F405F"/>
    <w:rsid w:val="006F7A67"/>
    <w:rsid w:val="006F7FAB"/>
    <w:rsid w:val="00700CDB"/>
    <w:rsid w:val="00701894"/>
    <w:rsid w:val="007024D3"/>
    <w:rsid w:val="007046F7"/>
    <w:rsid w:val="00704FD8"/>
    <w:rsid w:val="00707558"/>
    <w:rsid w:val="00707EB8"/>
    <w:rsid w:val="00711DA2"/>
    <w:rsid w:val="00713735"/>
    <w:rsid w:val="0071591B"/>
    <w:rsid w:val="00730ECF"/>
    <w:rsid w:val="007460FD"/>
    <w:rsid w:val="00747F08"/>
    <w:rsid w:val="007508C1"/>
    <w:rsid w:val="00751279"/>
    <w:rsid w:val="00752514"/>
    <w:rsid w:val="00754CA8"/>
    <w:rsid w:val="0075700C"/>
    <w:rsid w:val="00757E1D"/>
    <w:rsid w:val="00771919"/>
    <w:rsid w:val="007719D3"/>
    <w:rsid w:val="00772C04"/>
    <w:rsid w:val="00781625"/>
    <w:rsid w:val="00785284"/>
    <w:rsid w:val="007909E4"/>
    <w:rsid w:val="00796CD2"/>
    <w:rsid w:val="007A3175"/>
    <w:rsid w:val="007A3304"/>
    <w:rsid w:val="007A55F7"/>
    <w:rsid w:val="007A6438"/>
    <w:rsid w:val="007B01FC"/>
    <w:rsid w:val="007B3C16"/>
    <w:rsid w:val="007B522B"/>
    <w:rsid w:val="007C5BD6"/>
    <w:rsid w:val="007C5FCF"/>
    <w:rsid w:val="007D1104"/>
    <w:rsid w:val="007D5B4C"/>
    <w:rsid w:val="007D5EF2"/>
    <w:rsid w:val="007E7674"/>
    <w:rsid w:val="007F2334"/>
    <w:rsid w:val="00802898"/>
    <w:rsid w:val="008052F8"/>
    <w:rsid w:val="00807E13"/>
    <w:rsid w:val="00810A0A"/>
    <w:rsid w:val="0082217D"/>
    <w:rsid w:val="00823443"/>
    <w:rsid w:val="00830BB2"/>
    <w:rsid w:val="00837604"/>
    <w:rsid w:val="0084719D"/>
    <w:rsid w:val="00850F58"/>
    <w:rsid w:val="008549EA"/>
    <w:rsid w:val="00856049"/>
    <w:rsid w:val="008630D6"/>
    <w:rsid w:val="00864402"/>
    <w:rsid w:val="008704C6"/>
    <w:rsid w:val="008717E3"/>
    <w:rsid w:val="008805BA"/>
    <w:rsid w:val="00882C75"/>
    <w:rsid w:val="00886907"/>
    <w:rsid w:val="00893D6B"/>
    <w:rsid w:val="008973BA"/>
    <w:rsid w:val="008A2117"/>
    <w:rsid w:val="008A2BA0"/>
    <w:rsid w:val="008A567A"/>
    <w:rsid w:val="008A5BFA"/>
    <w:rsid w:val="008A75DD"/>
    <w:rsid w:val="008B06BE"/>
    <w:rsid w:val="008B4F09"/>
    <w:rsid w:val="008B606D"/>
    <w:rsid w:val="008B68EC"/>
    <w:rsid w:val="008B7FAB"/>
    <w:rsid w:val="008C1263"/>
    <w:rsid w:val="008C4898"/>
    <w:rsid w:val="008C4A1C"/>
    <w:rsid w:val="008C5FE2"/>
    <w:rsid w:val="008E7938"/>
    <w:rsid w:val="008F2305"/>
    <w:rsid w:val="008F3BDB"/>
    <w:rsid w:val="00900919"/>
    <w:rsid w:val="009025B0"/>
    <w:rsid w:val="009066E9"/>
    <w:rsid w:val="0091237F"/>
    <w:rsid w:val="009172C9"/>
    <w:rsid w:val="00921A47"/>
    <w:rsid w:val="00922293"/>
    <w:rsid w:val="00922A1C"/>
    <w:rsid w:val="009238B6"/>
    <w:rsid w:val="009253CA"/>
    <w:rsid w:val="00926204"/>
    <w:rsid w:val="00926485"/>
    <w:rsid w:val="00930038"/>
    <w:rsid w:val="009333CE"/>
    <w:rsid w:val="00935C75"/>
    <w:rsid w:val="00940E9A"/>
    <w:rsid w:val="00946300"/>
    <w:rsid w:val="00946756"/>
    <w:rsid w:val="00950A69"/>
    <w:rsid w:val="00952164"/>
    <w:rsid w:val="00963FA1"/>
    <w:rsid w:val="00975690"/>
    <w:rsid w:val="00977892"/>
    <w:rsid w:val="00977FE3"/>
    <w:rsid w:val="00981656"/>
    <w:rsid w:val="00981F98"/>
    <w:rsid w:val="00982901"/>
    <w:rsid w:val="009841FA"/>
    <w:rsid w:val="009842F5"/>
    <w:rsid w:val="009904A0"/>
    <w:rsid w:val="00991E9A"/>
    <w:rsid w:val="0099691C"/>
    <w:rsid w:val="00997837"/>
    <w:rsid w:val="009A11B2"/>
    <w:rsid w:val="009A3517"/>
    <w:rsid w:val="009A5A7E"/>
    <w:rsid w:val="009B1A02"/>
    <w:rsid w:val="009B5BAC"/>
    <w:rsid w:val="009C0185"/>
    <w:rsid w:val="009C0A3D"/>
    <w:rsid w:val="009C2D18"/>
    <w:rsid w:val="009C5A7E"/>
    <w:rsid w:val="009D79BC"/>
    <w:rsid w:val="009E1E29"/>
    <w:rsid w:val="009E54A8"/>
    <w:rsid w:val="009E5551"/>
    <w:rsid w:val="009E789D"/>
    <w:rsid w:val="009F3EC2"/>
    <w:rsid w:val="009F7466"/>
    <w:rsid w:val="00A00D2F"/>
    <w:rsid w:val="00A0176A"/>
    <w:rsid w:val="00A0463F"/>
    <w:rsid w:val="00A07232"/>
    <w:rsid w:val="00A152F8"/>
    <w:rsid w:val="00A16FA7"/>
    <w:rsid w:val="00A17268"/>
    <w:rsid w:val="00A239AA"/>
    <w:rsid w:val="00A35546"/>
    <w:rsid w:val="00A47037"/>
    <w:rsid w:val="00A50B45"/>
    <w:rsid w:val="00A600BC"/>
    <w:rsid w:val="00A609CF"/>
    <w:rsid w:val="00A61C28"/>
    <w:rsid w:val="00A64C4A"/>
    <w:rsid w:val="00A64CCE"/>
    <w:rsid w:val="00A65553"/>
    <w:rsid w:val="00A656E7"/>
    <w:rsid w:val="00A6576D"/>
    <w:rsid w:val="00A70B35"/>
    <w:rsid w:val="00A7133A"/>
    <w:rsid w:val="00A74042"/>
    <w:rsid w:val="00A8005A"/>
    <w:rsid w:val="00A958B3"/>
    <w:rsid w:val="00AA66A3"/>
    <w:rsid w:val="00AA7126"/>
    <w:rsid w:val="00AB1130"/>
    <w:rsid w:val="00AB1236"/>
    <w:rsid w:val="00AB22E7"/>
    <w:rsid w:val="00AB4441"/>
    <w:rsid w:val="00AC0D78"/>
    <w:rsid w:val="00AC226A"/>
    <w:rsid w:val="00AD46C3"/>
    <w:rsid w:val="00AD6125"/>
    <w:rsid w:val="00AD7B56"/>
    <w:rsid w:val="00AE4BDB"/>
    <w:rsid w:val="00AF4A97"/>
    <w:rsid w:val="00AF7210"/>
    <w:rsid w:val="00AF722C"/>
    <w:rsid w:val="00B00187"/>
    <w:rsid w:val="00B00B53"/>
    <w:rsid w:val="00B00E3D"/>
    <w:rsid w:val="00B044D4"/>
    <w:rsid w:val="00B051CB"/>
    <w:rsid w:val="00B06AAB"/>
    <w:rsid w:val="00B071BA"/>
    <w:rsid w:val="00B12F2D"/>
    <w:rsid w:val="00B1627F"/>
    <w:rsid w:val="00B178A4"/>
    <w:rsid w:val="00B206C6"/>
    <w:rsid w:val="00B218E8"/>
    <w:rsid w:val="00B22061"/>
    <w:rsid w:val="00B23C0E"/>
    <w:rsid w:val="00B24CD3"/>
    <w:rsid w:val="00B259BC"/>
    <w:rsid w:val="00B25ADD"/>
    <w:rsid w:val="00B33982"/>
    <w:rsid w:val="00B339E0"/>
    <w:rsid w:val="00B37175"/>
    <w:rsid w:val="00B3791F"/>
    <w:rsid w:val="00B440ED"/>
    <w:rsid w:val="00B52654"/>
    <w:rsid w:val="00B52A9A"/>
    <w:rsid w:val="00B5333F"/>
    <w:rsid w:val="00B542FD"/>
    <w:rsid w:val="00B5544D"/>
    <w:rsid w:val="00B5642E"/>
    <w:rsid w:val="00B56F3F"/>
    <w:rsid w:val="00B6273F"/>
    <w:rsid w:val="00B6473F"/>
    <w:rsid w:val="00B70242"/>
    <w:rsid w:val="00B70976"/>
    <w:rsid w:val="00B70B00"/>
    <w:rsid w:val="00B71587"/>
    <w:rsid w:val="00B749E4"/>
    <w:rsid w:val="00B85913"/>
    <w:rsid w:val="00B86544"/>
    <w:rsid w:val="00B8697D"/>
    <w:rsid w:val="00B8741A"/>
    <w:rsid w:val="00B9038E"/>
    <w:rsid w:val="00B93109"/>
    <w:rsid w:val="00B937A8"/>
    <w:rsid w:val="00BB1821"/>
    <w:rsid w:val="00BB20EF"/>
    <w:rsid w:val="00BB22FC"/>
    <w:rsid w:val="00BB2887"/>
    <w:rsid w:val="00BC7E90"/>
    <w:rsid w:val="00BD047D"/>
    <w:rsid w:val="00BD0B08"/>
    <w:rsid w:val="00BD13D4"/>
    <w:rsid w:val="00BD26A5"/>
    <w:rsid w:val="00BE0DD3"/>
    <w:rsid w:val="00BE22DB"/>
    <w:rsid w:val="00BE5049"/>
    <w:rsid w:val="00BF04E5"/>
    <w:rsid w:val="00BF0644"/>
    <w:rsid w:val="00BF07B1"/>
    <w:rsid w:val="00BF0A4B"/>
    <w:rsid w:val="00BF144C"/>
    <w:rsid w:val="00BF2A67"/>
    <w:rsid w:val="00BF46A0"/>
    <w:rsid w:val="00BF7319"/>
    <w:rsid w:val="00C02E5A"/>
    <w:rsid w:val="00C14AE1"/>
    <w:rsid w:val="00C2676A"/>
    <w:rsid w:val="00C32B78"/>
    <w:rsid w:val="00C37850"/>
    <w:rsid w:val="00C44289"/>
    <w:rsid w:val="00C50304"/>
    <w:rsid w:val="00C56779"/>
    <w:rsid w:val="00C6372D"/>
    <w:rsid w:val="00C63998"/>
    <w:rsid w:val="00C67E49"/>
    <w:rsid w:val="00C74E58"/>
    <w:rsid w:val="00C77AD7"/>
    <w:rsid w:val="00C80DC5"/>
    <w:rsid w:val="00C81083"/>
    <w:rsid w:val="00C84D42"/>
    <w:rsid w:val="00C85182"/>
    <w:rsid w:val="00C86C32"/>
    <w:rsid w:val="00C914A3"/>
    <w:rsid w:val="00C91A5B"/>
    <w:rsid w:val="00C91B9A"/>
    <w:rsid w:val="00C94D68"/>
    <w:rsid w:val="00CA0D50"/>
    <w:rsid w:val="00CA1C2A"/>
    <w:rsid w:val="00CA2ADF"/>
    <w:rsid w:val="00CA6873"/>
    <w:rsid w:val="00CA6CBE"/>
    <w:rsid w:val="00CB10C5"/>
    <w:rsid w:val="00CB126B"/>
    <w:rsid w:val="00CB2E8B"/>
    <w:rsid w:val="00CC2709"/>
    <w:rsid w:val="00CC5E86"/>
    <w:rsid w:val="00CD450A"/>
    <w:rsid w:val="00CE02A3"/>
    <w:rsid w:val="00CE6332"/>
    <w:rsid w:val="00CE75B3"/>
    <w:rsid w:val="00CE7B04"/>
    <w:rsid w:val="00CF0C02"/>
    <w:rsid w:val="00D028D3"/>
    <w:rsid w:val="00D03B96"/>
    <w:rsid w:val="00D04B93"/>
    <w:rsid w:val="00D07827"/>
    <w:rsid w:val="00D13A02"/>
    <w:rsid w:val="00D13C3E"/>
    <w:rsid w:val="00D15CCA"/>
    <w:rsid w:val="00D201E5"/>
    <w:rsid w:val="00D23E87"/>
    <w:rsid w:val="00D255DE"/>
    <w:rsid w:val="00D30044"/>
    <w:rsid w:val="00D347E9"/>
    <w:rsid w:val="00D435DB"/>
    <w:rsid w:val="00D45588"/>
    <w:rsid w:val="00D460F4"/>
    <w:rsid w:val="00D5342F"/>
    <w:rsid w:val="00D55DDB"/>
    <w:rsid w:val="00D605B8"/>
    <w:rsid w:val="00D654D2"/>
    <w:rsid w:val="00D65671"/>
    <w:rsid w:val="00D66E5F"/>
    <w:rsid w:val="00D6715B"/>
    <w:rsid w:val="00D67417"/>
    <w:rsid w:val="00D701F6"/>
    <w:rsid w:val="00D714B3"/>
    <w:rsid w:val="00D71C84"/>
    <w:rsid w:val="00D721B2"/>
    <w:rsid w:val="00D741BC"/>
    <w:rsid w:val="00D772DA"/>
    <w:rsid w:val="00D8046E"/>
    <w:rsid w:val="00D81A2F"/>
    <w:rsid w:val="00D86892"/>
    <w:rsid w:val="00D87749"/>
    <w:rsid w:val="00D92DE7"/>
    <w:rsid w:val="00D95F51"/>
    <w:rsid w:val="00D97337"/>
    <w:rsid w:val="00D97377"/>
    <w:rsid w:val="00DA07F3"/>
    <w:rsid w:val="00DA5410"/>
    <w:rsid w:val="00DA787B"/>
    <w:rsid w:val="00DB3789"/>
    <w:rsid w:val="00DB4B54"/>
    <w:rsid w:val="00DB7391"/>
    <w:rsid w:val="00DE303E"/>
    <w:rsid w:val="00DE560F"/>
    <w:rsid w:val="00DF0201"/>
    <w:rsid w:val="00DF279E"/>
    <w:rsid w:val="00DF484A"/>
    <w:rsid w:val="00DF77AB"/>
    <w:rsid w:val="00DF7BCF"/>
    <w:rsid w:val="00E11FA1"/>
    <w:rsid w:val="00E1343B"/>
    <w:rsid w:val="00E14AE4"/>
    <w:rsid w:val="00E164BC"/>
    <w:rsid w:val="00E167DD"/>
    <w:rsid w:val="00E22194"/>
    <w:rsid w:val="00E22BAD"/>
    <w:rsid w:val="00E252BD"/>
    <w:rsid w:val="00E30ABF"/>
    <w:rsid w:val="00E321AA"/>
    <w:rsid w:val="00E32540"/>
    <w:rsid w:val="00E33572"/>
    <w:rsid w:val="00E37D9B"/>
    <w:rsid w:val="00E41E2A"/>
    <w:rsid w:val="00E42F63"/>
    <w:rsid w:val="00E43AA8"/>
    <w:rsid w:val="00E4686D"/>
    <w:rsid w:val="00E5539E"/>
    <w:rsid w:val="00E56BAB"/>
    <w:rsid w:val="00E61A75"/>
    <w:rsid w:val="00E6287B"/>
    <w:rsid w:val="00E6289A"/>
    <w:rsid w:val="00E67AC5"/>
    <w:rsid w:val="00E70DB4"/>
    <w:rsid w:val="00E71B01"/>
    <w:rsid w:val="00E745D6"/>
    <w:rsid w:val="00E768A0"/>
    <w:rsid w:val="00E80C77"/>
    <w:rsid w:val="00E80EDF"/>
    <w:rsid w:val="00E8450E"/>
    <w:rsid w:val="00E87453"/>
    <w:rsid w:val="00E94B8F"/>
    <w:rsid w:val="00EA09F0"/>
    <w:rsid w:val="00EA1843"/>
    <w:rsid w:val="00EA3ADF"/>
    <w:rsid w:val="00EA50D8"/>
    <w:rsid w:val="00EA690F"/>
    <w:rsid w:val="00EA6D05"/>
    <w:rsid w:val="00EA7E79"/>
    <w:rsid w:val="00EB10ED"/>
    <w:rsid w:val="00EB41F5"/>
    <w:rsid w:val="00EB46D9"/>
    <w:rsid w:val="00EB5ACD"/>
    <w:rsid w:val="00EC03DC"/>
    <w:rsid w:val="00EC0FE8"/>
    <w:rsid w:val="00EC4756"/>
    <w:rsid w:val="00EC590B"/>
    <w:rsid w:val="00EC78EA"/>
    <w:rsid w:val="00ED2E7F"/>
    <w:rsid w:val="00ED31D2"/>
    <w:rsid w:val="00ED38B8"/>
    <w:rsid w:val="00EE1101"/>
    <w:rsid w:val="00EF132C"/>
    <w:rsid w:val="00EF2AA9"/>
    <w:rsid w:val="00F0492F"/>
    <w:rsid w:val="00F06423"/>
    <w:rsid w:val="00F07349"/>
    <w:rsid w:val="00F078AE"/>
    <w:rsid w:val="00F07B9A"/>
    <w:rsid w:val="00F116D3"/>
    <w:rsid w:val="00F1362A"/>
    <w:rsid w:val="00F15EBC"/>
    <w:rsid w:val="00F20611"/>
    <w:rsid w:val="00F251CA"/>
    <w:rsid w:val="00F25A57"/>
    <w:rsid w:val="00F43AC6"/>
    <w:rsid w:val="00F47D7B"/>
    <w:rsid w:val="00F53C19"/>
    <w:rsid w:val="00F55037"/>
    <w:rsid w:val="00F601A9"/>
    <w:rsid w:val="00F608BC"/>
    <w:rsid w:val="00F63BED"/>
    <w:rsid w:val="00F77956"/>
    <w:rsid w:val="00F8668D"/>
    <w:rsid w:val="00F8793E"/>
    <w:rsid w:val="00F931B9"/>
    <w:rsid w:val="00F932AE"/>
    <w:rsid w:val="00FA2123"/>
    <w:rsid w:val="00FA3248"/>
    <w:rsid w:val="00FA46AC"/>
    <w:rsid w:val="00FA4C1C"/>
    <w:rsid w:val="00FA5123"/>
    <w:rsid w:val="00FB2397"/>
    <w:rsid w:val="00FB7C49"/>
    <w:rsid w:val="00FC3EA9"/>
    <w:rsid w:val="00FC41AA"/>
    <w:rsid w:val="00FC4F22"/>
    <w:rsid w:val="00FC51C4"/>
    <w:rsid w:val="00FC57C5"/>
    <w:rsid w:val="00FC78A8"/>
    <w:rsid w:val="00FC78F1"/>
    <w:rsid w:val="00FC7B58"/>
    <w:rsid w:val="00FD3072"/>
    <w:rsid w:val="00FE3D5F"/>
    <w:rsid w:val="00FE5DCC"/>
    <w:rsid w:val="00FE6014"/>
    <w:rsid w:val="00FF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F7"/>
  </w:style>
  <w:style w:type="paragraph" w:styleId="1">
    <w:name w:val="heading 1"/>
    <w:basedOn w:val="a"/>
    <w:next w:val="a"/>
    <w:link w:val="10"/>
    <w:qFormat/>
    <w:rsid w:val="00C84D4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BAC"/>
    <w:pPr>
      <w:ind w:left="720"/>
      <w:contextualSpacing/>
    </w:pPr>
  </w:style>
  <w:style w:type="paragraph" w:styleId="a4">
    <w:name w:val="No Spacing"/>
    <w:link w:val="a5"/>
    <w:uiPriority w:val="1"/>
    <w:qFormat/>
    <w:rsid w:val="00B3791F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3">
    <w:name w:val="Знак3"/>
    <w:basedOn w:val="a"/>
    <w:rsid w:val="003523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84D4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"/>
    <w:rsid w:val="00C84D4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нак31"/>
    <w:basedOn w:val="a"/>
    <w:rsid w:val="00E768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List 2"/>
    <w:basedOn w:val="a"/>
    <w:unhideWhenUsed/>
    <w:rsid w:val="008B7FAB"/>
    <w:pPr>
      <w:ind w:left="566" w:hanging="283"/>
      <w:contextualSpacing/>
    </w:pPr>
  </w:style>
  <w:style w:type="paragraph" w:styleId="a7">
    <w:name w:val="Normal (Web)"/>
    <w:basedOn w:val="a"/>
    <w:uiPriority w:val="99"/>
    <w:rsid w:val="008B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BF0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BF04E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6">
    <w:name w:val="Style26"/>
    <w:basedOn w:val="a"/>
    <w:uiPriority w:val="99"/>
    <w:rsid w:val="00BF0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aliases w:val=" Знак"/>
    <w:basedOn w:val="a"/>
    <w:link w:val="a9"/>
    <w:uiPriority w:val="99"/>
    <w:unhideWhenUsed/>
    <w:rsid w:val="0061705B"/>
    <w:pPr>
      <w:spacing w:after="120" w:line="240" w:lineRule="auto"/>
    </w:pPr>
    <w:rPr>
      <w:rFonts w:eastAsiaTheme="minorHAnsi"/>
      <w:lang w:eastAsia="en-US"/>
    </w:rPr>
  </w:style>
  <w:style w:type="character" w:customStyle="1" w:styleId="a9">
    <w:name w:val="Основной текст Знак"/>
    <w:aliases w:val=" Знак Знак"/>
    <w:basedOn w:val="a0"/>
    <w:link w:val="a8"/>
    <w:uiPriority w:val="99"/>
    <w:rsid w:val="0061705B"/>
    <w:rPr>
      <w:rFonts w:eastAsiaTheme="minorHAnsi"/>
      <w:lang w:eastAsia="en-US"/>
    </w:rPr>
  </w:style>
  <w:style w:type="character" w:customStyle="1" w:styleId="WW8Num4z0">
    <w:name w:val="WW8Num4z0"/>
    <w:rsid w:val="00147C94"/>
    <w:rPr>
      <w:rFonts w:ascii="Times New Roman" w:hAnsi="Times New Roman" w:cs="Times New Roman"/>
    </w:rPr>
  </w:style>
  <w:style w:type="paragraph" w:customStyle="1" w:styleId="11">
    <w:name w:val="Абзац списка1"/>
    <w:rsid w:val="00CA6873"/>
    <w:pPr>
      <w:widowControl w:val="0"/>
      <w:suppressAutoHyphens/>
      <w:ind w:left="720"/>
    </w:pPr>
    <w:rPr>
      <w:rFonts w:ascii="Calibri" w:eastAsia="Lucida Sans Unicode" w:hAnsi="Calibri" w:cs="Tahoma"/>
      <w:kern w:val="2"/>
      <w:lang w:eastAsia="ar-SA"/>
    </w:rPr>
  </w:style>
  <w:style w:type="paragraph" w:styleId="aa">
    <w:name w:val="header"/>
    <w:basedOn w:val="a"/>
    <w:link w:val="ab"/>
    <w:unhideWhenUsed/>
    <w:rsid w:val="00655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6554A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6554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6554A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549EA"/>
    <w:rPr>
      <w:color w:val="0000FF" w:themeColor="hyperlink"/>
      <w:u w:val="single"/>
    </w:rPr>
  </w:style>
  <w:style w:type="paragraph" w:customStyle="1" w:styleId="Default">
    <w:name w:val="Default"/>
    <w:qFormat/>
    <w:rsid w:val="00022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FC7B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nhideWhenUsed/>
    <w:rsid w:val="008C12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C1263"/>
  </w:style>
  <w:style w:type="paragraph" w:styleId="af0">
    <w:name w:val="footer"/>
    <w:basedOn w:val="a"/>
    <w:link w:val="af1"/>
    <w:unhideWhenUsed/>
    <w:rsid w:val="00D1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D13C3E"/>
  </w:style>
  <w:style w:type="paragraph" w:styleId="af2">
    <w:name w:val="Balloon Text"/>
    <w:basedOn w:val="a"/>
    <w:link w:val="af3"/>
    <w:semiHidden/>
    <w:unhideWhenUsed/>
    <w:rsid w:val="0084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4719D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9238B6"/>
  </w:style>
  <w:style w:type="character" w:styleId="af4">
    <w:name w:val="Strong"/>
    <w:uiPriority w:val="22"/>
    <w:qFormat/>
    <w:rsid w:val="00D654D2"/>
    <w:rPr>
      <w:b/>
      <w:bCs/>
    </w:rPr>
  </w:style>
  <w:style w:type="paragraph" w:styleId="22">
    <w:name w:val="Body Text Indent 2"/>
    <w:basedOn w:val="a"/>
    <w:link w:val="23"/>
    <w:rsid w:val="00BF2A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F2A67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rsid w:val="00B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BF2A67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semiHidden/>
    <w:rsid w:val="00BF2A67"/>
    <w:rPr>
      <w:vertAlign w:val="superscript"/>
    </w:rPr>
  </w:style>
  <w:style w:type="paragraph" w:customStyle="1" w:styleId="24">
    <w:name w:val="Знак2"/>
    <w:basedOn w:val="a"/>
    <w:rsid w:val="00BF2A6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page number"/>
    <w:basedOn w:val="a0"/>
    <w:rsid w:val="00BF2A67"/>
  </w:style>
  <w:style w:type="table" w:styleId="12">
    <w:name w:val="Table Grid 1"/>
    <w:basedOn w:val="a1"/>
    <w:rsid w:val="00B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Subtitle"/>
    <w:basedOn w:val="a"/>
    <w:next w:val="a"/>
    <w:link w:val="afa"/>
    <w:qFormat/>
    <w:rsid w:val="00BF2A67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a">
    <w:name w:val="Подзаголовок Знак"/>
    <w:basedOn w:val="a0"/>
    <w:link w:val="af9"/>
    <w:rsid w:val="00BF2A67"/>
    <w:rPr>
      <w:rFonts w:ascii="Calibri Light" w:eastAsia="Times New Roman" w:hAnsi="Calibri Light" w:cs="Times New Roman"/>
      <w:sz w:val="24"/>
      <w:szCs w:val="24"/>
    </w:rPr>
  </w:style>
  <w:style w:type="paragraph" w:customStyle="1" w:styleId="13">
    <w:name w:val="Текст1"/>
    <w:basedOn w:val="a"/>
    <w:rsid w:val="00BF2A67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14">
    <w:name w:val="Стиль1"/>
    <w:basedOn w:val="a"/>
    <w:uiPriority w:val="99"/>
    <w:rsid w:val="00BF2A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b">
    <w:name w:val="Содержимое таблицы"/>
    <w:basedOn w:val="a"/>
    <w:rsid w:val="00BF2A6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c">
    <w:name w:val="Emphasis"/>
    <w:basedOn w:val="a0"/>
    <w:uiPriority w:val="20"/>
    <w:qFormat/>
    <w:rsid w:val="00BF2A67"/>
    <w:rPr>
      <w:i/>
      <w:iCs/>
    </w:rPr>
  </w:style>
  <w:style w:type="paragraph" w:customStyle="1" w:styleId="c1">
    <w:name w:val="c1"/>
    <w:basedOn w:val="a"/>
    <w:uiPriority w:val="99"/>
    <w:rsid w:val="00BF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BF2A67"/>
    <w:rPr>
      <w:rFonts w:cs="Times New Roman"/>
    </w:rPr>
  </w:style>
  <w:style w:type="paragraph" w:customStyle="1" w:styleId="ConsPlusNormal">
    <w:name w:val="ConsPlusNormal"/>
    <w:rsid w:val="00BF2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17">
    <w:name w:val="s17"/>
    <w:basedOn w:val="a0"/>
    <w:rsid w:val="006B69A2"/>
  </w:style>
  <w:style w:type="character" w:customStyle="1" w:styleId="s14">
    <w:name w:val="s14"/>
    <w:basedOn w:val="a0"/>
    <w:rsid w:val="006B69A2"/>
  </w:style>
  <w:style w:type="character" w:customStyle="1" w:styleId="apple-converted-space">
    <w:name w:val="apple-converted-space"/>
    <w:basedOn w:val="a0"/>
    <w:rsid w:val="006B69A2"/>
  </w:style>
  <w:style w:type="character" w:customStyle="1" w:styleId="a5">
    <w:name w:val="Без интервала Знак"/>
    <w:basedOn w:val="a0"/>
    <w:link w:val="a4"/>
    <w:uiPriority w:val="1"/>
    <w:rsid w:val="006B69A2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46.146.221.130/cgi-bin/irbis64r_12/cgiirbis_64.exe?LNG=en&amp;Z21ID=&amp;I21DBN=IBIS&amp;P21DBN=IBIS&amp;S21STN=1&amp;S21REF=5&amp;S21FMT=fullwebr&amp;C21COM=S&amp;S21CNR=20&amp;S21P01=0&amp;S21P02=1&amp;S21P03=A=&amp;S21STR=%D0%9C%D0%B0%D0%BB%D1%8B%D0%B3%D0%B8%D0%BD%D0%B0,%20%D0%98.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46.146.221.130/cgi-bin/irbis64r_12/cgiirbis_64.exe?LNG=en&amp;Z21ID=&amp;I21DBN=IBIS&amp;P21DBN=IBIS&amp;S21STN=1&amp;S21REF=5&amp;S21FMT=fullwebr&amp;C21COM=S&amp;S21CNR=20&amp;S21P01=0&amp;S21P02=1&amp;S21P03=A=&amp;S21STR=%D0%9C%D0%B0%D0%BA%D1%81%D0%B8%D0%BC%D0%BE%D0%B2,%20%D0%9D.%20%D0%9C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46.146.221.130/cgi-bin/irbis64r_12/cgiirbis_64.exe?LNG=en&amp;Z21ID=&amp;I21DBN=IBIS&amp;P21DBN=IBIS&amp;S21STN=1&amp;S21REF=5&amp;S21FMT=fullwebr&amp;C21COM=S&amp;S21CNR=20&amp;S21P01=0&amp;S21P02=1&amp;S21P03=A=&amp;S21STR=%D0%A1%D1%8B%D1%80%D0%BE%D0%BC%D1%8F%D1%82%D0%BD%D0%B8%D0%BA%D0%BE%D0%B2%D0%B0,%20%D0%98.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46.146.221.130/cgi-bin/irbis64r_12/cgiirbis_64.exe?LNG=en&amp;Z21ID=&amp;I21DBN=IBIS&amp;P21DBN=IBIS&amp;S21STN=1&amp;S21REF=5&amp;S21FMT=fullwebr&amp;C21COM=S&amp;S21CNR=20&amp;S21P01=0&amp;S21P02=1&amp;S21P03=A=&amp;S21STR=%D0%9B%D0%B8%D0%B2%D1%88%D0%B8%D1%86,%20%D0%9F.%20%D0%92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46.146.221.130/cgi-bin/irbis64r_12/cgiirbis_64.exe?LNG=en&amp;Z21ID=&amp;I21DBN=IBIS&amp;P21DBN=IBIS&amp;S21STN=1&amp;S21REF=5&amp;S21FMT=fullwebr&amp;C21COM=S&amp;S21CNR=20&amp;S21P01=0&amp;S21P02=1&amp;S21P03=A=&amp;S21STR=%D0%A1%D1%8B%D1%80%D0%BE%D0%BC%D1%8F%D1%82%D0%BD%D0%B8%D0%BA%D0%BE%D0%B2%D0%B0,%20%D0%98.%20%D0%A1." TargetMode="External"/><Relationship Id="rId10" Type="http://schemas.openxmlformats.org/officeDocument/2006/relationships/hyperlink" Target="http://46.146.221.130/cgi-bin/irbis64r_12/cgiirbis_64.exe?LNG=en&amp;Z21ID=&amp;I21DBN=IBIS&amp;P21DBN=IBIS&amp;S21STN=1&amp;S21REF=5&amp;S21FMT=fullwebr&amp;C21COM=S&amp;S21CNR=20&amp;S21P01=0&amp;S21P02=1&amp;S21P03=A=&amp;S21STR=%D0%9B%D0%B5%D0%B1%D0%B5%D0%B4%D0%B8%D0%BD%D1%81%D0%BA%D0%B8%D0%B9,%20%D0%9F.%20%D0%90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6.146.221.130/cgi-bin/irbis64r_12/cgiirbis_64.exe?LNG=en&amp;Z21ID=&amp;I21DBN=IBIS&amp;P21DBN=IBIS&amp;S21STN=1&amp;S21REF=5&amp;S21FMT=fullwebr&amp;C21COM=S&amp;S21CNR=20&amp;S21P01=0&amp;S21P02=1&amp;S21P03=A=&amp;S21STR=%D0%91%D0%B5%D0%B9%D0%B3%D0%B0%D0%BD,%20%D0%9B%D0%B8" TargetMode="External"/><Relationship Id="rId14" Type="http://schemas.openxmlformats.org/officeDocument/2006/relationships/hyperlink" Target="http://46.146.221.130/cgi-bin/irbis64r_12/cgiirbis_64.exe?LNG=en&amp;Z21ID=&amp;I21DBN=IBIS&amp;P21DBN=IBIS&amp;S21STN=1&amp;S21REF=5&amp;S21FMT=fullwebr&amp;C21COM=S&amp;S21CNR=20&amp;S21P01=0&amp;S21P02=1&amp;S21P03=A=&amp;S21STR=%D0%A1%D1%8B%D1%80%D0%BE%D0%BC%D1%8F%D1%82%D0%BD%D0%B8%D0%BA%D0%BE%D0%B2%D0%B0,%20%D0%98.%20%D0%A1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AAB2-FE3C-4BB0-8545-57107BDD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100</Pages>
  <Words>27622</Words>
  <Characters>157452</Characters>
  <Application>Microsoft Office Word</Application>
  <DocSecurity>0</DocSecurity>
  <Lines>1312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kirk</Company>
  <LinksUpToDate>false</LinksUpToDate>
  <CharactersWithSpaces>184705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308_2</dc:creator>
  <cp:keywords/>
  <dc:description/>
  <cp:lastModifiedBy>User</cp:lastModifiedBy>
  <cp:revision>310</cp:revision>
  <cp:lastPrinted>2018-06-05T05:07:00Z</cp:lastPrinted>
  <dcterms:created xsi:type="dcterms:W3CDTF">2017-11-22T08:30:00Z</dcterms:created>
  <dcterms:modified xsi:type="dcterms:W3CDTF">2018-06-05T05:10:00Z</dcterms:modified>
</cp:coreProperties>
</file>