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BD" w:rsidRPr="009C6E7E" w:rsidRDefault="00CA40BD" w:rsidP="009E3FF6">
      <w:pPr>
        <w:spacing w:line="276" w:lineRule="auto"/>
        <w:jc w:val="center"/>
        <w:rPr>
          <w:sz w:val="28"/>
        </w:rPr>
      </w:pPr>
      <w:r w:rsidRPr="009C6E7E">
        <w:rPr>
          <w:sz w:val="28"/>
        </w:rPr>
        <w:t>Министерство культуры, туризма и архивного дела Республики Коми</w:t>
      </w:r>
    </w:p>
    <w:p w:rsidR="00CA40BD" w:rsidRPr="009C6E7E" w:rsidRDefault="00CA40BD" w:rsidP="009E3FF6">
      <w:pPr>
        <w:spacing w:line="276" w:lineRule="auto"/>
        <w:jc w:val="center"/>
        <w:rPr>
          <w:sz w:val="28"/>
        </w:rPr>
      </w:pPr>
      <w:r w:rsidRPr="009C6E7E">
        <w:rPr>
          <w:sz w:val="28"/>
        </w:rPr>
        <w:t>Государственное профессиональное образовательное учреждение Республики Коми</w:t>
      </w:r>
    </w:p>
    <w:p w:rsidR="00CA40BD" w:rsidRPr="009C6E7E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28"/>
        </w:rPr>
      </w:pPr>
      <w:r w:rsidRPr="009C6E7E">
        <w:rPr>
          <w:sz w:val="28"/>
        </w:rPr>
        <w:t>«Колледж искусств Республики Коми»</w:t>
      </w:r>
    </w:p>
    <w:p w:rsidR="00CA40BD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CA40BD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CA40BD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CA40BD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CA40BD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CA40BD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CA40BD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CA40BD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9E3FF6" w:rsidRDefault="009E3FF6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  ПРОГРАММа</w:t>
      </w:r>
    </w:p>
    <w:p w:rsidR="00CA40BD" w:rsidRDefault="009E3FF6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учебной </w:t>
      </w:r>
      <w:r w:rsidRPr="00940B55">
        <w:rPr>
          <w:b/>
          <w:sz w:val="28"/>
          <w:szCs w:val="28"/>
        </w:rPr>
        <w:t>дисциплины</w:t>
      </w:r>
    </w:p>
    <w:p w:rsidR="00CA40BD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40B55">
        <w:rPr>
          <w:b/>
          <w:sz w:val="28"/>
          <w:szCs w:val="28"/>
        </w:rPr>
        <w:t>ОД. 01.0</w:t>
      </w:r>
      <w:r w:rsidR="00875A94">
        <w:rPr>
          <w:b/>
          <w:sz w:val="28"/>
          <w:szCs w:val="28"/>
        </w:rPr>
        <w:t>9</w:t>
      </w:r>
      <w:r w:rsidRPr="00940B55">
        <w:rPr>
          <w:b/>
          <w:sz w:val="28"/>
          <w:szCs w:val="28"/>
        </w:rPr>
        <w:t xml:space="preserve"> </w:t>
      </w:r>
      <w:r w:rsidR="00875A94">
        <w:rPr>
          <w:b/>
          <w:sz w:val="28"/>
          <w:szCs w:val="28"/>
        </w:rPr>
        <w:t>ЛИТЕРАТУРА</w:t>
      </w:r>
    </w:p>
    <w:p w:rsidR="00CA40BD" w:rsidRDefault="009E3FF6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общеобразовательного цикла</w:t>
      </w:r>
    </w:p>
    <w:p w:rsidR="00CA40BD" w:rsidRDefault="009E3FF6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программы подготовки</w:t>
      </w:r>
    </w:p>
    <w:p w:rsidR="00CA40BD" w:rsidRDefault="009E3FF6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специалистов среднего звена</w:t>
      </w:r>
    </w:p>
    <w:p w:rsidR="00CA40BD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A40BD" w:rsidRPr="00672D55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708"/>
        <w:rPr>
          <w:b/>
          <w:sz w:val="28"/>
          <w:szCs w:val="28"/>
        </w:rPr>
      </w:pPr>
      <w:r w:rsidRPr="00672D55">
        <w:rPr>
          <w:b/>
          <w:sz w:val="28"/>
          <w:szCs w:val="28"/>
        </w:rPr>
        <w:t xml:space="preserve">по </w:t>
      </w:r>
      <w:r w:rsidR="00D93D67">
        <w:rPr>
          <w:b/>
          <w:sz w:val="28"/>
          <w:szCs w:val="28"/>
        </w:rPr>
        <w:t xml:space="preserve"> </w:t>
      </w:r>
      <w:r w:rsidRPr="00672D55">
        <w:rPr>
          <w:b/>
          <w:sz w:val="28"/>
          <w:szCs w:val="28"/>
        </w:rPr>
        <w:t>специальностям</w:t>
      </w:r>
    </w:p>
    <w:p w:rsidR="00CA40BD" w:rsidRPr="00786FC5" w:rsidRDefault="00CA40BD" w:rsidP="009E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right="-185"/>
        <w:rPr>
          <w:sz w:val="28"/>
          <w:szCs w:val="28"/>
        </w:rPr>
      </w:pPr>
      <w:r w:rsidRPr="00786FC5">
        <w:rPr>
          <w:sz w:val="28"/>
          <w:szCs w:val="28"/>
        </w:rPr>
        <w:t>52.02.04 Актерское искусство</w:t>
      </w:r>
    </w:p>
    <w:p w:rsidR="00CA40BD" w:rsidRPr="00786FC5" w:rsidRDefault="00CA40BD" w:rsidP="009E3FF6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53.02.02 Музыкальное искусство эстрады</w:t>
      </w:r>
      <w:r w:rsidRPr="00786FC5">
        <w:rPr>
          <w:sz w:val="28"/>
          <w:szCs w:val="28"/>
        </w:rPr>
        <w:t xml:space="preserve"> (по видам)</w:t>
      </w:r>
    </w:p>
    <w:p w:rsidR="00CA40BD" w:rsidRPr="00786FC5" w:rsidRDefault="00CA40BD" w:rsidP="009E3FF6">
      <w:pPr>
        <w:spacing w:line="276" w:lineRule="auto"/>
        <w:ind w:left="708"/>
        <w:rPr>
          <w:sz w:val="28"/>
          <w:szCs w:val="28"/>
        </w:rPr>
      </w:pPr>
      <w:r w:rsidRPr="00786FC5">
        <w:rPr>
          <w:sz w:val="28"/>
          <w:szCs w:val="28"/>
        </w:rPr>
        <w:t>53.02.03 Инструментальное исполнительство (по видам инструментов)</w:t>
      </w:r>
    </w:p>
    <w:p w:rsidR="00CA40BD" w:rsidRPr="00786FC5" w:rsidRDefault="00CA40BD" w:rsidP="009E3FF6">
      <w:pPr>
        <w:spacing w:line="276" w:lineRule="auto"/>
        <w:ind w:left="708"/>
        <w:rPr>
          <w:sz w:val="28"/>
          <w:szCs w:val="28"/>
        </w:rPr>
      </w:pPr>
      <w:r w:rsidRPr="00786FC5">
        <w:rPr>
          <w:sz w:val="28"/>
          <w:szCs w:val="28"/>
        </w:rPr>
        <w:t>53.02.04 Вокальное искусство</w:t>
      </w:r>
    </w:p>
    <w:p w:rsidR="00CA40BD" w:rsidRDefault="00CA40BD" w:rsidP="009E3FF6">
      <w:pPr>
        <w:spacing w:line="276" w:lineRule="auto"/>
        <w:ind w:left="708"/>
        <w:rPr>
          <w:sz w:val="28"/>
          <w:szCs w:val="28"/>
        </w:rPr>
      </w:pPr>
      <w:r w:rsidRPr="00786FC5">
        <w:rPr>
          <w:sz w:val="28"/>
          <w:szCs w:val="28"/>
        </w:rPr>
        <w:t>53.02.05 Сольное и хоровое народное пение</w:t>
      </w:r>
    </w:p>
    <w:p w:rsidR="00CA40BD" w:rsidRPr="00786FC5" w:rsidRDefault="00CA40BD" w:rsidP="009E3FF6">
      <w:pPr>
        <w:spacing w:line="276" w:lineRule="auto"/>
        <w:ind w:left="708"/>
        <w:rPr>
          <w:sz w:val="28"/>
          <w:szCs w:val="28"/>
        </w:rPr>
      </w:pPr>
      <w:r w:rsidRPr="00786FC5">
        <w:rPr>
          <w:sz w:val="28"/>
          <w:szCs w:val="28"/>
        </w:rPr>
        <w:t>53.02.06 Хоровое дирижирование</w:t>
      </w:r>
    </w:p>
    <w:p w:rsidR="00CA40BD" w:rsidRPr="00786FC5" w:rsidRDefault="00CA40BD" w:rsidP="009E3FF6">
      <w:pPr>
        <w:spacing w:line="276" w:lineRule="auto"/>
        <w:ind w:left="708"/>
        <w:rPr>
          <w:sz w:val="28"/>
          <w:szCs w:val="28"/>
        </w:rPr>
      </w:pPr>
      <w:r w:rsidRPr="00786FC5">
        <w:rPr>
          <w:sz w:val="28"/>
          <w:szCs w:val="28"/>
        </w:rPr>
        <w:t>53.02.07 Теория музыки</w:t>
      </w:r>
    </w:p>
    <w:p w:rsidR="00CA40BD" w:rsidRPr="00786FC5" w:rsidRDefault="00CA40BD" w:rsidP="009E3FF6">
      <w:pPr>
        <w:spacing w:line="276" w:lineRule="auto"/>
        <w:ind w:left="708"/>
        <w:rPr>
          <w:sz w:val="28"/>
          <w:szCs w:val="28"/>
        </w:rPr>
      </w:pPr>
      <w:r w:rsidRPr="00786FC5">
        <w:rPr>
          <w:sz w:val="28"/>
          <w:szCs w:val="28"/>
        </w:rPr>
        <w:t>54.02.01 Дизайн</w:t>
      </w:r>
      <w:r>
        <w:rPr>
          <w:sz w:val="28"/>
          <w:szCs w:val="28"/>
        </w:rPr>
        <w:t xml:space="preserve"> (по отраслям)</w:t>
      </w:r>
    </w:p>
    <w:p w:rsidR="00CA40BD" w:rsidRPr="00F61434" w:rsidRDefault="00CA40BD" w:rsidP="009E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A40BD" w:rsidRPr="00A20A8B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CA40BD" w:rsidRPr="00A20A8B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CA40BD" w:rsidRPr="00A20A8B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CA40BD" w:rsidRPr="00A20A8B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CA40BD" w:rsidRPr="00A20A8B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CA40BD" w:rsidRPr="00A20A8B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CA40BD" w:rsidRPr="00A20A8B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CA40BD" w:rsidRPr="00A20A8B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CA40BD" w:rsidRDefault="00CA40BD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CA40BD" w:rsidRPr="00CA40BD" w:rsidRDefault="00CA40BD" w:rsidP="009E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</w:rPr>
      </w:pPr>
      <w:r w:rsidRPr="00CA40BD">
        <w:rPr>
          <w:bCs/>
          <w:sz w:val="28"/>
        </w:rPr>
        <w:t>Сыктывкар, 2017</w:t>
      </w:r>
    </w:p>
    <w:p w:rsidR="00353560" w:rsidRDefault="00FF6AC7" w:rsidP="009E3FF6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20A8B">
        <w:rPr>
          <w:bCs/>
          <w:i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330782" w:rsidRPr="0017084E" w:rsidTr="00612589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330782" w:rsidRPr="00B67303" w:rsidRDefault="00330782" w:rsidP="009E3FF6">
            <w:pPr>
              <w:spacing w:line="276" w:lineRule="auto"/>
              <w:rPr>
                <w:bCs/>
                <w:sz w:val="22"/>
                <w:szCs w:val="22"/>
              </w:rPr>
            </w:pPr>
            <w:r w:rsidRPr="00B67303">
              <w:rPr>
                <w:bCs/>
                <w:sz w:val="22"/>
                <w:szCs w:val="22"/>
              </w:rPr>
              <w:lastRenderedPageBreak/>
              <w:t>СОГЛАСОВАНО</w:t>
            </w:r>
          </w:p>
          <w:p w:rsidR="00330782" w:rsidRPr="00B67303" w:rsidRDefault="00330782" w:rsidP="009E3FF6">
            <w:pPr>
              <w:spacing w:line="276" w:lineRule="auto"/>
              <w:rPr>
                <w:bCs/>
                <w:sz w:val="22"/>
                <w:szCs w:val="22"/>
              </w:rPr>
            </w:pPr>
            <w:r w:rsidRPr="00B67303">
              <w:rPr>
                <w:bCs/>
                <w:sz w:val="22"/>
                <w:szCs w:val="22"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330782" w:rsidRPr="00B67303" w:rsidRDefault="00330782" w:rsidP="009E3FF6">
            <w:pPr>
              <w:spacing w:line="276" w:lineRule="auto"/>
              <w:rPr>
                <w:bCs/>
                <w:sz w:val="22"/>
                <w:szCs w:val="22"/>
              </w:rPr>
            </w:pPr>
            <w:r w:rsidRPr="00B67303">
              <w:rPr>
                <w:bCs/>
                <w:sz w:val="22"/>
                <w:szCs w:val="22"/>
              </w:rPr>
              <w:t>Протокол № ____от_________________20___г.</w:t>
            </w:r>
          </w:p>
          <w:p w:rsidR="00330782" w:rsidRPr="00B67303" w:rsidRDefault="00330782" w:rsidP="009E3FF6">
            <w:pPr>
              <w:spacing w:line="276" w:lineRule="auto"/>
              <w:rPr>
                <w:bCs/>
                <w:sz w:val="22"/>
                <w:szCs w:val="22"/>
              </w:rPr>
            </w:pPr>
            <w:r w:rsidRPr="00B67303">
              <w:rPr>
                <w:bCs/>
                <w:sz w:val="22"/>
                <w:szCs w:val="22"/>
              </w:rPr>
              <w:t xml:space="preserve">председатель предметно-цикловой комиссии </w:t>
            </w:r>
          </w:p>
          <w:p w:rsidR="00330782" w:rsidRPr="00B67303" w:rsidRDefault="00330782" w:rsidP="009E3FF6">
            <w:pPr>
              <w:spacing w:line="276" w:lineRule="auto"/>
              <w:rPr>
                <w:bCs/>
                <w:sz w:val="22"/>
                <w:szCs w:val="22"/>
              </w:rPr>
            </w:pPr>
            <w:r w:rsidRPr="00B67303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Pr="00B67303">
              <w:rPr>
                <w:bCs/>
                <w:sz w:val="22"/>
                <w:szCs w:val="22"/>
              </w:rPr>
              <w:t>_____ Пшеницына Г.А.</w:t>
            </w:r>
          </w:p>
          <w:p w:rsidR="00330782" w:rsidRPr="00B67303" w:rsidRDefault="00330782" w:rsidP="009E3FF6">
            <w:pPr>
              <w:spacing w:line="276" w:lineRule="auto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330782" w:rsidRPr="00B67303" w:rsidRDefault="00330782" w:rsidP="009E3FF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B67303">
              <w:rPr>
                <w:sz w:val="22"/>
                <w:szCs w:val="22"/>
              </w:rPr>
              <w:t>УТВЕРЖДАЮ</w:t>
            </w:r>
          </w:p>
          <w:p w:rsidR="00330782" w:rsidRPr="00B67303" w:rsidRDefault="00330782" w:rsidP="009E3FF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330782" w:rsidRPr="00B67303" w:rsidRDefault="00330782" w:rsidP="009E3FF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B67303">
              <w:rPr>
                <w:sz w:val="22"/>
                <w:szCs w:val="22"/>
              </w:rPr>
              <w:t xml:space="preserve">Заместитель директора </w:t>
            </w:r>
          </w:p>
          <w:p w:rsidR="00330782" w:rsidRPr="00B67303" w:rsidRDefault="00330782" w:rsidP="009E3FF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B67303">
              <w:rPr>
                <w:sz w:val="22"/>
                <w:szCs w:val="22"/>
              </w:rPr>
              <w:t>по учебной работе</w:t>
            </w:r>
          </w:p>
          <w:p w:rsidR="00330782" w:rsidRPr="00B67303" w:rsidRDefault="00330782" w:rsidP="009E3FF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B6730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</w:t>
            </w:r>
            <w:r w:rsidRPr="00B67303">
              <w:rPr>
                <w:sz w:val="22"/>
                <w:szCs w:val="22"/>
              </w:rPr>
              <w:t>____ Л.В.Беззубова</w:t>
            </w:r>
          </w:p>
          <w:p w:rsidR="00330782" w:rsidRPr="00B67303" w:rsidRDefault="00330782" w:rsidP="009E3FF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B67303">
              <w:rPr>
                <w:sz w:val="22"/>
                <w:szCs w:val="22"/>
              </w:rPr>
              <w:t>«____»__</w:t>
            </w:r>
            <w:r>
              <w:rPr>
                <w:sz w:val="22"/>
                <w:szCs w:val="22"/>
              </w:rPr>
              <w:t>____________</w:t>
            </w:r>
            <w:r w:rsidRPr="00B67303">
              <w:rPr>
                <w:sz w:val="22"/>
                <w:szCs w:val="22"/>
              </w:rPr>
              <w:t>_____20____ г.</w:t>
            </w:r>
          </w:p>
          <w:p w:rsidR="00330782" w:rsidRPr="00B67303" w:rsidRDefault="00330782" w:rsidP="009E3FF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330782" w:rsidRPr="00D841B8" w:rsidRDefault="00330782" w:rsidP="009E3F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841B8">
        <w:rPr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среднего общего образования, федерального государственного образовательного стандарта среднего профессионального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9D6B49" w:rsidRDefault="009D6B49" w:rsidP="009E3FF6">
      <w:pPr>
        <w:spacing w:line="276" w:lineRule="auto"/>
        <w:ind w:firstLine="708"/>
        <w:jc w:val="both"/>
        <w:rPr>
          <w:sz w:val="28"/>
          <w:szCs w:val="28"/>
        </w:rPr>
      </w:pPr>
    </w:p>
    <w:p w:rsidR="009D6B49" w:rsidRDefault="009D6B49" w:rsidP="009E3FF6">
      <w:pPr>
        <w:spacing w:line="276" w:lineRule="auto"/>
        <w:ind w:firstLine="708"/>
        <w:jc w:val="both"/>
        <w:rPr>
          <w:sz w:val="28"/>
          <w:szCs w:val="28"/>
        </w:rPr>
      </w:pPr>
    </w:p>
    <w:p w:rsidR="00FF6AC7" w:rsidRPr="009D6B49" w:rsidRDefault="00FF6AC7" w:rsidP="009E3FF6">
      <w:pPr>
        <w:spacing w:line="276" w:lineRule="auto"/>
        <w:ind w:firstLine="708"/>
        <w:jc w:val="both"/>
        <w:rPr>
          <w:sz w:val="28"/>
          <w:szCs w:val="28"/>
        </w:rPr>
      </w:pPr>
    </w:p>
    <w:p w:rsidR="009E3FF6" w:rsidRDefault="009E3FF6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</w:p>
    <w:p w:rsidR="00330782" w:rsidRPr="00786FC5" w:rsidRDefault="00330782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786FC5">
        <w:rPr>
          <w:sz w:val="28"/>
          <w:szCs w:val="28"/>
        </w:rPr>
        <w:t>государственное профессиональное образовательное учреждение Республики Коми «Колледж искусств Республики Коми».</w:t>
      </w:r>
    </w:p>
    <w:p w:rsidR="00330782" w:rsidRDefault="00330782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9D6B49" w:rsidRPr="00895800" w:rsidRDefault="009D6B49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895800">
        <w:rPr>
          <w:sz w:val="28"/>
          <w:szCs w:val="28"/>
        </w:rPr>
        <w:t>Разработчик:</w:t>
      </w:r>
    </w:p>
    <w:p w:rsidR="009D6B49" w:rsidRPr="00895800" w:rsidRDefault="009D6B49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895800">
        <w:rPr>
          <w:sz w:val="28"/>
          <w:szCs w:val="28"/>
        </w:rPr>
        <w:t>Меркель Н.К.</w:t>
      </w:r>
      <w:r w:rsidR="00330782">
        <w:rPr>
          <w:sz w:val="28"/>
          <w:szCs w:val="28"/>
        </w:rPr>
        <w:t xml:space="preserve">, </w:t>
      </w:r>
      <w:r w:rsidRPr="00895800">
        <w:rPr>
          <w:sz w:val="28"/>
          <w:szCs w:val="28"/>
        </w:rPr>
        <w:t>преподаватель ГПОУ РК «Колледж искусств Республики Коми»</w:t>
      </w:r>
      <w:r>
        <w:rPr>
          <w:sz w:val="28"/>
          <w:szCs w:val="28"/>
        </w:rPr>
        <w:t>.</w:t>
      </w:r>
    </w:p>
    <w:p w:rsidR="009D6B49" w:rsidRPr="00895800" w:rsidRDefault="009D6B49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9D6B49" w:rsidRPr="00895800" w:rsidRDefault="009D6B49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895800">
        <w:rPr>
          <w:sz w:val="28"/>
          <w:szCs w:val="28"/>
        </w:rPr>
        <w:t>Эксперт:</w:t>
      </w:r>
    </w:p>
    <w:p w:rsidR="005E6053" w:rsidRPr="008E26B5" w:rsidRDefault="009D6B49" w:rsidP="009E3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  <w:vertAlign w:val="superscript"/>
        </w:rPr>
      </w:pPr>
      <w:r w:rsidRPr="00895800">
        <w:rPr>
          <w:sz w:val="28"/>
          <w:szCs w:val="28"/>
        </w:rPr>
        <w:t>Гонтарева О.В.</w:t>
      </w:r>
      <w:r w:rsidR="00330782">
        <w:rPr>
          <w:sz w:val="28"/>
          <w:szCs w:val="28"/>
        </w:rPr>
        <w:t xml:space="preserve">, </w:t>
      </w:r>
      <w:r w:rsidRPr="00895800">
        <w:rPr>
          <w:sz w:val="28"/>
          <w:szCs w:val="28"/>
        </w:rPr>
        <w:t>заместитель директора по научно-методической работе ГПОУ РК «Колледж искусств Республики Коми»</w:t>
      </w:r>
      <w:r>
        <w:rPr>
          <w:sz w:val="28"/>
          <w:szCs w:val="28"/>
        </w:rPr>
        <w:t>.</w:t>
      </w:r>
    </w:p>
    <w:p w:rsidR="009D6B49" w:rsidRDefault="00FF6AC7" w:rsidP="009D6B49">
      <w:pPr>
        <w:spacing w:line="360" w:lineRule="auto"/>
        <w:jc w:val="center"/>
        <w:rPr>
          <w:bCs/>
          <w:i/>
          <w:sz w:val="28"/>
          <w:szCs w:val="28"/>
        </w:rPr>
      </w:pPr>
      <w:r w:rsidRPr="008E26B5">
        <w:rPr>
          <w:bCs/>
          <w:i/>
          <w:sz w:val="28"/>
          <w:szCs w:val="28"/>
        </w:rPr>
        <w:br w:type="page"/>
      </w:r>
    </w:p>
    <w:p w:rsidR="00E46617" w:rsidRDefault="00E46617" w:rsidP="00D7707A">
      <w:pPr>
        <w:spacing w:line="276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8867"/>
        <w:gridCol w:w="704"/>
      </w:tblGrid>
      <w:tr w:rsidR="00E46617" w:rsidRPr="006C47AA" w:rsidTr="00612589">
        <w:tc>
          <w:tcPr>
            <w:tcW w:w="0" w:type="auto"/>
          </w:tcPr>
          <w:p w:rsidR="00E46617" w:rsidRPr="006C47AA" w:rsidRDefault="00E46617" w:rsidP="00D7707A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46617" w:rsidRPr="00D7707A" w:rsidRDefault="00E46617" w:rsidP="00D7707A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D7707A">
              <w:rPr>
                <w:b/>
                <w:sz w:val="28"/>
                <w:szCs w:val="28"/>
              </w:rPr>
              <w:t>стр.</w:t>
            </w:r>
          </w:p>
        </w:tc>
      </w:tr>
      <w:tr w:rsidR="00E46617" w:rsidRPr="006C47AA" w:rsidTr="00612589">
        <w:tc>
          <w:tcPr>
            <w:tcW w:w="0" w:type="auto"/>
          </w:tcPr>
          <w:p w:rsidR="00E46617" w:rsidRDefault="00E46617" w:rsidP="00CF0E7E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6C47AA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D7707A" w:rsidRPr="00D7707A" w:rsidRDefault="00D7707A" w:rsidP="00D7707A"/>
        </w:tc>
        <w:tc>
          <w:tcPr>
            <w:tcW w:w="0" w:type="auto"/>
          </w:tcPr>
          <w:p w:rsidR="00E46617" w:rsidRPr="00D7707A" w:rsidRDefault="00E46617" w:rsidP="00D7707A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D7707A">
              <w:rPr>
                <w:b/>
                <w:sz w:val="28"/>
                <w:szCs w:val="28"/>
              </w:rPr>
              <w:t>4</w:t>
            </w:r>
          </w:p>
        </w:tc>
      </w:tr>
      <w:tr w:rsidR="00E46617" w:rsidRPr="006C47AA" w:rsidTr="00612589">
        <w:tc>
          <w:tcPr>
            <w:tcW w:w="0" w:type="auto"/>
          </w:tcPr>
          <w:p w:rsidR="00E46617" w:rsidRDefault="00E46617" w:rsidP="00CF0E7E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6C47AA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D7707A" w:rsidRPr="00D7707A" w:rsidRDefault="00D7707A" w:rsidP="00D7707A"/>
        </w:tc>
        <w:tc>
          <w:tcPr>
            <w:tcW w:w="0" w:type="auto"/>
          </w:tcPr>
          <w:p w:rsidR="00E46617" w:rsidRPr="00D7707A" w:rsidRDefault="00D239D1" w:rsidP="00D7707A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46617" w:rsidRPr="006C47AA" w:rsidTr="00612589">
        <w:tc>
          <w:tcPr>
            <w:tcW w:w="0" w:type="auto"/>
          </w:tcPr>
          <w:p w:rsidR="00E46617" w:rsidRPr="006C47AA" w:rsidRDefault="00E46617" w:rsidP="00CF0E7E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6C47AA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E46617" w:rsidRDefault="00E46617" w:rsidP="00D7707A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  <w:p w:rsidR="00D7707A" w:rsidRPr="00D7707A" w:rsidRDefault="00D7707A" w:rsidP="00D7707A"/>
        </w:tc>
        <w:tc>
          <w:tcPr>
            <w:tcW w:w="0" w:type="auto"/>
          </w:tcPr>
          <w:p w:rsidR="00E46617" w:rsidRPr="00D7707A" w:rsidRDefault="0045595E" w:rsidP="00D7707A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E46617" w:rsidRPr="006C47AA" w:rsidTr="00612589">
        <w:tc>
          <w:tcPr>
            <w:tcW w:w="0" w:type="auto"/>
          </w:tcPr>
          <w:p w:rsidR="00E46617" w:rsidRDefault="00E46617" w:rsidP="00CF0E7E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6C47AA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7707A" w:rsidRPr="00D7707A" w:rsidRDefault="00D7707A" w:rsidP="00D7707A"/>
        </w:tc>
        <w:tc>
          <w:tcPr>
            <w:tcW w:w="0" w:type="auto"/>
          </w:tcPr>
          <w:p w:rsidR="00E46617" w:rsidRPr="00D7707A" w:rsidRDefault="0045595E" w:rsidP="00D7707A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9D6B49" w:rsidRDefault="00E4661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6AC7" w:rsidRPr="006C6175" w:rsidRDefault="00FF6AC7" w:rsidP="002C27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rPr>
          <w:b/>
          <w:caps/>
          <w:sz w:val="28"/>
          <w:szCs w:val="28"/>
        </w:rPr>
      </w:pPr>
      <w:r w:rsidRPr="006C6175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6C6175" w:rsidRDefault="006F30E3" w:rsidP="002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rPr>
          <w:b/>
          <w:sz w:val="28"/>
          <w:szCs w:val="28"/>
        </w:rPr>
      </w:pPr>
      <w:r w:rsidRPr="006C6175">
        <w:rPr>
          <w:b/>
          <w:sz w:val="28"/>
          <w:szCs w:val="28"/>
        </w:rPr>
        <w:t>1.</w:t>
      </w:r>
      <w:r w:rsidR="00401434" w:rsidRPr="006C6175">
        <w:rPr>
          <w:b/>
          <w:sz w:val="28"/>
          <w:szCs w:val="28"/>
        </w:rPr>
        <w:t xml:space="preserve">1. </w:t>
      </w:r>
      <w:r w:rsidR="00FF6AC7" w:rsidRPr="006C6175">
        <w:rPr>
          <w:b/>
          <w:sz w:val="28"/>
          <w:szCs w:val="28"/>
        </w:rPr>
        <w:t>Область применения программы</w:t>
      </w:r>
      <w:r w:rsidR="004564A2">
        <w:rPr>
          <w:b/>
          <w:sz w:val="28"/>
          <w:szCs w:val="28"/>
        </w:rPr>
        <w:t>.</w:t>
      </w:r>
    </w:p>
    <w:p w:rsidR="00EF5529" w:rsidRPr="006C6175" w:rsidRDefault="003D2D2B" w:rsidP="006C6175">
      <w:pPr>
        <w:spacing w:line="276" w:lineRule="auto"/>
        <w:ind w:firstLine="708"/>
        <w:jc w:val="both"/>
        <w:rPr>
          <w:sz w:val="28"/>
          <w:szCs w:val="28"/>
        </w:rPr>
      </w:pPr>
      <w:r w:rsidRPr="006C6175">
        <w:rPr>
          <w:sz w:val="28"/>
          <w:szCs w:val="28"/>
        </w:rPr>
        <w:t>П</w:t>
      </w:r>
      <w:r w:rsidR="00FF6AC7" w:rsidRPr="006C6175">
        <w:rPr>
          <w:sz w:val="28"/>
          <w:szCs w:val="28"/>
        </w:rPr>
        <w:t xml:space="preserve">рограмма учебной дисциплины </w:t>
      </w:r>
      <w:r w:rsidR="00EF5529" w:rsidRPr="006C6175">
        <w:rPr>
          <w:sz w:val="28"/>
          <w:szCs w:val="28"/>
        </w:rPr>
        <w:t xml:space="preserve">ОД.01.09 </w:t>
      </w:r>
      <w:r w:rsidR="009D6B49" w:rsidRPr="006C6175">
        <w:rPr>
          <w:sz w:val="28"/>
          <w:szCs w:val="28"/>
        </w:rPr>
        <w:t>Литература</w:t>
      </w:r>
      <w:r w:rsidRPr="006C6175">
        <w:rPr>
          <w:sz w:val="28"/>
          <w:szCs w:val="28"/>
        </w:rPr>
        <w:t xml:space="preserve"> </w:t>
      </w:r>
      <w:r w:rsidR="00400314" w:rsidRPr="006C6175">
        <w:rPr>
          <w:sz w:val="28"/>
          <w:szCs w:val="28"/>
        </w:rPr>
        <w:t>предназначена для изучения</w:t>
      </w:r>
      <w:r w:rsidR="009D6B49" w:rsidRPr="006C6175">
        <w:rPr>
          <w:sz w:val="28"/>
          <w:szCs w:val="28"/>
        </w:rPr>
        <w:t xml:space="preserve"> </w:t>
      </w:r>
      <w:r w:rsidR="00EF5529" w:rsidRPr="006C6175">
        <w:rPr>
          <w:sz w:val="28"/>
          <w:szCs w:val="28"/>
        </w:rPr>
        <w:t xml:space="preserve">литературы </w:t>
      </w:r>
      <w:r w:rsidR="0037536D" w:rsidRPr="006C6175">
        <w:rPr>
          <w:sz w:val="28"/>
          <w:szCs w:val="28"/>
        </w:rPr>
        <w:t>в ГПОУ РК «К</w:t>
      </w:r>
      <w:r w:rsidR="009A0C54">
        <w:rPr>
          <w:sz w:val="28"/>
          <w:szCs w:val="28"/>
        </w:rPr>
        <w:t>олледж искусств Республики Коми</w:t>
      </w:r>
      <w:r w:rsidR="0037536D" w:rsidRPr="006C6175">
        <w:rPr>
          <w:sz w:val="28"/>
          <w:szCs w:val="28"/>
        </w:rPr>
        <w:t xml:space="preserve">», </w:t>
      </w:r>
      <w:r w:rsidR="00EF5529" w:rsidRPr="006C6175">
        <w:rPr>
          <w:sz w:val="28"/>
          <w:szCs w:val="28"/>
        </w:rPr>
        <w:t>реализующем образовательную программу среднего общего образования в пределах освоения программы подготовки специалистов среднего звена (далее - ППССЗ) на базе основного общего образования.</w:t>
      </w:r>
    </w:p>
    <w:p w:rsidR="00EE5E60" w:rsidRPr="006C6175" w:rsidRDefault="00EE5E60" w:rsidP="006C6175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6C6175">
        <w:rPr>
          <w:sz w:val="28"/>
          <w:szCs w:val="28"/>
        </w:rPr>
        <w:t xml:space="preserve">Программа учебной дисциплины разработана на основе требований ФГОС среднего общего образования, ФГОС среднего профессионального образования, </w:t>
      </w:r>
      <w:r w:rsidR="001C2E73" w:rsidRPr="006C6175">
        <w:rPr>
          <w:sz w:val="28"/>
          <w:szCs w:val="28"/>
        </w:rPr>
        <w:t>Примерных программ общеобразовательных учебных дисциплин для профессиональных образовательных организаций</w:t>
      </w:r>
      <w:r w:rsidRPr="006C6175">
        <w:rPr>
          <w:sz w:val="28"/>
          <w:szCs w:val="28"/>
        </w:rPr>
        <w:t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  <w:r w:rsidRPr="006C6175">
        <w:rPr>
          <w:bCs/>
          <w:sz w:val="28"/>
          <w:szCs w:val="28"/>
        </w:rPr>
        <w:t xml:space="preserve"> </w:t>
      </w:r>
    </w:p>
    <w:p w:rsidR="00FF6AC7" w:rsidRPr="006C6175" w:rsidRDefault="00FF6AC7" w:rsidP="006C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  <w:sz w:val="28"/>
          <w:szCs w:val="28"/>
        </w:rPr>
      </w:pPr>
    </w:p>
    <w:p w:rsidR="00DF4E91" w:rsidRPr="006C6175" w:rsidRDefault="006F30E3" w:rsidP="0045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  <w:r w:rsidRPr="006C6175">
        <w:rPr>
          <w:b/>
          <w:sz w:val="28"/>
          <w:szCs w:val="28"/>
        </w:rPr>
        <w:t>1.</w:t>
      </w:r>
      <w:r w:rsidR="00FF6AC7" w:rsidRPr="006C6175">
        <w:rPr>
          <w:b/>
          <w:sz w:val="28"/>
          <w:szCs w:val="28"/>
        </w:rPr>
        <w:t xml:space="preserve">2. Место дисциплины в структуре </w:t>
      </w:r>
      <w:r w:rsidR="007A624C">
        <w:rPr>
          <w:b/>
          <w:sz w:val="28"/>
          <w:szCs w:val="28"/>
        </w:rPr>
        <w:t>ППССЗ.</w:t>
      </w:r>
    </w:p>
    <w:p w:rsidR="007A624C" w:rsidRPr="00146A7C" w:rsidRDefault="001E4B71" w:rsidP="007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Cs/>
          <w:sz w:val="28"/>
          <w:szCs w:val="28"/>
        </w:rPr>
      </w:pPr>
      <w:r w:rsidRPr="006C6175">
        <w:rPr>
          <w:sz w:val="28"/>
          <w:szCs w:val="28"/>
        </w:rPr>
        <w:t xml:space="preserve">В учебных планах ППССЗ учебная дисциплина </w:t>
      </w:r>
      <w:r w:rsidR="007A624C" w:rsidRPr="006C6175">
        <w:rPr>
          <w:sz w:val="28"/>
          <w:szCs w:val="28"/>
        </w:rPr>
        <w:t xml:space="preserve">ОД.01.09 Литература </w:t>
      </w:r>
      <w:r w:rsidRPr="006C6175">
        <w:rPr>
          <w:sz w:val="28"/>
          <w:szCs w:val="28"/>
        </w:rPr>
        <w:t xml:space="preserve">входит </w:t>
      </w:r>
      <w:r w:rsidR="007A624C" w:rsidRPr="00146A7C">
        <w:rPr>
          <w:bCs/>
          <w:sz w:val="28"/>
          <w:szCs w:val="28"/>
        </w:rPr>
        <w:t>в состав учебных дисциплин общеобразовательного цикла.</w:t>
      </w:r>
    </w:p>
    <w:p w:rsidR="00177893" w:rsidRPr="006C6175" w:rsidRDefault="00177893" w:rsidP="004564A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FF6AC7" w:rsidRPr="006C6175" w:rsidRDefault="006F30E3" w:rsidP="0045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6C6175">
        <w:rPr>
          <w:b/>
          <w:sz w:val="28"/>
          <w:szCs w:val="28"/>
        </w:rPr>
        <w:t>1.3</w:t>
      </w:r>
      <w:r w:rsidR="00FF6AC7" w:rsidRPr="006C6175">
        <w:rPr>
          <w:b/>
          <w:sz w:val="28"/>
          <w:szCs w:val="28"/>
        </w:rPr>
        <w:t xml:space="preserve">. </w:t>
      </w:r>
      <w:r w:rsidR="00B06A4C" w:rsidRPr="006C6175">
        <w:rPr>
          <w:b/>
          <w:sz w:val="28"/>
          <w:szCs w:val="28"/>
        </w:rPr>
        <w:t xml:space="preserve">Цели и задачи дисциплины </w:t>
      </w:r>
      <w:r w:rsidR="002830A1" w:rsidRPr="006C6175">
        <w:rPr>
          <w:b/>
          <w:sz w:val="28"/>
          <w:szCs w:val="28"/>
        </w:rPr>
        <w:t>–</w:t>
      </w:r>
      <w:r w:rsidR="00B06A4C" w:rsidRPr="006C6175">
        <w:rPr>
          <w:b/>
          <w:sz w:val="28"/>
          <w:szCs w:val="28"/>
        </w:rPr>
        <w:t xml:space="preserve"> требования к результатам освоения </w:t>
      </w:r>
      <w:r w:rsidR="007A624C">
        <w:rPr>
          <w:b/>
          <w:sz w:val="28"/>
          <w:szCs w:val="28"/>
        </w:rPr>
        <w:t>дисциплины.</w:t>
      </w:r>
    </w:p>
    <w:p w:rsidR="007A624C" w:rsidRPr="006C6175" w:rsidRDefault="007A624C" w:rsidP="007A624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C6175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программы </w:t>
      </w:r>
      <w:r w:rsidRPr="006C6175">
        <w:rPr>
          <w:sz w:val="28"/>
          <w:szCs w:val="28"/>
        </w:rPr>
        <w:t xml:space="preserve">учебной дисциплины ОД.01.09 Литература обучающийся </w:t>
      </w:r>
      <w:r w:rsidRPr="00EC06A7">
        <w:rPr>
          <w:sz w:val="28"/>
          <w:szCs w:val="28"/>
        </w:rPr>
        <w:t>должен о</w:t>
      </w:r>
      <w:r w:rsidR="00AD4618">
        <w:rPr>
          <w:sz w:val="28"/>
          <w:szCs w:val="28"/>
        </w:rPr>
        <w:t>бладать</w:t>
      </w:r>
      <w:r w:rsidRPr="006C6175">
        <w:rPr>
          <w:b/>
          <w:sz w:val="28"/>
          <w:szCs w:val="28"/>
        </w:rPr>
        <w:t xml:space="preserve"> </w:t>
      </w:r>
      <w:r w:rsidR="00EC06A7">
        <w:rPr>
          <w:b/>
          <w:sz w:val="28"/>
          <w:szCs w:val="28"/>
        </w:rPr>
        <w:t xml:space="preserve">общей </w:t>
      </w:r>
      <w:r w:rsidRPr="006C6175">
        <w:rPr>
          <w:b/>
          <w:sz w:val="28"/>
          <w:szCs w:val="28"/>
        </w:rPr>
        <w:t>компетенцией:</w:t>
      </w:r>
    </w:p>
    <w:p w:rsidR="007A624C" w:rsidRPr="006C6175" w:rsidRDefault="007A624C" w:rsidP="007A624C">
      <w:pPr>
        <w:pStyle w:val="af4"/>
        <w:widowControl w:val="0"/>
        <w:tabs>
          <w:tab w:val="left" w:pos="162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Pr="006C6175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6C6175">
        <w:rPr>
          <w:sz w:val="28"/>
          <w:szCs w:val="28"/>
        </w:rPr>
        <w:t>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FF6AC7" w:rsidRPr="006C6175" w:rsidRDefault="00FF6AC7" w:rsidP="007A6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C6175">
        <w:rPr>
          <w:sz w:val="28"/>
          <w:szCs w:val="28"/>
        </w:rPr>
        <w:t xml:space="preserve">В результате освоения </w:t>
      </w:r>
      <w:r w:rsidR="007A624C">
        <w:rPr>
          <w:sz w:val="28"/>
          <w:szCs w:val="28"/>
        </w:rPr>
        <w:t xml:space="preserve">программы учебной </w:t>
      </w:r>
      <w:r w:rsidRPr="006C6175">
        <w:rPr>
          <w:sz w:val="28"/>
          <w:szCs w:val="28"/>
        </w:rPr>
        <w:t xml:space="preserve">дисциплины </w:t>
      </w:r>
      <w:r w:rsidR="007A624C" w:rsidRPr="006C6175">
        <w:rPr>
          <w:sz w:val="28"/>
          <w:szCs w:val="28"/>
        </w:rPr>
        <w:t xml:space="preserve">ОД.01.09 Литература </w:t>
      </w:r>
      <w:r w:rsidRPr="006C6175">
        <w:rPr>
          <w:sz w:val="28"/>
          <w:szCs w:val="28"/>
        </w:rPr>
        <w:t xml:space="preserve">обучающийся </w:t>
      </w:r>
      <w:r w:rsidRPr="007A624C">
        <w:rPr>
          <w:sz w:val="28"/>
          <w:szCs w:val="28"/>
        </w:rPr>
        <w:t>должен</w:t>
      </w:r>
      <w:r w:rsidRPr="006C6175">
        <w:rPr>
          <w:b/>
          <w:sz w:val="28"/>
          <w:szCs w:val="28"/>
        </w:rPr>
        <w:t xml:space="preserve"> уметь</w:t>
      </w:r>
      <w:r w:rsidRPr="006C6175">
        <w:rPr>
          <w:sz w:val="28"/>
          <w:szCs w:val="28"/>
        </w:rPr>
        <w:t>:</w:t>
      </w:r>
    </w:p>
    <w:p w:rsidR="0090564C" w:rsidRPr="006C6175" w:rsidRDefault="0037543D" w:rsidP="007A624C">
      <w:pPr>
        <w:spacing w:line="276" w:lineRule="auto"/>
        <w:ind w:firstLine="709"/>
        <w:jc w:val="both"/>
        <w:rPr>
          <w:sz w:val="28"/>
          <w:szCs w:val="28"/>
        </w:rPr>
      </w:pPr>
      <w:r w:rsidRPr="006C6175">
        <w:rPr>
          <w:sz w:val="28"/>
          <w:szCs w:val="28"/>
        </w:rPr>
        <w:t>(</w:t>
      </w:r>
      <w:r w:rsidR="00E3664B" w:rsidRPr="006C6175">
        <w:rPr>
          <w:sz w:val="28"/>
          <w:szCs w:val="28"/>
        </w:rPr>
        <w:t>У1</w:t>
      </w:r>
      <w:r w:rsidRPr="006C6175">
        <w:rPr>
          <w:sz w:val="28"/>
          <w:szCs w:val="28"/>
        </w:rPr>
        <w:t>)</w:t>
      </w:r>
      <w:r w:rsidR="00E3664B" w:rsidRPr="006C6175">
        <w:rPr>
          <w:sz w:val="28"/>
          <w:szCs w:val="28"/>
        </w:rPr>
        <w:t xml:space="preserve"> </w:t>
      </w:r>
      <w:r w:rsidR="0090564C" w:rsidRPr="006C6175">
        <w:rPr>
          <w:sz w:val="28"/>
          <w:szCs w:val="28"/>
        </w:rPr>
        <w:t>воспроизводить содержание литературного произведения;</w:t>
      </w:r>
    </w:p>
    <w:p w:rsidR="0090564C" w:rsidRPr="006C6175" w:rsidRDefault="0037543D" w:rsidP="00AC1400">
      <w:pPr>
        <w:spacing w:line="276" w:lineRule="auto"/>
        <w:ind w:firstLine="709"/>
        <w:jc w:val="both"/>
        <w:rPr>
          <w:sz w:val="28"/>
          <w:szCs w:val="28"/>
        </w:rPr>
      </w:pPr>
      <w:r w:rsidRPr="006C6175">
        <w:rPr>
          <w:sz w:val="28"/>
          <w:szCs w:val="28"/>
        </w:rPr>
        <w:t>(</w:t>
      </w:r>
      <w:r w:rsidR="00E3664B" w:rsidRPr="006C6175">
        <w:rPr>
          <w:sz w:val="28"/>
          <w:szCs w:val="28"/>
        </w:rPr>
        <w:t>У2</w:t>
      </w:r>
      <w:r w:rsidRPr="006C6175">
        <w:rPr>
          <w:sz w:val="28"/>
          <w:szCs w:val="28"/>
        </w:rPr>
        <w:t>)</w:t>
      </w:r>
      <w:r w:rsidR="00E3664B" w:rsidRPr="006C6175">
        <w:rPr>
          <w:sz w:val="28"/>
          <w:szCs w:val="28"/>
        </w:rPr>
        <w:t xml:space="preserve"> </w:t>
      </w:r>
      <w:r w:rsidR="0090564C" w:rsidRPr="006C6175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90564C" w:rsidRPr="006C6175" w:rsidRDefault="0037543D" w:rsidP="00AC1400">
      <w:pPr>
        <w:spacing w:line="276" w:lineRule="auto"/>
        <w:ind w:firstLine="709"/>
        <w:jc w:val="both"/>
        <w:rPr>
          <w:sz w:val="28"/>
          <w:szCs w:val="28"/>
        </w:rPr>
      </w:pPr>
      <w:r w:rsidRPr="006C6175">
        <w:rPr>
          <w:sz w:val="28"/>
          <w:szCs w:val="28"/>
        </w:rPr>
        <w:lastRenderedPageBreak/>
        <w:t>(</w:t>
      </w:r>
      <w:r w:rsidR="00E3664B" w:rsidRPr="006C6175">
        <w:rPr>
          <w:sz w:val="28"/>
          <w:szCs w:val="28"/>
        </w:rPr>
        <w:t>У3</w:t>
      </w:r>
      <w:r w:rsidRPr="006C6175">
        <w:rPr>
          <w:sz w:val="28"/>
          <w:szCs w:val="28"/>
        </w:rPr>
        <w:t>)</w:t>
      </w:r>
      <w:r w:rsidR="00E3664B" w:rsidRPr="006C6175">
        <w:rPr>
          <w:sz w:val="28"/>
          <w:szCs w:val="28"/>
        </w:rPr>
        <w:t xml:space="preserve"> </w:t>
      </w:r>
      <w:r w:rsidR="0090564C" w:rsidRPr="006C6175">
        <w:rPr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AF3BB6" w:rsidRDefault="0037543D" w:rsidP="00AC1400">
      <w:pPr>
        <w:spacing w:line="276" w:lineRule="auto"/>
        <w:ind w:firstLine="709"/>
        <w:jc w:val="both"/>
        <w:rPr>
          <w:sz w:val="28"/>
          <w:szCs w:val="28"/>
        </w:rPr>
      </w:pPr>
      <w:r w:rsidRPr="006C6175">
        <w:rPr>
          <w:sz w:val="28"/>
          <w:szCs w:val="28"/>
        </w:rPr>
        <w:t>(</w:t>
      </w:r>
      <w:r w:rsidR="00E3664B" w:rsidRPr="006C6175">
        <w:rPr>
          <w:sz w:val="28"/>
          <w:szCs w:val="28"/>
        </w:rPr>
        <w:t>У4</w:t>
      </w:r>
      <w:r w:rsidRPr="006C6175">
        <w:rPr>
          <w:sz w:val="28"/>
          <w:szCs w:val="28"/>
        </w:rPr>
        <w:t>)</w:t>
      </w:r>
      <w:r w:rsidR="00E3664B" w:rsidRPr="006C6175">
        <w:rPr>
          <w:sz w:val="28"/>
          <w:szCs w:val="28"/>
        </w:rPr>
        <w:t xml:space="preserve"> </w:t>
      </w:r>
      <w:r w:rsidR="0090564C" w:rsidRPr="006C6175">
        <w:rPr>
          <w:sz w:val="28"/>
          <w:szCs w:val="28"/>
        </w:rPr>
        <w:t>соотносить художественную литературу с о</w:t>
      </w:r>
      <w:r w:rsidR="00A74DC2">
        <w:rPr>
          <w:sz w:val="28"/>
          <w:szCs w:val="28"/>
        </w:rPr>
        <w:t xml:space="preserve">бщественной жизнью и культурой, </w:t>
      </w:r>
      <w:r w:rsidR="0090564C" w:rsidRPr="006C6175">
        <w:rPr>
          <w:sz w:val="28"/>
          <w:szCs w:val="28"/>
        </w:rPr>
        <w:t>раскрывать конкретно-историческое и общечеловеческое содержание изученных литерат</w:t>
      </w:r>
      <w:r w:rsidR="00AF3BB6">
        <w:rPr>
          <w:sz w:val="28"/>
          <w:szCs w:val="28"/>
        </w:rPr>
        <w:t>урных произведений;</w:t>
      </w:r>
    </w:p>
    <w:p w:rsidR="00A74DC2" w:rsidRDefault="00AF3BB6" w:rsidP="00AC1400">
      <w:pPr>
        <w:spacing w:line="276" w:lineRule="auto"/>
        <w:ind w:firstLine="709"/>
        <w:jc w:val="both"/>
        <w:rPr>
          <w:sz w:val="28"/>
          <w:szCs w:val="28"/>
        </w:rPr>
      </w:pPr>
      <w:r w:rsidRPr="006C6175">
        <w:rPr>
          <w:sz w:val="28"/>
          <w:szCs w:val="28"/>
        </w:rPr>
        <w:t>(У</w:t>
      </w:r>
      <w:r w:rsidR="00A74DC2">
        <w:rPr>
          <w:sz w:val="28"/>
          <w:szCs w:val="28"/>
        </w:rPr>
        <w:t>5</w:t>
      </w:r>
      <w:r w:rsidRPr="006C6175">
        <w:rPr>
          <w:sz w:val="28"/>
          <w:szCs w:val="28"/>
        </w:rPr>
        <w:t xml:space="preserve">) </w:t>
      </w:r>
      <w:r w:rsidR="0090564C" w:rsidRPr="006C6175">
        <w:rPr>
          <w:sz w:val="28"/>
          <w:szCs w:val="28"/>
        </w:rPr>
        <w:t>выявлять «сквозные» темы и ключев</w:t>
      </w:r>
      <w:r w:rsidR="00A74DC2">
        <w:rPr>
          <w:sz w:val="28"/>
          <w:szCs w:val="28"/>
        </w:rPr>
        <w:t>ые проблемы русской литературы;</w:t>
      </w:r>
    </w:p>
    <w:p w:rsidR="0090564C" w:rsidRPr="006C6175" w:rsidRDefault="00A74DC2" w:rsidP="00AC1400">
      <w:pPr>
        <w:spacing w:line="276" w:lineRule="auto"/>
        <w:ind w:firstLine="709"/>
        <w:jc w:val="both"/>
        <w:rPr>
          <w:sz w:val="28"/>
          <w:szCs w:val="28"/>
        </w:rPr>
      </w:pPr>
      <w:r w:rsidRPr="006C6175">
        <w:rPr>
          <w:sz w:val="28"/>
          <w:szCs w:val="28"/>
        </w:rPr>
        <w:t>(У</w:t>
      </w:r>
      <w:r>
        <w:rPr>
          <w:sz w:val="28"/>
          <w:szCs w:val="28"/>
        </w:rPr>
        <w:t>6</w:t>
      </w:r>
      <w:r w:rsidRPr="006C6175">
        <w:rPr>
          <w:sz w:val="28"/>
          <w:szCs w:val="28"/>
        </w:rPr>
        <w:t xml:space="preserve">) </w:t>
      </w:r>
      <w:r w:rsidR="0090564C" w:rsidRPr="006C6175">
        <w:rPr>
          <w:sz w:val="28"/>
          <w:szCs w:val="28"/>
        </w:rPr>
        <w:t>соотносить произведение с литературным направлением эпохи;</w:t>
      </w:r>
    </w:p>
    <w:p w:rsidR="0090564C" w:rsidRPr="006C6175" w:rsidRDefault="00A74DC2" w:rsidP="00AC1400">
      <w:pPr>
        <w:spacing w:line="276" w:lineRule="auto"/>
        <w:ind w:firstLine="709"/>
        <w:jc w:val="both"/>
        <w:rPr>
          <w:sz w:val="28"/>
          <w:szCs w:val="28"/>
        </w:rPr>
      </w:pPr>
      <w:r w:rsidRPr="006C6175">
        <w:rPr>
          <w:sz w:val="28"/>
          <w:szCs w:val="28"/>
        </w:rPr>
        <w:t>(У</w:t>
      </w:r>
      <w:r>
        <w:rPr>
          <w:sz w:val="28"/>
          <w:szCs w:val="28"/>
        </w:rPr>
        <w:t>7</w:t>
      </w:r>
      <w:r w:rsidRPr="006C6175">
        <w:rPr>
          <w:sz w:val="28"/>
          <w:szCs w:val="28"/>
        </w:rPr>
        <w:t xml:space="preserve">) </w:t>
      </w:r>
      <w:r w:rsidR="0090564C" w:rsidRPr="006C6175">
        <w:rPr>
          <w:sz w:val="28"/>
          <w:szCs w:val="28"/>
        </w:rPr>
        <w:t>определять род и жанр произведения;</w:t>
      </w:r>
    </w:p>
    <w:p w:rsidR="0090564C" w:rsidRPr="006C6175" w:rsidRDefault="00A74DC2" w:rsidP="00AC1400">
      <w:pPr>
        <w:spacing w:line="276" w:lineRule="auto"/>
        <w:ind w:firstLine="709"/>
        <w:jc w:val="both"/>
        <w:rPr>
          <w:sz w:val="28"/>
          <w:szCs w:val="28"/>
        </w:rPr>
      </w:pPr>
      <w:r w:rsidRPr="006C6175">
        <w:rPr>
          <w:sz w:val="28"/>
          <w:szCs w:val="28"/>
        </w:rPr>
        <w:t>(У</w:t>
      </w:r>
      <w:r>
        <w:rPr>
          <w:sz w:val="28"/>
          <w:szCs w:val="28"/>
        </w:rPr>
        <w:t>8</w:t>
      </w:r>
      <w:r w:rsidRPr="006C6175">
        <w:rPr>
          <w:sz w:val="28"/>
          <w:szCs w:val="28"/>
        </w:rPr>
        <w:t xml:space="preserve">) </w:t>
      </w:r>
      <w:r w:rsidR="0090564C" w:rsidRPr="006C6175">
        <w:rPr>
          <w:sz w:val="28"/>
          <w:szCs w:val="28"/>
        </w:rPr>
        <w:t>сопоставлять литературные произведения;</w:t>
      </w:r>
    </w:p>
    <w:p w:rsidR="0090564C" w:rsidRPr="006C6175" w:rsidRDefault="00A74DC2" w:rsidP="00AC1400">
      <w:pPr>
        <w:spacing w:line="276" w:lineRule="auto"/>
        <w:ind w:firstLine="709"/>
        <w:jc w:val="both"/>
        <w:rPr>
          <w:sz w:val="28"/>
          <w:szCs w:val="28"/>
        </w:rPr>
      </w:pPr>
      <w:r w:rsidRPr="006C6175">
        <w:rPr>
          <w:sz w:val="28"/>
          <w:szCs w:val="28"/>
        </w:rPr>
        <w:t>(У</w:t>
      </w:r>
      <w:r>
        <w:rPr>
          <w:sz w:val="28"/>
          <w:szCs w:val="28"/>
        </w:rPr>
        <w:t>9</w:t>
      </w:r>
      <w:r w:rsidRPr="006C6175">
        <w:rPr>
          <w:sz w:val="28"/>
          <w:szCs w:val="28"/>
        </w:rPr>
        <w:t xml:space="preserve">) </w:t>
      </w:r>
      <w:r w:rsidR="0090564C" w:rsidRPr="006C6175">
        <w:rPr>
          <w:sz w:val="28"/>
          <w:szCs w:val="28"/>
        </w:rPr>
        <w:t>выявлять авторскую позицию;</w:t>
      </w:r>
    </w:p>
    <w:p w:rsidR="0090564C" w:rsidRPr="006C6175" w:rsidRDefault="00A74DC2" w:rsidP="00AC1400">
      <w:pPr>
        <w:spacing w:line="276" w:lineRule="auto"/>
        <w:ind w:firstLine="709"/>
        <w:jc w:val="both"/>
        <w:rPr>
          <w:sz w:val="28"/>
          <w:szCs w:val="28"/>
        </w:rPr>
      </w:pPr>
      <w:r w:rsidRPr="006C6175">
        <w:rPr>
          <w:sz w:val="28"/>
          <w:szCs w:val="28"/>
        </w:rPr>
        <w:t>(У</w:t>
      </w:r>
      <w:r>
        <w:rPr>
          <w:sz w:val="28"/>
          <w:szCs w:val="28"/>
        </w:rPr>
        <w:t>10</w:t>
      </w:r>
      <w:r w:rsidRPr="006C6175">
        <w:rPr>
          <w:sz w:val="28"/>
          <w:szCs w:val="28"/>
        </w:rPr>
        <w:t xml:space="preserve">) </w:t>
      </w:r>
      <w:r w:rsidR="0090564C" w:rsidRPr="006C6175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0564C" w:rsidRPr="006C6175" w:rsidRDefault="00A74DC2" w:rsidP="00AC1400">
      <w:pPr>
        <w:spacing w:line="276" w:lineRule="auto"/>
        <w:ind w:firstLine="709"/>
        <w:jc w:val="both"/>
        <w:rPr>
          <w:sz w:val="28"/>
          <w:szCs w:val="28"/>
        </w:rPr>
      </w:pPr>
      <w:r w:rsidRPr="006C6175">
        <w:rPr>
          <w:sz w:val="28"/>
          <w:szCs w:val="28"/>
        </w:rPr>
        <w:t>(У1</w:t>
      </w:r>
      <w:r>
        <w:rPr>
          <w:sz w:val="28"/>
          <w:szCs w:val="28"/>
        </w:rPr>
        <w:t>1</w:t>
      </w:r>
      <w:r w:rsidRPr="006C6175">
        <w:rPr>
          <w:sz w:val="28"/>
          <w:szCs w:val="28"/>
        </w:rPr>
        <w:t xml:space="preserve">) </w:t>
      </w:r>
      <w:r w:rsidR="0090564C" w:rsidRPr="006C6175">
        <w:rPr>
          <w:sz w:val="28"/>
          <w:szCs w:val="28"/>
        </w:rPr>
        <w:t>аргументировать свое отношение к прочитанному произведению;</w:t>
      </w:r>
    </w:p>
    <w:p w:rsidR="0090564C" w:rsidRPr="006C6175" w:rsidRDefault="0037543D" w:rsidP="00AC1400">
      <w:pPr>
        <w:spacing w:line="276" w:lineRule="auto"/>
        <w:ind w:firstLine="709"/>
        <w:jc w:val="both"/>
        <w:rPr>
          <w:sz w:val="28"/>
          <w:szCs w:val="28"/>
        </w:rPr>
      </w:pPr>
      <w:r w:rsidRPr="006C6175">
        <w:rPr>
          <w:sz w:val="28"/>
          <w:szCs w:val="28"/>
        </w:rPr>
        <w:t>(</w:t>
      </w:r>
      <w:r w:rsidR="00E3664B" w:rsidRPr="006C6175">
        <w:rPr>
          <w:sz w:val="28"/>
          <w:szCs w:val="28"/>
        </w:rPr>
        <w:t>У1</w:t>
      </w:r>
      <w:r w:rsidR="00A74DC2">
        <w:rPr>
          <w:sz w:val="28"/>
          <w:szCs w:val="28"/>
        </w:rPr>
        <w:t>2</w:t>
      </w:r>
      <w:r w:rsidRPr="006C6175">
        <w:rPr>
          <w:sz w:val="28"/>
          <w:szCs w:val="28"/>
        </w:rPr>
        <w:t>)</w:t>
      </w:r>
      <w:r w:rsidR="00E3664B" w:rsidRPr="006C6175">
        <w:rPr>
          <w:sz w:val="28"/>
          <w:szCs w:val="28"/>
        </w:rPr>
        <w:t xml:space="preserve"> </w:t>
      </w:r>
      <w:r w:rsidR="0090564C" w:rsidRPr="006C6175">
        <w:rPr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FF6AC7" w:rsidRPr="006C6175" w:rsidRDefault="00FF6AC7" w:rsidP="00456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C6175">
        <w:rPr>
          <w:sz w:val="28"/>
          <w:szCs w:val="28"/>
        </w:rPr>
        <w:t xml:space="preserve">В результате освоения </w:t>
      </w:r>
      <w:r w:rsidR="00456211">
        <w:rPr>
          <w:sz w:val="28"/>
          <w:szCs w:val="28"/>
        </w:rPr>
        <w:t xml:space="preserve">программы учебной </w:t>
      </w:r>
      <w:r w:rsidRPr="006C6175">
        <w:rPr>
          <w:sz w:val="28"/>
          <w:szCs w:val="28"/>
        </w:rPr>
        <w:t xml:space="preserve">дисциплины </w:t>
      </w:r>
      <w:r w:rsidR="00456211" w:rsidRPr="006C6175">
        <w:rPr>
          <w:sz w:val="28"/>
          <w:szCs w:val="28"/>
        </w:rPr>
        <w:t xml:space="preserve">ОД.01.09 Литература </w:t>
      </w:r>
      <w:r w:rsidRPr="006C6175">
        <w:rPr>
          <w:sz w:val="28"/>
          <w:szCs w:val="28"/>
        </w:rPr>
        <w:t xml:space="preserve">обучающийся должен </w:t>
      </w:r>
      <w:r w:rsidRPr="00456211">
        <w:rPr>
          <w:b/>
          <w:sz w:val="28"/>
          <w:szCs w:val="28"/>
        </w:rPr>
        <w:t>знать:</w:t>
      </w:r>
    </w:p>
    <w:p w:rsidR="00FA0597" w:rsidRPr="006C6175" w:rsidRDefault="00456211" w:rsidP="004562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3664B" w:rsidRPr="006C6175">
        <w:rPr>
          <w:sz w:val="28"/>
          <w:szCs w:val="28"/>
        </w:rPr>
        <w:t>З1</w:t>
      </w:r>
      <w:r>
        <w:rPr>
          <w:sz w:val="28"/>
          <w:szCs w:val="28"/>
        </w:rPr>
        <w:t>)</w:t>
      </w:r>
      <w:r w:rsidR="00E3664B" w:rsidRPr="006C6175">
        <w:rPr>
          <w:sz w:val="28"/>
          <w:szCs w:val="28"/>
        </w:rPr>
        <w:t xml:space="preserve"> </w:t>
      </w:r>
      <w:r w:rsidR="00FA0597" w:rsidRPr="006C6175">
        <w:rPr>
          <w:sz w:val="28"/>
          <w:szCs w:val="28"/>
        </w:rPr>
        <w:t>образную природу словесного искусства;</w:t>
      </w:r>
    </w:p>
    <w:p w:rsidR="00FA0597" w:rsidRPr="006C6175" w:rsidRDefault="00456211" w:rsidP="00456211">
      <w:pPr>
        <w:tabs>
          <w:tab w:val="left" w:pos="-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3664B" w:rsidRPr="006C6175">
        <w:rPr>
          <w:sz w:val="28"/>
          <w:szCs w:val="28"/>
        </w:rPr>
        <w:t>З2</w:t>
      </w:r>
      <w:r>
        <w:rPr>
          <w:sz w:val="28"/>
          <w:szCs w:val="28"/>
        </w:rPr>
        <w:t>)</w:t>
      </w:r>
      <w:r w:rsidR="00E3664B" w:rsidRPr="006C6175">
        <w:rPr>
          <w:sz w:val="28"/>
          <w:szCs w:val="28"/>
        </w:rPr>
        <w:t xml:space="preserve"> </w:t>
      </w:r>
      <w:r w:rsidR="00FA0597" w:rsidRPr="006C6175">
        <w:rPr>
          <w:sz w:val="28"/>
          <w:szCs w:val="28"/>
        </w:rPr>
        <w:t>содержание изученных литературных произведений;</w:t>
      </w:r>
    </w:p>
    <w:p w:rsidR="00FA0597" w:rsidRPr="006C6175" w:rsidRDefault="00456211" w:rsidP="00456211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</w:t>
      </w:r>
      <w:r w:rsidR="00E3664B" w:rsidRPr="006C6175">
        <w:rPr>
          <w:spacing w:val="-4"/>
          <w:sz w:val="28"/>
          <w:szCs w:val="28"/>
        </w:rPr>
        <w:t>З3</w:t>
      </w:r>
      <w:r>
        <w:rPr>
          <w:spacing w:val="-4"/>
          <w:sz w:val="28"/>
          <w:szCs w:val="28"/>
        </w:rPr>
        <w:t>)</w:t>
      </w:r>
      <w:r w:rsidR="00E3664B" w:rsidRPr="006C6175">
        <w:rPr>
          <w:spacing w:val="-4"/>
          <w:sz w:val="28"/>
          <w:szCs w:val="28"/>
        </w:rPr>
        <w:t xml:space="preserve"> </w:t>
      </w:r>
      <w:r w:rsidR="00FA0597" w:rsidRPr="006C6175">
        <w:rPr>
          <w:spacing w:val="-4"/>
          <w:sz w:val="28"/>
          <w:szCs w:val="28"/>
        </w:rPr>
        <w:t xml:space="preserve">основные факты жизни и творчества писателей-классиков </w:t>
      </w:r>
      <w:r w:rsidR="00FA0597" w:rsidRPr="006C6175">
        <w:rPr>
          <w:spacing w:val="-4"/>
          <w:sz w:val="28"/>
          <w:szCs w:val="28"/>
          <w:lang w:val="en-US"/>
        </w:rPr>
        <w:t>XIX</w:t>
      </w:r>
      <w:r w:rsidR="00FA0597" w:rsidRPr="006C6175">
        <w:rPr>
          <w:spacing w:val="-4"/>
          <w:sz w:val="28"/>
          <w:szCs w:val="28"/>
        </w:rPr>
        <w:t>–</w:t>
      </w:r>
      <w:r w:rsidR="00FA0597" w:rsidRPr="006C6175">
        <w:rPr>
          <w:spacing w:val="-4"/>
          <w:sz w:val="28"/>
          <w:szCs w:val="28"/>
          <w:lang w:val="en-US"/>
        </w:rPr>
        <w:t>XX</w:t>
      </w:r>
      <w:r w:rsidR="00FA0597" w:rsidRPr="006C6175">
        <w:rPr>
          <w:spacing w:val="-4"/>
          <w:sz w:val="28"/>
          <w:szCs w:val="28"/>
        </w:rPr>
        <w:t xml:space="preserve"> вв.;</w:t>
      </w:r>
    </w:p>
    <w:p w:rsidR="00FA0597" w:rsidRPr="006C6175" w:rsidRDefault="00456211" w:rsidP="004562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3664B" w:rsidRPr="006C6175">
        <w:rPr>
          <w:sz w:val="28"/>
          <w:szCs w:val="28"/>
        </w:rPr>
        <w:t>З4</w:t>
      </w:r>
      <w:r>
        <w:rPr>
          <w:sz w:val="28"/>
          <w:szCs w:val="28"/>
        </w:rPr>
        <w:t>)</w:t>
      </w:r>
      <w:r w:rsidR="00E3664B" w:rsidRPr="006C6175">
        <w:rPr>
          <w:sz w:val="28"/>
          <w:szCs w:val="28"/>
        </w:rPr>
        <w:t xml:space="preserve"> </w:t>
      </w:r>
      <w:r w:rsidR="00FA0597" w:rsidRPr="006C6175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FA0597" w:rsidRPr="006C6175" w:rsidRDefault="00456211" w:rsidP="004562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3664B" w:rsidRPr="006C6175">
        <w:rPr>
          <w:sz w:val="28"/>
          <w:szCs w:val="28"/>
        </w:rPr>
        <w:t>З5</w:t>
      </w:r>
      <w:r>
        <w:rPr>
          <w:sz w:val="28"/>
          <w:szCs w:val="28"/>
        </w:rPr>
        <w:t>)</w:t>
      </w:r>
      <w:r w:rsidR="00E3664B" w:rsidRPr="006C6175">
        <w:rPr>
          <w:sz w:val="28"/>
          <w:szCs w:val="28"/>
        </w:rPr>
        <w:t xml:space="preserve"> </w:t>
      </w:r>
      <w:r w:rsidR="00FA0597" w:rsidRPr="006C6175">
        <w:rPr>
          <w:sz w:val="28"/>
          <w:szCs w:val="28"/>
        </w:rPr>
        <w:t>основные</w:t>
      </w:r>
      <w:r w:rsidR="0029717D">
        <w:rPr>
          <w:sz w:val="28"/>
          <w:szCs w:val="28"/>
        </w:rPr>
        <w:t xml:space="preserve"> теоретико-литературные понятия.</w:t>
      </w:r>
    </w:p>
    <w:p w:rsidR="00E10A04" w:rsidRDefault="00E10A04" w:rsidP="006C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</w:p>
    <w:p w:rsidR="00B06A4C" w:rsidRPr="006C6175" w:rsidRDefault="006C745C" w:rsidP="0045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C6175">
        <w:rPr>
          <w:b/>
          <w:sz w:val="28"/>
          <w:szCs w:val="28"/>
        </w:rPr>
        <w:t>1.</w:t>
      </w:r>
      <w:r w:rsidR="00AF0C9B" w:rsidRPr="006C6175">
        <w:rPr>
          <w:b/>
          <w:sz w:val="28"/>
          <w:szCs w:val="28"/>
        </w:rPr>
        <w:t>4</w:t>
      </w:r>
      <w:r w:rsidR="00FF6AC7" w:rsidRPr="006C6175">
        <w:rPr>
          <w:b/>
          <w:sz w:val="28"/>
          <w:szCs w:val="28"/>
        </w:rPr>
        <w:t xml:space="preserve">. </w:t>
      </w:r>
      <w:r w:rsidR="00B06A4C" w:rsidRPr="006C6175">
        <w:rPr>
          <w:b/>
          <w:sz w:val="28"/>
          <w:szCs w:val="28"/>
        </w:rPr>
        <w:t>Рекомендуемое количество часов на освоение программы дисциплины</w:t>
      </w:r>
      <w:r w:rsidR="007A624C">
        <w:rPr>
          <w:b/>
          <w:sz w:val="28"/>
          <w:szCs w:val="28"/>
        </w:rPr>
        <w:t>.</w:t>
      </w:r>
    </w:p>
    <w:p w:rsidR="00B06A4C" w:rsidRPr="006C6175" w:rsidRDefault="007A624C" w:rsidP="006C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06A4C" w:rsidRPr="006C6175">
        <w:rPr>
          <w:sz w:val="28"/>
          <w:szCs w:val="28"/>
        </w:rPr>
        <w:t>аксимальной учебной нагрузки обучающегося</w:t>
      </w:r>
      <w:r w:rsidR="007E15A9" w:rsidRPr="006C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A0597" w:rsidRPr="006C6175">
        <w:rPr>
          <w:sz w:val="28"/>
          <w:szCs w:val="28"/>
        </w:rPr>
        <w:t>186</w:t>
      </w:r>
      <w:r w:rsidR="007E15A9" w:rsidRPr="006C6175">
        <w:rPr>
          <w:sz w:val="28"/>
          <w:szCs w:val="28"/>
        </w:rPr>
        <w:t xml:space="preserve"> </w:t>
      </w:r>
      <w:r w:rsidR="00B06A4C" w:rsidRPr="006C6175">
        <w:rPr>
          <w:sz w:val="28"/>
          <w:szCs w:val="28"/>
        </w:rPr>
        <w:t>часов, в том числе:</w:t>
      </w:r>
    </w:p>
    <w:p w:rsidR="00B06A4C" w:rsidRPr="006C6175" w:rsidRDefault="00B06A4C" w:rsidP="006C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hanging="566"/>
        <w:jc w:val="both"/>
        <w:rPr>
          <w:sz w:val="28"/>
          <w:szCs w:val="28"/>
        </w:rPr>
      </w:pPr>
      <w:r w:rsidRPr="006C6175">
        <w:rPr>
          <w:sz w:val="28"/>
          <w:szCs w:val="28"/>
        </w:rPr>
        <w:t>обязательной</w:t>
      </w:r>
      <w:r w:rsidR="00917851" w:rsidRPr="006C6175">
        <w:rPr>
          <w:sz w:val="28"/>
          <w:szCs w:val="28"/>
        </w:rPr>
        <w:t xml:space="preserve"> аудиторной </w:t>
      </w:r>
      <w:r w:rsidR="005366A4" w:rsidRPr="006C6175">
        <w:rPr>
          <w:sz w:val="28"/>
          <w:szCs w:val="28"/>
        </w:rPr>
        <w:t>у</w:t>
      </w:r>
      <w:r w:rsidR="00FA0597" w:rsidRPr="006C6175">
        <w:rPr>
          <w:sz w:val="28"/>
          <w:szCs w:val="28"/>
        </w:rPr>
        <w:t xml:space="preserve">чебной нагрузки обучающегося </w:t>
      </w:r>
      <w:r w:rsidR="007A624C">
        <w:rPr>
          <w:sz w:val="28"/>
          <w:szCs w:val="28"/>
        </w:rPr>
        <w:t xml:space="preserve">- </w:t>
      </w:r>
      <w:r w:rsidR="00FA0597" w:rsidRPr="006C6175">
        <w:rPr>
          <w:sz w:val="28"/>
          <w:szCs w:val="28"/>
        </w:rPr>
        <w:t>124</w:t>
      </w:r>
      <w:r w:rsidR="005366A4" w:rsidRPr="006C6175">
        <w:rPr>
          <w:sz w:val="28"/>
          <w:szCs w:val="28"/>
        </w:rPr>
        <w:t xml:space="preserve"> </w:t>
      </w:r>
      <w:r w:rsidR="00FA0597" w:rsidRPr="006C6175">
        <w:rPr>
          <w:sz w:val="28"/>
          <w:szCs w:val="28"/>
        </w:rPr>
        <w:t>часа</w:t>
      </w:r>
      <w:r w:rsidR="00361C74" w:rsidRPr="006C6175">
        <w:rPr>
          <w:sz w:val="28"/>
          <w:szCs w:val="28"/>
        </w:rPr>
        <w:t>;</w:t>
      </w:r>
    </w:p>
    <w:p w:rsidR="00B06A4C" w:rsidRPr="006C6175" w:rsidRDefault="00B06A4C" w:rsidP="006C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hanging="566"/>
        <w:jc w:val="both"/>
        <w:rPr>
          <w:sz w:val="28"/>
          <w:szCs w:val="28"/>
        </w:rPr>
      </w:pPr>
      <w:r w:rsidRPr="006C6175">
        <w:rPr>
          <w:sz w:val="28"/>
          <w:szCs w:val="28"/>
        </w:rPr>
        <w:t xml:space="preserve">самостоятельной работы обучающегося </w:t>
      </w:r>
      <w:r w:rsidR="007A624C">
        <w:rPr>
          <w:sz w:val="28"/>
          <w:szCs w:val="28"/>
        </w:rPr>
        <w:t>-</w:t>
      </w:r>
      <w:r w:rsidR="00FA0597" w:rsidRPr="006C6175">
        <w:rPr>
          <w:sz w:val="28"/>
          <w:szCs w:val="28"/>
        </w:rPr>
        <w:t xml:space="preserve"> 62 часа</w:t>
      </w:r>
      <w:r w:rsidR="00361C74" w:rsidRPr="006C6175">
        <w:rPr>
          <w:sz w:val="28"/>
          <w:szCs w:val="28"/>
        </w:rPr>
        <w:t>.</w:t>
      </w:r>
    </w:p>
    <w:p w:rsidR="00E46617" w:rsidRPr="006C6175" w:rsidRDefault="00E46617" w:rsidP="006C6175">
      <w:pPr>
        <w:spacing w:line="276" w:lineRule="auto"/>
        <w:rPr>
          <w:sz w:val="28"/>
          <w:szCs w:val="28"/>
        </w:rPr>
      </w:pPr>
      <w:r w:rsidRPr="006C6175">
        <w:rPr>
          <w:sz w:val="28"/>
          <w:szCs w:val="28"/>
        </w:rPr>
        <w:br w:type="page"/>
      </w:r>
    </w:p>
    <w:p w:rsidR="00B06A4C" w:rsidRPr="0055100A" w:rsidRDefault="00413F18" w:rsidP="001C6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sz w:val="28"/>
          <w:szCs w:val="28"/>
        </w:rPr>
      </w:pPr>
      <w:r w:rsidRPr="0055100A">
        <w:rPr>
          <w:b/>
          <w:sz w:val="28"/>
          <w:szCs w:val="28"/>
        </w:rPr>
        <w:lastRenderedPageBreak/>
        <w:t>2</w:t>
      </w:r>
      <w:r w:rsidR="005040D8" w:rsidRPr="0055100A">
        <w:rPr>
          <w:b/>
          <w:sz w:val="28"/>
          <w:szCs w:val="28"/>
        </w:rPr>
        <w:t>. СТРУКТУРА И СОДЕРЖАНИЕ УЧЕБНОЙ ДИСЦИПЛИНЫ</w:t>
      </w:r>
    </w:p>
    <w:p w:rsidR="00FF6AC7" w:rsidRPr="0055100A" w:rsidRDefault="00413F18" w:rsidP="001C6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  <w:u w:val="single"/>
        </w:rPr>
      </w:pPr>
      <w:r w:rsidRPr="0055100A">
        <w:rPr>
          <w:b/>
          <w:sz w:val="28"/>
          <w:szCs w:val="28"/>
        </w:rPr>
        <w:t>2.</w:t>
      </w:r>
      <w:r w:rsidR="002F118B" w:rsidRPr="0055100A">
        <w:rPr>
          <w:b/>
          <w:sz w:val="28"/>
          <w:szCs w:val="28"/>
        </w:rPr>
        <w:t xml:space="preserve">1. </w:t>
      </w:r>
      <w:r w:rsidR="00FF6AC7" w:rsidRPr="0055100A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10"/>
        <w:tblW w:w="9704" w:type="dxa"/>
        <w:tblLayout w:type="fixed"/>
        <w:tblLook w:val="01E0"/>
      </w:tblPr>
      <w:tblGrid>
        <w:gridCol w:w="7904"/>
        <w:gridCol w:w="1800"/>
      </w:tblGrid>
      <w:tr w:rsidR="00FF6AC7" w:rsidRPr="0055100A">
        <w:trPr>
          <w:trHeight w:val="460"/>
        </w:trPr>
        <w:tc>
          <w:tcPr>
            <w:tcW w:w="7904" w:type="dxa"/>
          </w:tcPr>
          <w:p w:rsidR="00FF6AC7" w:rsidRPr="0055100A" w:rsidRDefault="00FF6AC7" w:rsidP="005510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100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FF6AC7" w:rsidRPr="0055100A" w:rsidRDefault="00361C74" w:rsidP="0055100A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5100A">
              <w:rPr>
                <w:b/>
                <w:i w:val="0"/>
                <w:sz w:val="28"/>
                <w:szCs w:val="28"/>
              </w:rPr>
              <w:t>Объем часов</w:t>
            </w:r>
          </w:p>
        </w:tc>
      </w:tr>
      <w:tr w:rsidR="003509A1" w:rsidRPr="0055100A">
        <w:trPr>
          <w:trHeight w:val="285"/>
        </w:trPr>
        <w:tc>
          <w:tcPr>
            <w:tcW w:w="7904" w:type="dxa"/>
          </w:tcPr>
          <w:p w:rsidR="003509A1" w:rsidRPr="0055100A" w:rsidRDefault="003509A1" w:rsidP="0055100A">
            <w:pPr>
              <w:spacing w:line="276" w:lineRule="auto"/>
              <w:rPr>
                <w:b/>
                <w:sz w:val="28"/>
                <w:szCs w:val="28"/>
              </w:rPr>
            </w:pPr>
            <w:r w:rsidRPr="0055100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3509A1" w:rsidRPr="0055100A" w:rsidRDefault="00FA0597" w:rsidP="0055100A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5100A">
              <w:rPr>
                <w:i w:val="0"/>
                <w:sz w:val="28"/>
                <w:szCs w:val="28"/>
              </w:rPr>
              <w:t>186</w:t>
            </w:r>
          </w:p>
        </w:tc>
      </w:tr>
      <w:tr w:rsidR="00FF6AC7" w:rsidRPr="0055100A">
        <w:tc>
          <w:tcPr>
            <w:tcW w:w="7904" w:type="dxa"/>
          </w:tcPr>
          <w:p w:rsidR="00FF6AC7" w:rsidRPr="0055100A" w:rsidRDefault="00A55148" w:rsidP="005510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100A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55100A">
              <w:rPr>
                <w:b/>
                <w:sz w:val="28"/>
                <w:szCs w:val="28"/>
              </w:rPr>
              <w:t xml:space="preserve">аудиторная </w:t>
            </w:r>
            <w:r w:rsidRPr="0055100A">
              <w:rPr>
                <w:b/>
                <w:sz w:val="28"/>
                <w:szCs w:val="28"/>
              </w:rPr>
              <w:t>учебная нагрузка</w:t>
            </w:r>
            <w:r w:rsidR="00FF6AC7" w:rsidRPr="0055100A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cnfStyle w:val="000100000000"/>
            <w:tcW w:w="1800" w:type="dxa"/>
          </w:tcPr>
          <w:p w:rsidR="00FF6AC7" w:rsidRPr="0055100A" w:rsidRDefault="00FA0597" w:rsidP="0055100A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5100A">
              <w:rPr>
                <w:i w:val="0"/>
                <w:sz w:val="28"/>
                <w:szCs w:val="28"/>
              </w:rPr>
              <w:t>124</w:t>
            </w:r>
          </w:p>
        </w:tc>
      </w:tr>
      <w:tr w:rsidR="00FF6AC7" w:rsidRPr="0055100A">
        <w:tc>
          <w:tcPr>
            <w:tcW w:w="7904" w:type="dxa"/>
          </w:tcPr>
          <w:p w:rsidR="00FF6AC7" w:rsidRPr="0055100A" w:rsidRDefault="00413F18" w:rsidP="005510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100A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FF6AC7" w:rsidRPr="0055100A" w:rsidRDefault="00FF6AC7" w:rsidP="0055100A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413F18" w:rsidRPr="0055100A">
        <w:tc>
          <w:tcPr>
            <w:tcW w:w="7904" w:type="dxa"/>
          </w:tcPr>
          <w:p w:rsidR="00413F18" w:rsidRPr="0055100A" w:rsidRDefault="00413F18" w:rsidP="006F2F2B">
            <w:pPr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 w:rsidRPr="0055100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cnfStyle w:val="000100000000"/>
            <w:tcW w:w="1800" w:type="dxa"/>
          </w:tcPr>
          <w:p w:rsidR="00413F18" w:rsidRPr="0055100A" w:rsidRDefault="00FA0597" w:rsidP="0055100A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5100A">
              <w:rPr>
                <w:i w:val="0"/>
                <w:sz w:val="28"/>
                <w:szCs w:val="28"/>
              </w:rPr>
              <w:t>60</w:t>
            </w:r>
          </w:p>
        </w:tc>
      </w:tr>
      <w:tr w:rsidR="00FF6AC7" w:rsidRPr="0055100A">
        <w:tc>
          <w:tcPr>
            <w:tcW w:w="7904" w:type="dxa"/>
          </w:tcPr>
          <w:p w:rsidR="00FF6AC7" w:rsidRPr="0055100A" w:rsidRDefault="00413F18" w:rsidP="006F2F2B">
            <w:pPr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 w:rsidRPr="0055100A">
              <w:rPr>
                <w:sz w:val="28"/>
                <w:szCs w:val="28"/>
              </w:rPr>
              <w:t>к</w:t>
            </w:r>
            <w:r w:rsidR="00FF6AC7" w:rsidRPr="0055100A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cnfStyle w:val="000100000000"/>
            <w:tcW w:w="1800" w:type="dxa"/>
          </w:tcPr>
          <w:p w:rsidR="00FF6AC7" w:rsidRPr="0055100A" w:rsidRDefault="00FA0597" w:rsidP="0055100A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5100A">
              <w:rPr>
                <w:i w:val="0"/>
                <w:sz w:val="28"/>
                <w:szCs w:val="28"/>
              </w:rPr>
              <w:t>25</w:t>
            </w:r>
          </w:p>
        </w:tc>
      </w:tr>
      <w:tr w:rsidR="00963770" w:rsidRPr="0055100A">
        <w:tc>
          <w:tcPr>
            <w:tcW w:w="7904" w:type="dxa"/>
          </w:tcPr>
          <w:p w:rsidR="00963770" w:rsidRPr="0055100A" w:rsidRDefault="00963770" w:rsidP="0055100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5100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963770" w:rsidRPr="0055100A" w:rsidRDefault="00FA0597" w:rsidP="0055100A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5100A">
              <w:rPr>
                <w:i w:val="0"/>
                <w:sz w:val="28"/>
                <w:szCs w:val="28"/>
              </w:rPr>
              <w:t>62</w:t>
            </w:r>
          </w:p>
        </w:tc>
      </w:tr>
      <w:tr w:rsidR="00413F18" w:rsidRPr="0055100A">
        <w:tc>
          <w:tcPr>
            <w:tcW w:w="7904" w:type="dxa"/>
          </w:tcPr>
          <w:p w:rsidR="00413F18" w:rsidRPr="0055100A" w:rsidRDefault="00413F18" w:rsidP="005510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100A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413F18" w:rsidRPr="0055100A" w:rsidRDefault="00413F18" w:rsidP="0055100A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413F18" w:rsidRPr="0055100A">
        <w:tc>
          <w:tcPr>
            <w:tcW w:w="7904" w:type="dxa"/>
          </w:tcPr>
          <w:p w:rsidR="00413F18" w:rsidRPr="0055100A" w:rsidRDefault="00326018" w:rsidP="006F2F2B">
            <w:pPr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 w:rsidRPr="0055100A">
              <w:rPr>
                <w:sz w:val="28"/>
                <w:szCs w:val="28"/>
              </w:rPr>
              <w:t>домашнее чтение</w:t>
            </w:r>
          </w:p>
        </w:tc>
        <w:tc>
          <w:tcPr>
            <w:cnfStyle w:val="000100000000"/>
            <w:tcW w:w="1800" w:type="dxa"/>
          </w:tcPr>
          <w:p w:rsidR="00413F18" w:rsidRPr="0055100A" w:rsidRDefault="00326018" w:rsidP="0055100A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5100A">
              <w:rPr>
                <w:i w:val="0"/>
                <w:sz w:val="28"/>
                <w:szCs w:val="28"/>
              </w:rPr>
              <w:t>50</w:t>
            </w:r>
          </w:p>
        </w:tc>
      </w:tr>
      <w:tr w:rsidR="00413F18" w:rsidRPr="0055100A">
        <w:tc>
          <w:tcPr>
            <w:tcW w:w="7904" w:type="dxa"/>
          </w:tcPr>
          <w:p w:rsidR="00413F18" w:rsidRPr="0055100A" w:rsidRDefault="00FA0597" w:rsidP="006F2F2B">
            <w:pPr>
              <w:spacing w:line="276" w:lineRule="auto"/>
              <w:ind w:left="708"/>
              <w:jc w:val="both"/>
              <w:rPr>
                <w:sz w:val="28"/>
                <w:szCs w:val="28"/>
              </w:rPr>
            </w:pPr>
            <w:r w:rsidRPr="0055100A">
              <w:rPr>
                <w:sz w:val="28"/>
                <w:szCs w:val="28"/>
              </w:rPr>
              <w:t>заучивание текстов</w:t>
            </w:r>
          </w:p>
        </w:tc>
        <w:tc>
          <w:tcPr>
            <w:cnfStyle w:val="000100000000"/>
            <w:tcW w:w="1800" w:type="dxa"/>
          </w:tcPr>
          <w:p w:rsidR="00361C74" w:rsidRPr="0055100A" w:rsidRDefault="00FA0597" w:rsidP="0055100A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55100A">
              <w:rPr>
                <w:i w:val="0"/>
                <w:sz w:val="28"/>
                <w:szCs w:val="28"/>
              </w:rPr>
              <w:t>12</w:t>
            </w:r>
          </w:p>
        </w:tc>
      </w:tr>
      <w:tr w:rsidR="00413F18" w:rsidRPr="0055100A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413F18" w:rsidRPr="0055100A" w:rsidRDefault="00413F18" w:rsidP="0055100A">
            <w:pPr>
              <w:spacing w:line="276" w:lineRule="auto"/>
              <w:rPr>
                <w:sz w:val="28"/>
                <w:szCs w:val="28"/>
              </w:rPr>
            </w:pPr>
            <w:r w:rsidRPr="0055100A">
              <w:rPr>
                <w:i w:val="0"/>
                <w:sz w:val="28"/>
                <w:szCs w:val="28"/>
              </w:rPr>
              <w:t>Итоговая аттестация в форме</w:t>
            </w:r>
            <w:r w:rsidRPr="0055100A">
              <w:rPr>
                <w:sz w:val="28"/>
                <w:szCs w:val="28"/>
              </w:rPr>
              <w:t xml:space="preserve"> </w:t>
            </w:r>
            <w:r w:rsidR="00FA0597" w:rsidRPr="0055100A">
              <w:rPr>
                <w:i w:val="0"/>
                <w:sz w:val="28"/>
                <w:szCs w:val="28"/>
              </w:rPr>
              <w:t>дифференцированн</w:t>
            </w:r>
            <w:r w:rsidR="00326018" w:rsidRPr="0055100A">
              <w:rPr>
                <w:i w:val="0"/>
                <w:sz w:val="28"/>
                <w:szCs w:val="28"/>
              </w:rPr>
              <w:t>ого</w:t>
            </w:r>
            <w:r w:rsidR="00FA0597" w:rsidRPr="0055100A">
              <w:rPr>
                <w:i w:val="0"/>
                <w:sz w:val="28"/>
                <w:szCs w:val="28"/>
              </w:rPr>
              <w:t xml:space="preserve"> зачёт</w:t>
            </w:r>
            <w:r w:rsidR="00326018" w:rsidRPr="0055100A">
              <w:rPr>
                <w:i w:val="0"/>
                <w:sz w:val="28"/>
                <w:szCs w:val="28"/>
              </w:rPr>
              <w:t>а</w:t>
            </w:r>
            <w:r w:rsidR="00FA0597" w:rsidRPr="0055100A">
              <w:rPr>
                <w:i w:val="0"/>
                <w:sz w:val="28"/>
                <w:szCs w:val="28"/>
              </w:rPr>
              <w:t xml:space="preserve"> </w:t>
            </w:r>
            <w:r w:rsidR="00326018" w:rsidRPr="0055100A">
              <w:rPr>
                <w:i w:val="0"/>
                <w:sz w:val="28"/>
                <w:szCs w:val="28"/>
              </w:rPr>
              <w:t>- во 2 семестре</w:t>
            </w:r>
            <w:r w:rsidR="00FA0597" w:rsidRPr="0055100A">
              <w:rPr>
                <w:i w:val="0"/>
                <w:sz w:val="28"/>
                <w:szCs w:val="28"/>
              </w:rPr>
              <w:t>, экзамен</w:t>
            </w:r>
            <w:r w:rsidR="00326018" w:rsidRPr="0055100A">
              <w:rPr>
                <w:i w:val="0"/>
                <w:sz w:val="28"/>
                <w:szCs w:val="28"/>
              </w:rPr>
              <w:t>а</w:t>
            </w:r>
            <w:r w:rsidR="00FA0597" w:rsidRPr="0055100A">
              <w:rPr>
                <w:i w:val="0"/>
                <w:sz w:val="28"/>
                <w:szCs w:val="28"/>
              </w:rPr>
              <w:t xml:space="preserve"> – </w:t>
            </w:r>
            <w:r w:rsidR="00326018" w:rsidRPr="0055100A">
              <w:rPr>
                <w:i w:val="0"/>
                <w:sz w:val="28"/>
                <w:szCs w:val="28"/>
              </w:rPr>
              <w:t>в 4 семестре</w:t>
            </w:r>
          </w:p>
        </w:tc>
      </w:tr>
    </w:tbl>
    <w:p w:rsidR="00FF6AC7" w:rsidRPr="00E05CB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</w:rPr>
      </w:pPr>
    </w:p>
    <w:p w:rsidR="00C708D7" w:rsidRPr="00A20A8B" w:rsidRDefault="00C708D7" w:rsidP="00C7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C708D7" w:rsidRPr="00A20A8B" w:rsidSect="00920FA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12589" w:rsidRPr="002215E7" w:rsidRDefault="002F2CBD" w:rsidP="002215E7">
      <w:pPr>
        <w:ind w:firstLine="709"/>
        <w:jc w:val="both"/>
        <w:rPr>
          <w:b/>
          <w:sz w:val="28"/>
          <w:szCs w:val="28"/>
        </w:rPr>
      </w:pPr>
      <w:r w:rsidRPr="002215E7">
        <w:rPr>
          <w:b/>
          <w:sz w:val="28"/>
          <w:szCs w:val="28"/>
        </w:rPr>
        <w:lastRenderedPageBreak/>
        <w:t>2.2.  Тематический план и содержание учебной дисциплины</w:t>
      </w:r>
    </w:p>
    <w:p w:rsidR="00612589" w:rsidRDefault="00612589" w:rsidP="002F2CBD">
      <w:pPr>
        <w:jc w:val="center"/>
        <w:rPr>
          <w:b/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2992"/>
        <w:gridCol w:w="366"/>
        <w:gridCol w:w="5399"/>
        <w:gridCol w:w="1156"/>
        <w:gridCol w:w="1156"/>
        <w:gridCol w:w="1156"/>
        <w:gridCol w:w="1184"/>
      </w:tblGrid>
      <w:tr w:rsidR="008A41CE" w:rsidRPr="00E83DE5" w:rsidTr="00FC14B0">
        <w:trPr>
          <w:cantSplit/>
          <w:trHeight w:val="16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E" w:rsidRPr="00E83DE5" w:rsidRDefault="008A41CE" w:rsidP="00970A0A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E" w:rsidRPr="00E83DE5" w:rsidRDefault="008A41CE" w:rsidP="008A41CE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Номер разделов и тем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E" w:rsidRPr="00E83DE5" w:rsidRDefault="008A41CE" w:rsidP="00996961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</w:t>
            </w:r>
            <w:r w:rsidR="00996961">
              <w:rPr>
                <w:b/>
                <w:bCs/>
                <w:sz w:val="20"/>
                <w:szCs w:val="20"/>
              </w:rPr>
              <w:t xml:space="preserve">держание учебного материала; </w:t>
            </w:r>
            <w:r w:rsidRPr="00E83DE5">
              <w:rPr>
                <w:b/>
                <w:bCs/>
                <w:sz w:val="20"/>
                <w:szCs w:val="20"/>
              </w:rPr>
              <w:t>практические занятия; самостоятельная работа обучающихся;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E" w:rsidRPr="00E83DE5" w:rsidRDefault="008A41CE" w:rsidP="008A41CE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3DE5">
              <w:rPr>
                <w:rFonts w:eastAsia="Calibri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E" w:rsidRPr="00E83DE5" w:rsidRDefault="008A41CE" w:rsidP="008A41CE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3DE5">
              <w:rPr>
                <w:rFonts w:eastAsia="Calibri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E" w:rsidRPr="00E83DE5" w:rsidRDefault="008A41CE" w:rsidP="008A41CE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E" w:rsidRPr="00E83DE5" w:rsidRDefault="008A41CE" w:rsidP="008A41CE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5950D9" w:rsidRPr="00E83DE5" w:rsidTr="00FC14B0">
        <w:trPr>
          <w:cantSplit/>
          <w:trHeight w:val="16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D9" w:rsidRPr="00E83DE5" w:rsidRDefault="00FA21FD" w:rsidP="00970A0A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D9" w:rsidRPr="00E83DE5" w:rsidRDefault="00FA21FD" w:rsidP="008A41CE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D9" w:rsidRPr="00E83DE5" w:rsidRDefault="00FA21FD" w:rsidP="007C76F6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D9" w:rsidRPr="00E83DE5" w:rsidRDefault="00FA21FD" w:rsidP="007C76F6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D9" w:rsidRPr="00E83DE5" w:rsidRDefault="00FA21FD" w:rsidP="007C76F6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D9" w:rsidRPr="00E83DE5" w:rsidRDefault="00FA21FD" w:rsidP="007C76F6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D9" w:rsidRPr="00E83DE5" w:rsidRDefault="00FA21FD" w:rsidP="007C76F6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7</w:t>
            </w:r>
          </w:p>
        </w:tc>
      </w:tr>
      <w:tr w:rsidR="00394E98" w:rsidRPr="00E83DE5" w:rsidTr="00FC14B0">
        <w:trPr>
          <w:cantSplit/>
          <w:trHeight w:val="166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70A0A">
            <w:pPr>
              <w:jc w:val="center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Введение.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101008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FA370E" w:rsidRDefault="00394E98" w:rsidP="007C76F6">
            <w:pPr>
              <w:jc w:val="center"/>
              <w:rPr>
                <w:sz w:val="20"/>
                <w:szCs w:val="20"/>
              </w:rPr>
            </w:pPr>
            <w:r w:rsidRPr="00FA370E">
              <w:rPr>
                <w:sz w:val="20"/>
                <w:szCs w:val="20"/>
              </w:rPr>
              <w:t>У4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FA370E" w:rsidRDefault="00394E98" w:rsidP="007C76F6">
            <w:pPr>
              <w:jc w:val="center"/>
              <w:rPr>
                <w:sz w:val="20"/>
                <w:szCs w:val="20"/>
              </w:rPr>
            </w:pPr>
            <w:r w:rsidRPr="00FA370E">
              <w:rPr>
                <w:sz w:val="20"/>
                <w:szCs w:val="20"/>
              </w:rPr>
              <w:t>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FA370E" w:rsidRDefault="00394E98" w:rsidP="007C76F6">
            <w:pPr>
              <w:jc w:val="center"/>
              <w:rPr>
                <w:sz w:val="20"/>
                <w:szCs w:val="20"/>
              </w:rPr>
            </w:pPr>
            <w:r w:rsidRPr="00FA370E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</w:tr>
      <w:tr w:rsidR="00394E98" w:rsidRPr="00E83DE5" w:rsidTr="00FC14B0">
        <w:trPr>
          <w:cantSplit/>
          <w:trHeight w:val="22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Историко-культурный процесс и периодизация русской литературы.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2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Самобытность русской литературы (с обобщением ранее изученного материала).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90574F" w:rsidRPr="00E83DE5" w:rsidTr="00FC14B0">
        <w:trPr>
          <w:cantSplit/>
          <w:trHeight w:val="22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4F" w:rsidRPr="00E83DE5" w:rsidRDefault="0090574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4F" w:rsidRPr="00E83DE5" w:rsidRDefault="0090574F" w:rsidP="00C67D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4F" w:rsidRPr="00E83DE5" w:rsidRDefault="0090574F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4F" w:rsidRPr="00E83DE5" w:rsidRDefault="0090574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4F" w:rsidRPr="00E83DE5" w:rsidRDefault="0090574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4F" w:rsidRPr="00E83DE5" w:rsidRDefault="0090574F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4F" w:rsidRPr="00E83DE5" w:rsidRDefault="0090574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90574F" w:rsidRPr="00E83DE5" w:rsidTr="00FC14B0">
        <w:trPr>
          <w:cantSplit/>
          <w:trHeight w:val="225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4F" w:rsidRPr="00E83DE5" w:rsidRDefault="0090574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4F" w:rsidRPr="00E83DE5" w:rsidRDefault="0090574F" w:rsidP="00C67D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4F" w:rsidRPr="00E83DE5" w:rsidRDefault="0090574F" w:rsidP="00AD3F13">
            <w:pPr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  <w:r w:rsidRPr="00E83DE5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4F" w:rsidRPr="00E83DE5" w:rsidRDefault="0090574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4F" w:rsidRPr="00E83DE5" w:rsidRDefault="0090574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4F" w:rsidRPr="00E83DE5" w:rsidRDefault="0090574F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4F" w:rsidRPr="00E83DE5" w:rsidRDefault="0090574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5950D9" w:rsidRPr="00E83DE5" w:rsidTr="00FC14B0">
        <w:trPr>
          <w:cantSplit/>
          <w:trHeight w:val="27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0D9" w:rsidRPr="00E83DE5" w:rsidRDefault="005950D9" w:rsidP="00970A0A">
            <w:pPr>
              <w:ind w:left="7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0D9" w:rsidRPr="00E83DE5" w:rsidRDefault="005950D9" w:rsidP="00C67DA1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Раздел 1.</w:t>
            </w:r>
            <w:r w:rsidR="001B002A" w:rsidRPr="00E83DE5">
              <w:rPr>
                <w:b/>
                <w:sz w:val="20"/>
                <w:szCs w:val="20"/>
              </w:rPr>
              <w:t>Русская литература первой половины 19 века.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D9" w:rsidRPr="00E83DE5" w:rsidRDefault="005950D9" w:rsidP="00C67DA1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D9" w:rsidRPr="00E83DE5" w:rsidRDefault="005950D9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D9" w:rsidRPr="00E83DE5" w:rsidRDefault="005950D9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D9" w:rsidRPr="00E83DE5" w:rsidRDefault="005950D9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D9" w:rsidRPr="00E83DE5" w:rsidRDefault="005950D9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1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1.1.</w:t>
            </w:r>
          </w:p>
          <w:p w:rsidR="00394E98" w:rsidRPr="00E83DE5" w:rsidRDefault="00394E98" w:rsidP="00C02B70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А.С.Пушкин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У4, У5,</w:t>
            </w:r>
          </w:p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У7,У8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З3, З5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394E98" w:rsidRPr="00E83DE5" w:rsidTr="00FC14B0">
        <w:trPr>
          <w:cantSplit/>
          <w:trHeight w:val="273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А.С.Пушкин. Жизненный и творческий путь.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73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Основные темы и мотивы лирики (с обобщением ранее изученного).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8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Поэма «Медный всадник».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A345AF" w:rsidRPr="00E83DE5" w:rsidTr="00FC14B0">
        <w:trPr>
          <w:cantSplit/>
          <w:trHeight w:val="23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426947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A345AF" w:rsidRPr="00E83DE5" w:rsidRDefault="00A345AF" w:rsidP="00426947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 Лирика любви и дружбы. Анализ стихотворений, чтение наизусть. Проблема личности и государства в поэме. Образ Петра. Образ Евгения и проблема индивидуального бунта.</w:t>
            </w:r>
          </w:p>
          <w:p w:rsidR="00A345AF" w:rsidRPr="00E83DE5" w:rsidRDefault="00A345AF" w:rsidP="00426947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2.Роман «Евгений Онегин». Своеобразие жанра и композиции произведения. Развитие реализма в творчестве Пушкина.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A345AF" w:rsidRPr="00E83DE5" w:rsidTr="00FC14B0">
        <w:trPr>
          <w:cantSplit/>
          <w:trHeight w:val="177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426947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345AF" w:rsidRPr="00E83DE5" w:rsidRDefault="00A345AF" w:rsidP="00426947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Составить план развёрнутого ответа на один из вопросов  по лирике А.С.Пушкина:</w:t>
            </w:r>
          </w:p>
          <w:p w:rsidR="00A345AF" w:rsidRPr="00E83DE5" w:rsidRDefault="00A345AF" w:rsidP="00426947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1.Основные мотивы лирики А.С.Пушкина;</w:t>
            </w:r>
          </w:p>
          <w:p w:rsidR="00A345AF" w:rsidRPr="00E83DE5" w:rsidRDefault="00A345AF" w:rsidP="00426947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2.Вольнолюбивая лирика А.С.Пушкина;</w:t>
            </w:r>
          </w:p>
          <w:p w:rsidR="00A345AF" w:rsidRPr="00E83DE5" w:rsidRDefault="00A345AF" w:rsidP="00426947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3.Русская природа в стихотворениях А.С.Пушкина;</w:t>
            </w:r>
          </w:p>
          <w:p w:rsidR="00A345AF" w:rsidRPr="00E83DE5" w:rsidRDefault="00A345AF" w:rsidP="00426947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4.Стихотворения А.С.Пушкина о любви и дружбе.</w:t>
            </w:r>
          </w:p>
          <w:p w:rsidR="00A345AF" w:rsidRPr="00E83DE5" w:rsidRDefault="00A345AF" w:rsidP="00426947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5.Заучивание и чтение 5-6 стихотворений поэта.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1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Тема 1.2.</w:t>
            </w:r>
          </w:p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М.Ю.Лермонтов.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У4, У5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394E98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З3, З5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М.Ю.Лермонтов. Очерк жизни и творчества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Основные мотивы лирики (с обобщением изученного ранее)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Поэтический мир М. Ю. Лермонтова. Мотивы одиночества.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Поэма «Мцыри». 5. Роман «Герой нашего времени» (обзор).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A345AF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426947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A345AF" w:rsidRPr="00E83DE5" w:rsidRDefault="00A345AF" w:rsidP="00426947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1.«Мцыри» как романтическая поэма.  Центральный образ произведения. Выписать черты романтизма.</w:t>
            </w:r>
          </w:p>
          <w:p w:rsidR="00A345AF" w:rsidRPr="00E83DE5" w:rsidRDefault="00A345AF" w:rsidP="00426947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 Смысл финала поэмы, ее философское звучание.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A345AF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45AF" w:rsidRPr="00E83DE5" w:rsidRDefault="00A345AF" w:rsidP="00426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426947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345AF" w:rsidRPr="00E83DE5" w:rsidRDefault="00A345AF" w:rsidP="00426947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1.Подготовить ответ на вопрос «Основные мотивы  лирики М.Ю.Лермонтова».</w:t>
            </w:r>
          </w:p>
          <w:p w:rsidR="00A345AF" w:rsidRPr="00E83DE5" w:rsidRDefault="00A345AF" w:rsidP="00426947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2.Подготовить ответ на вопрос «Причины лермонтовской грусти и одиночества».</w:t>
            </w:r>
          </w:p>
          <w:p w:rsidR="00A345AF" w:rsidRPr="00E83DE5" w:rsidRDefault="00A345AF" w:rsidP="00426947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3.Заучивание 2-3 стихотворений поэта.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996961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1.3.</w:t>
            </w:r>
          </w:p>
          <w:p w:rsidR="00394E98" w:rsidRPr="00E83DE5" w:rsidRDefault="00394E98" w:rsidP="00426947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Н.В.Гоголь.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У1, У4, У7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З3,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Н.В.Гоголь. Очерк жизни и творчества.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Поэма «Мертвые души», «Ревизор», «Вечера на хуторе близ Диканьки» (обзор); «Нос».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«Портрет». Композиция. Сюжет. Герои. Идейный замысел.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394E98" w:rsidRPr="00E83DE5" w:rsidRDefault="00394E98" w:rsidP="00426947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 Характеристика героя повести «Портрет».</w:t>
            </w:r>
          </w:p>
          <w:p w:rsidR="00394E98" w:rsidRPr="00E83DE5" w:rsidRDefault="00394E98" w:rsidP="00426947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 Анализ идейного замысла повести «Портрет».</w:t>
            </w:r>
          </w:p>
          <w:p w:rsidR="00394E98" w:rsidRPr="00E83DE5" w:rsidRDefault="00394E98" w:rsidP="00426947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 Приёмы типизации образов помещиков в поэме «Мёртвые души»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426947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94E98" w:rsidRPr="00E83DE5" w:rsidRDefault="00394E98" w:rsidP="00426947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1.Доказать, что поэма «Мёртвые души» - сатира на крепостническую Русь. Тезисы ответа записать в тетради.</w:t>
            </w:r>
          </w:p>
          <w:p w:rsidR="00394E98" w:rsidRPr="00E83DE5" w:rsidRDefault="00394E98" w:rsidP="00426947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 Доказать, что при изображении помещика Плюшкина Н.В.Гоголь широко использует приём гротеска.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 xml:space="preserve">Раздел 2. Русская литература второй половины </w:t>
            </w:r>
            <w:r w:rsidRPr="00E83DE5">
              <w:rPr>
                <w:b/>
                <w:sz w:val="20"/>
                <w:szCs w:val="20"/>
                <w:lang w:val="en-US"/>
              </w:rPr>
              <w:t>XIX</w:t>
            </w:r>
            <w:r w:rsidRPr="00E83DE5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996961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331A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2.1.</w:t>
            </w:r>
          </w:p>
          <w:p w:rsidR="00394E98" w:rsidRPr="00E83DE5" w:rsidRDefault="00394E98" w:rsidP="00331ADF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А.Н. Островский.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77461B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331A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У1, У3, У5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331A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З2, З4, З5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331ADF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Расцвет реализма в русской литературе.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331ADF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А.Н.Островский. Краткий очерк жизни и творчества.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331ADF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Пьеса «Гроза». Тема «темного царства» в пьесе. Борьба личности за право быть свободной.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331AD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«Свои люди - сочтёмся». Основные проблемы, приёмы комического».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A345AF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331AD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A345AF" w:rsidRPr="00E83DE5" w:rsidRDefault="00A345AF" w:rsidP="00331AD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1.Краткий очерк жизни и творчества </w:t>
            </w:r>
          </w:p>
          <w:p w:rsidR="00A345AF" w:rsidRPr="00E83DE5" w:rsidRDefault="00A345AF" w:rsidP="00331AD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А.Н.Островского. Составить план по статье учебника.</w:t>
            </w:r>
          </w:p>
          <w:p w:rsidR="00A345AF" w:rsidRPr="00E83DE5" w:rsidRDefault="00A345AF" w:rsidP="00331AD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2.Н.А. Добролюбов, Д.И. Писарев, А.П. Григорьев о драме «Гроза». Сделать выписки. Подготовка к сочинению по пьесам Островского (самостоятельная работа)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A345AF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331AD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Контрольные работы</w:t>
            </w:r>
          </w:p>
          <w:p w:rsidR="00A345AF" w:rsidRPr="00E83DE5" w:rsidRDefault="00A345AF" w:rsidP="00331AD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Сочинение по пьесе «Гроза».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A345AF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331AD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345AF" w:rsidRPr="00E83DE5" w:rsidRDefault="00A345AF" w:rsidP="00331AD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Чтение наизусть монолога Катерины: «Отчего люди не летают…»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996961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331A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2.2.</w:t>
            </w:r>
          </w:p>
          <w:p w:rsidR="00394E98" w:rsidRPr="00E83DE5" w:rsidRDefault="00394E98" w:rsidP="00331ADF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И.А. Гончаров.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77461B" w:rsidP="00C67DA1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331AD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И.А. Гончаров. Очерк жизни и творчества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331AD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Роман «Обломов». Творческая история романа. Сон Ильи Ильича как художественно - философский центр романа. Обломов. Противоречивость характера. Штольц и Обломов. Прошлое и будущее России.  Решение автором проблемы любви в романе. Любовь как лад человеческих отношений.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331AD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394E98" w:rsidRPr="00E83DE5" w:rsidRDefault="00394E98" w:rsidP="00331AD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Роман «Обломов» в оценке критиков (Н. Добролюбова, Д. Писарева, И. Анненского и др.). Н.А.Добролюбов «Что такое обломовщина?»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331AD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94E98" w:rsidRPr="00E83DE5" w:rsidRDefault="00394E98" w:rsidP="00331AD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Составить развёрнутый план  по биографии и творчеству И.А.Гончарова.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996961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DF0F5C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2.3.</w:t>
            </w:r>
          </w:p>
          <w:p w:rsidR="00394E98" w:rsidRPr="00E83DE5" w:rsidRDefault="00394E98" w:rsidP="00DF0F5C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И.С. Тургенев.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77461B" w:rsidP="00331AD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DF0F5C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У4, У7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DF0F5C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З2, З3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DF0F5C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DF0F5C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331AD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Очерк жизни и творчества.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DF0F5C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«Отцы и дети». Временной и всечеловеческий смысл названия. Основной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331AD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Базаров в системе образов. Нигилизм Базарова и пародия на нигилизм в романе (Ситников и Кукшина). Нравственная проблематика романа и ее общечеловеческое значение. Тема любви в романе. Образ Базарова.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DF0F5C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Особенности поэтики Тургенева. Роль пейзажа в раскрытии идейно-художественного замысла писателя. Значение заключительных сцен романа. Своеобразие художественной манеры Тургенева-романиста. Авторская позиция в романе.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5C0F6A" w:rsidP="00C67DA1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DF0F5C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Роман «Рудин». Образ главного героя.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A345AF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DF0F5C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A345AF" w:rsidRPr="00E83DE5" w:rsidRDefault="00A345AF" w:rsidP="00DF0F5C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1.Стихотворения в прозе. Чтение наизусть и анализ выбранных стихотворений.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A345AF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DF0F5C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Контрольные работы</w:t>
            </w:r>
          </w:p>
          <w:p w:rsidR="00A345AF" w:rsidRPr="00E83DE5" w:rsidRDefault="00A345AF" w:rsidP="00DF0F5C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Конспект статьи Д.И.Писарева «Базаров».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A345AF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C03274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345AF" w:rsidRPr="00E83DE5" w:rsidRDefault="00A345AF" w:rsidP="00C03274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1.Составить тезисы по биографии И.С.Тургенева и подготовить по ним рассказ.</w:t>
            </w:r>
          </w:p>
          <w:p w:rsidR="00A345AF" w:rsidRPr="00E83DE5" w:rsidRDefault="00A345AF" w:rsidP="00C03274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2.Составить таблицу: «Основные темы спора Евгения Базарова и Павла Петровича Кирсанова (глава 10 романа «Отцы и дети».</w:t>
            </w:r>
          </w:p>
          <w:p w:rsidR="00A345AF" w:rsidRPr="00E83DE5" w:rsidRDefault="00A345AF" w:rsidP="00C03274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3.Подготовиться к сочинению, сделать выписки-цитат из текста.</w:t>
            </w:r>
          </w:p>
          <w:p w:rsidR="00A345AF" w:rsidRPr="00E83DE5" w:rsidRDefault="00A345AF" w:rsidP="00C03274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4. Выучить 1 стихотворение в прозе.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F" w:rsidRPr="00E83DE5" w:rsidRDefault="00A345AF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5C0F6A" w:rsidRPr="00E83DE5" w:rsidTr="00FC14B0">
        <w:trPr>
          <w:cantSplit/>
          <w:trHeight w:val="20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F6A" w:rsidRPr="00E83DE5" w:rsidRDefault="00996961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F6A" w:rsidRPr="00E83DE5" w:rsidRDefault="005C0F6A" w:rsidP="00C03274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2.4.</w:t>
            </w:r>
          </w:p>
          <w:p w:rsidR="005C0F6A" w:rsidRPr="00E83DE5" w:rsidRDefault="005C0F6A" w:rsidP="00C03274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Н.Г. Чернышевский.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A" w:rsidRPr="00E83DE5" w:rsidRDefault="005C0F6A" w:rsidP="00C03274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F6A" w:rsidRPr="00E83DE5" w:rsidRDefault="005C0F6A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F6A" w:rsidRPr="00E83DE5" w:rsidRDefault="005C0F6A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F6A" w:rsidRPr="00E83DE5" w:rsidRDefault="005C0F6A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F6A" w:rsidRPr="00E83DE5" w:rsidRDefault="005C0F6A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5C0F6A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F6A" w:rsidRPr="00E83DE5" w:rsidRDefault="005C0F6A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F6A" w:rsidRPr="00E83DE5" w:rsidRDefault="005C0F6A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A" w:rsidRPr="00E83DE5" w:rsidRDefault="005C0F6A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A" w:rsidRPr="00E83DE5" w:rsidRDefault="005C0F6A" w:rsidP="00C03274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Сведения из биографии.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F6A" w:rsidRPr="00E83DE5" w:rsidRDefault="005C0F6A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F6A" w:rsidRPr="00E83DE5" w:rsidRDefault="005C0F6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F6A" w:rsidRPr="00E83DE5" w:rsidRDefault="005C0F6A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F6A" w:rsidRPr="00E83DE5" w:rsidRDefault="005C0F6A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5C0F6A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F6A" w:rsidRPr="00E83DE5" w:rsidRDefault="005C0F6A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F6A" w:rsidRPr="00E83DE5" w:rsidRDefault="005C0F6A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A" w:rsidRPr="00E83DE5" w:rsidRDefault="005C0F6A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A" w:rsidRPr="00E83DE5" w:rsidRDefault="005C0F6A" w:rsidP="00C03274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Роман «Что делать?» </w:t>
            </w:r>
            <w:r w:rsidRPr="00E83DE5">
              <w:rPr>
                <w:sz w:val="20"/>
                <w:szCs w:val="20"/>
                <w:shd w:val="clear" w:color="FFFFFF" w:fill="FFFFFF"/>
              </w:rPr>
              <w:t>(обзор)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A" w:rsidRPr="00E83DE5" w:rsidRDefault="005C0F6A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A" w:rsidRPr="00E83DE5" w:rsidRDefault="005C0F6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A" w:rsidRPr="00E83DE5" w:rsidRDefault="005C0F6A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6A" w:rsidRPr="00E83DE5" w:rsidRDefault="005C0F6A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003B56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B56" w:rsidRPr="00E83DE5" w:rsidRDefault="00003B56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B56" w:rsidRPr="00E83DE5" w:rsidRDefault="00003B56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6" w:rsidRPr="00E83DE5" w:rsidRDefault="00003B56" w:rsidP="00991585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6" w:rsidRPr="00E83DE5" w:rsidRDefault="00003B56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6" w:rsidRPr="00E83DE5" w:rsidRDefault="00003B56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6" w:rsidRPr="00E83DE5" w:rsidRDefault="00003B56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6" w:rsidRPr="00E83DE5" w:rsidRDefault="00003B56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003B56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3B56" w:rsidRPr="00E83DE5" w:rsidRDefault="00003B56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3B56" w:rsidRPr="00E83DE5" w:rsidRDefault="00003B56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6" w:rsidRPr="00E83DE5" w:rsidRDefault="00003B56" w:rsidP="00991585">
            <w:pPr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  <w:r w:rsidRPr="00E83DE5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6" w:rsidRPr="00E83DE5" w:rsidRDefault="00003B56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6" w:rsidRPr="00E83DE5" w:rsidRDefault="00003B56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6" w:rsidRPr="00E83DE5" w:rsidRDefault="00003B56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6" w:rsidRPr="00E83DE5" w:rsidRDefault="00003B56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996961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03274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2.5.</w:t>
            </w:r>
          </w:p>
          <w:p w:rsidR="00394E98" w:rsidRPr="00E83DE5" w:rsidRDefault="00394E98" w:rsidP="00C03274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Ф.И. Тютчев.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77461B" w:rsidP="00C03274">
            <w:pPr>
              <w:jc w:val="both"/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03274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03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03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03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03274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Философичность – основа лирики поэта. Символичность образов поэзии Тютчева. Общественно-политическая лирика. Ф. И. Тютчев, его видение России и ее будущего.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03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03274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Лирика любви. Раскрытие в ней драматических переживаний поэта.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03274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394E98" w:rsidRPr="00E83DE5" w:rsidRDefault="00394E98" w:rsidP="00C03274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Анализ стихотворения (на выбор)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03274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</w:t>
            </w:r>
          </w:p>
          <w:p w:rsidR="00394E98" w:rsidRPr="00E83DE5" w:rsidRDefault="00394E98" w:rsidP="00C03274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 Выучить наизусть понравившееся стихотворение поэта.</w:t>
            </w:r>
          </w:p>
          <w:p w:rsidR="00394E98" w:rsidRPr="00E83DE5" w:rsidRDefault="00394E98" w:rsidP="00C03274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 Выписать из стихотворения все тропы.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996961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085FB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2.6.</w:t>
            </w:r>
          </w:p>
          <w:p w:rsidR="00394E98" w:rsidRPr="00E83DE5" w:rsidRDefault="00394E98" w:rsidP="00085FBE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А.А. Фет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77461B" w:rsidP="00C03274">
            <w:pPr>
              <w:jc w:val="both"/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03274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03274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Поэзия как выражение идеала и красоты. Слияние внешнего и внутреннего мира в его поэзии.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03274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Гармоничность и мелодичность лирики Фета.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172B26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B26" w:rsidRPr="00E83DE5" w:rsidRDefault="00172B26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B26" w:rsidRPr="00E83DE5" w:rsidRDefault="00172B26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085FBE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172B26" w:rsidRPr="00E83DE5" w:rsidRDefault="00172B26" w:rsidP="00085FBE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Анализ стихотворения (на выбор)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172B26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B26" w:rsidRPr="00E83DE5" w:rsidRDefault="00172B26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B26" w:rsidRPr="00E83DE5" w:rsidRDefault="00172B26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085FBE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</w:t>
            </w:r>
          </w:p>
          <w:p w:rsidR="00172B26" w:rsidRPr="00E83DE5" w:rsidRDefault="00172B26" w:rsidP="00085FBE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 Выучить наизусть понравившееся стихотворение поэта.</w:t>
            </w:r>
          </w:p>
          <w:p w:rsidR="00172B26" w:rsidRPr="00E83DE5" w:rsidRDefault="00172B26" w:rsidP="00085FBE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 Выписать из стихотворения все тропы.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172B26" w:rsidRPr="00E83DE5" w:rsidTr="009E498C">
        <w:trPr>
          <w:cantSplit/>
          <w:trHeight w:val="20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26" w:rsidRPr="00E83DE5" w:rsidRDefault="00996961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26" w:rsidRPr="00E83DE5" w:rsidRDefault="00172B26" w:rsidP="00085FB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2.7.</w:t>
            </w:r>
          </w:p>
          <w:p w:rsidR="00172B26" w:rsidRPr="00E83DE5" w:rsidRDefault="00172B26" w:rsidP="00085FBE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А.К. Толстой.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77461B" w:rsidP="00C03274">
            <w:pPr>
              <w:jc w:val="both"/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B26" w:rsidRPr="00E83DE5" w:rsidRDefault="00081B3F" w:rsidP="00C6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B26" w:rsidRPr="00E83DE5" w:rsidRDefault="00081B3F" w:rsidP="007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26" w:rsidRPr="00E83DE5" w:rsidRDefault="00172B26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26" w:rsidRPr="00E83DE5" w:rsidRDefault="00172B26" w:rsidP="00F75D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08513A" w:rsidRPr="00E83DE5" w:rsidTr="009E498C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C03274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 поэта.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175" w:rsidRPr="00E83DE5" w:rsidRDefault="008C7175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F75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F75DCD">
            <w:pPr>
              <w:jc w:val="center"/>
              <w:rPr>
                <w:sz w:val="20"/>
                <w:szCs w:val="20"/>
              </w:rPr>
            </w:pPr>
          </w:p>
        </w:tc>
      </w:tr>
      <w:tr w:rsidR="0008513A" w:rsidRPr="00E83DE5" w:rsidTr="009E498C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C03274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Стихотворения. Анализ стихотворений.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75" w:rsidRPr="00E83DE5" w:rsidRDefault="008C7175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F75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F75DCD">
            <w:pPr>
              <w:jc w:val="center"/>
              <w:rPr>
                <w:sz w:val="20"/>
                <w:szCs w:val="20"/>
              </w:rPr>
            </w:pPr>
          </w:p>
        </w:tc>
      </w:tr>
      <w:tr w:rsidR="00172B26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B26" w:rsidRPr="00E83DE5" w:rsidRDefault="00172B26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B26" w:rsidRPr="00E83DE5" w:rsidRDefault="00172B26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C03274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172B26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B26" w:rsidRPr="00E83DE5" w:rsidRDefault="00172B26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B26" w:rsidRPr="00E83DE5" w:rsidRDefault="00172B26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085FBE">
            <w:pPr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  <w:r w:rsidRPr="00E83DE5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172B26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172B26" w:rsidRPr="00E83DE5" w:rsidTr="00FC14B0">
        <w:trPr>
          <w:cantSplit/>
          <w:trHeight w:val="20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26" w:rsidRPr="00E83DE5" w:rsidRDefault="00996961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26" w:rsidRPr="00E83DE5" w:rsidRDefault="00172B26" w:rsidP="00085FB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2.8.</w:t>
            </w:r>
          </w:p>
          <w:p w:rsidR="00172B26" w:rsidRPr="00E83DE5" w:rsidRDefault="00172B26" w:rsidP="00085FBE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lastRenderedPageBreak/>
              <w:t>Н.А. Некрасов,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26" w:rsidRPr="00E83DE5" w:rsidRDefault="0077461B" w:rsidP="00085FBE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26" w:rsidRPr="00E83DE5" w:rsidRDefault="00172B26" w:rsidP="00085FBE">
            <w:pPr>
              <w:tabs>
                <w:tab w:val="left" w:pos="309"/>
                <w:tab w:val="center" w:pos="477"/>
              </w:tabs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У5, У8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26" w:rsidRPr="00E83DE5" w:rsidRDefault="00172B26" w:rsidP="00085FB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З2, З3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26" w:rsidRPr="00E83DE5" w:rsidRDefault="00172B26" w:rsidP="00394E98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26" w:rsidRPr="00E83DE5" w:rsidRDefault="00172B26" w:rsidP="00394E98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8C7175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085FBE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Краткий очерк жизни и творчества. Пушкинские традиции в поэзии Н.А.Некрасова.Журнал «Современник».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085FBE">
            <w:pPr>
              <w:tabs>
                <w:tab w:val="left" w:pos="309"/>
                <w:tab w:val="center" w:pos="4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085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F75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F75DCD">
            <w:pPr>
              <w:jc w:val="center"/>
              <w:rPr>
                <w:sz w:val="20"/>
                <w:szCs w:val="20"/>
              </w:rPr>
            </w:pPr>
          </w:p>
        </w:tc>
      </w:tr>
      <w:tr w:rsidR="008C7175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085FBE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Мотивы лирики. Гражданский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F75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F75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8C7175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085FBE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Поэма «Кому на Руси жить хорошо» .Образы крестьян.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4A2231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085FBE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4A2231" w:rsidRPr="00E83DE5" w:rsidRDefault="004A2231" w:rsidP="00085FBE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1.Поэма «Кому на Руси жить хорошо» - энциклопедия крестьянской жизни середины 19 века.  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4A2231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085FBE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</w:p>
          <w:p w:rsidR="004A2231" w:rsidRPr="00E83DE5" w:rsidRDefault="004A2231" w:rsidP="00085FBE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1.Прочитать поэму Н.А.Некрасова «Кому на Руси жить хорошо.</w:t>
            </w:r>
          </w:p>
          <w:p w:rsidR="004A2231" w:rsidRPr="00E83DE5" w:rsidRDefault="004A2231" w:rsidP="00085FBE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2.Проанализировать одну из глав поэмы «Кому на Руси жить хорошо», предложенных преподавателем.</w:t>
            </w:r>
          </w:p>
          <w:p w:rsidR="004A2231" w:rsidRPr="00E83DE5" w:rsidRDefault="004A2231" w:rsidP="00085FBE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 Проанализировать стихотворение А.Н.Майкова, А.А.Григорьева, Я Полонского (на выбор)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4A2231" w:rsidRPr="00E83DE5" w:rsidTr="009E498C">
        <w:trPr>
          <w:cantSplit/>
          <w:trHeight w:val="20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996961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A345A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2.9.</w:t>
            </w:r>
          </w:p>
          <w:p w:rsidR="004A2231" w:rsidRPr="00E83DE5" w:rsidRDefault="004A2231" w:rsidP="00A345AF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Н.С. Лесков.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77461B" w:rsidP="00085FBE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B3F" w:rsidRPr="00E83DE5" w:rsidRDefault="00081B3F" w:rsidP="009E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</w:t>
            </w:r>
            <w:r w:rsidR="009E49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B3F" w:rsidRPr="00E83DE5" w:rsidRDefault="00081B3F" w:rsidP="009E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З2</w:t>
            </w:r>
            <w:r w:rsidR="009E49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8C7175" w:rsidRPr="00E83DE5" w:rsidTr="009E498C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085FBE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175" w:rsidRPr="00E83DE5" w:rsidRDefault="008C7175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8C7175" w:rsidRPr="00E83DE5" w:rsidTr="009E498C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085FBE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Повесть «Очарованный странник</w:t>
            </w:r>
            <w:r w:rsidRPr="00E83DE5">
              <w:rPr>
                <w:sz w:val="20"/>
                <w:szCs w:val="20"/>
                <w:shd w:val="clear" w:color="FFFFFF" w:fill="FFFFFF"/>
              </w:rPr>
              <w:t>».</w:t>
            </w:r>
            <w:r w:rsidRPr="00E83DE5">
              <w:rPr>
                <w:sz w:val="20"/>
                <w:szCs w:val="20"/>
              </w:rPr>
              <w:t xml:space="preserve"> Тема трагической судьбы талантливого русского человека. 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75" w:rsidRPr="00E83DE5" w:rsidRDefault="008C7175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4A2231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A345AF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4A2231" w:rsidRPr="00E83DE5" w:rsidRDefault="004A2231" w:rsidP="00A345AF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1.Этапы духовного пути героя. </w:t>
            </w:r>
          </w:p>
          <w:p w:rsidR="004A2231" w:rsidRPr="00E83DE5" w:rsidRDefault="004A2231" w:rsidP="00A345AF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 Составление плана пути исканий героя.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4A2231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A345AF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</w:p>
          <w:p w:rsidR="004A2231" w:rsidRPr="00E83DE5" w:rsidRDefault="004A2231" w:rsidP="00A345AF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1.Составить план-характеристику главного героя повести «Очарованный странник» Ивана Флягина.</w:t>
            </w:r>
          </w:p>
          <w:p w:rsidR="004A2231" w:rsidRPr="00E83DE5" w:rsidRDefault="004A2231" w:rsidP="00A345AF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2.Выписать из повести «Очарованный странник» ключевые слова, характеризующие главного героя Ивана Флягина.</w:t>
            </w:r>
          </w:p>
          <w:p w:rsidR="004A2231" w:rsidRPr="00E83DE5" w:rsidRDefault="004A2231" w:rsidP="00A345AF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3.Раскрыть смысл фразы: «Зеркало души- её деяние» (по повести Н.С.Лескова «Леди Макбет»).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4A2231" w:rsidRPr="00E83DE5" w:rsidTr="00FC14B0">
        <w:trPr>
          <w:cantSplit/>
          <w:trHeight w:val="20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996961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A345A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2.10.</w:t>
            </w:r>
          </w:p>
          <w:p w:rsidR="004A2231" w:rsidRPr="00E83DE5" w:rsidRDefault="004A2231" w:rsidP="00A345AF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М.Е. Салтыков-Щедрин.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77461B" w:rsidP="00085FBE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8C7175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8C7175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085FBE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8C7175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085FBE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«История одного города» (обзор).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4A2231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A345A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4A2231" w:rsidRPr="00E83DE5" w:rsidRDefault="004A2231" w:rsidP="00A345A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1.Объекты сатиры и сатирические приёмы. Анализ сказок.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4A2231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A345AF">
            <w:pPr>
              <w:jc w:val="both"/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</w:p>
          <w:p w:rsidR="004A2231" w:rsidRPr="00E83DE5" w:rsidRDefault="004A2231" w:rsidP="00A345A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1.Нарисовать иллюстрации к сказкам М.Е.Салтыкова-Щедрина (на выбор).</w:t>
            </w:r>
          </w:p>
          <w:p w:rsidR="004A2231" w:rsidRPr="00E83DE5" w:rsidRDefault="004A2231" w:rsidP="00A345A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2.Выписать афоризмы из сказок М.Е. Салтыкова-Щедрина.</w:t>
            </w:r>
          </w:p>
          <w:p w:rsidR="004A2231" w:rsidRPr="00E83DE5" w:rsidRDefault="004A2231" w:rsidP="00A345A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3.Выписать значения слов «ирония», «гротеск», «гипербола». Подобрать примеры из сказок М.Е.Салтыкова-Щедрина.</w:t>
            </w:r>
          </w:p>
          <w:p w:rsidR="004A2231" w:rsidRPr="00E83DE5" w:rsidRDefault="004A2231" w:rsidP="00A345A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4.Дать характеристику одного из градоначальников города Глупова (на выбор).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4A2231" w:rsidRPr="00E83DE5" w:rsidTr="00FC14B0">
        <w:trPr>
          <w:cantSplit/>
          <w:trHeight w:val="20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996961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A345A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2.11.</w:t>
            </w:r>
          </w:p>
          <w:p w:rsidR="004A2231" w:rsidRPr="00E83DE5" w:rsidRDefault="004A2231" w:rsidP="00A345AF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Ф.М. Достоевский.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77461B" w:rsidP="00085FBE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A345A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У1, У3,</w:t>
            </w:r>
          </w:p>
          <w:p w:rsidR="004A2231" w:rsidRPr="00E83DE5" w:rsidRDefault="004A2231" w:rsidP="00A345A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A345A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A345A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8C7175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A345A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8C7175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085FBE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«Преступление и наказание». Своеобразие жанра. Отображение русской действительности в романе.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8C7175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A345A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Социальная и нравственно-философская проблематика романа. Тайны внутреннего мира человека: готовность к греху, попранию высоких истин и нравственных ценностей.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8C7175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085FBE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Драматичность характера и судьбы Родиона Раскольникова. Сны Раскольникова в раскрытии его характера и в общей композиции романа. Страдание и очищение в романе.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75" w:rsidRPr="00E83DE5" w:rsidRDefault="008C7175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4A2231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A345A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4A2231" w:rsidRPr="00E83DE5" w:rsidRDefault="004A2231" w:rsidP="00A345A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1.Теория сильной личности и её опровержение в романе. «Сцена суда Раскольникова» - инсценировка.</w:t>
            </w:r>
          </w:p>
          <w:p w:rsidR="004A2231" w:rsidRPr="00E83DE5" w:rsidRDefault="004A2231" w:rsidP="00A345A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 Роман «Идиот». Просмотр фильма. Характеристика князя Мышкина.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4A2231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A345AF">
            <w:pPr>
              <w:jc w:val="both"/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A2231" w:rsidRPr="00E83DE5" w:rsidRDefault="004A2231" w:rsidP="00A345A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1.Составить план или тезисы (на выбор) биографии Ф.М.Достоевского.</w:t>
            </w:r>
          </w:p>
          <w:p w:rsidR="004A2231" w:rsidRPr="00E83DE5" w:rsidRDefault="004A2231" w:rsidP="00A345A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2.Подготовить сообщение по теме «Петербург Достоевского»(пейзаж, сцены уличной жизни, интерьер города).</w:t>
            </w:r>
          </w:p>
          <w:p w:rsidR="004A2231" w:rsidRPr="00E83DE5" w:rsidRDefault="004A2231" w:rsidP="00A345A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3.Подготовить рассказ «История семьи Мармеладовых».</w:t>
            </w:r>
          </w:p>
          <w:p w:rsidR="004A2231" w:rsidRPr="00E83DE5" w:rsidRDefault="004A2231" w:rsidP="00A345AF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4. Подготовить рассказ «История преступления Родиона Раскольникова».</w:t>
            </w:r>
          </w:p>
          <w:p w:rsidR="004A2231" w:rsidRPr="00E83DE5" w:rsidRDefault="004A2231" w:rsidP="00A345A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5.Подготовить сжатый пересказ подготовки Раскольниковым убийства.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31" w:rsidRPr="00E83DE5" w:rsidRDefault="004A2231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996961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A345A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2.12.</w:t>
            </w:r>
          </w:p>
          <w:p w:rsidR="00394E98" w:rsidRPr="00E83DE5" w:rsidRDefault="00394E98" w:rsidP="00A345AF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Л.Н. Толстой.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77461B" w:rsidP="00A345A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У5, У7,</w:t>
            </w:r>
          </w:p>
          <w:p w:rsidR="00394E98" w:rsidRPr="00E83DE5" w:rsidRDefault="00394E98" w:rsidP="00DF215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У10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A345A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Жизненный и творческий путь. Духовные искания писателя.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AD3F13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A345A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Роман-эпопея «Война и мир». Духовные искания князя Андрея Болконского. Духовные искания Пьера Безухова. Женские персонажи в романе.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A345AF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394E98" w:rsidRPr="00E83DE5" w:rsidRDefault="00394E98" w:rsidP="00DF2153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1.«Севастопольские рассказы». </w:t>
            </w:r>
          </w:p>
          <w:p w:rsidR="00394E98" w:rsidRPr="00E83DE5" w:rsidRDefault="00394E98" w:rsidP="00DF2153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2.Анализ сцен «Севастопольских рассказов».</w:t>
            </w:r>
          </w:p>
          <w:p w:rsidR="00394E98" w:rsidRPr="00E83DE5" w:rsidRDefault="00394E98" w:rsidP="00DF2153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 Подготовка к домашнему сочинению. Обобщение  изученного.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Контрольные работы</w:t>
            </w:r>
          </w:p>
          <w:p w:rsidR="00394E98" w:rsidRPr="00E83DE5" w:rsidRDefault="00394E98" w:rsidP="00DF2153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Сочинение по роману «Война и мир». 2 часа</w:t>
            </w:r>
          </w:p>
          <w:p w:rsidR="00394E98" w:rsidRPr="00E83DE5" w:rsidRDefault="00394E98" w:rsidP="00DF2153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1.Составить схему-конспект основных биографических сведений Л.Н.Толстого. 1 час</w:t>
            </w:r>
          </w:p>
          <w:p w:rsidR="00394E98" w:rsidRPr="00E83DE5" w:rsidRDefault="00394E98" w:rsidP="00DF2153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2.Подготовить анализ одного из эпизодов (по роману-эпопее «Война и мир»). 1 час</w:t>
            </w:r>
          </w:p>
          <w:p w:rsidR="00394E98" w:rsidRPr="00E83DE5" w:rsidRDefault="00394E98" w:rsidP="00DF2153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3.Составить тест из 12 вопросов по 2 тому романа-эпопеи «Война и мир» 1 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996961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2.13.</w:t>
            </w:r>
          </w:p>
          <w:p w:rsidR="00394E98" w:rsidRPr="00E83DE5" w:rsidRDefault="00394E98" w:rsidP="00DF2153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А.П. Чехов.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77461B" w:rsidP="00DF2153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У1, У4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394E98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7A751A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7A751A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Юмористические рассказы.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7A751A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Обычные люди в обычных обстоятельствах в рассказах А.П.Чехова. «Ионыч», «Крыжовник», «Дом с мезонином»,«Дама с собачкой», «Человек в футляре», «О любви».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7A751A" w:rsidP="00C03274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Пьеса «Вишневый сад». Уходящее дворянство в пьесе. Новый хозяин в пьесе. Молодое поколение в пьесе.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394E98" w:rsidRPr="00E83DE5" w:rsidRDefault="00394E98" w:rsidP="00DF2153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1.Юмористические рассказы. Анализ по схеме.</w:t>
            </w:r>
          </w:p>
          <w:p w:rsidR="00394E98" w:rsidRPr="00E83DE5" w:rsidRDefault="00394E98" w:rsidP="00DF2153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 Обычные люди в обычных обстоятельствах в рассказах А.П.Чехова. Характеристика героев.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Контрольные работы</w:t>
            </w:r>
          </w:p>
          <w:p w:rsidR="00394E98" w:rsidRPr="00E83DE5" w:rsidRDefault="00394E98" w:rsidP="00DF2153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Эссе.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394E98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DF2153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94E98" w:rsidRPr="00E83DE5" w:rsidRDefault="00394E98" w:rsidP="00DF2153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1.Подготовить анализ одного из  коротких рассказов А.П.Чехова.</w:t>
            </w:r>
          </w:p>
          <w:p w:rsidR="00394E98" w:rsidRPr="00E83DE5" w:rsidRDefault="00394E98" w:rsidP="00DF2153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2.Составить викторину по коротким рассказам А.П.Чехова.</w:t>
            </w:r>
          </w:p>
          <w:p w:rsidR="00394E98" w:rsidRPr="00E83DE5" w:rsidRDefault="00394E98" w:rsidP="00DF2153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3.Подготовить чтение по ролям одного из коротких рассказов А.П.Чехова.</w:t>
            </w:r>
          </w:p>
          <w:p w:rsidR="00394E98" w:rsidRPr="00E83DE5" w:rsidRDefault="00394E98" w:rsidP="00DF2153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4.Подготовить пересказ одного из  коротких рассказов А.П.Чехова.</w:t>
            </w:r>
          </w:p>
          <w:p w:rsidR="00394E98" w:rsidRPr="00E83DE5" w:rsidRDefault="00394E98" w:rsidP="00DF2153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5.Выписать из пьесы «Вишнёвый сад» реплики, характеризующие одного из главных героев (на выбор). Охарактеризовать этот персонаж.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8" w:rsidRPr="00E83DE5" w:rsidRDefault="00394E98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77461B" w:rsidRPr="00E83DE5" w:rsidTr="00FC14B0">
        <w:trPr>
          <w:cantSplit/>
          <w:trHeight w:val="209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61B" w:rsidRPr="00E83DE5" w:rsidRDefault="0077461B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61B" w:rsidRPr="00E83DE5" w:rsidRDefault="0077461B" w:rsidP="00C67DA1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Раздел 3. Русская литература на рубеже веков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B" w:rsidRPr="00E83DE5" w:rsidRDefault="0077461B" w:rsidP="00DF21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B" w:rsidRPr="00E83DE5" w:rsidRDefault="0077461B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B" w:rsidRPr="00E83DE5" w:rsidRDefault="0077461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B" w:rsidRPr="00E83DE5" w:rsidRDefault="0077461B" w:rsidP="00961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B" w:rsidRPr="00E83DE5" w:rsidRDefault="0077461B" w:rsidP="00961EDF">
            <w:pPr>
              <w:jc w:val="center"/>
              <w:rPr>
                <w:sz w:val="20"/>
                <w:szCs w:val="20"/>
              </w:rPr>
            </w:pPr>
          </w:p>
        </w:tc>
      </w:tr>
      <w:tr w:rsidR="0077461B" w:rsidRPr="00E83DE5" w:rsidTr="00FC14B0">
        <w:trPr>
          <w:cantSplit/>
          <w:trHeight w:val="20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1B" w:rsidRPr="00E83DE5" w:rsidRDefault="00996961" w:rsidP="00C67DA1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lastRenderedPageBreak/>
              <w:t>ОК 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1B" w:rsidRPr="00E83DE5" w:rsidRDefault="0077461B" w:rsidP="00DF215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3.1.</w:t>
            </w:r>
          </w:p>
          <w:p w:rsidR="0077461B" w:rsidRPr="00E83DE5" w:rsidRDefault="0077461B" w:rsidP="00DF2153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И.А. Бунин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1B" w:rsidRPr="00E83DE5" w:rsidRDefault="0077461B" w:rsidP="00DF2153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1B" w:rsidRPr="00E83DE5" w:rsidRDefault="0077461B" w:rsidP="00DF2153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У3, У4, У7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1B" w:rsidRPr="00E83DE5" w:rsidRDefault="0077461B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1B" w:rsidRPr="00E83DE5" w:rsidRDefault="0077461B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61B" w:rsidRPr="00E83DE5" w:rsidRDefault="0077461B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050CA2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DF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4169FC" w:rsidP="004169FC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DF2153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Новаторство литературы 20 века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DF2153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050CA2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DF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4169FC" w:rsidP="004169FC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DF2153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DF2153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050CA2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DF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4169FC" w:rsidP="004169FC">
            <w:pPr>
              <w:jc w:val="both"/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DF2153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Рассказы. «Господин из Сан-Франциско». Цикл «Тёмные аллеи».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DF2153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050CA2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A2" w:rsidRPr="00E83DE5" w:rsidRDefault="00050CA2" w:rsidP="00DF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DF2153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050CA2" w:rsidRPr="00E83DE5" w:rsidRDefault="00050CA2" w:rsidP="00DF2153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 Рассказы И.А.Бунина. Светлые и тёмные стороны деревенской жизни.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DF2153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050CA2" w:rsidRPr="00E83DE5" w:rsidTr="00FC14B0">
        <w:trPr>
          <w:cantSplit/>
          <w:trHeight w:val="209"/>
        </w:trPr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0CA2" w:rsidRPr="00E83DE5" w:rsidRDefault="00050CA2" w:rsidP="00C67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0CA2" w:rsidRPr="00E83DE5" w:rsidRDefault="00050CA2" w:rsidP="00DF2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DF2153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50CA2" w:rsidRPr="00E83DE5" w:rsidRDefault="004169FC" w:rsidP="00DF2153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  <w:r w:rsidR="00050CA2" w:rsidRPr="00E83DE5">
              <w:rPr>
                <w:sz w:val="20"/>
                <w:szCs w:val="20"/>
              </w:rPr>
              <w:t>.Подготовить сообщение «И.А.Бунин- прозаик».</w:t>
            </w:r>
          </w:p>
          <w:p w:rsidR="00050CA2" w:rsidRPr="00E83DE5" w:rsidRDefault="00050CA2" w:rsidP="00DF2153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2.Подготовить сообщение «И.А.Бунин- поэт».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DF2153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2" w:rsidRPr="00E83DE5" w:rsidRDefault="00050CA2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25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2447C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3.2.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А.И. Куприн.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AD3F1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AD3F1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Краткий очерк жизни и творчества.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240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«Гранатовый браслет».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201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Зарубежная литература (обзор)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 «Олеся». Характеристика повести.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84" w:rsidRPr="00E83DE5" w:rsidRDefault="009C7184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1.Охарактеризовать героинь повестей А.И.Куприна «Олеся» и «Гранатовый браслет». В чём их сходство и различие?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2.Прочитать повесть «Поединок».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Раздел 4. Поэзия серебряного века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87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660407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4.1.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Символизм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AD3F1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У2, У5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AD3F1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З1,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Символизм. В.Я.Брюсов. Сведения из биографии. Основные темы и мотивы поэзии.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К.Д.Бальмонт. Сведения из биографии. Основные темы и мотивы поэзии.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А.Белый. Сведения из биографии. Тема Родины в лирике.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934A7D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D" w:rsidRPr="00E83DE5" w:rsidRDefault="00934A7D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D" w:rsidRPr="00E83DE5" w:rsidRDefault="00934A7D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934A7D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AD3F13">
            <w:pPr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  <w:r w:rsidRPr="00E83DE5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691B9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4.2.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Акмеизм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У2, У8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4169FC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Н.С.Гумилёв. Сведения из биографии. Стихотворения.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691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934A7D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D" w:rsidRPr="00E83DE5" w:rsidRDefault="00934A7D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A7D" w:rsidRPr="00E83DE5" w:rsidRDefault="00934A7D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691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934A7D" w:rsidRPr="00E83DE5" w:rsidRDefault="00934A7D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934A7D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AD3F13">
            <w:pPr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  <w:r w:rsidRPr="00E83DE5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691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D" w:rsidRPr="00E83DE5" w:rsidRDefault="00934A7D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934A7D" w:rsidRPr="00E83DE5" w:rsidRDefault="00934A7D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7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691B9D">
            <w:pPr>
              <w:jc w:val="center"/>
              <w:rPr>
                <w:sz w:val="20"/>
                <w:szCs w:val="20"/>
              </w:rPr>
            </w:pPr>
          </w:p>
          <w:p w:rsidR="002447CF" w:rsidRPr="00E83DE5" w:rsidRDefault="002447CF" w:rsidP="00691B9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4.3.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Футуризм.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691B9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У2, У8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691B9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691B9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И.Северянин. Сведения из биографии. Стихотворения.  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691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691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В.В.Хлебников. Сведения из биографии. Стихотворения.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924CCB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84" w:rsidRPr="00E83DE5" w:rsidRDefault="009C7184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1.Проанализировать 1-2 стихотворения поэтов серебряного века (на выбор).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2.Выучить наизусть1-2 стихотворения поэтов серебряного века (на выбор).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3.Написать реферат по творчеству  поэта серебряного века (на выбор).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 xml:space="preserve">Раздел 5. Литература первой половины </w:t>
            </w:r>
            <w:r w:rsidRPr="00E83DE5">
              <w:rPr>
                <w:b/>
                <w:sz w:val="20"/>
                <w:szCs w:val="20"/>
                <w:lang w:val="en-US"/>
              </w:rPr>
              <w:t>XX</w:t>
            </w:r>
            <w:r w:rsidRPr="00E83DE5">
              <w:rPr>
                <w:b/>
                <w:sz w:val="20"/>
                <w:szCs w:val="20"/>
              </w:rPr>
              <w:t xml:space="preserve"> века.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3D6D8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5.1.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М. Горький.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3D6D8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У3, У4,</w:t>
            </w:r>
          </w:p>
          <w:p w:rsidR="002447CF" w:rsidRPr="00E83DE5" w:rsidRDefault="002447CF" w:rsidP="003D6D8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У6, У7,</w:t>
            </w:r>
          </w:p>
          <w:p w:rsidR="002447CF" w:rsidRPr="00E83DE5" w:rsidRDefault="002447CF" w:rsidP="003D6D8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У8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AD3F1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З2, З3. З4,</w:t>
            </w:r>
          </w:p>
          <w:p w:rsidR="002447CF" w:rsidRPr="00E83DE5" w:rsidRDefault="002447CF" w:rsidP="00AD3F1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З5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300CE">
            <w:pPr>
              <w:tabs>
                <w:tab w:val="left" w:pos="377"/>
                <w:tab w:val="center" w:pos="491"/>
              </w:tabs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3D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3D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3D6D8B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Ранние рассказы:</w:t>
            </w:r>
            <w:r w:rsidRPr="00E83DE5">
              <w:rPr>
                <w:i/>
                <w:sz w:val="20"/>
                <w:szCs w:val="20"/>
              </w:rPr>
              <w:t xml:space="preserve"> </w:t>
            </w:r>
            <w:r w:rsidRPr="00E83DE5">
              <w:rPr>
                <w:sz w:val="20"/>
                <w:szCs w:val="20"/>
              </w:rPr>
              <w:t>«Челкаш»,</w:t>
            </w:r>
            <w:r w:rsidRPr="00E83DE5">
              <w:rPr>
                <w:i/>
                <w:sz w:val="20"/>
                <w:szCs w:val="20"/>
              </w:rPr>
              <w:t xml:space="preserve"> </w:t>
            </w:r>
            <w:r w:rsidRPr="00E83DE5">
              <w:rPr>
                <w:sz w:val="20"/>
                <w:szCs w:val="20"/>
              </w:rPr>
              <w:t>«Макар Чудра», «Страсти-мордасти». Правда жизни в рассказах Горького.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3D6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Типы персонажей. Тематика и проблематика романтического творчества Горького. Поэтизация гордых и сильных людей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9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25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5.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Новаторство Горького – драматурга.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11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  <w:r w:rsidRPr="00E83DE5">
              <w:rPr>
                <w:i/>
                <w:sz w:val="20"/>
                <w:szCs w:val="20"/>
              </w:rPr>
              <w:t>.«</w:t>
            </w:r>
            <w:r w:rsidRPr="00E83DE5">
              <w:rPr>
                <w:sz w:val="20"/>
                <w:szCs w:val="20"/>
              </w:rPr>
              <w:t>Старуха Изергиль». Составление таблицы.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 «Челкаш». Черты романтических рассказов.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3. Пьеса «На дне»- реалистическое произведение (доказать, опираясь на текст). 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84" w:rsidRPr="00E83DE5" w:rsidRDefault="009C7184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1.В каких произведениях М.Горький уподобляет героев птицам. Выписать цитаты.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2.Подготовиться к чтению по ролям пьесы «На дне».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3.Подготовить для выразительного чтения монолог Сатина «Человек...».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4.Выписать из пьесы отдельные реплики героев, позволяющие его охарактеризовать.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7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2A4FC8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5.2.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А.А. Блок.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AD3F1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У1, У5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AD3F1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З1, З2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424195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Краткий очерк жизни и творчества поэта. Лирика.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424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424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Поэма «Двенадцать». Сложность восприятия Блоком социального характера революции. Сюжет поэмы и ее герои.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Борьба миров. Изображение «мирового пожара», неоднозначность финала, образ Христа в поэме.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1.Природа социальных противоречий в изображении поэта. Тема исторического прошлого в лирике Блока. Тема родины, тревога за судьбу России.</w:t>
            </w:r>
          </w:p>
          <w:p w:rsidR="002447CF" w:rsidRPr="00E83DE5" w:rsidRDefault="002447CF" w:rsidP="007C76F6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2.Композиция, лексика, ритмика, интонационное разнообразие поэмы.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84" w:rsidRPr="00E83DE5" w:rsidRDefault="009C7184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 Выучить наизусть1 стихотворение поэта. Найти в стихотворении тропы.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7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603EBF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5.3.</w:t>
            </w:r>
          </w:p>
          <w:p w:rsidR="002447CF" w:rsidRPr="00E34EF6" w:rsidRDefault="002447CF" w:rsidP="008A41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34EF6">
              <w:rPr>
                <w:b/>
                <w:sz w:val="20"/>
                <w:szCs w:val="20"/>
              </w:rPr>
              <w:t>Литература 20-х годов (обзор)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Развитие культуры в 20-е годы. Литературные группировки и журналы.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Поэты-обэриуты.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революции и гражданской войны.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22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Интеллигенция и революция в литературе 20-х годов. 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31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5.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Сатирическая проза. М.Зощенко, И.Ильф и Е.Петров, А.Аверченко.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924CCB" w:rsidRPr="00E83DE5" w:rsidTr="00FC14B0">
        <w:trPr>
          <w:cantSplit/>
          <w:trHeight w:val="11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84" w:rsidRPr="00E83DE5" w:rsidRDefault="009C7184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 Прочитать рассказы М.Зощенко,  А.Аверченко. 2 Подготовить выразительное чтение понравившихся отрывков.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22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08513A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5.4.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В.В. Маяковский.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08513A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У5, У7, У8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08513A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З1,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08513A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085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085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Стихотворения. Поэтическая новизна ранней лирики: необычное содержание, гиперболичность и пластика образов, яркость метафор, контрасты и противоречия.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085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085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несоответствия мечты и действительности, несовершенства мира в лирике поэта. Проблемы духовной жизни.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085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085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Характер и личность автора в стихах о любви.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085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085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both"/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2447CF" w:rsidRPr="00E83DE5" w:rsidRDefault="002447CF" w:rsidP="007C76F6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1.Поэма</w:t>
            </w:r>
            <w:r w:rsidRPr="00E83DE5">
              <w:rPr>
                <w:i/>
                <w:sz w:val="20"/>
                <w:szCs w:val="20"/>
              </w:rPr>
              <w:t xml:space="preserve"> </w:t>
            </w:r>
            <w:r w:rsidRPr="00E83DE5">
              <w:rPr>
                <w:sz w:val="20"/>
                <w:szCs w:val="20"/>
              </w:rPr>
              <w:t>«Облако в штанах».</w:t>
            </w:r>
            <w:r w:rsidRPr="00E83DE5">
              <w:rPr>
                <w:i/>
                <w:sz w:val="20"/>
                <w:szCs w:val="20"/>
              </w:rPr>
              <w:t xml:space="preserve"> </w:t>
            </w:r>
            <w:r w:rsidRPr="00E83DE5">
              <w:rPr>
                <w:sz w:val="20"/>
                <w:szCs w:val="20"/>
              </w:rPr>
              <w:t>Тема поэта и поэзии. Новаторство поэзии Маяковского. Тема любви в поэме.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84" w:rsidRPr="00E83DE5" w:rsidRDefault="009C7184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Подготовить сообщение на одну из тем: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1.В Маяковский и футуризм;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2.Сатира В. Маяковского: выучить 1 стихотворение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3.Лирика любви в творчестве В.Маяковского: выучить 1 стихотворение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24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E747C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5.5.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С.А. Есенин.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E747C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У4, У7, У8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E747C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З1, З2,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291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E747C3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E74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E74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449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E747C3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Стихотворения. Поэтизация русской природы, русской деревни,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E74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E74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E747C3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Поэма «Анна Снегина» </w:t>
            </w:r>
            <w:r w:rsidRPr="00E83DE5">
              <w:rPr>
                <w:b/>
                <w:sz w:val="20"/>
                <w:szCs w:val="20"/>
              </w:rPr>
              <w:t>–</w:t>
            </w:r>
            <w:r w:rsidRPr="00E83DE5">
              <w:rPr>
                <w:sz w:val="20"/>
                <w:szCs w:val="20"/>
              </w:rPr>
              <w:t xml:space="preserve"> поэма о судьбе человека и Родины.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E747C3">
            <w:pPr>
              <w:jc w:val="both"/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2447CF" w:rsidRPr="00E83DE5" w:rsidRDefault="002447CF" w:rsidP="00E747C3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 Поэма «Анна Снегина». Лирическое и эпическое в поэме.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84" w:rsidRPr="00E83DE5" w:rsidRDefault="009C7184" w:rsidP="00E747C3">
            <w:pPr>
              <w:jc w:val="both"/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E747C3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 Выучить наизусть 2-3 стихотворения поэта. Найти в стихотворении тропы.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E747C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5.6.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 Фадеев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E747C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E747C3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E747C3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«Разгром».</w:t>
            </w:r>
            <w:r w:rsidRPr="00E83DE5">
              <w:rPr>
                <w:b/>
                <w:sz w:val="20"/>
                <w:szCs w:val="20"/>
              </w:rPr>
              <w:t xml:space="preserve"> </w:t>
            </w:r>
            <w:r w:rsidRPr="00E83DE5">
              <w:rPr>
                <w:sz w:val="20"/>
                <w:szCs w:val="20"/>
              </w:rPr>
              <w:t xml:space="preserve">Гуманистическая направленность романа. Долг и преданность идее. Проблема человека и революции. Новаторский характер романа.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Психологическая глубина изображения характеров. Революционная романтика. Полемика вокруг романа.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924CCB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924CCB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AD3F13">
            <w:pPr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  <w:r w:rsidRPr="00E83DE5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236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60B64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5.7.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Литература 30-х – начала 40-х годов (обзор)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У4, У7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60B64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60B64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литературы.  Первый съезд советских писателей и его значение.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6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6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Социалистический реализм как новый художественный метод. Противоречия в его развитии и воплощении.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6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6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924CCB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6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6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924CCB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AD3F13">
            <w:pPr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  <w:r w:rsidRPr="00E83DE5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6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6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4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C16130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5.8.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М.И. Цветаева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У5, У7, У8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З1, З5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  <w:shd w:val="clear" w:color="FFFFFF" w:fill="FFFFFF"/>
              </w:rPr>
              <w:t>Сведения из биографии</w:t>
            </w:r>
            <w:r w:rsidRPr="00E83DE5">
              <w:rPr>
                <w:sz w:val="20"/>
                <w:szCs w:val="20"/>
              </w:rPr>
              <w:t>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C1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C1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84" w:rsidRPr="00E83DE5" w:rsidRDefault="009C7184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1.Проанализировать 1-2 стихотворения М.Цветаевой.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9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651CB7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5.9.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lastRenderedPageBreak/>
              <w:t>О.Э. Мандельштам.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У2, У7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З1, З3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65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65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45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84" w:rsidRPr="00E83DE5" w:rsidRDefault="009C7184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1.Подготовить сообщение «Петербургские мотивы в поэзии О.Мандельштама.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97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1F49B7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5.10.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А.П. Платонов.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У6, У7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1F49B7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Рассказ «В прекрасном и яростном мире». </w:t>
            </w:r>
          </w:p>
          <w:p w:rsidR="002447CF" w:rsidRPr="00E83DE5" w:rsidRDefault="002447CF" w:rsidP="001F49B7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Поиски положительного героя писателем. Единство нравственного и эстетического. Труд как основа нравственности человека. Принципы создания характеров.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651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1F49B7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Традиции русской сатиры в творчестве писателя.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924CCB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924CCB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AD3F13">
            <w:pPr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  <w:r w:rsidRPr="00E83DE5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8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07083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5.11.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И.Э. Бабель.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0736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У2, У3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0736C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З1, З3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0736CD">
            <w:pPr>
              <w:pStyle w:val="FR1"/>
              <w:ind w:left="0" w:right="0"/>
              <w:jc w:val="both"/>
              <w:rPr>
                <w:rFonts w:ascii="Times New Roman" w:hAnsi="Times New Roman"/>
                <w:sz w:val="20"/>
              </w:rPr>
            </w:pPr>
            <w:r w:rsidRPr="00E83DE5">
              <w:rPr>
                <w:rFonts w:ascii="Times New Roman" w:hAnsi="Times New Roman"/>
                <w:sz w:val="20"/>
                <w:shd w:val="clear" w:color="FFFFFF" w:fill="FFFFFF"/>
              </w:rPr>
              <w:t xml:space="preserve">Рассказы: «Мой первый гусь», «Соль». </w:t>
            </w:r>
            <w:r w:rsidRPr="00E83DE5">
              <w:rPr>
                <w:rFonts w:ascii="Times New Roman" w:hAnsi="Times New Roman"/>
                <w:sz w:val="20"/>
              </w:rPr>
              <w:t>Проблематика и особенности поэтики прозы Бабеля. Изображение событий гражданской войны в книге рассказов «Конармия».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0736CD">
            <w:pPr>
              <w:pStyle w:val="FR1"/>
              <w:ind w:left="0" w:right="0"/>
              <w:jc w:val="both"/>
              <w:rPr>
                <w:rFonts w:ascii="Times New Roman" w:hAnsi="Times New Roman"/>
                <w:sz w:val="20"/>
                <w:shd w:val="clear" w:color="FFFFFF" w:fill="FFFFFF"/>
              </w:rPr>
            </w:pPr>
            <w:r w:rsidRPr="00E83DE5">
              <w:rPr>
                <w:rFonts w:ascii="Times New Roman" w:hAnsi="Times New Roman"/>
                <w:sz w:val="20"/>
              </w:rPr>
              <w:t xml:space="preserve">Сочетание трагического и комического, прекрасного и безобразного в рассказах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924CCB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B" w:rsidRPr="00E83DE5" w:rsidRDefault="00924CCB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924CCB" w:rsidRPr="00E83DE5" w:rsidRDefault="00924CCB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84" w:rsidRPr="00E83DE5" w:rsidRDefault="009C7184" w:rsidP="007C76F6">
            <w:pPr>
              <w:pStyle w:val="FR1"/>
              <w:ind w:left="0" w:right="0"/>
              <w:jc w:val="both"/>
              <w:rPr>
                <w:rFonts w:ascii="Times New Roman" w:hAnsi="Times New Roman"/>
                <w:sz w:val="20"/>
              </w:rPr>
            </w:pPr>
            <w:r w:rsidRPr="00E83DE5">
              <w:rPr>
                <w:rFonts w:ascii="Times New Roman" w:hAnsi="Times New Roman"/>
                <w:b/>
                <w:bCs/>
                <w:sz w:val="20"/>
              </w:rPr>
              <w:t>Самостоятельная работа обучающихся</w:t>
            </w:r>
          </w:p>
          <w:p w:rsidR="002447CF" w:rsidRPr="00E83DE5" w:rsidRDefault="002447CF" w:rsidP="007C76F6">
            <w:pPr>
              <w:pStyle w:val="FR1"/>
              <w:ind w:left="0" w:right="0"/>
              <w:jc w:val="both"/>
              <w:rPr>
                <w:rFonts w:ascii="Times New Roman" w:hAnsi="Times New Roman"/>
                <w:sz w:val="20"/>
              </w:rPr>
            </w:pPr>
            <w:r w:rsidRPr="00E83DE5">
              <w:rPr>
                <w:rFonts w:ascii="Times New Roman" w:hAnsi="Times New Roman"/>
                <w:sz w:val="20"/>
              </w:rPr>
              <w:t>1.Прочитать и пересказать рассказ (на выбор) из сборника «Конармия».Бабеля.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37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36277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5.12.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М.А. Булгаков.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У4, У5, У7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28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«Мастер и Маргарита». Своеобразие жанра. Многоплановость романа Система образов. Ершалаимские  главы. 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362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362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Москва 30-х годов. Тайны психологии человека: страх сильных мира перед правдой жизни.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Повесть «Собачье сердце» (самостоятельное прочтение)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2447CF" w:rsidP="00362776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2447CF" w:rsidRPr="00E83DE5" w:rsidRDefault="002447CF" w:rsidP="0036277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 Воланд и его окружение. Фантастическо</w:t>
            </w:r>
            <w:r w:rsidR="00E82EFA" w:rsidRPr="00E83DE5">
              <w:rPr>
                <w:sz w:val="20"/>
                <w:szCs w:val="20"/>
              </w:rPr>
              <w:t>е и реалистическое в романе.</w:t>
            </w:r>
          </w:p>
          <w:p w:rsidR="002447CF" w:rsidRPr="00E83DE5" w:rsidRDefault="002447CF" w:rsidP="0036277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 Любовь и судьба Мастера.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Контрольные работы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 Эссе «Современный Шариков, кто он?».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C" w:rsidRPr="00E83DE5" w:rsidRDefault="009E629C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1.Подготовить выразительное чтение полюбившихся страниц произведений М.Булгакова.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E076D0">
        <w:trPr>
          <w:cantSplit/>
          <w:trHeight w:val="19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0468F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5.13.</w:t>
            </w:r>
          </w:p>
          <w:p w:rsidR="00E82EFA" w:rsidRPr="00E83DE5" w:rsidRDefault="00E82EFA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А.Н. Толстой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B3F" w:rsidRDefault="00081B3F" w:rsidP="007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</w:t>
            </w:r>
            <w:r w:rsidR="009E49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У4</w:t>
            </w:r>
            <w:r w:rsidR="009E498C">
              <w:rPr>
                <w:sz w:val="20"/>
                <w:szCs w:val="20"/>
              </w:rPr>
              <w:t>,</w:t>
            </w:r>
          </w:p>
          <w:p w:rsidR="00081B3F" w:rsidRPr="00E83DE5" w:rsidRDefault="00081B3F" w:rsidP="007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B3F" w:rsidRDefault="00081B3F" w:rsidP="007C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З2</w:t>
            </w:r>
            <w:r w:rsidR="009E49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З4</w:t>
            </w:r>
            <w:r w:rsidR="009E498C">
              <w:rPr>
                <w:sz w:val="20"/>
                <w:szCs w:val="20"/>
              </w:rPr>
              <w:t>,</w:t>
            </w:r>
          </w:p>
          <w:p w:rsidR="00081B3F" w:rsidRPr="00E83DE5" w:rsidRDefault="00081B3F" w:rsidP="009E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AB34E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E82EFA" w:rsidRPr="00E83DE5" w:rsidTr="00E076D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E076D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AB34ED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574F4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«Петр Первый». Тема русской истории в творчестве писателя. «Петр Первый» – художественная история России </w:t>
            </w:r>
            <w:r w:rsidRPr="00E83DE5">
              <w:rPr>
                <w:sz w:val="20"/>
                <w:szCs w:val="20"/>
                <w:lang w:val="en-US"/>
              </w:rPr>
              <w:t>XVIII</w:t>
            </w:r>
            <w:r w:rsidRPr="00E83DE5">
              <w:rPr>
                <w:sz w:val="20"/>
                <w:szCs w:val="20"/>
              </w:rPr>
              <w:t xml:space="preserve"> века. Единство исторического материала и художественного вымысла в романе.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E076D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574F4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Образ Петра. Проблема личности и ее роль в судьбе страны. Народ в романе. Пафос борьбы за могущество и величие России.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E076D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Художественное своеобразие романа.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5B0703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5B0703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AD3F13">
            <w:pPr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  <w:r w:rsidRPr="00E83DE5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35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5B13F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5.14.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М.А. Шолохов.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У1, У4, У7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5B13F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83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677662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«Донские рассказы».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5B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5B13FB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 Патриотизм и гуманизм романа.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5B1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b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Трагедия человека из народа в поворотный момент истории, ее смысл и значение. Женские судьбы. Любовь на страницах романа. 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5B13FB">
            <w:pPr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2447CF" w:rsidRPr="00E83DE5" w:rsidRDefault="002447CF" w:rsidP="005B13FB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1.Краткий комментарий одного из рассказов сборника «Донские рассказы».</w:t>
            </w:r>
          </w:p>
          <w:p w:rsidR="002447CF" w:rsidRPr="00E83DE5" w:rsidRDefault="002447CF" w:rsidP="005B13FB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 Образ Григория Мелехова.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C" w:rsidRPr="00E83DE5" w:rsidRDefault="009E629C" w:rsidP="005B13FB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5B13FB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1.Прочитать и подготовить краткий комментарий одного из «Донских рассказов» М.Шолохова.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Раздел 6. Литература русского Зарубежья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BC61B4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6.1.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В.В. Набоков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Сведения из биографии.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  <w:shd w:val="clear" w:color="FFFFFF" w:fill="FFFFFF"/>
              </w:rPr>
              <w:t>Роман «Машенька».</w:t>
            </w:r>
            <w:r w:rsidRPr="00E83DE5">
              <w:rPr>
                <w:i/>
                <w:sz w:val="20"/>
                <w:szCs w:val="20"/>
              </w:rPr>
              <w:t xml:space="preserve"> </w:t>
            </w:r>
            <w:r w:rsidRPr="00E83DE5">
              <w:rPr>
                <w:sz w:val="20"/>
                <w:szCs w:val="20"/>
              </w:rPr>
              <w:t xml:space="preserve">Тема России в творчестве Набокова. Проблематика и система образов в романе. Описания эмигрантской среды и воспоминания героя о прошлом, юности.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both"/>
              <w:rPr>
                <w:b/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2447CF" w:rsidRPr="00E83DE5" w:rsidRDefault="002447CF" w:rsidP="007C76F6">
            <w:pPr>
              <w:jc w:val="both"/>
              <w:rPr>
                <w:sz w:val="20"/>
                <w:szCs w:val="20"/>
                <w:shd w:val="clear" w:color="FFFFFF" w:fill="FFFFFF"/>
              </w:rPr>
            </w:pPr>
            <w:r w:rsidRPr="00E83DE5">
              <w:rPr>
                <w:sz w:val="20"/>
                <w:szCs w:val="20"/>
              </w:rPr>
              <w:t>1.Образ Машеньки. Смысл финала романа.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C" w:rsidRPr="00E83DE5" w:rsidRDefault="009E629C" w:rsidP="0065050D">
            <w:pPr>
              <w:jc w:val="both"/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65050D">
            <w:pPr>
              <w:jc w:val="both"/>
              <w:rPr>
                <w:sz w:val="20"/>
                <w:szCs w:val="20"/>
                <w:shd w:val="clear" w:color="FFFFFF" w:fill="FFFFFF"/>
              </w:rPr>
            </w:pPr>
            <w:r w:rsidRPr="00E83DE5">
              <w:rPr>
                <w:sz w:val="20"/>
                <w:szCs w:val="20"/>
              </w:rPr>
              <w:t>1.Прочитать рассказ В.В.Набокова «Круг».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95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6.2.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Н.А. Заболоцкий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65050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З1, З2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F55330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Стихотворения: «Завещание</w:t>
            </w:r>
            <w:r w:rsidRPr="00E83DE5">
              <w:rPr>
                <w:sz w:val="20"/>
                <w:szCs w:val="20"/>
                <w:shd w:val="clear" w:color="FFFFFF" w:fill="FFFFFF"/>
              </w:rPr>
              <w:t>»</w:t>
            </w:r>
            <w:r w:rsidRPr="00E83DE5">
              <w:rPr>
                <w:sz w:val="20"/>
                <w:szCs w:val="20"/>
              </w:rPr>
              <w:t>, «Читая стихи</w:t>
            </w:r>
            <w:r w:rsidRPr="00E83DE5">
              <w:rPr>
                <w:sz w:val="20"/>
                <w:szCs w:val="20"/>
                <w:shd w:val="clear" w:color="FFFFFF" w:fill="FFFFFF"/>
              </w:rPr>
              <w:t>»</w:t>
            </w:r>
            <w:r w:rsidRPr="00E83DE5">
              <w:rPr>
                <w:sz w:val="20"/>
                <w:szCs w:val="20"/>
              </w:rPr>
              <w:t>, «О красоте человеческих лиц</w:t>
            </w:r>
            <w:r w:rsidRPr="00E83DE5">
              <w:rPr>
                <w:sz w:val="20"/>
                <w:szCs w:val="20"/>
                <w:shd w:val="clear" w:color="FFFFFF" w:fill="FFFFFF"/>
              </w:rPr>
              <w:t>»</w:t>
            </w:r>
            <w:r w:rsidRPr="00E83DE5">
              <w:rPr>
                <w:sz w:val="20"/>
                <w:szCs w:val="20"/>
              </w:rPr>
              <w:t xml:space="preserve">. Утверждение непреходящих нравственных ценностей, неразрывной связи поколений, философская углубленность, художественная неповторимость стихотворений поэта.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Своеобразие художественного воплощения темы природы в лирике Заболоцкого.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5B0703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5B0703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AD3F13">
            <w:pPr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  <w:r w:rsidRPr="00E83DE5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Раздел 7. Литература периода Великой Отечественной войны и первых послевоенных лет.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245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2C7B92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7.1.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Литература периода Великой Отечественной войны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У1, У6,</w:t>
            </w:r>
          </w:p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142E1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З1, З2,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142E1E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Деятели литературы и искусства на защите Отечества.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14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91585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Живопись А. Дейнеки и А. Пластова. </w:t>
            </w:r>
          </w:p>
          <w:p w:rsidR="002447CF" w:rsidRPr="00E83DE5" w:rsidRDefault="002447CF" w:rsidP="00991585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Музыка Д. Шостаковича и песни военных лет (С. Соловьев-Седой, В. Лебедев-Кумач, И. Дунаевский и др.). Кинематограф героической эпохи.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91585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Лирический герой в стихах поэтов-фронтовиков: О. Берггольц, К. Симонов, А. Твардовский, А. Сурков, М. Исаковский, М. Алигер, Ю. Друнина, М. Джалиль и др.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91585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Публицистика военных лет: М. Шолохов, И. Эренбург, А. Толстой.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49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5.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91585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300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6.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Повести и романы Б. Горбатова, А. Бека, А. Фадеева.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34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7.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Пьесы: «Русские люди» К. Симонова, «Фронт» А. Корнейчука и др.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03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8.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В.Быкова и др.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5B0703" w:rsidRPr="00E83DE5" w:rsidTr="00FC14B0">
        <w:trPr>
          <w:cantSplit/>
          <w:trHeight w:val="145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900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C" w:rsidRPr="00E83DE5" w:rsidRDefault="009E629C" w:rsidP="00BD610B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BD610B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1.Читать произведения о Великой Отечественной войне.</w:t>
            </w:r>
          </w:p>
          <w:p w:rsidR="002447CF" w:rsidRPr="00E83DE5" w:rsidRDefault="002447CF" w:rsidP="00BD610B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2.Подготовить сообщение о наиболее понравившемся произведении.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249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7.2. А.А.Ахматова.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54D1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У1, У7, У8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З1, З2,</w:t>
            </w:r>
          </w:p>
          <w:p w:rsidR="00E82EFA" w:rsidRPr="00E83DE5" w:rsidRDefault="00E82EFA" w:rsidP="00854D1D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З3,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Жизненный и творческий путь.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5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5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5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5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854D1D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854D1D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Личная и общественная темы в стихах революционных и первых послереволюционных лет. Темы любви к родной земле, к Родине, к России.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4.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E83DE5">
              <w:rPr>
                <w:b/>
                <w:sz w:val="20"/>
                <w:szCs w:val="20"/>
              </w:rPr>
              <w:t xml:space="preserve"> 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C" w:rsidRPr="00E83DE5" w:rsidRDefault="009E629C" w:rsidP="00854D1D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854D1D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1.Проанализировать 1-2 стихотворения А.Ахматовой. Учить наизусть 2-3 стихотворения.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27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7.3.</w:t>
            </w:r>
          </w:p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Б.Л. Пастернак.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77461B" w:rsidP="00A44592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A44592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У4, У7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A44592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A44592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A4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A4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Стихотворения. 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A4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A4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Роман «Доктор Живаго» (обзор).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1.Анализ стихотворения (на выбор)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C" w:rsidRPr="00E83DE5" w:rsidRDefault="009E629C" w:rsidP="007C76F6">
            <w:pPr>
              <w:jc w:val="both"/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7C76F6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1.Выучить одно из понравившихся стихотворений поэта.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00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A44592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ОК10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7.4.</w:t>
            </w:r>
          </w:p>
          <w:p w:rsidR="00E82EFA" w:rsidRPr="00E83DE5" w:rsidRDefault="00E82EFA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А.Т. Твардовский.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A44592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У7, У8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A44592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З1, 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войны и памяти в лирике А. Твардовского. Утверждение нравственных ценностей.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2447CF" w:rsidP="007C76F6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1.Поэма «Тёркин на том свете»–  Герой поэмы, его жизненная позиция.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C" w:rsidRPr="00E83DE5" w:rsidRDefault="009E629C" w:rsidP="007C76F6">
            <w:pPr>
              <w:jc w:val="both"/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7C76F6">
            <w:pPr>
              <w:jc w:val="both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 Читать стихи, поэмы А.Т.Твардовского. 2. Выбрать 1 стихотворение и выразительно прочесть.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rFonts w:eastAsia="Calibri"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Раздел 8. Литература 50–80-х годов (обзор)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996961" w:rsidP="00970A0A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A4F5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8.1.</w:t>
            </w:r>
          </w:p>
          <w:p w:rsidR="00E82EFA" w:rsidRPr="00E83DE5" w:rsidRDefault="00E82EFA" w:rsidP="00BA4F5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А.И. Солженицын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F20328">
            <w:pPr>
              <w:tabs>
                <w:tab w:val="left" w:pos="916"/>
              </w:tabs>
              <w:rPr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A44592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У3, У7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A4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F20328">
            <w:pPr>
              <w:tabs>
                <w:tab w:val="left" w:pos="916"/>
              </w:tabs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F20328">
            <w:pPr>
              <w:tabs>
                <w:tab w:val="left" w:pos="916"/>
              </w:tabs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«Матренин двор».</w:t>
            </w:r>
            <w:r w:rsidRPr="00E83DE5">
              <w:rPr>
                <w:i/>
                <w:sz w:val="20"/>
                <w:szCs w:val="20"/>
              </w:rPr>
              <w:t xml:space="preserve"> </w:t>
            </w:r>
            <w:r w:rsidRPr="00E83DE5">
              <w:rPr>
                <w:sz w:val="20"/>
                <w:szCs w:val="20"/>
              </w:rPr>
              <w:t>«Один день Ивана Денисовича».</w:t>
            </w:r>
            <w:r w:rsidRPr="00E83DE5">
              <w:rPr>
                <w:b/>
                <w:sz w:val="20"/>
                <w:szCs w:val="20"/>
              </w:rPr>
              <w:t xml:space="preserve"> </w:t>
            </w:r>
            <w:r w:rsidRPr="00E83DE5">
              <w:rPr>
                <w:sz w:val="20"/>
                <w:szCs w:val="20"/>
              </w:rPr>
              <w:t xml:space="preserve">Новый подход к изображению прошлого. Проблема ответственности поколений. Размышления писателя о возможных путях развития человечества в повести.  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5B0703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C" w:rsidRPr="00E83DE5" w:rsidRDefault="009E629C" w:rsidP="00BA4F5B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BA4F5B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1.Прочитать рассказы «Матренин двор».</w:t>
            </w:r>
            <w:r w:rsidRPr="00E83DE5">
              <w:rPr>
                <w:i/>
                <w:sz w:val="20"/>
                <w:szCs w:val="20"/>
              </w:rPr>
              <w:t xml:space="preserve"> </w:t>
            </w:r>
            <w:r w:rsidRPr="00E83DE5">
              <w:rPr>
                <w:sz w:val="20"/>
                <w:szCs w:val="20"/>
              </w:rPr>
              <w:t>«Один день Ивана Денисовича».</w:t>
            </w:r>
          </w:p>
          <w:p w:rsidR="002447CF" w:rsidRPr="00E83DE5" w:rsidRDefault="002447CF" w:rsidP="00BA4F5B">
            <w:pPr>
              <w:tabs>
                <w:tab w:val="left" w:pos="916"/>
              </w:tabs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2.Ответить на вопрос: Какие черты роднят Матрёну с Иваном Денисовичем.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996961" w:rsidP="00970A0A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F20328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8.2.</w:t>
            </w:r>
          </w:p>
          <w:p w:rsidR="00E82EFA" w:rsidRPr="00E83DE5" w:rsidRDefault="00E82EFA" w:rsidP="00F20328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В.Т. Шаламов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A44592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У3, У7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A44592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З2, З3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«Колымские рассказы» (два рассказа по выбору). Художественное своеобразие прозы Шаламова: отсутствие деклараций, простота, ясность.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5B0703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C" w:rsidRPr="00E83DE5" w:rsidRDefault="009E629C" w:rsidP="00A44592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A44592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1.Прочитать «Колымские рассказы» (два рассказа по выбору).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996961" w:rsidP="00970A0A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631E6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8.3.</w:t>
            </w:r>
          </w:p>
          <w:p w:rsidR="00E82EFA" w:rsidRPr="00E83DE5" w:rsidRDefault="00E82EFA" w:rsidP="00631E6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В.М. Шукшин.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631E6B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631E6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У1, У8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Сведения из биографии.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631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631E6B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Рассказы: «Чудик», «Выбираю деревню на жительство», «Срезал», «Микроскоп», «Ораторский прием».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631E6B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 xml:space="preserve">Изображение жизни русской деревни: глубина и цельность духовного мира русского человека. </w:t>
            </w:r>
          </w:p>
          <w:p w:rsidR="00E82EFA" w:rsidRPr="00E83DE5" w:rsidRDefault="00E82EFA" w:rsidP="00631E6B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Художественные особенности прозы В. Шукшина.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b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1. Анализ рассказа (на выбор)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9E629C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447CF" w:rsidRPr="00E83DE5" w:rsidRDefault="002447CF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Прочитать  рассказы: «Чудик», «Выбираю деревню на жительство», «Срезал», «Микроскоп», «Ораторский прием».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996961" w:rsidP="00970A0A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2C745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8.4.</w:t>
            </w:r>
          </w:p>
          <w:p w:rsidR="00E82EFA" w:rsidRPr="00E83DE5" w:rsidRDefault="00E82EFA" w:rsidP="002C745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Н.М. Рубцов.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2C745E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2C745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У2, У8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  <w:shd w:val="clear" w:color="FFFFFF" w:fill="FFFFFF"/>
              </w:rPr>
              <w:t>Сведения из биографии</w:t>
            </w:r>
            <w:r w:rsidRPr="00E83DE5">
              <w:rPr>
                <w:b/>
                <w:sz w:val="20"/>
                <w:szCs w:val="20"/>
                <w:shd w:val="clear" w:color="FFFFFF" w:fill="FFFFFF"/>
              </w:rPr>
              <w:t>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2C745E">
            <w:pPr>
              <w:pStyle w:val="FR1"/>
              <w:tabs>
                <w:tab w:val="left" w:pos="2880"/>
              </w:tabs>
              <w:ind w:left="0" w:right="0"/>
              <w:jc w:val="both"/>
              <w:rPr>
                <w:rFonts w:ascii="Times New Roman" w:hAnsi="Times New Roman"/>
                <w:sz w:val="20"/>
                <w:shd w:val="clear" w:color="FFFFFF" w:fill="FFFFFF"/>
              </w:rPr>
            </w:pPr>
            <w:r w:rsidRPr="00E83DE5">
              <w:rPr>
                <w:rFonts w:ascii="Times New Roman" w:hAnsi="Times New Roman"/>
                <w:sz w:val="20"/>
                <w:shd w:val="clear" w:color="FFFFFF" w:fill="FFFFFF"/>
              </w:rPr>
              <w:t xml:space="preserve">Стихотворения: «Видения на холме», «Листья осенние» </w:t>
            </w:r>
            <w:r w:rsidRPr="00E83DE5">
              <w:rPr>
                <w:rFonts w:ascii="Times New Roman" w:hAnsi="Times New Roman"/>
                <w:b/>
                <w:sz w:val="20"/>
                <w:shd w:val="clear" w:color="FFFFFF" w:fill="FFFFFF"/>
              </w:rPr>
              <w:t>(</w:t>
            </w:r>
            <w:r w:rsidRPr="00E83DE5">
              <w:rPr>
                <w:rFonts w:ascii="Times New Roman" w:hAnsi="Times New Roman"/>
                <w:sz w:val="20"/>
                <w:shd w:val="clear" w:color="FFFFFF" w:fill="FFFFFF"/>
              </w:rPr>
              <w:t>возможен выбор других стихотворений).</w:t>
            </w:r>
          </w:p>
          <w:p w:rsidR="00E82EFA" w:rsidRPr="00E83DE5" w:rsidRDefault="00E82EFA" w:rsidP="002C745E">
            <w:pPr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  <w:shd w:val="clear" w:color="FFFFFF" w:fill="FFFFFF"/>
              </w:rPr>
              <w:t>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5B0703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5B0703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AD3F13">
            <w:pPr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  <w:r w:rsidRPr="00E83DE5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7C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996961" w:rsidP="00970A0A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2C745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8.5.</w:t>
            </w:r>
          </w:p>
          <w:p w:rsidR="00E82EFA" w:rsidRPr="00E83DE5" w:rsidRDefault="00E82EFA" w:rsidP="002C745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Расул Гамзатов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E82EFA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Проникновенное звучание темы родины в лирике Р.Гамзатова, соотношение национального и общечеловеческого в творчестве поэта.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5B0703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5B0703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AD3F13">
            <w:pPr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  <w:r w:rsidRPr="00E83DE5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996961" w:rsidP="00970A0A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2C745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Тема 8.6.</w:t>
            </w:r>
          </w:p>
          <w:p w:rsidR="00E82EFA" w:rsidRPr="00E83DE5" w:rsidRDefault="00E82EFA" w:rsidP="002C745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А.В. Вампилов.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bCs/>
                <w:sz w:val="20"/>
                <w:szCs w:val="20"/>
              </w:rPr>
            </w:pPr>
            <w:r w:rsidRPr="00E83D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rPr>
                <w:bCs/>
                <w:sz w:val="20"/>
                <w:szCs w:val="20"/>
              </w:rPr>
            </w:pPr>
            <w:r w:rsidRPr="00E83DE5">
              <w:rPr>
                <w:sz w:val="20"/>
                <w:szCs w:val="20"/>
                <w:shd w:val="clear" w:color="FFFFFF" w:fill="FFFFFF"/>
              </w:rPr>
              <w:t>Сведения из биографии</w:t>
            </w:r>
            <w:r w:rsidRPr="00E83DE5">
              <w:rPr>
                <w:b/>
                <w:sz w:val="20"/>
                <w:szCs w:val="20"/>
                <w:shd w:val="clear" w:color="FFFFFF" w:fill="FFFFFF"/>
              </w:rPr>
              <w:t>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9062BE">
            <w:pPr>
              <w:pStyle w:val="FR1"/>
              <w:tabs>
                <w:tab w:val="left" w:pos="2880"/>
              </w:tabs>
              <w:ind w:left="0" w:right="0"/>
              <w:jc w:val="both"/>
              <w:rPr>
                <w:rFonts w:ascii="Times New Roman" w:hAnsi="Times New Roman"/>
                <w:sz w:val="20"/>
                <w:shd w:val="clear" w:color="FFFFFF" w:fill="FFFFFF"/>
              </w:rPr>
            </w:pPr>
            <w:r w:rsidRPr="00E83DE5">
              <w:rPr>
                <w:rFonts w:ascii="Times New Roman" w:hAnsi="Times New Roman"/>
                <w:sz w:val="20"/>
                <w:shd w:val="clear" w:color="FFFFFF" w:fill="FFFFFF"/>
              </w:rPr>
              <w:t>Пьеса «Провинциальные анекдоты» (возможен выбор другого драматического произведения).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E82EFA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EFA" w:rsidRPr="00E83DE5" w:rsidRDefault="00E82EFA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2C745E">
            <w:pPr>
              <w:pStyle w:val="FR1"/>
              <w:tabs>
                <w:tab w:val="left" w:pos="2880"/>
              </w:tabs>
              <w:ind w:left="0" w:right="0"/>
              <w:jc w:val="both"/>
              <w:rPr>
                <w:rFonts w:ascii="Times New Roman" w:hAnsi="Times New Roman"/>
                <w:sz w:val="20"/>
                <w:shd w:val="clear" w:color="FFFFFF" w:fill="FFFFFF"/>
              </w:rPr>
            </w:pPr>
            <w:r w:rsidRPr="00E83DE5">
              <w:rPr>
                <w:rFonts w:ascii="Times New Roman" w:hAnsi="Times New Roman"/>
                <w:sz w:val="20"/>
                <w:shd w:val="clear" w:color="FFFFFF" w:fill="FFFFFF"/>
              </w:rPr>
              <w:t>Образ вечного, неистребимого бюрократа. Утверждение добра, любви и милосердия. Гоголевские традиции в драматургии Вампилова.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FA" w:rsidRPr="00E83DE5" w:rsidRDefault="00E82EFA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5B0703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703" w:rsidRPr="00E83DE5" w:rsidRDefault="005B0703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AD3F13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5B0703" w:rsidRPr="00E83DE5" w:rsidTr="00FC14B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AD3F13">
            <w:pPr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  <w:r w:rsidRPr="00E83DE5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3" w:rsidRPr="00E83DE5" w:rsidRDefault="005B0703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996961" w:rsidP="00970A0A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Контрольная  работа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E82EFA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2C745E">
            <w:pPr>
              <w:pStyle w:val="FR1"/>
              <w:tabs>
                <w:tab w:val="left" w:pos="2880"/>
              </w:tabs>
              <w:ind w:left="0" w:right="0"/>
              <w:jc w:val="both"/>
              <w:rPr>
                <w:rFonts w:ascii="Times New Roman" w:hAnsi="Times New Roman"/>
                <w:sz w:val="20"/>
                <w:shd w:val="clear" w:color="FFFFFF" w:fill="FFFFFF"/>
              </w:rPr>
            </w:pPr>
            <w:r w:rsidRPr="00E83DE5">
              <w:rPr>
                <w:rFonts w:ascii="Times New Roman" w:hAnsi="Times New Roman"/>
                <w:sz w:val="20"/>
              </w:rPr>
              <w:t>Домашнее сочинение-рассуждение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3</w:t>
            </w:r>
          </w:p>
        </w:tc>
      </w:tr>
      <w:tr w:rsidR="00B87DF8" w:rsidRPr="00E83DE5" w:rsidTr="00FE5960">
        <w:trPr>
          <w:cantSplit/>
          <w:trHeight w:val="166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970A0A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090" w:rsidRDefault="00986090" w:rsidP="008A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9.</w:t>
            </w:r>
          </w:p>
          <w:p w:rsidR="00B87DF8" w:rsidRPr="0055622A" w:rsidRDefault="00B87DF8" w:rsidP="008A41CE">
            <w:pPr>
              <w:jc w:val="center"/>
              <w:rPr>
                <w:sz w:val="20"/>
                <w:szCs w:val="20"/>
              </w:rPr>
            </w:pPr>
            <w:r w:rsidRPr="0055622A">
              <w:rPr>
                <w:b/>
                <w:sz w:val="20"/>
                <w:szCs w:val="20"/>
              </w:rPr>
              <w:t>Русская современная литература последних лет (обзор)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8" w:rsidRPr="002B14C0" w:rsidRDefault="00B87DF8" w:rsidP="002C745E">
            <w:pPr>
              <w:pStyle w:val="FR1"/>
              <w:tabs>
                <w:tab w:val="left" w:pos="2880"/>
              </w:tabs>
              <w:ind w:left="0" w:right="0"/>
              <w:jc w:val="both"/>
              <w:rPr>
                <w:rFonts w:ascii="Times New Roman" w:hAnsi="Times New Roman"/>
                <w:sz w:val="20"/>
              </w:rPr>
            </w:pPr>
            <w:r w:rsidRPr="002B14C0">
              <w:rPr>
                <w:rFonts w:ascii="Times New Roman" w:hAnsi="Times New Roman"/>
                <w:b/>
                <w:bCs/>
                <w:sz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</w:tr>
      <w:tr w:rsidR="00B87DF8" w:rsidRPr="00E83DE5" w:rsidTr="00FE596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8A41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8" w:rsidRPr="00E83DE5" w:rsidRDefault="00B87DF8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8" w:rsidRPr="002B14C0" w:rsidRDefault="00B87DF8" w:rsidP="002B14C0">
            <w:pPr>
              <w:shd w:val="clear" w:color="auto" w:fill="FFFFFF"/>
              <w:jc w:val="both"/>
              <w:rPr>
                <w:sz w:val="20"/>
                <w:szCs w:val="20"/>
                <w:shd w:val="clear" w:color="FFFFFF" w:fill="FFFFFF"/>
              </w:rPr>
            </w:pPr>
            <w:r>
              <w:rPr>
                <w:color w:val="000000"/>
                <w:sz w:val="20"/>
                <w:szCs w:val="20"/>
              </w:rPr>
              <w:t xml:space="preserve">Творчество </w:t>
            </w:r>
            <w:r w:rsidRPr="002B14C0">
              <w:rPr>
                <w:color w:val="000000"/>
                <w:sz w:val="20"/>
                <w:szCs w:val="20"/>
              </w:rPr>
              <w:t>В.П.Астафьев</w:t>
            </w:r>
            <w:r>
              <w:rPr>
                <w:color w:val="000000"/>
                <w:sz w:val="20"/>
                <w:szCs w:val="20"/>
              </w:rPr>
              <w:t>а.</w:t>
            </w:r>
            <w:r w:rsidRPr="002B14C0">
              <w:rPr>
                <w:color w:val="000000"/>
                <w:sz w:val="20"/>
                <w:szCs w:val="20"/>
              </w:rPr>
              <w:t xml:space="preserve"> «Последний поклон», «Печальный детектив», «Царь-рыба»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B87DF8" w:rsidRPr="00E83DE5" w:rsidTr="00FE596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8A41C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8" w:rsidRPr="00E83DE5" w:rsidRDefault="00B87DF8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8" w:rsidRPr="0055622A" w:rsidRDefault="00B87DF8" w:rsidP="0055622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5622A">
              <w:rPr>
                <w:color w:val="000000"/>
                <w:sz w:val="20"/>
                <w:szCs w:val="20"/>
              </w:rPr>
              <w:t>Творчество Ф. Абрамова. «Братья и сёстры»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B87DF8" w:rsidRPr="00E83DE5" w:rsidTr="00FE5960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8A41C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8" w:rsidRPr="00E83DE5" w:rsidRDefault="00B87DF8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8" w:rsidRPr="0055622A" w:rsidRDefault="00B87DF8" w:rsidP="0055622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5622A">
              <w:rPr>
                <w:color w:val="000000"/>
                <w:sz w:val="20"/>
                <w:szCs w:val="20"/>
              </w:rPr>
              <w:t>Творчество В.Г. Распутина. «Последний срок», «Прощание с Матёрой».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B87DF8" w:rsidRPr="00E83DE5" w:rsidTr="00A34907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F8" w:rsidRPr="00E83DE5" w:rsidRDefault="00B87DF8" w:rsidP="008A41C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8" w:rsidRPr="00E83DE5" w:rsidRDefault="00B87DF8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8" w:rsidRPr="0055622A" w:rsidRDefault="00B87DF8" w:rsidP="0055622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5622A">
              <w:rPr>
                <w:color w:val="000000"/>
                <w:sz w:val="20"/>
                <w:szCs w:val="20"/>
              </w:rPr>
              <w:t>Творчество Т.Толстой. Рассказы.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F8" w:rsidRPr="00E83DE5" w:rsidRDefault="00B87DF8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71667D" w:rsidRPr="00E83DE5" w:rsidTr="005D5864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7D" w:rsidRPr="00E83DE5" w:rsidRDefault="0071667D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7D" w:rsidRPr="00E83DE5" w:rsidRDefault="0071667D" w:rsidP="001146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D" w:rsidRPr="00E83DE5" w:rsidRDefault="0071667D" w:rsidP="00620A45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D" w:rsidRPr="00E83DE5" w:rsidRDefault="0071667D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D" w:rsidRPr="00E83DE5" w:rsidRDefault="0071667D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D" w:rsidRPr="00E83DE5" w:rsidRDefault="0071667D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D" w:rsidRPr="00E83DE5" w:rsidRDefault="0071667D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71667D" w:rsidRPr="00E83DE5" w:rsidTr="005D5864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7D" w:rsidRPr="00E83DE5" w:rsidRDefault="0071667D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67D" w:rsidRPr="00E83DE5" w:rsidRDefault="0071667D" w:rsidP="0011462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D" w:rsidRPr="00E83DE5" w:rsidRDefault="0071667D" w:rsidP="00620A45">
            <w:pPr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  <w:r w:rsidRPr="00E83DE5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D" w:rsidRPr="00E83DE5" w:rsidRDefault="0071667D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D" w:rsidRPr="00E83DE5" w:rsidRDefault="0071667D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D" w:rsidRPr="00E83DE5" w:rsidRDefault="0071667D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D" w:rsidRPr="00E83DE5" w:rsidRDefault="0071667D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EE3713" w:rsidRPr="00E83DE5" w:rsidTr="002E05FE">
        <w:trPr>
          <w:cantSplit/>
          <w:trHeight w:val="166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970A0A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ОК 10</w:t>
            </w:r>
          </w:p>
        </w:tc>
        <w:tc>
          <w:tcPr>
            <w:tcW w:w="9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13" w:rsidRPr="00A82B84" w:rsidRDefault="00EE3713" w:rsidP="008A41CE">
            <w:pPr>
              <w:jc w:val="center"/>
              <w:rPr>
                <w:b/>
                <w:sz w:val="20"/>
                <w:szCs w:val="20"/>
              </w:rPr>
            </w:pPr>
            <w:r w:rsidRPr="00A82B84">
              <w:rPr>
                <w:b/>
                <w:sz w:val="20"/>
                <w:szCs w:val="20"/>
              </w:rPr>
              <w:t>Раздел 10.</w:t>
            </w:r>
          </w:p>
          <w:p w:rsidR="00EE3713" w:rsidRPr="00A82B84" w:rsidRDefault="00EE3713" w:rsidP="008A41CE">
            <w:pPr>
              <w:jc w:val="center"/>
              <w:rPr>
                <w:sz w:val="20"/>
                <w:szCs w:val="20"/>
              </w:rPr>
            </w:pPr>
            <w:r w:rsidRPr="00A82B84">
              <w:rPr>
                <w:b/>
                <w:sz w:val="20"/>
                <w:szCs w:val="20"/>
              </w:rPr>
              <w:t>Зарубежная литература (обзор)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3" w:rsidRPr="00E83DE5" w:rsidRDefault="00EE3713" w:rsidP="007C76F6">
            <w:pPr>
              <w:rPr>
                <w:sz w:val="20"/>
                <w:szCs w:val="20"/>
                <w:shd w:val="clear" w:color="FFFFFF" w:fill="FFFFFF"/>
              </w:rPr>
            </w:pPr>
            <w:r w:rsidRPr="002B14C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У4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З2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  <w:r w:rsidRPr="00E83DE5">
              <w:rPr>
                <w:sz w:val="20"/>
                <w:szCs w:val="20"/>
              </w:rPr>
              <w:t>1</w:t>
            </w:r>
          </w:p>
        </w:tc>
      </w:tr>
      <w:tr w:rsidR="00EE3713" w:rsidRPr="00E83DE5" w:rsidTr="002E05FE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8A41C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3" w:rsidRPr="00E83DE5" w:rsidRDefault="00EE3713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3" w:rsidRDefault="00EE3713" w:rsidP="00986090">
            <w:pPr>
              <w:rPr>
                <w:sz w:val="20"/>
                <w:szCs w:val="20"/>
                <w:shd w:val="clear" w:color="FFFFFF" w:fill="FFFFFF"/>
              </w:rPr>
            </w:pPr>
            <w:r>
              <w:rPr>
                <w:sz w:val="20"/>
                <w:szCs w:val="20"/>
                <w:shd w:val="clear" w:color="FFFFFF" w:fill="FFFFFF"/>
              </w:rPr>
              <w:t>Творчество Поля Верлена. «Романсы без слов».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EE3713" w:rsidRPr="00E83DE5" w:rsidTr="002E05FE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8A41C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3" w:rsidRPr="00E83DE5" w:rsidRDefault="00EE3713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3" w:rsidRDefault="00EE3713" w:rsidP="00986090">
            <w:pPr>
              <w:rPr>
                <w:sz w:val="20"/>
                <w:szCs w:val="20"/>
                <w:shd w:val="clear" w:color="FFFFFF" w:fill="FFFFFF"/>
              </w:rPr>
            </w:pPr>
            <w:r>
              <w:rPr>
                <w:sz w:val="20"/>
                <w:szCs w:val="20"/>
                <w:shd w:val="clear" w:color="FFFFFF" w:fill="FFFFFF"/>
              </w:rPr>
              <w:t>Творчество Мориса Метерлинка. «Принцесса Мален».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EE3713" w:rsidRPr="00E83DE5" w:rsidTr="002E05FE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8A41C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3" w:rsidRPr="00E83DE5" w:rsidRDefault="00EE3713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3" w:rsidRDefault="00EE3713" w:rsidP="00986090">
            <w:pPr>
              <w:rPr>
                <w:sz w:val="20"/>
                <w:szCs w:val="20"/>
                <w:shd w:val="clear" w:color="FFFFFF" w:fill="FFFFFF"/>
              </w:rPr>
            </w:pPr>
            <w:r>
              <w:rPr>
                <w:sz w:val="20"/>
                <w:szCs w:val="20"/>
                <w:shd w:val="clear" w:color="FFFFFF" w:fill="FFFFFF"/>
              </w:rPr>
              <w:t>Творчество Р.С.Рильке. Стихотворения.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EE3713" w:rsidRPr="00E83DE5" w:rsidTr="002E05FE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8A41C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3" w:rsidRPr="00E83DE5" w:rsidRDefault="00EE3713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3" w:rsidRDefault="00EE3713" w:rsidP="00986090">
            <w:pPr>
              <w:rPr>
                <w:sz w:val="20"/>
                <w:szCs w:val="20"/>
                <w:shd w:val="clear" w:color="FFFFFF" w:fill="FFFFFF"/>
              </w:rPr>
            </w:pPr>
            <w:r>
              <w:rPr>
                <w:sz w:val="20"/>
                <w:szCs w:val="20"/>
                <w:shd w:val="clear" w:color="FFFFFF" w:fill="FFFFFF"/>
              </w:rPr>
              <w:t>Творчество Э.Хемингуэя. «Старик и море».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EE3713" w:rsidRPr="00E83DE5" w:rsidTr="00EE2CC2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713" w:rsidRPr="00E83DE5" w:rsidRDefault="00EE3713" w:rsidP="008A41C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3" w:rsidRPr="00E83DE5" w:rsidRDefault="00EE3713" w:rsidP="007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3" w:rsidRDefault="00EE3713" w:rsidP="00986090">
            <w:pPr>
              <w:rPr>
                <w:sz w:val="20"/>
                <w:szCs w:val="20"/>
                <w:shd w:val="clear" w:color="FFFFFF" w:fill="FFFFFF"/>
              </w:rPr>
            </w:pPr>
            <w:r>
              <w:rPr>
                <w:sz w:val="20"/>
                <w:szCs w:val="20"/>
                <w:shd w:val="clear" w:color="FFFFFF" w:fill="FFFFFF"/>
              </w:rPr>
              <w:t>Обзор творчества Р.Шекли, Р.Бредбери, Б.Брехта.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13" w:rsidRPr="00E83DE5" w:rsidRDefault="00EE3713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A82B84" w:rsidRPr="00E83DE5" w:rsidTr="00025407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B84" w:rsidRPr="00E83DE5" w:rsidRDefault="00A82B84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B84" w:rsidRPr="00E83DE5" w:rsidRDefault="00A82B84" w:rsidP="008A41C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E83DE5" w:rsidRDefault="00A82B84" w:rsidP="00620A45">
            <w:pPr>
              <w:jc w:val="both"/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Практические занятия Не предусмотрено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E83DE5" w:rsidRDefault="00A82B84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E83DE5" w:rsidRDefault="00A82B84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E83DE5" w:rsidRDefault="00A82B84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E83DE5" w:rsidRDefault="00A82B84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A82B84" w:rsidRPr="00E83DE5" w:rsidTr="00A82B84">
        <w:trPr>
          <w:cantSplit/>
          <w:trHeight w:val="166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E83DE5" w:rsidRDefault="00A82B84" w:rsidP="00970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E83DE5" w:rsidRDefault="00A82B84" w:rsidP="008A41C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E83DE5" w:rsidRDefault="00A82B84" w:rsidP="00620A45">
            <w:pPr>
              <w:rPr>
                <w:sz w:val="20"/>
                <w:szCs w:val="20"/>
              </w:rPr>
            </w:pPr>
            <w:r w:rsidRPr="00E83DE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E83DE5">
              <w:rPr>
                <w:sz w:val="20"/>
                <w:szCs w:val="20"/>
              </w:rPr>
              <w:t xml:space="preserve">  </w:t>
            </w:r>
            <w:r w:rsidRPr="00E83DE5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E83DE5" w:rsidRDefault="00A82B84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E83DE5" w:rsidRDefault="00A82B84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E83DE5" w:rsidRDefault="00A82B84" w:rsidP="00BD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E83DE5" w:rsidRDefault="00A82B84" w:rsidP="00BD610B">
            <w:pPr>
              <w:jc w:val="center"/>
              <w:rPr>
                <w:sz w:val="20"/>
                <w:szCs w:val="20"/>
              </w:rPr>
            </w:pPr>
          </w:p>
        </w:tc>
      </w:tr>
      <w:tr w:rsidR="002447CF" w:rsidRPr="00E83DE5" w:rsidTr="00FC14B0">
        <w:trPr>
          <w:cantSplit/>
          <w:trHeight w:val="16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970A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8A4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525E55">
            <w:pPr>
              <w:jc w:val="right"/>
              <w:rPr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b/>
                <w:sz w:val="20"/>
                <w:szCs w:val="20"/>
              </w:rPr>
            </w:pPr>
            <w:r w:rsidRPr="00E83DE5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CF" w:rsidRPr="00E83DE5" w:rsidRDefault="002447CF" w:rsidP="007C76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2CBD" w:rsidRDefault="002F2CBD" w:rsidP="002F2CBD">
      <w:pPr>
        <w:jc w:val="center"/>
        <w:rPr>
          <w:b/>
          <w:sz w:val="28"/>
          <w:szCs w:val="28"/>
        </w:rPr>
      </w:pPr>
    </w:p>
    <w:p w:rsidR="002F118B" w:rsidRPr="00A20A8B" w:rsidRDefault="002F118B" w:rsidP="00E6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E40CCF" w:rsidRDefault="00E40CCF" w:rsidP="00E40CCF">
      <w:pPr>
        <w:ind w:firstLine="709"/>
        <w:jc w:val="both"/>
        <w:rPr>
          <w:b/>
        </w:rPr>
      </w:pPr>
      <w:r w:rsidRPr="00E40CCF">
        <w:rPr>
          <w:b/>
        </w:rPr>
        <w:lastRenderedPageBreak/>
        <w:t>3. УСЛОВИЯ РЕАЛИЗАЦИИ ПРОГРАММЫ ДИСЦИПЛИНЫ</w:t>
      </w:r>
    </w:p>
    <w:p w:rsidR="00FF6AC7" w:rsidRPr="00EE534E" w:rsidRDefault="00917851" w:rsidP="00E40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E534E">
        <w:rPr>
          <w:b/>
          <w:bCs/>
          <w:sz w:val="28"/>
          <w:szCs w:val="28"/>
        </w:rPr>
        <w:t xml:space="preserve">3.1. </w:t>
      </w:r>
      <w:r w:rsidR="00361C74" w:rsidRPr="00EE534E">
        <w:rPr>
          <w:b/>
          <w:bCs/>
          <w:sz w:val="28"/>
          <w:szCs w:val="28"/>
        </w:rPr>
        <w:t xml:space="preserve">Требования к минимальному </w:t>
      </w:r>
      <w:r w:rsidR="002F118B" w:rsidRPr="00EE534E">
        <w:rPr>
          <w:b/>
          <w:bCs/>
          <w:sz w:val="28"/>
          <w:szCs w:val="28"/>
        </w:rPr>
        <w:t>м</w:t>
      </w:r>
      <w:r w:rsidR="00FF6AC7" w:rsidRPr="00EE534E">
        <w:rPr>
          <w:b/>
          <w:bCs/>
          <w:sz w:val="28"/>
          <w:szCs w:val="28"/>
        </w:rPr>
        <w:t>атериально-техническо</w:t>
      </w:r>
      <w:r w:rsidR="002F118B" w:rsidRPr="00EE534E">
        <w:rPr>
          <w:b/>
          <w:bCs/>
          <w:sz w:val="28"/>
          <w:szCs w:val="28"/>
        </w:rPr>
        <w:t>му</w:t>
      </w:r>
      <w:r w:rsidR="00FF6AC7" w:rsidRPr="00EE534E">
        <w:rPr>
          <w:b/>
          <w:bCs/>
          <w:sz w:val="28"/>
          <w:szCs w:val="28"/>
        </w:rPr>
        <w:t xml:space="preserve"> о</w:t>
      </w:r>
      <w:r w:rsidR="003E0FBC" w:rsidRPr="00EE534E">
        <w:rPr>
          <w:b/>
          <w:bCs/>
          <w:sz w:val="28"/>
          <w:szCs w:val="28"/>
        </w:rPr>
        <w:t>беспечени</w:t>
      </w:r>
      <w:r w:rsidR="002F118B" w:rsidRPr="00EE534E">
        <w:rPr>
          <w:b/>
          <w:bCs/>
          <w:sz w:val="28"/>
          <w:szCs w:val="28"/>
        </w:rPr>
        <w:t>ю</w:t>
      </w:r>
      <w:r w:rsidR="00206275">
        <w:rPr>
          <w:b/>
          <w:bCs/>
          <w:sz w:val="28"/>
          <w:szCs w:val="28"/>
        </w:rPr>
        <w:t>.</w:t>
      </w:r>
    </w:p>
    <w:p w:rsidR="00C12331" w:rsidRPr="00EE534E" w:rsidRDefault="00C12331" w:rsidP="00206275">
      <w:pPr>
        <w:spacing w:line="276" w:lineRule="auto"/>
        <w:ind w:firstLine="709"/>
        <w:jc w:val="both"/>
        <w:rPr>
          <w:sz w:val="28"/>
          <w:szCs w:val="28"/>
        </w:rPr>
      </w:pPr>
      <w:r w:rsidRPr="00EE534E">
        <w:rPr>
          <w:sz w:val="28"/>
          <w:szCs w:val="28"/>
        </w:rPr>
        <w:t xml:space="preserve">Реализация программы учебной дисциплины </w:t>
      </w:r>
      <w:r w:rsidR="00B31F40" w:rsidRPr="006C6175">
        <w:rPr>
          <w:sz w:val="28"/>
          <w:szCs w:val="28"/>
        </w:rPr>
        <w:t>ОД.01.09 Литература</w:t>
      </w:r>
      <w:r w:rsidR="00B31F40" w:rsidRPr="00EE534E">
        <w:rPr>
          <w:sz w:val="28"/>
          <w:szCs w:val="28"/>
        </w:rPr>
        <w:t xml:space="preserve"> </w:t>
      </w:r>
      <w:r w:rsidRPr="00EE534E">
        <w:rPr>
          <w:sz w:val="28"/>
          <w:szCs w:val="28"/>
        </w:rPr>
        <w:t>требует наличия:</w:t>
      </w:r>
    </w:p>
    <w:p w:rsidR="00525E55" w:rsidRPr="00EE534E" w:rsidRDefault="00525E55" w:rsidP="00CF0E7E">
      <w:pPr>
        <w:pStyle w:val="af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E534E">
        <w:rPr>
          <w:sz w:val="28"/>
          <w:szCs w:val="28"/>
        </w:rPr>
        <w:t>учебного кабинета</w:t>
      </w:r>
      <w:r w:rsidR="0010627A" w:rsidRPr="00EE534E">
        <w:rPr>
          <w:sz w:val="28"/>
          <w:szCs w:val="28"/>
        </w:rPr>
        <w:t>;</w:t>
      </w:r>
    </w:p>
    <w:p w:rsidR="00525E55" w:rsidRPr="00EE534E" w:rsidRDefault="0010627A" w:rsidP="00CF0E7E">
      <w:pPr>
        <w:pStyle w:val="af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E534E">
        <w:rPr>
          <w:sz w:val="28"/>
          <w:szCs w:val="28"/>
        </w:rPr>
        <w:t>читального зала;</w:t>
      </w:r>
    </w:p>
    <w:p w:rsidR="00525E55" w:rsidRPr="00EE534E" w:rsidRDefault="0010627A" w:rsidP="00CF0E7E">
      <w:pPr>
        <w:pStyle w:val="af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E534E">
        <w:rPr>
          <w:sz w:val="28"/>
          <w:szCs w:val="28"/>
        </w:rPr>
        <w:t>библиотеки;</w:t>
      </w:r>
    </w:p>
    <w:p w:rsidR="00525E55" w:rsidRPr="00EE534E" w:rsidRDefault="00525E55" w:rsidP="00CF0E7E">
      <w:pPr>
        <w:pStyle w:val="af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E534E">
        <w:rPr>
          <w:sz w:val="28"/>
          <w:szCs w:val="28"/>
        </w:rPr>
        <w:t>кабинета с выходом в сеть Интернет</w:t>
      </w:r>
      <w:r w:rsidR="0010627A" w:rsidRPr="00EE534E">
        <w:rPr>
          <w:sz w:val="28"/>
          <w:szCs w:val="28"/>
        </w:rPr>
        <w:t>.</w:t>
      </w:r>
    </w:p>
    <w:p w:rsidR="00C12331" w:rsidRPr="00EE534E" w:rsidRDefault="0010627A" w:rsidP="00EE534E">
      <w:pPr>
        <w:spacing w:line="276" w:lineRule="auto"/>
        <w:ind w:firstLine="709"/>
        <w:jc w:val="both"/>
        <w:rPr>
          <w:sz w:val="28"/>
          <w:szCs w:val="28"/>
        </w:rPr>
      </w:pPr>
      <w:r w:rsidRPr="00EE534E">
        <w:rPr>
          <w:sz w:val="28"/>
          <w:szCs w:val="28"/>
        </w:rPr>
        <w:t>Оборудование учебного кабинета:</w:t>
      </w:r>
    </w:p>
    <w:p w:rsidR="00525E55" w:rsidRPr="00EE534E" w:rsidRDefault="00525E55" w:rsidP="00CF0E7E">
      <w:pPr>
        <w:pStyle w:val="af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534E">
        <w:rPr>
          <w:sz w:val="28"/>
          <w:szCs w:val="28"/>
        </w:rPr>
        <w:t>рабочие места по количеству обучающихся</w:t>
      </w:r>
      <w:r w:rsidR="00206275">
        <w:rPr>
          <w:sz w:val="28"/>
          <w:szCs w:val="28"/>
        </w:rPr>
        <w:t>;</w:t>
      </w:r>
    </w:p>
    <w:p w:rsidR="00525E55" w:rsidRPr="00EE534E" w:rsidRDefault="00525E55" w:rsidP="00CF0E7E">
      <w:pPr>
        <w:pStyle w:val="af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534E">
        <w:rPr>
          <w:sz w:val="28"/>
          <w:szCs w:val="28"/>
        </w:rPr>
        <w:t>рабочее место преподавателя</w:t>
      </w:r>
      <w:r w:rsidR="00206275">
        <w:rPr>
          <w:sz w:val="28"/>
          <w:szCs w:val="28"/>
        </w:rPr>
        <w:t>;</w:t>
      </w:r>
    </w:p>
    <w:p w:rsidR="00525E55" w:rsidRPr="00EE534E" w:rsidRDefault="00525E55" w:rsidP="00CF0E7E">
      <w:pPr>
        <w:pStyle w:val="af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534E">
        <w:rPr>
          <w:sz w:val="28"/>
          <w:szCs w:val="28"/>
        </w:rPr>
        <w:t>доска</w:t>
      </w:r>
      <w:r w:rsidR="00206275">
        <w:rPr>
          <w:sz w:val="28"/>
          <w:szCs w:val="28"/>
        </w:rPr>
        <w:t>;</w:t>
      </w:r>
    </w:p>
    <w:p w:rsidR="00525E55" w:rsidRPr="00EE534E" w:rsidRDefault="00525E55" w:rsidP="00CF0E7E">
      <w:pPr>
        <w:pStyle w:val="af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E534E">
        <w:rPr>
          <w:sz w:val="28"/>
          <w:szCs w:val="28"/>
        </w:rPr>
        <w:t>учебная мебель</w:t>
      </w:r>
      <w:r w:rsidR="00206275">
        <w:rPr>
          <w:sz w:val="28"/>
          <w:szCs w:val="28"/>
        </w:rPr>
        <w:t>.</w:t>
      </w:r>
    </w:p>
    <w:p w:rsidR="00525E55" w:rsidRPr="00EE534E" w:rsidRDefault="0010627A" w:rsidP="00EE534E">
      <w:pPr>
        <w:spacing w:line="276" w:lineRule="auto"/>
        <w:ind w:firstLine="709"/>
        <w:jc w:val="both"/>
        <w:rPr>
          <w:sz w:val="28"/>
          <w:szCs w:val="28"/>
        </w:rPr>
      </w:pPr>
      <w:r w:rsidRPr="00EE534E">
        <w:rPr>
          <w:sz w:val="28"/>
          <w:szCs w:val="28"/>
        </w:rPr>
        <w:t>Наглядные пособия:</w:t>
      </w:r>
    </w:p>
    <w:p w:rsidR="0010627A" w:rsidRPr="00EE534E" w:rsidRDefault="0010627A" w:rsidP="00CF0E7E">
      <w:pPr>
        <w:pStyle w:val="af3"/>
        <w:numPr>
          <w:ilvl w:val="0"/>
          <w:numId w:val="4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Тематические таблицы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Роды литературы.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Художественные системы в литературе.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Классицизм. Сентиментализм.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Романтизм. Модернизм.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Реализм как литературное направление.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Темы и мотивы в лирике.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Жанры лирики.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Жанры лирики. Лироэпика.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Рифма.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Принципы ритмической организации стихотворения.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Строфа.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Виды строф в лирике 1.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Виды строф в лирике 2.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Твёрдые стихотворные формы.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Стихосложение.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Лирический герой.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Изобразительно-выразительные средства языка. Тропы 1.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Изобразительно-выразительные средства языка. Тропы 2.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Изобразительно-выразительные средства языка. Тропы 3</w:t>
      </w:r>
    </w:p>
    <w:p w:rsidR="0010627A" w:rsidRPr="00EE534E" w:rsidRDefault="0010627A" w:rsidP="00CF0E7E">
      <w:pPr>
        <w:pStyle w:val="af3"/>
        <w:numPr>
          <w:ilvl w:val="0"/>
          <w:numId w:val="5"/>
        </w:numPr>
        <w:spacing w:line="276" w:lineRule="auto"/>
        <w:ind w:left="1068"/>
        <w:jc w:val="both"/>
        <w:rPr>
          <w:sz w:val="28"/>
          <w:szCs w:val="28"/>
        </w:rPr>
      </w:pPr>
      <w:r w:rsidRPr="00EE534E">
        <w:rPr>
          <w:sz w:val="28"/>
          <w:szCs w:val="28"/>
        </w:rPr>
        <w:t>Изобразительно-выразительные средства языка. Стилистические фигуры</w:t>
      </w:r>
    </w:p>
    <w:p w:rsidR="00DF52FE" w:rsidRPr="00EE534E" w:rsidRDefault="00DF52FE" w:rsidP="00CF0E7E">
      <w:pPr>
        <w:pStyle w:val="af3"/>
        <w:numPr>
          <w:ilvl w:val="0"/>
          <w:numId w:val="4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lastRenderedPageBreak/>
        <w:t>Портреты</w:t>
      </w:r>
    </w:p>
    <w:p w:rsidR="00DF52FE" w:rsidRPr="00EE534E" w:rsidRDefault="00DF52FE" w:rsidP="00CF0E7E">
      <w:pPr>
        <w:pStyle w:val="af3"/>
        <w:numPr>
          <w:ilvl w:val="0"/>
          <w:numId w:val="6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Комплект портретов Русские писатели 18-19 веков.</w:t>
      </w:r>
    </w:p>
    <w:p w:rsidR="00DF52FE" w:rsidRPr="00EE534E" w:rsidRDefault="00DF52FE" w:rsidP="00CF0E7E">
      <w:pPr>
        <w:pStyle w:val="af3"/>
        <w:numPr>
          <w:ilvl w:val="0"/>
          <w:numId w:val="6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Комплект портретов Русские писатели 20 - 21веков.</w:t>
      </w:r>
    </w:p>
    <w:p w:rsidR="00E91AB0" w:rsidRPr="00EE534E" w:rsidRDefault="00E91AB0" w:rsidP="00CF0E7E">
      <w:pPr>
        <w:pStyle w:val="af3"/>
        <w:numPr>
          <w:ilvl w:val="0"/>
          <w:numId w:val="4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Мультимедийные пособия:</w:t>
      </w:r>
    </w:p>
    <w:p w:rsidR="00E91AB0" w:rsidRPr="00EE534E" w:rsidRDefault="00E91AB0" w:rsidP="00CF0E7E">
      <w:pPr>
        <w:pStyle w:val="af3"/>
        <w:numPr>
          <w:ilvl w:val="0"/>
          <w:numId w:val="6"/>
        </w:numPr>
        <w:spacing w:line="276" w:lineRule="auto"/>
        <w:ind w:left="1068"/>
        <w:rPr>
          <w:sz w:val="28"/>
          <w:szCs w:val="28"/>
        </w:rPr>
      </w:pPr>
      <w:r w:rsidRPr="00EE534E">
        <w:rPr>
          <w:sz w:val="28"/>
          <w:szCs w:val="28"/>
        </w:rPr>
        <w:t>Уроки литературы Кирилла и Мефодия 10 класс.</w:t>
      </w:r>
    </w:p>
    <w:p w:rsidR="00E91AB0" w:rsidRPr="00EE534E" w:rsidRDefault="00E91AB0" w:rsidP="00CF0E7E">
      <w:pPr>
        <w:pStyle w:val="af3"/>
        <w:numPr>
          <w:ilvl w:val="0"/>
          <w:numId w:val="6"/>
        </w:numPr>
        <w:spacing w:line="276" w:lineRule="auto"/>
        <w:ind w:left="1080"/>
        <w:jc w:val="both"/>
        <w:rPr>
          <w:sz w:val="28"/>
          <w:szCs w:val="28"/>
        </w:rPr>
      </w:pPr>
      <w:r w:rsidRPr="00EE534E">
        <w:rPr>
          <w:sz w:val="28"/>
          <w:szCs w:val="28"/>
        </w:rPr>
        <w:t>Уроки литературы Кирилла и Мефодия 11 класс.</w:t>
      </w:r>
    </w:p>
    <w:p w:rsidR="00E91AB0" w:rsidRPr="00EE534E" w:rsidRDefault="00E91AB0" w:rsidP="00CF0E7E">
      <w:pPr>
        <w:pStyle w:val="af3"/>
        <w:numPr>
          <w:ilvl w:val="0"/>
          <w:numId w:val="4"/>
        </w:numPr>
        <w:spacing w:line="276" w:lineRule="auto"/>
        <w:ind w:left="732" w:hanging="23"/>
        <w:jc w:val="both"/>
        <w:rPr>
          <w:sz w:val="28"/>
          <w:szCs w:val="28"/>
        </w:rPr>
      </w:pPr>
      <w:r w:rsidRPr="00EE534E">
        <w:rPr>
          <w:sz w:val="28"/>
          <w:szCs w:val="28"/>
        </w:rPr>
        <w:t>Экранно-звуковые пособия</w:t>
      </w:r>
      <w:r w:rsidR="00EE534E" w:rsidRPr="00EE534E">
        <w:rPr>
          <w:sz w:val="28"/>
          <w:szCs w:val="28"/>
        </w:rPr>
        <w:t xml:space="preserve"> </w:t>
      </w:r>
      <w:r w:rsidR="00EE534E">
        <w:rPr>
          <w:sz w:val="28"/>
          <w:szCs w:val="28"/>
        </w:rPr>
        <w:t>(</w:t>
      </w:r>
      <w:r w:rsidRPr="00EE534E">
        <w:rPr>
          <w:sz w:val="28"/>
          <w:szCs w:val="28"/>
        </w:rPr>
        <w:t>Видеофильмы</w:t>
      </w:r>
      <w:r w:rsidR="00EE534E">
        <w:rPr>
          <w:sz w:val="28"/>
          <w:szCs w:val="28"/>
        </w:rPr>
        <w:t>):</w:t>
      </w:r>
    </w:p>
    <w:p w:rsidR="00B8636A" w:rsidRPr="00EE534E" w:rsidRDefault="00B8636A" w:rsidP="00EE534E">
      <w:pPr>
        <w:spacing w:line="276" w:lineRule="auto"/>
        <w:ind w:left="1416"/>
        <w:rPr>
          <w:sz w:val="28"/>
          <w:szCs w:val="28"/>
        </w:rPr>
      </w:pPr>
      <w:r w:rsidRPr="00EE534E">
        <w:rPr>
          <w:sz w:val="28"/>
          <w:szCs w:val="28"/>
        </w:rPr>
        <w:t>А.С.Пушкин «Лицей».</w:t>
      </w:r>
    </w:p>
    <w:p w:rsidR="00B8636A" w:rsidRPr="00EE534E" w:rsidRDefault="00EE534E" w:rsidP="00EE534E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А.Н.Островский «Гроза», </w:t>
      </w:r>
      <w:r w:rsidR="00B8636A" w:rsidRPr="00EE534E">
        <w:rPr>
          <w:sz w:val="28"/>
          <w:szCs w:val="28"/>
        </w:rPr>
        <w:t>«Бесприданница» («Жестокий романс»).</w:t>
      </w:r>
    </w:p>
    <w:p w:rsidR="00B8636A" w:rsidRPr="00EE534E" w:rsidRDefault="00EE534E" w:rsidP="00EE534E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И.А.Гончаров </w:t>
      </w:r>
      <w:r w:rsidR="00B8636A" w:rsidRPr="00EE534E">
        <w:rPr>
          <w:sz w:val="28"/>
          <w:szCs w:val="28"/>
        </w:rPr>
        <w:t>«Обломов».</w:t>
      </w:r>
    </w:p>
    <w:p w:rsidR="00B8636A" w:rsidRPr="00EE534E" w:rsidRDefault="00B8636A" w:rsidP="00EE534E">
      <w:pPr>
        <w:spacing w:line="276" w:lineRule="auto"/>
        <w:ind w:left="1416"/>
        <w:rPr>
          <w:sz w:val="28"/>
          <w:szCs w:val="28"/>
        </w:rPr>
      </w:pPr>
      <w:r w:rsidRPr="00EE534E">
        <w:rPr>
          <w:sz w:val="28"/>
          <w:szCs w:val="28"/>
        </w:rPr>
        <w:t>И.С.Тургенев «Отцы и дети».</w:t>
      </w:r>
    </w:p>
    <w:p w:rsidR="00B8636A" w:rsidRPr="00EE534E" w:rsidRDefault="00B8636A" w:rsidP="00EE534E">
      <w:pPr>
        <w:spacing w:line="276" w:lineRule="auto"/>
        <w:ind w:left="1404"/>
        <w:rPr>
          <w:sz w:val="28"/>
          <w:szCs w:val="28"/>
        </w:rPr>
      </w:pPr>
      <w:r w:rsidRPr="00EE534E">
        <w:rPr>
          <w:sz w:val="28"/>
          <w:szCs w:val="28"/>
        </w:rPr>
        <w:t>Ф.И.Тютчев Литературно-музыкальная композиция.</w:t>
      </w:r>
    </w:p>
    <w:p w:rsidR="00B8636A" w:rsidRPr="00EE534E" w:rsidRDefault="00B8636A" w:rsidP="00EE534E">
      <w:pPr>
        <w:spacing w:line="276" w:lineRule="auto"/>
        <w:ind w:left="1404"/>
        <w:rPr>
          <w:sz w:val="28"/>
          <w:szCs w:val="28"/>
        </w:rPr>
      </w:pPr>
      <w:r w:rsidRPr="00EE534E">
        <w:rPr>
          <w:sz w:val="28"/>
          <w:szCs w:val="28"/>
        </w:rPr>
        <w:t>Н.С.Лесков «Очарованный странник».</w:t>
      </w:r>
    </w:p>
    <w:p w:rsidR="00B8636A" w:rsidRPr="00EE534E" w:rsidRDefault="00EE534E" w:rsidP="00EE534E">
      <w:pPr>
        <w:spacing w:line="276" w:lineRule="auto"/>
        <w:ind w:left="1404"/>
        <w:rPr>
          <w:sz w:val="28"/>
          <w:szCs w:val="28"/>
        </w:rPr>
      </w:pPr>
      <w:r>
        <w:rPr>
          <w:sz w:val="28"/>
          <w:szCs w:val="28"/>
        </w:rPr>
        <w:t xml:space="preserve">Ф.М.Достоевский «Идиот», </w:t>
      </w:r>
      <w:r w:rsidR="00B8636A" w:rsidRPr="00EE534E">
        <w:rPr>
          <w:sz w:val="28"/>
          <w:szCs w:val="28"/>
        </w:rPr>
        <w:t>«Преступление и наказание».</w:t>
      </w:r>
    </w:p>
    <w:p w:rsidR="00B8636A" w:rsidRPr="00EE534E" w:rsidRDefault="00B8636A" w:rsidP="00EE534E">
      <w:pPr>
        <w:spacing w:line="276" w:lineRule="auto"/>
        <w:ind w:left="1404"/>
        <w:rPr>
          <w:sz w:val="28"/>
          <w:szCs w:val="28"/>
        </w:rPr>
      </w:pPr>
      <w:r w:rsidRPr="00EE534E">
        <w:rPr>
          <w:sz w:val="28"/>
          <w:szCs w:val="28"/>
        </w:rPr>
        <w:t>Л.Н.Толстой «Война и мир».</w:t>
      </w:r>
    </w:p>
    <w:p w:rsidR="00B8636A" w:rsidRPr="00EE534E" w:rsidRDefault="00B8636A" w:rsidP="00EE534E">
      <w:pPr>
        <w:spacing w:line="276" w:lineRule="auto"/>
        <w:ind w:left="1404"/>
        <w:rPr>
          <w:sz w:val="28"/>
          <w:szCs w:val="28"/>
        </w:rPr>
      </w:pPr>
      <w:r w:rsidRPr="00EE534E">
        <w:rPr>
          <w:sz w:val="28"/>
          <w:szCs w:val="28"/>
        </w:rPr>
        <w:t xml:space="preserve">А.П.Чехов </w:t>
      </w:r>
      <w:r w:rsidR="00EE534E">
        <w:rPr>
          <w:sz w:val="28"/>
          <w:szCs w:val="28"/>
        </w:rPr>
        <w:t xml:space="preserve">«Вишнёвый сад», </w:t>
      </w:r>
      <w:r w:rsidRPr="00EE534E">
        <w:rPr>
          <w:sz w:val="28"/>
          <w:szCs w:val="28"/>
        </w:rPr>
        <w:t>«Дама с собачкой».</w:t>
      </w:r>
    </w:p>
    <w:p w:rsidR="00B8636A" w:rsidRPr="00EE534E" w:rsidRDefault="00B8636A" w:rsidP="00EE534E">
      <w:pPr>
        <w:spacing w:line="276" w:lineRule="auto"/>
        <w:ind w:left="1404"/>
        <w:rPr>
          <w:sz w:val="28"/>
          <w:szCs w:val="28"/>
        </w:rPr>
      </w:pPr>
      <w:r w:rsidRPr="00EE534E">
        <w:rPr>
          <w:sz w:val="28"/>
          <w:szCs w:val="28"/>
        </w:rPr>
        <w:t>А.И.Куприн «Гранатовый браслет».</w:t>
      </w:r>
    </w:p>
    <w:p w:rsidR="00B8636A" w:rsidRPr="00EE534E" w:rsidRDefault="00EE534E" w:rsidP="00EE534E">
      <w:pPr>
        <w:spacing w:line="276" w:lineRule="auto"/>
        <w:ind w:left="1404"/>
        <w:rPr>
          <w:sz w:val="28"/>
          <w:szCs w:val="28"/>
        </w:rPr>
      </w:pPr>
      <w:r>
        <w:rPr>
          <w:sz w:val="28"/>
          <w:szCs w:val="28"/>
        </w:rPr>
        <w:t xml:space="preserve">М.Горький Пьеса «На дне», </w:t>
      </w:r>
      <w:r w:rsidR="00B8636A" w:rsidRPr="00EE534E">
        <w:rPr>
          <w:sz w:val="28"/>
          <w:szCs w:val="28"/>
        </w:rPr>
        <w:t>«Челкаш» («Табор уходит в небо»).</w:t>
      </w:r>
    </w:p>
    <w:p w:rsidR="00B8636A" w:rsidRPr="00EE534E" w:rsidRDefault="00B8636A" w:rsidP="00EE534E">
      <w:pPr>
        <w:spacing w:line="276" w:lineRule="auto"/>
        <w:ind w:left="1404"/>
        <w:rPr>
          <w:sz w:val="28"/>
          <w:szCs w:val="28"/>
        </w:rPr>
      </w:pPr>
      <w:r w:rsidRPr="00EE534E">
        <w:rPr>
          <w:sz w:val="28"/>
          <w:szCs w:val="28"/>
        </w:rPr>
        <w:t>С.Есенин «Есенин».</w:t>
      </w:r>
    </w:p>
    <w:p w:rsidR="00B8636A" w:rsidRPr="00EE534E" w:rsidRDefault="00B8636A" w:rsidP="00EE534E">
      <w:pPr>
        <w:spacing w:line="276" w:lineRule="auto"/>
        <w:ind w:left="1404"/>
        <w:rPr>
          <w:sz w:val="28"/>
          <w:szCs w:val="28"/>
        </w:rPr>
      </w:pPr>
      <w:r w:rsidRPr="00EE534E">
        <w:rPr>
          <w:sz w:val="28"/>
          <w:szCs w:val="28"/>
        </w:rPr>
        <w:t>М.А.Шолохов «Тихий Дон»</w:t>
      </w:r>
      <w:r w:rsidR="00EE534E">
        <w:rPr>
          <w:sz w:val="28"/>
          <w:szCs w:val="28"/>
        </w:rPr>
        <w:t xml:space="preserve">, </w:t>
      </w:r>
      <w:r w:rsidRPr="00EE534E">
        <w:rPr>
          <w:sz w:val="28"/>
          <w:szCs w:val="28"/>
        </w:rPr>
        <w:t>«Нахалёнок»</w:t>
      </w:r>
      <w:r w:rsidR="00EE534E">
        <w:rPr>
          <w:sz w:val="28"/>
          <w:szCs w:val="28"/>
        </w:rPr>
        <w:t>.</w:t>
      </w:r>
    </w:p>
    <w:p w:rsidR="00B8636A" w:rsidRPr="00EE534E" w:rsidRDefault="00B8636A" w:rsidP="00EE534E">
      <w:pPr>
        <w:spacing w:line="276" w:lineRule="auto"/>
        <w:ind w:left="1404"/>
        <w:rPr>
          <w:sz w:val="28"/>
          <w:szCs w:val="28"/>
        </w:rPr>
      </w:pPr>
      <w:r w:rsidRPr="00EE534E">
        <w:rPr>
          <w:sz w:val="28"/>
          <w:szCs w:val="28"/>
        </w:rPr>
        <w:t>М.</w:t>
      </w:r>
      <w:r w:rsidR="00EE534E">
        <w:rPr>
          <w:sz w:val="28"/>
          <w:szCs w:val="28"/>
        </w:rPr>
        <w:t xml:space="preserve">А.Булгаков «Мастер и Маргарита», </w:t>
      </w:r>
      <w:r w:rsidRPr="00EE534E">
        <w:rPr>
          <w:sz w:val="28"/>
          <w:szCs w:val="28"/>
        </w:rPr>
        <w:t>«Собачье сердце».</w:t>
      </w:r>
    </w:p>
    <w:p w:rsidR="00B8636A" w:rsidRPr="00EE534E" w:rsidRDefault="00B8636A" w:rsidP="00EE534E">
      <w:pPr>
        <w:spacing w:line="276" w:lineRule="auto"/>
        <w:ind w:left="1404"/>
        <w:rPr>
          <w:sz w:val="28"/>
          <w:szCs w:val="28"/>
        </w:rPr>
      </w:pPr>
      <w:r w:rsidRPr="00EE534E">
        <w:rPr>
          <w:sz w:val="28"/>
          <w:szCs w:val="28"/>
        </w:rPr>
        <w:t>В.Л.Кондратьев «Сашка».</w:t>
      </w:r>
    </w:p>
    <w:p w:rsidR="00B8636A" w:rsidRPr="00673EB9" w:rsidRDefault="00B8636A" w:rsidP="00CF0E7E">
      <w:pPr>
        <w:pStyle w:val="af3"/>
        <w:numPr>
          <w:ilvl w:val="0"/>
          <w:numId w:val="4"/>
        </w:numPr>
        <w:spacing w:line="276" w:lineRule="auto"/>
        <w:ind w:left="1068"/>
        <w:rPr>
          <w:sz w:val="28"/>
          <w:szCs w:val="28"/>
        </w:rPr>
      </w:pPr>
      <w:r w:rsidRPr="00673EB9">
        <w:rPr>
          <w:sz w:val="28"/>
          <w:szCs w:val="28"/>
        </w:rPr>
        <w:t>Технические средства обучения</w:t>
      </w:r>
    </w:p>
    <w:p w:rsidR="00B8636A" w:rsidRPr="00673EB9" w:rsidRDefault="00B8636A" w:rsidP="00CF0E7E">
      <w:pPr>
        <w:pStyle w:val="af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1428"/>
        <w:rPr>
          <w:sz w:val="28"/>
          <w:szCs w:val="28"/>
        </w:rPr>
      </w:pPr>
      <w:r w:rsidRPr="00673EB9">
        <w:rPr>
          <w:color w:val="000000"/>
          <w:sz w:val="28"/>
          <w:szCs w:val="28"/>
        </w:rPr>
        <w:t>Телевизор с универсальной подставкой</w:t>
      </w:r>
      <w:r w:rsidRPr="00673EB9">
        <w:rPr>
          <w:sz w:val="28"/>
          <w:szCs w:val="28"/>
        </w:rPr>
        <w:t xml:space="preserve"> </w:t>
      </w:r>
    </w:p>
    <w:p w:rsidR="00B8636A" w:rsidRPr="00673EB9" w:rsidRDefault="00B8636A" w:rsidP="00CF0E7E">
      <w:pPr>
        <w:pStyle w:val="af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1428"/>
        <w:rPr>
          <w:sz w:val="28"/>
          <w:szCs w:val="28"/>
        </w:rPr>
      </w:pPr>
      <w:r w:rsidRPr="00673EB9">
        <w:rPr>
          <w:color w:val="000000"/>
          <w:sz w:val="28"/>
          <w:szCs w:val="28"/>
        </w:rPr>
        <w:t>Видеомагнитофон (видеоплейер)</w:t>
      </w:r>
      <w:r w:rsidRPr="00673EB9">
        <w:rPr>
          <w:sz w:val="28"/>
          <w:szCs w:val="28"/>
        </w:rPr>
        <w:t xml:space="preserve"> </w:t>
      </w:r>
    </w:p>
    <w:p w:rsidR="00B8636A" w:rsidRPr="00673EB9" w:rsidRDefault="00B8636A" w:rsidP="00CF0E7E">
      <w:pPr>
        <w:pStyle w:val="af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1428"/>
        <w:rPr>
          <w:sz w:val="28"/>
          <w:szCs w:val="28"/>
        </w:rPr>
      </w:pPr>
      <w:r w:rsidRPr="00673EB9">
        <w:rPr>
          <w:color w:val="000000"/>
          <w:sz w:val="28"/>
          <w:szCs w:val="28"/>
        </w:rPr>
        <w:t>Аудио-центр</w:t>
      </w:r>
    </w:p>
    <w:p w:rsidR="00B8636A" w:rsidRPr="00673EB9" w:rsidRDefault="00B8636A" w:rsidP="00CF0E7E">
      <w:pPr>
        <w:pStyle w:val="af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1428"/>
        <w:rPr>
          <w:sz w:val="28"/>
          <w:szCs w:val="28"/>
        </w:rPr>
      </w:pPr>
      <w:r w:rsidRPr="00673EB9">
        <w:rPr>
          <w:color w:val="000000"/>
          <w:sz w:val="28"/>
          <w:szCs w:val="28"/>
        </w:rPr>
        <w:t xml:space="preserve">Мультимедийный компьютер </w:t>
      </w:r>
    </w:p>
    <w:p w:rsidR="00B8636A" w:rsidRPr="00673EB9" w:rsidRDefault="00B8636A" w:rsidP="00CF0E7E">
      <w:pPr>
        <w:pStyle w:val="af3"/>
        <w:numPr>
          <w:ilvl w:val="0"/>
          <w:numId w:val="8"/>
        </w:numPr>
        <w:spacing w:line="276" w:lineRule="auto"/>
        <w:ind w:left="1428"/>
        <w:rPr>
          <w:sz w:val="28"/>
          <w:szCs w:val="28"/>
        </w:rPr>
      </w:pPr>
      <w:r w:rsidRPr="00673EB9">
        <w:rPr>
          <w:sz w:val="28"/>
          <w:szCs w:val="28"/>
        </w:rPr>
        <w:t>Сканер с приставкой для сканирования слайдов</w:t>
      </w:r>
    </w:p>
    <w:p w:rsidR="00B8636A" w:rsidRPr="00673EB9" w:rsidRDefault="00B8636A" w:rsidP="00CF0E7E">
      <w:pPr>
        <w:pStyle w:val="af3"/>
        <w:numPr>
          <w:ilvl w:val="0"/>
          <w:numId w:val="8"/>
        </w:numPr>
        <w:spacing w:line="276" w:lineRule="auto"/>
        <w:ind w:left="1428"/>
        <w:rPr>
          <w:sz w:val="28"/>
          <w:szCs w:val="28"/>
        </w:rPr>
      </w:pPr>
      <w:r w:rsidRPr="00673EB9">
        <w:rPr>
          <w:sz w:val="28"/>
          <w:szCs w:val="28"/>
        </w:rPr>
        <w:t>Принтер лазерный</w:t>
      </w:r>
    </w:p>
    <w:p w:rsidR="00B8636A" w:rsidRPr="00673EB9" w:rsidRDefault="00B8636A" w:rsidP="00CF0E7E">
      <w:pPr>
        <w:pStyle w:val="af3"/>
        <w:numPr>
          <w:ilvl w:val="0"/>
          <w:numId w:val="8"/>
        </w:numPr>
        <w:spacing w:line="276" w:lineRule="auto"/>
        <w:ind w:left="1428"/>
        <w:rPr>
          <w:sz w:val="28"/>
          <w:szCs w:val="28"/>
        </w:rPr>
      </w:pPr>
      <w:r w:rsidRPr="00673EB9">
        <w:rPr>
          <w:sz w:val="28"/>
          <w:szCs w:val="28"/>
        </w:rPr>
        <w:t>Цифровая видеокамера</w:t>
      </w:r>
    </w:p>
    <w:p w:rsidR="00B8636A" w:rsidRPr="00673EB9" w:rsidRDefault="00B8636A" w:rsidP="00CF0E7E">
      <w:pPr>
        <w:pStyle w:val="af3"/>
        <w:numPr>
          <w:ilvl w:val="0"/>
          <w:numId w:val="8"/>
        </w:numPr>
        <w:spacing w:line="276" w:lineRule="auto"/>
        <w:ind w:left="1428"/>
        <w:rPr>
          <w:sz w:val="28"/>
          <w:szCs w:val="28"/>
        </w:rPr>
      </w:pPr>
      <w:r w:rsidRPr="00673EB9">
        <w:rPr>
          <w:sz w:val="28"/>
          <w:szCs w:val="28"/>
        </w:rPr>
        <w:t>Цифровая фотокамера</w:t>
      </w:r>
    </w:p>
    <w:p w:rsidR="00B8636A" w:rsidRPr="00673EB9" w:rsidRDefault="00B8636A" w:rsidP="00CF0E7E">
      <w:pPr>
        <w:pStyle w:val="af3"/>
        <w:numPr>
          <w:ilvl w:val="0"/>
          <w:numId w:val="8"/>
        </w:numPr>
        <w:spacing w:line="276" w:lineRule="auto"/>
        <w:ind w:left="1428"/>
        <w:rPr>
          <w:sz w:val="28"/>
          <w:szCs w:val="28"/>
        </w:rPr>
      </w:pPr>
      <w:r w:rsidRPr="00673EB9">
        <w:rPr>
          <w:sz w:val="28"/>
          <w:szCs w:val="28"/>
        </w:rPr>
        <w:t>Слайд-проектор</w:t>
      </w:r>
    </w:p>
    <w:p w:rsidR="00B8636A" w:rsidRPr="00673EB9" w:rsidRDefault="00B8636A" w:rsidP="00CF0E7E">
      <w:pPr>
        <w:pStyle w:val="af3"/>
        <w:numPr>
          <w:ilvl w:val="0"/>
          <w:numId w:val="8"/>
        </w:numPr>
        <w:spacing w:line="276" w:lineRule="auto"/>
        <w:ind w:left="1428"/>
        <w:rPr>
          <w:sz w:val="28"/>
          <w:szCs w:val="28"/>
        </w:rPr>
      </w:pPr>
      <w:r w:rsidRPr="00673EB9">
        <w:rPr>
          <w:sz w:val="28"/>
          <w:szCs w:val="28"/>
        </w:rPr>
        <w:t>Мультимедиа проектор</w:t>
      </w:r>
    </w:p>
    <w:p w:rsidR="00B8636A" w:rsidRPr="00673EB9" w:rsidRDefault="00B8636A" w:rsidP="00CF0E7E">
      <w:pPr>
        <w:pStyle w:val="af3"/>
        <w:numPr>
          <w:ilvl w:val="0"/>
          <w:numId w:val="8"/>
        </w:numPr>
        <w:spacing w:line="276" w:lineRule="auto"/>
        <w:ind w:left="1428"/>
        <w:rPr>
          <w:sz w:val="28"/>
          <w:szCs w:val="28"/>
        </w:rPr>
      </w:pPr>
      <w:r w:rsidRPr="00673EB9">
        <w:rPr>
          <w:sz w:val="28"/>
          <w:szCs w:val="28"/>
        </w:rPr>
        <w:t>Стол для проектора</w:t>
      </w:r>
    </w:p>
    <w:p w:rsidR="00B8636A" w:rsidRPr="00673EB9" w:rsidRDefault="00B8636A" w:rsidP="00CF0E7E">
      <w:pPr>
        <w:pStyle w:val="af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1428"/>
        <w:rPr>
          <w:sz w:val="28"/>
          <w:szCs w:val="28"/>
        </w:rPr>
      </w:pPr>
      <w:r w:rsidRPr="00673EB9">
        <w:rPr>
          <w:color w:val="000000"/>
          <w:sz w:val="28"/>
          <w:szCs w:val="28"/>
        </w:rPr>
        <w:t>Экран</w:t>
      </w:r>
      <w:r w:rsidRPr="00673EB9">
        <w:rPr>
          <w:sz w:val="28"/>
          <w:szCs w:val="28"/>
        </w:rPr>
        <w:t xml:space="preserve"> (на штативе или навесной)</w:t>
      </w:r>
    </w:p>
    <w:p w:rsidR="00DF52FE" w:rsidRDefault="00DF52FE" w:rsidP="00EE534E">
      <w:pPr>
        <w:spacing w:line="276" w:lineRule="auto"/>
        <w:jc w:val="both"/>
        <w:rPr>
          <w:sz w:val="28"/>
          <w:szCs w:val="28"/>
        </w:rPr>
      </w:pPr>
    </w:p>
    <w:p w:rsidR="00206275" w:rsidRPr="00EE534E" w:rsidRDefault="00206275" w:rsidP="00EE534E">
      <w:pPr>
        <w:spacing w:line="276" w:lineRule="auto"/>
        <w:jc w:val="both"/>
        <w:rPr>
          <w:sz w:val="28"/>
          <w:szCs w:val="28"/>
        </w:rPr>
      </w:pPr>
    </w:p>
    <w:p w:rsidR="00013A54" w:rsidRPr="00206275" w:rsidRDefault="00013A54" w:rsidP="00206275">
      <w:pPr>
        <w:jc w:val="both"/>
        <w:rPr>
          <w:b/>
          <w:sz w:val="28"/>
        </w:rPr>
      </w:pPr>
      <w:r w:rsidRPr="00206275">
        <w:rPr>
          <w:b/>
          <w:sz w:val="28"/>
        </w:rPr>
        <w:lastRenderedPageBreak/>
        <w:t>3.2. И</w:t>
      </w:r>
      <w:r w:rsidR="00404874" w:rsidRPr="00206275">
        <w:rPr>
          <w:b/>
          <w:sz w:val="28"/>
        </w:rPr>
        <w:t xml:space="preserve">нформационное обеспечение </w:t>
      </w:r>
      <w:r w:rsidRPr="00206275">
        <w:rPr>
          <w:b/>
          <w:sz w:val="28"/>
        </w:rPr>
        <w:t>обучения</w:t>
      </w:r>
      <w:r w:rsidR="00206275">
        <w:rPr>
          <w:b/>
          <w:sz w:val="28"/>
        </w:rPr>
        <w:t>.</w:t>
      </w:r>
    </w:p>
    <w:p w:rsidR="00CD7BED" w:rsidRPr="00EE534E" w:rsidRDefault="00CD7BED" w:rsidP="00EE534E">
      <w:pPr>
        <w:spacing w:line="276" w:lineRule="auto"/>
        <w:jc w:val="center"/>
        <w:rPr>
          <w:b/>
          <w:sz w:val="28"/>
          <w:szCs w:val="28"/>
        </w:rPr>
      </w:pPr>
      <w:r w:rsidRPr="00EE534E">
        <w:rPr>
          <w:b/>
          <w:sz w:val="28"/>
          <w:szCs w:val="28"/>
        </w:rPr>
        <w:t>Основные источники:</w:t>
      </w:r>
    </w:p>
    <w:p w:rsidR="00CD7BED" w:rsidRPr="00EE534E" w:rsidRDefault="00CD7BED" w:rsidP="00CF0E7E">
      <w:pPr>
        <w:pStyle w:val="af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E534E">
        <w:rPr>
          <w:sz w:val="28"/>
          <w:szCs w:val="28"/>
        </w:rPr>
        <w:t>Русский язык и литература: Литература. 11 кл. Углублённый уровень: учебник. В 2 ч. Ч.1 / под ред. В.В. Агеносова. – М.: Дрофа, 2015. – 429с.</w:t>
      </w:r>
    </w:p>
    <w:p w:rsidR="00CD7BED" w:rsidRPr="00EE534E" w:rsidRDefault="00CD7BED" w:rsidP="00CF0E7E">
      <w:pPr>
        <w:pStyle w:val="af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E534E">
        <w:rPr>
          <w:sz w:val="28"/>
          <w:szCs w:val="28"/>
        </w:rPr>
        <w:t>Русский язык и литература: Литература. 11 кл. Углублённый уровень: учебник. В 2 ч. Ч.2 / под ред. В.В.Агеносова. – М.: Дрофа, 2015. – 493с.</w:t>
      </w:r>
    </w:p>
    <w:p w:rsidR="00CD7BED" w:rsidRPr="00EE534E" w:rsidRDefault="00CD7BED" w:rsidP="00CF0E7E">
      <w:pPr>
        <w:pStyle w:val="af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E534E">
        <w:rPr>
          <w:sz w:val="28"/>
          <w:szCs w:val="28"/>
        </w:rPr>
        <w:t xml:space="preserve">Русский язык и литература. Литература. 10 класс: в 2ч. Ч.1: учебник / под ред. А.Н. Архангельского. – М.: Дрофа, 2016.- 398с. </w:t>
      </w:r>
    </w:p>
    <w:p w:rsidR="00CD7BED" w:rsidRPr="00EE534E" w:rsidRDefault="00CD7BED" w:rsidP="00CF0E7E">
      <w:pPr>
        <w:pStyle w:val="af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E534E">
        <w:rPr>
          <w:sz w:val="28"/>
          <w:szCs w:val="28"/>
        </w:rPr>
        <w:t>Русский язык и литература. Литература. 10 класс: в 2ч. Ч.2: учебник / под ред. А.Н. Архангельского. – М.: Дрофа, 2016.- 313с.</w:t>
      </w:r>
    </w:p>
    <w:p w:rsidR="00D86597" w:rsidRPr="00995577" w:rsidRDefault="00D86597" w:rsidP="00D86597">
      <w:pPr>
        <w:rPr>
          <w:sz w:val="28"/>
          <w:szCs w:val="28"/>
        </w:rPr>
      </w:pPr>
    </w:p>
    <w:p w:rsidR="00C12331" w:rsidRPr="00995577" w:rsidRDefault="00A0315A" w:rsidP="00A0315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95577">
        <w:rPr>
          <w:b/>
          <w:sz w:val="28"/>
          <w:szCs w:val="28"/>
        </w:rPr>
        <w:t>Литература для чтения</w:t>
      </w:r>
      <w:r w:rsidR="00225579" w:rsidRPr="00995577">
        <w:rPr>
          <w:b/>
          <w:sz w:val="28"/>
          <w:szCs w:val="28"/>
        </w:rPr>
        <w:t>:</w:t>
      </w:r>
    </w:p>
    <w:p w:rsidR="00C12331" w:rsidRPr="00995577" w:rsidRDefault="00C12331" w:rsidP="00A0315A">
      <w:pPr>
        <w:spacing w:line="276" w:lineRule="auto"/>
        <w:ind w:firstLine="720"/>
        <w:jc w:val="both"/>
        <w:outlineLvl w:val="0"/>
        <w:rPr>
          <w:b/>
          <w:sz w:val="28"/>
          <w:szCs w:val="28"/>
        </w:rPr>
      </w:pPr>
      <w:r w:rsidRPr="00995577">
        <w:rPr>
          <w:b/>
          <w:sz w:val="28"/>
          <w:szCs w:val="28"/>
        </w:rPr>
        <w:t>Литература XIX века</w:t>
      </w:r>
    </w:p>
    <w:p w:rsidR="00C12331" w:rsidRPr="00A0315A" w:rsidRDefault="007C76F6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В.А. Жуковский. Песня, Море, Невыразимое</w:t>
      </w:r>
      <w:r w:rsidR="00C12331" w:rsidRPr="00A0315A">
        <w:rPr>
          <w:sz w:val="28"/>
          <w:szCs w:val="28"/>
        </w:rPr>
        <w:t>. Певец во стане русских воино</w:t>
      </w:r>
      <w:r w:rsidRPr="00A0315A">
        <w:rPr>
          <w:sz w:val="28"/>
          <w:szCs w:val="28"/>
        </w:rPr>
        <w:t xml:space="preserve">в. </w:t>
      </w:r>
    </w:p>
    <w:p w:rsidR="00C12331" w:rsidRPr="00A0315A" w:rsidRDefault="007C76F6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А.С. Пушкин.</w:t>
      </w:r>
      <w:r w:rsidR="00C12331" w:rsidRPr="00A0315A">
        <w:rPr>
          <w:sz w:val="28"/>
          <w:szCs w:val="28"/>
        </w:rPr>
        <w:t xml:space="preserve"> Вольность. К Чаадаеву. Деревня. Погасло дневное светило</w:t>
      </w:r>
      <w:r w:rsidRPr="00A0315A">
        <w:rPr>
          <w:sz w:val="28"/>
          <w:szCs w:val="28"/>
        </w:rPr>
        <w:t>...</w:t>
      </w:r>
      <w:r w:rsidR="00C12331" w:rsidRPr="00A0315A">
        <w:rPr>
          <w:sz w:val="28"/>
          <w:szCs w:val="28"/>
        </w:rPr>
        <w:t xml:space="preserve"> Свободы сеятель пустынный... К морю. Я помню чудное</w:t>
      </w:r>
      <w:r w:rsidR="00F86550">
        <w:rPr>
          <w:sz w:val="28"/>
          <w:szCs w:val="28"/>
        </w:rPr>
        <w:t xml:space="preserve"> мгновенье… 19 октября. Пророк</w:t>
      </w:r>
      <w:r w:rsidR="00C12331" w:rsidRPr="00A0315A">
        <w:rPr>
          <w:sz w:val="28"/>
          <w:szCs w:val="28"/>
        </w:rPr>
        <w:t xml:space="preserve">. Арион. Анчар. В Сибирь. Поэт. Поэту. 19 октября </w:t>
      </w:r>
      <w:smartTag w:uri="urn:schemas-microsoft-com:office:smarttags" w:element="metricconverter">
        <w:smartTagPr>
          <w:attr w:name="ProductID" w:val="1827 г"/>
        </w:smartTagPr>
        <w:r w:rsidR="00C12331" w:rsidRPr="00A0315A">
          <w:rPr>
            <w:sz w:val="28"/>
            <w:szCs w:val="28"/>
          </w:rPr>
          <w:t>1827 г</w:t>
        </w:r>
      </w:smartTag>
      <w:r w:rsidR="00C12331" w:rsidRPr="00A0315A">
        <w:rPr>
          <w:sz w:val="28"/>
          <w:szCs w:val="28"/>
        </w:rPr>
        <w:t>. На холмах Грузии... Дар напрасный, д</w:t>
      </w:r>
      <w:r w:rsidRPr="00A0315A">
        <w:rPr>
          <w:sz w:val="28"/>
          <w:szCs w:val="28"/>
        </w:rPr>
        <w:t xml:space="preserve">ар случайный... </w:t>
      </w:r>
      <w:r w:rsidR="00C12331" w:rsidRPr="00A0315A">
        <w:rPr>
          <w:sz w:val="28"/>
          <w:szCs w:val="28"/>
        </w:rPr>
        <w:t xml:space="preserve"> И.И. Пущину. Я </w:t>
      </w:r>
      <w:r w:rsidRPr="00A0315A">
        <w:rPr>
          <w:sz w:val="28"/>
          <w:szCs w:val="28"/>
        </w:rPr>
        <w:t>вас любил...</w:t>
      </w:r>
      <w:r w:rsidR="00C12331" w:rsidRPr="00A0315A">
        <w:rPr>
          <w:sz w:val="28"/>
          <w:szCs w:val="28"/>
        </w:rPr>
        <w:t xml:space="preserve"> Безумных лет угасшее веселье...</w:t>
      </w:r>
      <w:r w:rsidRPr="00A0315A">
        <w:rPr>
          <w:sz w:val="28"/>
          <w:szCs w:val="28"/>
        </w:rPr>
        <w:t xml:space="preserve"> </w:t>
      </w:r>
      <w:r w:rsidR="00C12331" w:rsidRPr="00A0315A">
        <w:rPr>
          <w:sz w:val="28"/>
          <w:szCs w:val="28"/>
        </w:rPr>
        <w:t xml:space="preserve"> Вновь я посетил...</w:t>
      </w:r>
      <w:r w:rsidRPr="00A0315A">
        <w:rPr>
          <w:sz w:val="28"/>
          <w:szCs w:val="28"/>
        </w:rPr>
        <w:t xml:space="preserve"> </w:t>
      </w:r>
      <w:r w:rsidR="00E51F91" w:rsidRPr="00A0315A">
        <w:rPr>
          <w:sz w:val="28"/>
          <w:szCs w:val="28"/>
        </w:rPr>
        <w:t xml:space="preserve"> Памятник. </w:t>
      </w:r>
      <w:r w:rsidR="00C12331" w:rsidRPr="00A0315A">
        <w:rPr>
          <w:sz w:val="28"/>
          <w:szCs w:val="28"/>
        </w:rPr>
        <w:t xml:space="preserve"> Медный всадник.</w:t>
      </w:r>
      <w:r w:rsidR="0023249A">
        <w:rPr>
          <w:sz w:val="28"/>
          <w:szCs w:val="28"/>
        </w:rPr>
        <w:t xml:space="preserve">  Моцарт и Сальери.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 xml:space="preserve">М.Ю. Лермонтов. </w:t>
      </w:r>
      <w:r w:rsidR="00E51F91" w:rsidRPr="00A0315A">
        <w:rPr>
          <w:sz w:val="28"/>
          <w:szCs w:val="28"/>
        </w:rPr>
        <w:t xml:space="preserve">Нет, я не Байрон... Парус. </w:t>
      </w:r>
      <w:r w:rsidRPr="00A0315A">
        <w:rPr>
          <w:sz w:val="28"/>
          <w:szCs w:val="28"/>
        </w:rPr>
        <w:t xml:space="preserve"> Смерт</w:t>
      </w:r>
      <w:r w:rsidR="00E51F91" w:rsidRPr="00A0315A">
        <w:rPr>
          <w:sz w:val="28"/>
          <w:szCs w:val="28"/>
        </w:rPr>
        <w:t>ь поэта.</w:t>
      </w:r>
      <w:r w:rsidRPr="00A0315A">
        <w:rPr>
          <w:sz w:val="28"/>
          <w:szCs w:val="28"/>
        </w:rPr>
        <w:t xml:space="preserve"> Дума. И скучно и грустно... Родина. </w:t>
      </w:r>
      <w:r w:rsidR="00E51F91" w:rsidRPr="00A0315A">
        <w:rPr>
          <w:sz w:val="28"/>
          <w:szCs w:val="28"/>
        </w:rPr>
        <w:t xml:space="preserve">Валерик. Прощай немытая Россия. Сон. </w:t>
      </w:r>
      <w:r w:rsidRPr="00A0315A">
        <w:rPr>
          <w:sz w:val="28"/>
          <w:szCs w:val="28"/>
        </w:rPr>
        <w:t>Нет, не тебя так пылко я люблю... Выхожу один я на дорогу.</w:t>
      </w:r>
      <w:r w:rsidR="00E51F91" w:rsidRPr="00A0315A">
        <w:rPr>
          <w:sz w:val="28"/>
          <w:szCs w:val="28"/>
        </w:rPr>
        <w:t>.. Пророк. Поэт. Родина. И скучно и грустно… Одиночество. Когда волнуется желтеющая нива… Я не унижусь пред тобой.  Как часто пёстрою толпою окружён.</w:t>
      </w:r>
      <w:r w:rsidRPr="00A0315A">
        <w:rPr>
          <w:sz w:val="28"/>
          <w:szCs w:val="28"/>
        </w:rPr>
        <w:t xml:space="preserve"> Песня про царя Ивана Васильевича, молодого опричника и удалого купца Калашникова. Мцыри. </w:t>
      </w:r>
      <w:r w:rsidR="00E51F91" w:rsidRPr="00A0315A">
        <w:rPr>
          <w:sz w:val="28"/>
          <w:szCs w:val="28"/>
        </w:rPr>
        <w:t xml:space="preserve">Мой Демон. </w:t>
      </w:r>
      <w:r w:rsidRPr="00A0315A">
        <w:rPr>
          <w:sz w:val="28"/>
          <w:szCs w:val="28"/>
        </w:rPr>
        <w:t>Герой нашего времени.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 xml:space="preserve">Н.В. Гоголь. </w:t>
      </w:r>
      <w:r w:rsidR="00E51F91" w:rsidRPr="00A0315A">
        <w:rPr>
          <w:sz w:val="28"/>
          <w:szCs w:val="28"/>
        </w:rPr>
        <w:t xml:space="preserve"> Вечера на хуторе близ Диканьки.</w:t>
      </w:r>
      <w:r w:rsidR="00080653" w:rsidRPr="00A0315A">
        <w:rPr>
          <w:sz w:val="28"/>
          <w:szCs w:val="28"/>
        </w:rPr>
        <w:t xml:space="preserve"> </w:t>
      </w:r>
      <w:r w:rsidRPr="00A0315A">
        <w:rPr>
          <w:sz w:val="28"/>
          <w:szCs w:val="28"/>
        </w:rPr>
        <w:t xml:space="preserve"> Портрет. Нос. Шинель. Ревизор. Мертвые души.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 xml:space="preserve">И.А. </w:t>
      </w:r>
      <w:r w:rsidR="00080653" w:rsidRPr="00A0315A">
        <w:rPr>
          <w:sz w:val="28"/>
          <w:szCs w:val="28"/>
        </w:rPr>
        <w:t xml:space="preserve">Гончаров. </w:t>
      </w:r>
      <w:r w:rsidRPr="00A0315A">
        <w:rPr>
          <w:sz w:val="28"/>
          <w:szCs w:val="28"/>
        </w:rPr>
        <w:t xml:space="preserve">Обломов. </w:t>
      </w:r>
      <w:r w:rsidR="00080653" w:rsidRPr="00A0315A">
        <w:rPr>
          <w:sz w:val="28"/>
          <w:szCs w:val="28"/>
        </w:rPr>
        <w:t>Статья Н.А.Добролюбова «Что такое обломовщина?»</w:t>
      </w:r>
    </w:p>
    <w:p w:rsidR="00080653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Н.А. Некрасов. В дороге</w:t>
      </w:r>
      <w:r w:rsidR="00080653" w:rsidRPr="00A0315A">
        <w:rPr>
          <w:sz w:val="28"/>
          <w:szCs w:val="28"/>
        </w:rPr>
        <w:t xml:space="preserve">. </w:t>
      </w:r>
      <w:r w:rsidRPr="00A0315A">
        <w:rPr>
          <w:sz w:val="28"/>
          <w:szCs w:val="28"/>
        </w:rPr>
        <w:t xml:space="preserve"> Вчерашний день, часу в шестом</w:t>
      </w:r>
      <w:r w:rsidR="00080653" w:rsidRPr="00A0315A">
        <w:rPr>
          <w:sz w:val="28"/>
          <w:szCs w:val="28"/>
        </w:rPr>
        <w:t>... Родина. Элегия. В</w:t>
      </w:r>
      <w:r w:rsidR="00856E74">
        <w:rPr>
          <w:sz w:val="28"/>
          <w:szCs w:val="28"/>
        </w:rPr>
        <w:t>черашний день часу в шестом… Еду</w:t>
      </w:r>
      <w:r w:rsidR="00080653" w:rsidRPr="00A0315A">
        <w:rPr>
          <w:sz w:val="28"/>
          <w:szCs w:val="28"/>
        </w:rPr>
        <w:t xml:space="preserve"> ли ночью по улице тёмной. О, Муза, я у двери гроба…</w:t>
      </w:r>
      <w:r w:rsidRPr="00A0315A">
        <w:rPr>
          <w:sz w:val="28"/>
          <w:szCs w:val="28"/>
        </w:rPr>
        <w:t xml:space="preserve"> Современники. Кому на Руси жить хорошо.</w:t>
      </w:r>
      <w:r w:rsidR="00080653" w:rsidRPr="00A0315A">
        <w:rPr>
          <w:sz w:val="28"/>
          <w:szCs w:val="28"/>
        </w:rPr>
        <w:t xml:space="preserve"> Замолкни, Муза мести и печали..Несжатая полоса. Забытая деревня.</w:t>
      </w:r>
    </w:p>
    <w:p w:rsidR="00C12331" w:rsidRPr="00A0315A" w:rsidRDefault="00080653" w:rsidP="00995577">
      <w:pPr>
        <w:spacing w:line="276" w:lineRule="auto"/>
        <w:ind w:left="708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Н</w:t>
      </w:r>
      <w:r w:rsidR="00C12331" w:rsidRPr="00A0315A">
        <w:rPr>
          <w:sz w:val="28"/>
          <w:szCs w:val="28"/>
        </w:rPr>
        <w:t>.Г. Чернышевский. Что делать?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И</w:t>
      </w:r>
      <w:r w:rsidR="00080653" w:rsidRPr="00A0315A">
        <w:rPr>
          <w:sz w:val="28"/>
          <w:szCs w:val="28"/>
        </w:rPr>
        <w:t>.С. Тургенев. Рудин. Отцы и дети</w:t>
      </w:r>
      <w:r w:rsidRPr="00A0315A">
        <w:rPr>
          <w:sz w:val="28"/>
          <w:szCs w:val="28"/>
        </w:rPr>
        <w:t>. Стихотворения в прозе (5-6 по выбору).</w:t>
      </w:r>
      <w:r w:rsidR="00080653" w:rsidRPr="00A0315A">
        <w:rPr>
          <w:sz w:val="28"/>
          <w:szCs w:val="28"/>
        </w:rPr>
        <w:t>Д.И.Писарев «Базаров».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lastRenderedPageBreak/>
        <w:t xml:space="preserve">А.Н. Островский. Свои люди </w:t>
      </w:r>
      <w:r w:rsidR="0024122D" w:rsidRPr="00A0315A">
        <w:rPr>
          <w:sz w:val="28"/>
          <w:szCs w:val="28"/>
        </w:rPr>
        <w:t>– сочтемся.</w:t>
      </w:r>
      <w:r w:rsidRPr="00A0315A">
        <w:rPr>
          <w:sz w:val="28"/>
          <w:szCs w:val="28"/>
        </w:rPr>
        <w:t xml:space="preserve"> Гроза.</w:t>
      </w:r>
      <w:r w:rsidR="0024122D" w:rsidRPr="00A0315A">
        <w:rPr>
          <w:sz w:val="28"/>
          <w:szCs w:val="28"/>
        </w:rPr>
        <w:t xml:space="preserve">  Н.А.Добролюбов «Луч света в тёмном царстве». Д.И.Писарев «Мотивы русской драмы».</w:t>
      </w:r>
      <w:r w:rsidRPr="00A0315A">
        <w:rPr>
          <w:sz w:val="28"/>
          <w:szCs w:val="28"/>
        </w:rPr>
        <w:t>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М.Е. Салт</w:t>
      </w:r>
      <w:r w:rsidR="0024122D" w:rsidRPr="00A0315A">
        <w:rPr>
          <w:sz w:val="28"/>
          <w:szCs w:val="28"/>
        </w:rPr>
        <w:t xml:space="preserve">ыков-Щедрин. </w:t>
      </w:r>
      <w:r w:rsidRPr="00A0315A">
        <w:rPr>
          <w:sz w:val="28"/>
          <w:szCs w:val="28"/>
        </w:rPr>
        <w:t>История одного города</w:t>
      </w:r>
      <w:r w:rsidR="0024122D" w:rsidRPr="00A0315A">
        <w:rPr>
          <w:sz w:val="28"/>
          <w:szCs w:val="28"/>
        </w:rPr>
        <w:t xml:space="preserve">. («О корени происхождения глуповцев», «Опись градоначальников», «Органчик», «Подтверждение покаяния. Заключение»). </w:t>
      </w:r>
      <w:r w:rsidRPr="00A0315A">
        <w:rPr>
          <w:sz w:val="28"/>
          <w:szCs w:val="28"/>
        </w:rPr>
        <w:t xml:space="preserve"> Сказки (3-4 по выбору).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Н.С. Лесков. Очарованный странник. Левша (Сказ о тульском косом левше и о стальной блохе).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Ф</w:t>
      </w:r>
      <w:r w:rsidR="0024122D" w:rsidRPr="00A0315A">
        <w:rPr>
          <w:sz w:val="28"/>
          <w:szCs w:val="28"/>
        </w:rPr>
        <w:t xml:space="preserve">.И. Тютчев. </w:t>
      </w:r>
      <w:r w:rsidRPr="00A0315A">
        <w:rPr>
          <w:sz w:val="28"/>
          <w:szCs w:val="28"/>
        </w:rPr>
        <w:t xml:space="preserve"> Не то, что мните вы, природа</w:t>
      </w:r>
      <w:r w:rsidR="0024122D" w:rsidRPr="00A0315A">
        <w:rPr>
          <w:sz w:val="28"/>
          <w:szCs w:val="28"/>
        </w:rPr>
        <w:t xml:space="preserve">... </w:t>
      </w:r>
      <w:r w:rsidRPr="00A0315A">
        <w:rPr>
          <w:sz w:val="28"/>
          <w:szCs w:val="28"/>
        </w:rPr>
        <w:t>. О, как убийственно мы любим... Последняя любовь. Весь день она лежала в забытьи.</w:t>
      </w:r>
      <w:r w:rsidR="0024122D" w:rsidRPr="00A0315A">
        <w:rPr>
          <w:sz w:val="28"/>
          <w:szCs w:val="28"/>
        </w:rPr>
        <w:t xml:space="preserve">.. </w:t>
      </w:r>
      <w:r w:rsidRPr="00A0315A">
        <w:rPr>
          <w:sz w:val="28"/>
          <w:szCs w:val="28"/>
        </w:rPr>
        <w:t xml:space="preserve"> Умом Россию не понять</w:t>
      </w:r>
      <w:r w:rsidR="0024122D" w:rsidRPr="00A0315A">
        <w:rPr>
          <w:sz w:val="28"/>
          <w:szCs w:val="28"/>
        </w:rPr>
        <w:t>...</w:t>
      </w:r>
      <w:r w:rsidRPr="00A0315A">
        <w:rPr>
          <w:sz w:val="28"/>
          <w:szCs w:val="28"/>
        </w:rPr>
        <w:t xml:space="preserve"> Я встретил вас.</w:t>
      </w:r>
      <w:r w:rsidR="0024122D" w:rsidRPr="00A0315A">
        <w:rPr>
          <w:sz w:val="28"/>
          <w:szCs w:val="28"/>
        </w:rPr>
        <w:t xml:space="preserve"> </w:t>
      </w:r>
      <w:r w:rsidR="007E0548" w:rsidRPr="00A0315A">
        <w:rPr>
          <w:sz w:val="28"/>
          <w:szCs w:val="28"/>
          <w:lang w:val="en-US"/>
        </w:rPr>
        <w:t>Silentium</w:t>
      </w:r>
      <w:r w:rsidR="007E0548" w:rsidRPr="00A0315A">
        <w:rPr>
          <w:sz w:val="28"/>
          <w:szCs w:val="28"/>
        </w:rPr>
        <w:t>. Эти бедные селенья… День и ночь. К.Б. Я помню время золотое. Сны. О</w:t>
      </w:r>
      <w:r w:rsidR="00856E74">
        <w:rPr>
          <w:sz w:val="28"/>
          <w:szCs w:val="28"/>
        </w:rPr>
        <w:t xml:space="preserve"> </w:t>
      </w:r>
      <w:r w:rsidR="007E0548" w:rsidRPr="00A0315A">
        <w:rPr>
          <w:sz w:val="28"/>
          <w:szCs w:val="28"/>
        </w:rPr>
        <w:t>чем ты воешь, ветр ночной..  Русская география. Море и утёс. Пр</w:t>
      </w:r>
      <w:r w:rsidR="00856E74">
        <w:rPr>
          <w:sz w:val="28"/>
          <w:szCs w:val="28"/>
        </w:rPr>
        <w:t>о</w:t>
      </w:r>
      <w:r w:rsidR="007E0548" w:rsidRPr="00A0315A">
        <w:rPr>
          <w:sz w:val="28"/>
          <w:szCs w:val="28"/>
        </w:rPr>
        <w:t>рочество. В разлуке есть высокое значенье.  Она сидела на полу… Чему молилась ты с любовью…</w:t>
      </w:r>
    </w:p>
    <w:p w:rsidR="00C12331" w:rsidRPr="00A0315A" w:rsidRDefault="007E0548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 xml:space="preserve">А.А. Фет. </w:t>
      </w:r>
      <w:r w:rsidR="00C12331" w:rsidRPr="00A0315A">
        <w:rPr>
          <w:sz w:val="28"/>
          <w:szCs w:val="28"/>
        </w:rPr>
        <w:t xml:space="preserve">Шёпот, робкое дыханье... </w:t>
      </w:r>
      <w:r w:rsidRPr="00A0315A">
        <w:rPr>
          <w:sz w:val="28"/>
          <w:szCs w:val="28"/>
        </w:rPr>
        <w:t xml:space="preserve">Это утро, радость эта. Вечер. Я пришёл к тебе с приветом. Облаком волнистым… Какое счастье – ночь и мы одни… </w:t>
      </w:r>
      <w:r w:rsidR="0019120E" w:rsidRPr="00A0315A">
        <w:rPr>
          <w:sz w:val="28"/>
          <w:szCs w:val="28"/>
        </w:rPr>
        <w:t>Уж верба вся пушистая.. Вечер. Я тебе ничего не скажу…</w:t>
      </w:r>
    </w:p>
    <w:p w:rsidR="0019120E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 xml:space="preserve">А.К. Толстой. Колокольчики мои... Коль любить, так без рассудку... Средь шумного бала... Слеза дрожит в твоем ревнивом взоре... Против течения. </w:t>
      </w:r>
      <w:r w:rsidR="0019120E" w:rsidRPr="00A0315A">
        <w:rPr>
          <w:sz w:val="28"/>
          <w:szCs w:val="28"/>
        </w:rPr>
        <w:t xml:space="preserve"> Тщетно, художник, ты мнишь, что творений своих ты создатель… Меня во мраке и в пыли… Двух станов не боец, но только гость случайный… Когда природа вся трепещет и сияет… Не верь мне , друг, когда в избытке горя… Минула страсть и пыл её тревожный… Не ветер вея с высоты…  Вот уж снег последний в поле тает… Прозрачных облаков спокойное движенье…  Земля цвела… </w:t>
      </w:r>
    </w:p>
    <w:p w:rsidR="00C12331" w:rsidRPr="00A0315A" w:rsidRDefault="00A64360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Ф.М. Достоевский</w:t>
      </w:r>
      <w:r w:rsidR="00C12331" w:rsidRPr="00A0315A">
        <w:rPr>
          <w:sz w:val="28"/>
          <w:szCs w:val="28"/>
        </w:rPr>
        <w:t>. Преступление и наказание.</w:t>
      </w:r>
    </w:p>
    <w:p w:rsidR="00C12331" w:rsidRPr="00A0315A" w:rsidRDefault="00A64360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Л.Н. Толстой</w:t>
      </w:r>
      <w:r w:rsidR="00C12331" w:rsidRPr="00A0315A">
        <w:rPr>
          <w:sz w:val="28"/>
          <w:szCs w:val="28"/>
        </w:rPr>
        <w:t>. Война и мир</w:t>
      </w:r>
      <w:r w:rsidRPr="00A0315A">
        <w:rPr>
          <w:sz w:val="28"/>
          <w:szCs w:val="28"/>
        </w:rPr>
        <w:t>. Севастопольские рассказы.</w:t>
      </w:r>
    </w:p>
    <w:p w:rsidR="00C12331" w:rsidRPr="00A0315A" w:rsidRDefault="00A64360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А.Н. Чехов</w:t>
      </w:r>
      <w:r w:rsidR="00C12331" w:rsidRPr="00A0315A">
        <w:rPr>
          <w:sz w:val="28"/>
          <w:szCs w:val="28"/>
        </w:rPr>
        <w:t>. Дом с мезонином. Человек в футляре. Крыжовник. О любви. Дама с собачкой. Ионыч. Вишневый сад.</w:t>
      </w:r>
    </w:p>
    <w:p w:rsidR="00C12331" w:rsidRPr="00546D05" w:rsidRDefault="00C12331" w:rsidP="00A0315A">
      <w:pPr>
        <w:spacing w:line="276" w:lineRule="auto"/>
        <w:ind w:firstLine="720"/>
        <w:jc w:val="both"/>
        <w:outlineLvl w:val="0"/>
        <w:rPr>
          <w:b/>
          <w:sz w:val="28"/>
          <w:szCs w:val="28"/>
        </w:rPr>
      </w:pPr>
      <w:r w:rsidRPr="00546D05">
        <w:rPr>
          <w:b/>
          <w:sz w:val="28"/>
          <w:szCs w:val="28"/>
        </w:rPr>
        <w:t>Литература конца XIX - начала XX века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А.</w:t>
      </w:r>
      <w:r w:rsidR="00325CC3">
        <w:rPr>
          <w:sz w:val="28"/>
          <w:szCs w:val="28"/>
        </w:rPr>
        <w:t>А. Ахматова. Сероглазый король.</w:t>
      </w:r>
      <w:r w:rsidRPr="00A0315A">
        <w:rPr>
          <w:sz w:val="28"/>
          <w:szCs w:val="28"/>
        </w:rPr>
        <w:t xml:space="preserve"> Сжала руки под темной вуалью</w:t>
      </w:r>
      <w:r w:rsidR="00A64360" w:rsidRPr="00A0315A">
        <w:rPr>
          <w:sz w:val="28"/>
          <w:szCs w:val="28"/>
        </w:rPr>
        <w:t>...</w:t>
      </w:r>
      <w:r w:rsidRPr="00A0315A">
        <w:rPr>
          <w:sz w:val="28"/>
          <w:szCs w:val="28"/>
        </w:rPr>
        <w:t xml:space="preserve"> Песня последней встречи</w:t>
      </w:r>
      <w:r w:rsidR="00A64360" w:rsidRPr="00A0315A">
        <w:rPr>
          <w:sz w:val="28"/>
          <w:szCs w:val="28"/>
        </w:rPr>
        <w:t xml:space="preserve">. </w:t>
      </w:r>
      <w:r w:rsidRPr="00A0315A">
        <w:rPr>
          <w:sz w:val="28"/>
          <w:szCs w:val="28"/>
        </w:rPr>
        <w:t xml:space="preserve"> Мне голос был... Т</w:t>
      </w:r>
      <w:r w:rsidR="00A64360" w:rsidRPr="00A0315A">
        <w:rPr>
          <w:sz w:val="28"/>
          <w:szCs w:val="28"/>
        </w:rPr>
        <w:t>айны ремесла.</w:t>
      </w:r>
      <w:r w:rsidRPr="00A0315A">
        <w:rPr>
          <w:sz w:val="28"/>
          <w:szCs w:val="28"/>
        </w:rPr>
        <w:t xml:space="preserve"> 1919. Клятва. Мужество. Реквием.</w:t>
      </w:r>
      <w:r w:rsidR="00546D05">
        <w:rPr>
          <w:sz w:val="28"/>
          <w:szCs w:val="28"/>
        </w:rPr>
        <w:t xml:space="preserve"> </w:t>
      </w:r>
      <w:r w:rsidR="00A64360" w:rsidRPr="00A0315A">
        <w:rPr>
          <w:sz w:val="28"/>
          <w:szCs w:val="28"/>
        </w:rPr>
        <w:t>Смятение. Молюсь оконному лучу. Пахнут липы сладко… Мне ни к ч</w:t>
      </w:r>
      <w:r w:rsidR="00325CC3">
        <w:rPr>
          <w:sz w:val="28"/>
          <w:szCs w:val="28"/>
        </w:rPr>
        <w:t>ему одические рати… Не с теми я</w:t>
      </w:r>
      <w:r w:rsidR="00A64360" w:rsidRPr="00A0315A">
        <w:rPr>
          <w:sz w:val="28"/>
          <w:szCs w:val="28"/>
        </w:rPr>
        <w:t xml:space="preserve">, кто бросил земли… Победителям. Муза. </w:t>
      </w:r>
      <w:r w:rsidR="009023BE" w:rsidRPr="00A0315A">
        <w:rPr>
          <w:sz w:val="28"/>
          <w:szCs w:val="28"/>
        </w:rPr>
        <w:t>Т</w:t>
      </w:r>
      <w:r w:rsidR="00325CC3">
        <w:rPr>
          <w:sz w:val="28"/>
          <w:szCs w:val="28"/>
        </w:rPr>
        <w:t>ы письмо моё, милый, не комкай…</w:t>
      </w:r>
    </w:p>
    <w:p w:rsidR="00C12331" w:rsidRPr="00A0315A" w:rsidRDefault="006022BE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 xml:space="preserve">А.А. Блок. </w:t>
      </w:r>
      <w:r w:rsidR="00C12331" w:rsidRPr="00A0315A">
        <w:rPr>
          <w:sz w:val="28"/>
          <w:szCs w:val="28"/>
        </w:rPr>
        <w:t xml:space="preserve"> Двенадцать.</w:t>
      </w:r>
      <w:r w:rsidRPr="00A0315A">
        <w:rPr>
          <w:sz w:val="28"/>
          <w:szCs w:val="28"/>
        </w:rPr>
        <w:t xml:space="preserve"> </w:t>
      </w:r>
      <w:r w:rsidR="009023BE" w:rsidRPr="00A0315A">
        <w:rPr>
          <w:sz w:val="28"/>
          <w:szCs w:val="28"/>
        </w:rPr>
        <w:t>Вхожу я в тёмные храмы. Незнакомка. В ресторане</w:t>
      </w:r>
      <w:r w:rsidR="00325CC3">
        <w:rPr>
          <w:sz w:val="28"/>
          <w:szCs w:val="28"/>
        </w:rPr>
        <w:t>. Ночь, улица, фонарь, аптека…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В.Я. Брюсов. Юном</w:t>
      </w:r>
      <w:r w:rsidR="006022BE" w:rsidRPr="00A0315A">
        <w:rPr>
          <w:sz w:val="28"/>
          <w:szCs w:val="28"/>
        </w:rPr>
        <w:t>у поэту</w:t>
      </w:r>
      <w:r w:rsidRPr="00A0315A">
        <w:rPr>
          <w:sz w:val="28"/>
          <w:szCs w:val="28"/>
        </w:rPr>
        <w:t xml:space="preserve">. </w:t>
      </w:r>
      <w:r w:rsidR="00325CC3">
        <w:rPr>
          <w:sz w:val="28"/>
          <w:szCs w:val="28"/>
        </w:rPr>
        <w:t>Кинжал.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И.А. Бунин.</w:t>
      </w:r>
      <w:r w:rsidR="009023BE" w:rsidRPr="00A0315A">
        <w:rPr>
          <w:sz w:val="28"/>
          <w:szCs w:val="28"/>
        </w:rPr>
        <w:t xml:space="preserve"> Чистый понедельник. Тёмные аллеи. Лёг</w:t>
      </w:r>
      <w:r w:rsidR="0023249A">
        <w:rPr>
          <w:sz w:val="28"/>
          <w:szCs w:val="28"/>
        </w:rPr>
        <w:t xml:space="preserve">кое дыхание. Грамматика любви. </w:t>
      </w:r>
      <w:r w:rsidRPr="00A0315A">
        <w:rPr>
          <w:sz w:val="28"/>
          <w:szCs w:val="28"/>
        </w:rPr>
        <w:t>Господин из Сан-Франциско.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lastRenderedPageBreak/>
        <w:t>М. Горький. Макар Чудра. Старуха Изергиль. Челкаш</w:t>
      </w:r>
      <w:r w:rsidR="009023BE" w:rsidRPr="00A0315A">
        <w:rPr>
          <w:sz w:val="28"/>
          <w:szCs w:val="28"/>
        </w:rPr>
        <w:t>.</w:t>
      </w:r>
      <w:r w:rsidR="00BB21EB" w:rsidRPr="00A0315A">
        <w:rPr>
          <w:sz w:val="28"/>
          <w:szCs w:val="28"/>
        </w:rPr>
        <w:t xml:space="preserve"> Страсти- мордасти.</w:t>
      </w:r>
      <w:r w:rsidRPr="00A0315A">
        <w:rPr>
          <w:sz w:val="28"/>
          <w:szCs w:val="28"/>
        </w:rPr>
        <w:t xml:space="preserve"> На дне.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Н.С. Гумилев.</w:t>
      </w:r>
      <w:r w:rsidR="00BB21EB" w:rsidRPr="00A0315A">
        <w:rPr>
          <w:sz w:val="28"/>
          <w:szCs w:val="28"/>
        </w:rPr>
        <w:t xml:space="preserve"> Жираф. У камина.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А.И. Куприн</w:t>
      </w:r>
      <w:r w:rsidR="00BB21EB" w:rsidRPr="00A0315A">
        <w:rPr>
          <w:sz w:val="28"/>
          <w:szCs w:val="28"/>
        </w:rPr>
        <w:t xml:space="preserve">. </w:t>
      </w:r>
      <w:r w:rsidRPr="00A0315A">
        <w:rPr>
          <w:sz w:val="28"/>
          <w:szCs w:val="28"/>
        </w:rPr>
        <w:t xml:space="preserve"> Олеся. По</w:t>
      </w:r>
      <w:r w:rsidR="00BB21EB" w:rsidRPr="00A0315A">
        <w:rPr>
          <w:sz w:val="28"/>
          <w:szCs w:val="28"/>
        </w:rPr>
        <w:t>единок.</w:t>
      </w:r>
      <w:r w:rsidRPr="00A0315A">
        <w:rPr>
          <w:sz w:val="28"/>
          <w:szCs w:val="28"/>
        </w:rPr>
        <w:t xml:space="preserve"> Гранатовый браслет. Суламифь.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В.В. Маяковский. Я сам (автобиография). Послушайте!</w:t>
      </w:r>
      <w:r w:rsidR="00BB21EB" w:rsidRPr="00A0315A">
        <w:rPr>
          <w:sz w:val="28"/>
          <w:szCs w:val="28"/>
        </w:rPr>
        <w:t xml:space="preserve"> </w:t>
      </w:r>
      <w:r w:rsidRPr="00A0315A">
        <w:rPr>
          <w:sz w:val="28"/>
          <w:szCs w:val="28"/>
        </w:rPr>
        <w:t xml:space="preserve"> Облако в штанах</w:t>
      </w:r>
      <w:r w:rsidR="00BB21EB" w:rsidRPr="00A0315A">
        <w:rPr>
          <w:sz w:val="28"/>
          <w:szCs w:val="28"/>
        </w:rPr>
        <w:t xml:space="preserve">. </w:t>
      </w:r>
      <w:r w:rsidRPr="00A0315A">
        <w:rPr>
          <w:sz w:val="28"/>
          <w:szCs w:val="28"/>
        </w:rPr>
        <w:t xml:space="preserve">Прозаседавшиеся. </w:t>
      </w:r>
      <w:r w:rsidR="00BB21EB" w:rsidRPr="00A0315A">
        <w:rPr>
          <w:sz w:val="28"/>
          <w:szCs w:val="28"/>
        </w:rPr>
        <w:t xml:space="preserve">А вы могли бы? Нате! Послушайте! Скрипка и немножко </w:t>
      </w:r>
      <w:r w:rsidR="00546D05">
        <w:rPr>
          <w:sz w:val="28"/>
          <w:szCs w:val="28"/>
        </w:rPr>
        <w:t xml:space="preserve">нервно… </w:t>
      </w:r>
      <w:r w:rsidR="00BB21EB" w:rsidRPr="00A0315A">
        <w:rPr>
          <w:sz w:val="28"/>
          <w:szCs w:val="28"/>
        </w:rPr>
        <w:t>Письмо товарищу Кострову из Парижа о сущности любви. Флейта-позвоночник. Лиличка! Люблю. Юбилейное.</w:t>
      </w:r>
    </w:p>
    <w:p w:rsidR="00C12331" w:rsidRPr="00A0315A" w:rsidRDefault="00BB21EB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Д.С. Мережковский.</w:t>
      </w:r>
      <w:r w:rsidR="00C12331" w:rsidRPr="00A0315A">
        <w:rPr>
          <w:sz w:val="28"/>
          <w:szCs w:val="28"/>
        </w:rPr>
        <w:t xml:space="preserve"> О причинах упадка и о новых течениях современной русской литературы.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А.Н</w:t>
      </w:r>
      <w:r w:rsidR="006022BE" w:rsidRPr="00A0315A">
        <w:rPr>
          <w:sz w:val="28"/>
          <w:szCs w:val="28"/>
        </w:rPr>
        <w:t>. Толстой. Пётр Первый.</w:t>
      </w:r>
    </w:p>
    <w:p w:rsidR="006022BE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М. Цветаева. Моим стихам, написанным так рано</w:t>
      </w:r>
      <w:r w:rsidR="006022BE" w:rsidRPr="00A0315A">
        <w:rPr>
          <w:sz w:val="28"/>
          <w:szCs w:val="28"/>
        </w:rPr>
        <w:t xml:space="preserve">...Генералам 12 года… </w:t>
      </w:r>
      <w:r w:rsidRPr="00A0315A">
        <w:rPr>
          <w:sz w:val="28"/>
          <w:szCs w:val="28"/>
        </w:rPr>
        <w:t xml:space="preserve"> Кто создан из камня, кто создан из глины... </w:t>
      </w:r>
      <w:r w:rsidR="006022BE" w:rsidRPr="00A0315A">
        <w:rPr>
          <w:sz w:val="28"/>
          <w:szCs w:val="28"/>
        </w:rPr>
        <w:t>Имя твоё – птица в руке… Тоска по Родине! Давно… Стихи растут, как звёзда и как розы…  Я счастлива жить образцово и просто…  Плач матери по новобранцу.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И.С. Шмелев. Человек из ресторана. Пугливая тишина.</w:t>
      </w:r>
    </w:p>
    <w:p w:rsidR="00C12331" w:rsidRPr="00A0315A" w:rsidRDefault="00C12331" w:rsidP="00A0315A">
      <w:pPr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546D05">
        <w:rPr>
          <w:b/>
          <w:sz w:val="28"/>
          <w:szCs w:val="28"/>
        </w:rPr>
        <w:t>Литература XX века</w:t>
      </w:r>
      <w:r w:rsidRPr="00A0315A">
        <w:rPr>
          <w:sz w:val="28"/>
          <w:szCs w:val="28"/>
        </w:rPr>
        <w:t>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С. Есенин</w:t>
      </w:r>
      <w:r w:rsidR="006022BE" w:rsidRPr="00A0315A">
        <w:rPr>
          <w:sz w:val="28"/>
          <w:szCs w:val="28"/>
        </w:rPr>
        <w:t xml:space="preserve">. </w:t>
      </w:r>
      <w:r w:rsidRPr="00A0315A">
        <w:rPr>
          <w:sz w:val="28"/>
          <w:szCs w:val="28"/>
        </w:rPr>
        <w:t xml:space="preserve"> Гой ты, Русь, моя родная... Письмо матери.</w:t>
      </w:r>
      <w:r w:rsidR="000E2537" w:rsidRPr="00A0315A">
        <w:rPr>
          <w:sz w:val="28"/>
          <w:szCs w:val="28"/>
        </w:rPr>
        <w:t xml:space="preserve"> </w:t>
      </w:r>
      <w:r w:rsidRPr="00A0315A">
        <w:rPr>
          <w:sz w:val="28"/>
          <w:szCs w:val="28"/>
        </w:rPr>
        <w:t xml:space="preserve"> Не жалею, не зову, не плачу...</w:t>
      </w:r>
      <w:r w:rsidR="000E2537" w:rsidRPr="00A0315A">
        <w:rPr>
          <w:sz w:val="28"/>
          <w:szCs w:val="28"/>
        </w:rPr>
        <w:t xml:space="preserve"> </w:t>
      </w:r>
      <w:r w:rsidRPr="00A0315A">
        <w:rPr>
          <w:sz w:val="28"/>
          <w:szCs w:val="28"/>
        </w:rPr>
        <w:t xml:space="preserve"> Шаганэ, ты моя, Шаганэ</w:t>
      </w:r>
      <w:r w:rsidR="000E2537" w:rsidRPr="00A0315A">
        <w:rPr>
          <w:sz w:val="28"/>
          <w:szCs w:val="28"/>
        </w:rPr>
        <w:t xml:space="preserve">... Собаке Качалова. </w:t>
      </w:r>
      <w:r w:rsidRPr="00A0315A">
        <w:rPr>
          <w:sz w:val="28"/>
          <w:szCs w:val="28"/>
        </w:rPr>
        <w:t xml:space="preserve"> До свиданья, друг мой, до свиданья... </w:t>
      </w:r>
      <w:r w:rsidR="000E2537" w:rsidRPr="00A0315A">
        <w:rPr>
          <w:sz w:val="28"/>
          <w:szCs w:val="28"/>
        </w:rPr>
        <w:t>Русь.  Письмо к женщине. Не бродить, не мять в кустах багряных лебеды… Спит ковыль. Равнина дорогая… Я покинул родимый</w:t>
      </w:r>
      <w:r w:rsidR="00325CC3">
        <w:rPr>
          <w:sz w:val="28"/>
          <w:szCs w:val="28"/>
        </w:rPr>
        <w:t xml:space="preserve"> дом… Неуютная жидкая лунность…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М. Булгаков. Белая гвардия. Мастер и Маргарита.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И. Бабель. Конармия.</w:t>
      </w:r>
      <w:r w:rsidR="00C420AA" w:rsidRPr="00A0315A">
        <w:rPr>
          <w:sz w:val="28"/>
          <w:szCs w:val="28"/>
        </w:rPr>
        <w:t xml:space="preserve"> (Рассказы на выбор учителя)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А. Фадеев. Разгром.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М. Шолохов. Тихий Дон</w:t>
      </w:r>
      <w:r w:rsidR="000E2537" w:rsidRPr="00A0315A">
        <w:rPr>
          <w:sz w:val="28"/>
          <w:szCs w:val="28"/>
        </w:rPr>
        <w:t>. Дон</w:t>
      </w:r>
      <w:r w:rsidR="00325CC3">
        <w:rPr>
          <w:sz w:val="28"/>
          <w:szCs w:val="28"/>
        </w:rPr>
        <w:t>ские рассказы. Судьба человека.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И. Шмелев. Лето Господне.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А. Платонов.</w:t>
      </w:r>
      <w:r w:rsidR="00856E74">
        <w:rPr>
          <w:sz w:val="28"/>
          <w:szCs w:val="28"/>
        </w:rPr>
        <w:t xml:space="preserve"> </w:t>
      </w:r>
      <w:r w:rsidR="000E2537" w:rsidRPr="00A0315A">
        <w:rPr>
          <w:sz w:val="28"/>
          <w:szCs w:val="28"/>
        </w:rPr>
        <w:t>В этом прекрасном и яростном мире.</w:t>
      </w:r>
      <w:r w:rsidRPr="00A0315A">
        <w:rPr>
          <w:sz w:val="28"/>
          <w:szCs w:val="28"/>
        </w:rPr>
        <w:t>.</w:t>
      </w:r>
    </w:p>
    <w:p w:rsidR="00C12331" w:rsidRPr="00E34EF6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Б. Пастернак. Февраль. Достать чернил и плакать</w:t>
      </w:r>
      <w:r w:rsidR="000E2537" w:rsidRPr="00A0315A">
        <w:rPr>
          <w:sz w:val="28"/>
          <w:szCs w:val="28"/>
        </w:rPr>
        <w:t>!</w:t>
      </w:r>
      <w:r w:rsidRPr="00A0315A">
        <w:rPr>
          <w:sz w:val="28"/>
          <w:szCs w:val="28"/>
        </w:rPr>
        <w:t>. Зимняя ночь. Гамлет</w:t>
      </w:r>
      <w:r w:rsidRPr="00E34EF6">
        <w:rPr>
          <w:sz w:val="28"/>
          <w:szCs w:val="28"/>
        </w:rPr>
        <w:t>.</w:t>
      </w:r>
    </w:p>
    <w:p w:rsidR="00C12331" w:rsidRPr="00A0315A" w:rsidRDefault="00AA13A6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О</w:t>
      </w:r>
      <w:r w:rsidRPr="00E34EF6">
        <w:rPr>
          <w:sz w:val="28"/>
          <w:szCs w:val="28"/>
        </w:rPr>
        <w:t xml:space="preserve">. </w:t>
      </w:r>
      <w:r w:rsidRPr="00A0315A">
        <w:rPr>
          <w:sz w:val="28"/>
          <w:szCs w:val="28"/>
        </w:rPr>
        <w:t>Мандельштам</w:t>
      </w:r>
      <w:r w:rsidRPr="00E34EF6">
        <w:rPr>
          <w:sz w:val="28"/>
          <w:szCs w:val="28"/>
        </w:rPr>
        <w:t xml:space="preserve">. </w:t>
      </w:r>
      <w:r w:rsidRPr="00A0315A">
        <w:rPr>
          <w:sz w:val="28"/>
          <w:szCs w:val="28"/>
          <w:lang w:val="en-US"/>
        </w:rPr>
        <w:t>Silentium</w:t>
      </w:r>
      <w:r w:rsidRPr="00E34EF6">
        <w:rPr>
          <w:sz w:val="28"/>
          <w:szCs w:val="28"/>
        </w:rPr>
        <w:t xml:space="preserve">. </w:t>
      </w:r>
      <w:r w:rsidRPr="00A0315A">
        <w:rPr>
          <w:sz w:val="28"/>
          <w:szCs w:val="28"/>
          <w:lang w:val="en-US"/>
        </w:rPr>
        <w:t>Notre</w:t>
      </w:r>
      <w:r w:rsidRPr="00E34EF6">
        <w:rPr>
          <w:sz w:val="28"/>
          <w:szCs w:val="28"/>
        </w:rPr>
        <w:t xml:space="preserve"> </w:t>
      </w:r>
      <w:r w:rsidRPr="00A0315A">
        <w:rPr>
          <w:sz w:val="28"/>
          <w:szCs w:val="28"/>
          <w:lang w:val="en-US"/>
        </w:rPr>
        <w:t>Dame</w:t>
      </w:r>
      <w:r w:rsidRPr="00E34EF6">
        <w:rPr>
          <w:sz w:val="28"/>
          <w:szCs w:val="28"/>
        </w:rPr>
        <w:t xml:space="preserve">. </w:t>
      </w:r>
      <w:r w:rsidRPr="00A0315A">
        <w:rPr>
          <w:sz w:val="28"/>
          <w:szCs w:val="28"/>
        </w:rPr>
        <w:t>Бессонница</w:t>
      </w:r>
      <w:r w:rsidRPr="009A0C54">
        <w:rPr>
          <w:sz w:val="28"/>
          <w:szCs w:val="28"/>
        </w:rPr>
        <w:t xml:space="preserve">. </w:t>
      </w:r>
      <w:r w:rsidRPr="00A0315A">
        <w:rPr>
          <w:sz w:val="28"/>
          <w:szCs w:val="28"/>
        </w:rPr>
        <w:t>Гомер</w:t>
      </w:r>
      <w:r w:rsidRPr="00A74DC2">
        <w:rPr>
          <w:sz w:val="28"/>
          <w:szCs w:val="28"/>
        </w:rPr>
        <w:t xml:space="preserve">. </w:t>
      </w:r>
      <w:r w:rsidRPr="00A0315A">
        <w:rPr>
          <w:sz w:val="28"/>
          <w:szCs w:val="28"/>
        </w:rPr>
        <w:t>Тугие паруса… Ленинград.  За гремучую доблесть грядущих веков…  Мы живём под собою не чуя страны… Рим.</w:t>
      </w:r>
    </w:p>
    <w:p w:rsidR="00C12331" w:rsidRPr="00A0315A" w:rsidRDefault="00AA13A6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В. Набоков. Машенька.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М. Зощенко. Аристократка. Брак по расчету. Любовь. Счастье. Баня. Нервные люди. Кризис. Административный восторг. Обезьяний язык. Воры. Муж. Сильное средство. Галоша. Прелести культуры. Мещане. Операция. Мелкий случай. Серенада. Свадьба. Голубая книга.</w:t>
      </w:r>
    </w:p>
    <w:p w:rsidR="00C12331" w:rsidRPr="00A0315A" w:rsidRDefault="00C12331" w:rsidP="00A0315A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И. Ильф, Е. Петров. Двенадцать стульев (или Золотой теленок).</w:t>
      </w:r>
    </w:p>
    <w:p w:rsidR="00C12331" w:rsidRPr="00A0315A" w:rsidRDefault="00C12331" w:rsidP="00325CC3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lastRenderedPageBreak/>
        <w:t>П. Антокольский. Сын.</w:t>
      </w:r>
    </w:p>
    <w:p w:rsidR="00C12331" w:rsidRPr="00A0315A" w:rsidRDefault="00C12331" w:rsidP="00325CC3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А. Сурков. Бьется в тесной печурке огонь...</w:t>
      </w:r>
    </w:p>
    <w:p w:rsidR="00C12331" w:rsidRPr="00A0315A" w:rsidRDefault="00C12331" w:rsidP="00325CC3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К. Симонов. Стихи из сб. «Война». С тобой и без тебя... Живые и мертвые (1-я книга).</w:t>
      </w:r>
    </w:p>
    <w:p w:rsidR="00C12331" w:rsidRPr="00A0315A" w:rsidRDefault="00C12331" w:rsidP="00325CC3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 xml:space="preserve">А. Твардовский. </w:t>
      </w:r>
      <w:r w:rsidR="00AA13A6" w:rsidRPr="00A0315A">
        <w:rPr>
          <w:sz w:val="28"/>
          <w:szCs w:val="28"/>
        </w:rPr>
        <w:t>Тёркин на том свете.</w:t>
      </w:r>
    </w:p>
    <w:p w:rsidR="00C12331" w:rsidRPr="00A0315A" w:rsidRDefault="00C12331" w:rsidP="00325CC3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М. Исаковский. Враги сожгли родную хату... Летят перелетные птицы... В лесу прифронтовом. Катюша.</w:t>
      </w:r>
    </w:p>
    <w:p w:rsidR="00C12331" w:rsidRPr="00A0315A" w:rsidRDefault="00C12331" w:rsidP="00325CC3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В. Некрасов. В окопах Сталинграда.</w:t>
      </w:r>
      <w:r w:rsidR="00AA13A6" w:rsidRPr="00A0315A">
        <w:rPr>
          <w:sz w:val="28"/>
          <w:szCs w:val="28"/>
        </w:rPr>
        <w:t xml:space="preserve"> Сенька.</w:t>
      </w:r>
    </w:p>
    <w:p w:rsidR="00C12331" w:rsidRPr="00A0315A" w:rsidRDefault="00C12331" w:rsidP="00325CC3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А. Солженицын. Один день Ивана Денисовича. Матренин двор.</w:t>
      </w:r>
      <w:r w:rsidR="00AA13A6" w:rsidRPr="00A0315A">
        <w:rPr>
          <w:sz w:val="28"/>
          <w:szCs w:val="28"/>
        </w:rPr>
        <w:t xml:space="preserve"> </w:t>
      </w:r>
    </w:p>
    <w:p w:rsidR="00C420AA" w:rsidRPr="00A0315A" w:rsidRDefault="00C420AA" w:rsidP="00325CC3">
      <w:pPr>
        <w:spacing w:line="276" w:lineRule="auto"/>
        <w:ind w:firstLine="720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В. Шаламов. Колымские рассказы.</w:t>
      </w:r>
    </w:p>
    <w:p w:rsidR="00AA13A6" w:rsidRPr="00A0315A" w:rsidRDefault="00C12331" w:rsidP="00325CC3">
      <w:pPr>
        <w:pStyle w:val="a3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В. Гроссман</w:t>
      </w:r>
      <w:r w:rsidR="00AA13A6" w:rsidRPr="00A0315A">
        <w:rPr>
          <w:sz w:val="28"/>
          <w:szCs w:val="28"/>
        </w:rPr>
        <w:t>. Жизнь и судьба.</w:t>
      </w:r>
    </w:p>
    <w:p w:rsidR="00C12331" w:rsidRPr="00A0315A" w:rsidRDefault="00C12331" w:rsidP="00325CC3">
      <w:pPr>
        <w:pStyle w:val="a3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A0315A">
        <w:rPr>
          <w:sz w:val="28"/>
          <w:szCs w:val="28"/>
        </w:rPr>
        <w:t xml:space="preserve">Ю. </w:t>
      </w:r>
      <w:r w:rsidR="00914719">
        <w:rPr>
          <w:sz w:val="28"/>
          <w:szCs w:val="28"/>
        </w:rPr>
        <w:t>Бондарев. Горячий снег</w:t>
      </w:r>
      <w:r w:rsidRPr="00A0315A">
        <w:rPr>
          <w:sz w:val="28"/>
          <w:szCs w:val="28"/>
        </w:rPr>
        <w:t>.</w:t>
      </w:r>
    </w:p>
    <w:p w:rsidR="00C420AA" w:rsidRPr="00A0315A" w:rsidRDefault="00C420AA" w:rsidP="00325CC3">
      <w:pPr>
        <w:pStyle w:val="a3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В. Шукшин. Рассказы</w:t>
      </w:r>
      <w:r w:rsidR="002F0EEC" w:rsidRPr="00A0315A">
        <w:rPr>
          <w:sz w:val="28"/>
          <w:szCs w:val="28"/>
        </w:rPr>
        <w:t>. Выбираю деревню на жительство. Срезал. Чудик.</w:t>
      </w:r>
    </w:p>
    <w:p w:rsidR="002F0EEC" w:rsidRPr="00A0315A" w:rsidRDefault="002F0EEC" w:rsidP="00325CC3">
      <w:pPr>
        <w:pStyle w:val="a3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A0315A">
        <w:rPr>
          <w:sz w:val="28"/>
          <w:szCs w:val="28"/>
        </w:rPr>
        <w:t>В.</w:t>
      </w:r>
      <w:r w:rsidR="005011A1">
        <w:rPr>
          <w:sz w:val="28"/>
          <w:szCs w:val="28"/>
        </w:rPr>
        <w:t xml:space="preserve"> </w:t>
      </w:r>
      <w:r w:rsidRPr="00A0315A">
        <w:rPr>
          <w:sz w:val="28"/>
          <w:szCs w:val="28"/>
        </w:rPr>
        <w:t>Распутин. Прощание с Матёрой. Пожар.</w:t>
      </w:r>
      <w:r w:rsidR="00A75D41">
        <w:rPr>
          <w:sz w:val="28"/>
          <w:szCs w:val="28"/>
        </w:rPr>
        <w:t xml:space="preserve"> Последний срок.</w:t>
      </w:r>
    </w:p>
    <w:p w:rsidR="00A75D41" w:rsidRPr="00A75D41" w:rsidRDefault="00914719" w:rsidP="00325CC3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В.П.</w:t>
      </w:r>
      <w:r w:rsidR="005011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Астафьев. </w:t>
      </w:r>
      <w:r w:rsidR="00A75D41" w:rsidRPr="00A75D41">
        <w:rPr>
          <w:color w:val="000000"/>
          <w:sz w:val="28"/>
          <w:szCs w:val="28"/>
        </w:rPr>
        <w:t>Последний поклон</w:t>
      </w:r>
      <w:r>
        <w:rPr>
          <w:color w:val="000000"/>
          <w:sz w:val="28"/>
          <w:szCs w:val="28"/>
        </w:rPr>
        <w:t xml:space="preserve">. </w:t>
      </w:r>
      <w:r w:rsidR="00A75D41" w:rsidRPr="00A75D41">
        <w:rPr>
          <w:color w:val="000000"/>
          <w:sz w:val="28"/>
          <w:szCs w:val="28"/>
        </w:rPr>
        <w:t>Печальный детектив</w:t>
      </w:r>
      <w:r>
        <w:rPr>
          <w:color w:val="000000"/>
          <w:sz w:val="28"/>
          <w:szCs w:val="28"/>
        </w:rPr>
        <w:t xml:space="preserve">. </w:t>
      </w:r>
      <w:r w:rsidR="00A75D41" w:rsidRPr="00A75D41">
        <w:rPr>
          <w:color w:val="000000"/>
          <w:sz w:val="28"/>
          <w:szCs w:val="28"/>
        </w:rPr>
        <w:t>Царь-рыба</w:t>
      </w:r>
      <w:r>
        <w:rPr>
          <w:color w:val="000000"/>
          <w:sz w:val="28"/>
          <w:szCs w:val="28"/>
        </w:rPr>
        <w:t>.</w:t>
      </w:r>
    </w:p>
    <w:p w:rsidR="00A75D41" w:rsidRPr="00A75D41" w:rsidRDefault="00A75D41" w:rsidP="00325CC3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A75D41">
        <w:rPr>
          <w:color w:val="000000"/>
          <w:sz w:val="28"/>
          <w:szCs w:val="28"/>
        </w:rPr>
        <w:t>Ф. Абрамов</w:t>
      </w:r>
      <w:r w:rsidR="00914719">
        <w:rPr>
          <w:color w:val="000000"/>
          <w:sz w:val="28"/>
          <w:szCs w:val="28"/>
        </w:rPr>
        <w:t xml:space="preserve">. </w:t>
      </w:r>
      <w:r w:rsidRPr="00A75D41">
        <w:rPr>
          <w:color w:val="000000"/>
          <w:sz w:val="28"/>
          <w:szCs w:val="28"/>
        </w:rPr>
        <w:t>Братья и сёстры</w:t>
      </w:r>
      <w:r w:rsidR="00914719">
        <w:rPr>
          <w:color w:val="000000"/>
          <w:sz w:val="28"/>
          <w:szCs w:val="28"/>
        </w:rPr>
        <w:t>.</w:t>
      </w:r>
    </w:p>
    <w:p w:rsidR="00A75D41" w:rsidRDefault="00914719" w:rsidP="00325CC3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</w:t>
      </w:r>
      <w:r w:rsidR="004A62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Толстая</w:t>
      </w:r>
      <w:r w:rsidR="00702B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Рассказы.</w:t>
      </w:r>
    </w:p>
    <w:p w:rsidR="00A75D41" w:rsidRDefault="00A75D41" w:rsidP="00A75D41">
      <w:pPr>
        <w:shd w:val="clear" w:color="auto" w:fill="FFFFFF"/>
        <w:rPr>
          <w:color w:val="000000"/>
          <w:sz w:val="28"/>
          <w:szCs w:val="28"/>
        </w:rPr>
      </w:pPr>
    </w:p>
    <w:p w:rsidR="00A75D41" w:rsidRPr="00A75D41" w:rsidRDefault="00A75D41" w:rsidP="00A75D41">
      <w:pPr>
        <w:shd w:val="clear" w:color="auto" w:fill="FFFFFF"/>
        <w:rPr>
          <w:b/>
          <w:color w:val="000000"/>
          <w:sz w:val="28"/>
          <w:szCs w:val="28"/>
        </w:rPr>
      </w:pPr>
      <w:r w:rsidRPr="00A75D41">
        <w:rPr>
          <w:b/>
          <w:color w:val="000000"/>
          <w:sz w:val="28"/>
          <w:szCs w:val="28"/>
        </w:rPr>
        <w:t>Зарубежная литература</w:t>
      </w:r>
    </w:p>
    <w:p w:rsidR="00A75D41" w:rsidRPr="00A75D41" w:rsidRDefault="00086817" w:rsidP="00086817">
      <w:pPr>
        <w:spacing w:line="276" w:lineRule="auto"/>
        <w:ind w:left="708"/>
        <w:rPr>
          <w:sz w:val="28"/>
          <w:szCs w:val="28"/>
          <w:shd w:val="clear" w:color="FFFFFF" w:fill="FFFFFF"/>
        </w:rPr>
      </w:pPr>
      <w:r>
        <w:rPr>
          <w:sz w:val="28"/>
          <w:szCs w:val="28"/>
          <w:shd w:val="clear" w:color="FFFFFF" w:fill="FFFFFF"/>
        </w:rPr>
        <w:t>Поль Верлен. Ром</w:t>
      </w:r>
      <w:r w:rsidR="00A75D41" w:rsidRPr="00A75D41">
        <w:rPr>
          <w:sz w:val="28"/>
          <w:szCs w:val="28"/>
          <w:shd w:val="clear" w:color="FFFFFF" w:fill="FFFFFF"/>
        </w:rPr>
        <w:t>ансы без слов</w:t>
      </w:r>
      <w:r>
        <w:rPr>
          <w:sz w:val="28"/>
          <w:szCs w:val="28"/>
          <w:shd w:val="clear" w:color="FFFFFF" w:fill="FFFFFF"/>
        </w:rPr>
        <w:t>.</w:t>
      </w:r>
    </w:p>
    <w:p w:rsidR="00A75D41" w:rsidRPr="00A75D41" w:rsidRDefault="00086817" w:rsidP="00086817">
      <w:pPr>
        <w:spacing w:line="276" w:lineRule="auto"/>
        <w:ind w:left="708"/>
        <w:rPr>
          <w:sz w:val="28"/>
          <w:szCs w:val="28"/>
          <w:shd w:val="clear" w:color="FFFFFF" w:fill="FFFFFF"/>
        </w:rPr>
      </w:pPr>
      <w:r>
        <w:rPr>
          <w:sz w:val="28"/>
          <w:szCs w:val="28"/>
          <w:shd w:val="clear" w:color="FFFFFF" w:fill="FFFFFF"/>
        </w:rPr>
        <w:t xml:space="preserve">Морис Метерлинк. </w:t>
      </w:r>
      <w:r w:rsidR="00A75D41" w:rsidRPr="00A75D41">
        <w:rPr>
          <w:sz w:val="28"/>
          <w:szCs w:val="28"/>
          <w:shd w:val="clear" w:color="FFFFFF" w:fill="FFFFFF"/>
        </w:rPr>
        <w:t>Принцесса Мален</w:t>
      </w:r>
      <w:r>
        <w:rPr>
          <w:sz w:val="28"/>
          <w:szCs w:val="28"/>
          <w:shd w:val="clear" w:color="FFFFFF" w:fill="FFFFFF"/>
        </w:rPr>
        <w:t>.</w:t>
      </w:r>
    </w:p>
    <w:p w:rsidR="00A75D41" w:rsidRPr="00A75D41" w:rsidRDefault="00A75D41" w:rsidP="00086817">
      <w:pPr>
        <w:spacing w:line="276" w:lineRule="auto"/>
        <w:ind w:left="708"/>
        <w:rPr>
          <w:sz w:val="28"/>
          <w:szCs w:val="28"/>
          <w:shd w:val="clear" w:color="FFFFFF" w:fill="FFFFFF"/>
        </w:rPr>
      </w:pPr>
      <w:r w:rsidRPr="00A75D41">
        <w:rPr>
          <w:sz w:val="28"/>
          <w:szCs w:val="28"/>
          <w:shd w:val="clear" w:color="FFFFFF" w:fill="FFFFFF"/>
        </w:rPr>
        <w:t>Р.С.</w:t>
      </w:r>
      <w:r w:rsidR="005011A1">
        <w:rPr>
          <w:sz w:val="28"/>
          <w:szCs w:val="28"/>
          <w:shd w:val="clear" w:color="FFFFFF" w:fill="FFFFFF"/>
        </w:rPr>
        <w:t xml:space="preserve"> </w:t>
      </w:r>
      <w:r w:rsidRPr="00A75D41">
        <w:rPr>
          <w:sz w:val="28"/>
          <w:szCs w:val="28"/>
          <w:shd w:val="clear" w:color="FFFFFF" w:fill="FFFFFF"/>
        </w:rPr>
        <w:t>Рильке</w:t>
      </w:r>
      <w:r w:rsidR="00086817">
        <w:rPr>
          <w:sz w:val="28"/>
          <w:szCs w:val="28"/>
          <w:shd w:val="clear" w:color="FFFFFF" w:fill="FFFFFF"/>
        </w:rPr>
        <w:t>. С</w:t>
      </w:r>
      <w:r w:rsidRPr="00A75D41">
        <w:rPr>
          <w:sz w:val="28"/>
          <w:szCs w:val="28"/>
          <w:shd w:val="clear" w:color="FFFFFF" w:fill="FFFFFF"/>
        </w:rPr>
        <w:t>тихотворения</w:t>
      </w:r>
      <w:r w:rsidR="00086817">
        <w:rPr>
          <w:sz w:val="28"/>
          <w:szCs w:val="28"/>
          <w:shd w:val="clear" w:color="FFFFFF" w:fill="FFFFFF"/>
        </w:rPr>
        <w:t>.</w:t>
      </w:r>
    </w:p>
    <w:p w:rsidR="00A75D41" w:rsidRDefault="00086817" w:rsidP="00086817">
      <w:pPr>
        <w:spacing w:line="276" w:lineRule="auto"/>
        <w:ind w:left="708"/>
        <w:rPr>
          <w:sz w:val="28"/>
          <w:szCs w:val="28"/>
          <w:shd w:val="clear" w:color="FFFFFF" w:fill="FFFFFF"/>
        </w:rPr>
      </w:pPr>
      <w:r>
        <w:rPr>
          <w:sz w:val="28"/>
          <w:szCs w:val="28"/>
          <w:shd w:val="clear" w:color="FFFFFF" w:fill="FFFFFF"/>
        </w:rPr>
        <w:t>Э.</w:t>
      </w:r>
      <w:r w:rsidR="005011A1">
        <w:rPr>
          <w:sz w:val="28"/>
          <w:szCs w:val="28"/>
          <w:shd w:val="clear" w:color="FFFFFF" w:fill="FFFFFF"/>
        </w:rPr>
        <w:t xml:space="preserve"> </w:t>
      </w:r>
      <w:r>
        <w:rPr>
          <w:sz w:val="28"/>
          <w:szCs w:val="28"/>
          <w:shd w:val="clear" w:color="FFFFFF" w:fill="FFFFFF"/>
        </w:rPr>
        <w:t>Хемингуэ</w:t>
      </w:r>
      <w:r w:rsidR="00A75D41" w:rsidRPr="00A75D41">
        <w:rPr>
          <w:sz w:val="28"/>
          <w:szCs w:val="28"/>
          <w:shd w:val="clear" w:color="FFFFFF" w:fill="FFFFFF"/>
        </w:rPr>
        <w:t>й</w:t>
      </w:r>
      <w:r>
        <w:rPr>
          <w:sz w:val="28"/>
          <w:szCs w:val="28"/>
          <w:shd w:val="clear" w:color="FFFFFF" w:fill="FFFFFF"/>
        </w:rPr>
        <w:t xml:space="preserve">. </w:t>
      </w:r>
      <w:r w:rsidR="00A75D41" w:rsidRPr="00A75D41">
        <w:rPr>
          <w:sz w:val="28"/>
          <w:szCs w:val="28"/>
          <w:shd w:val="clear" w:color="FFFFFF" w:fill="FFFFFF"/>
        </w:rPr>
        <w:t>Старик и море</w:t>
      </w:r>
      <w:r>
        <w:rPr>
          <w:sz w:val="28"/>
          <w:szCs w:val="28"/>
          <w:shd w:val="clear" w:color="FFFFFF" w:fill="FFFFFF"/>
        </w:rPr>
        <w:t>.</w:t>
      </w:r>
    </w:p>
    <w:p w:rsidR="000E089A" w:rsidRDefault="00A75D41" w:rsidP="00086817">
      <w:pPr>
        <w:spacing w:line="276" w:lineRule="auto"/>
        <w:ind w:left="708"/>
        <w:rPr>
          <w:sz w:val="28"/>
          <w:szCs w:val="28"/>
          <w:shd w:val="clear" w:color="FFFFFF" w:fill="FFFFFF"/>
        </w:rPr>
      </w:pPr>
      <w:r w:rsidRPr="00A75D41">
        <w:rPr>
          <w:sz w:val="28"/>
          <w:szCs w:val="28"/>
          <w:shd w:val="clear" w:color="FFFFFF" w:fill="FFFFFF"/>
        </w:rPr>
        <w:t>Р.</w:t>
      </w:r>
      <w:r w:rsidR="005011A1">
        <w:rPr>
          <w:sz w:val="28"/>
          <w:szCs w:val="28"/>
          <w:shd w:val="clear" w:color="FFFFFF" w:fill="FFFFFF"/>
        </w:rPr>
        <w:t xml:space="preserve"> </w:t>
      </w:r>
      <w:r w:rsidRPr="00A75D41">
        <w:rPr>
          <w:sz w:val="28"/>
          <w:szCs w:val="28"/>
          <w:shd w:val="clear" w:color="FFFFFF" w:fill="FFFFFF"/>
        </w:rPr>
        <w:t>Шекли, Р.</w:t>
      </w:r>
      <w:r w:rsidR="005011A1">
        <w:rPr>
          <w:sz w:val="28"/>
          <w:szCs w:val="28"/>
          <w:shd w:val="clear" w:color="FFFFFF" w:fill="FFFFFF"/>
        </w:rPr>
        <w:t xml:space="preserve"> </w:t>
      </w:r>
      <w:r w:rsidRPr="00A75D41">
        <w:rPr>
          <w:sz w:val="28"/>
          <w:szCs w:val="28"/>
          <w:shd w:val="clear" w:color="FFFFFF" w:fill="FFFFFF"/>
        </w:rPr>
        <w:t>Бредбери, Б.</w:t>
      </w:r>
      <w:r w:rsidR="005011A1">
        <w:rPr>
          <w:sz w:val="28"/>
          <w:szCs w:val="28"/>
          <w:shd w:val="clear" w:color="FFFFFF" w:fill="FFFFFF"/>
        </w:rPr>
        <w:t xml:space="preserve"> </w:t>
      </w:r>
      <w:r w:rsidRPr="00A75D41">
        <w:rPr>
          <w:sz w:val="28"/>
          <w:szCs w:val="28"/>
          <w:shd w:val="clear" w:color="FFFFFF" w:fill="FFFFFF"/>
        </w:rPr>
        <w:t>Брехт</w:t>
      </w:r>
    </w:p>
    <w:p w:rsidR="00F75DCD" w:rsidRPr="00A75D41" w:rsidRDefault="00F75DCD" w:rsidP="00086817">
      <w:pPr>
        <w:spacing w:line="276" w:lineRule="auto"/>
        <w:ind w:left="708"/>
        <w:rPr>
          <w:sz w:val="28"/>
          <w:szCs w:val="28"/>
          <w:shd w:val="clear" w:color="FFFFFF" w:fill="FFFFFF"/>
        </w:rPr>
      </w:pPr>
      <w:r w:rsidRPr="00A75D41">
        <w:rPr>
          <w:sz w:val="28"/>
          <w:szCs w:val="28"/>
        </w:rPr>
        <w:br w:type="page"/>
      </w:r>
    </w:p>
    <w:p w:rsidR="005D342B" w:rsidRPr="000703B9" w:rsidRDefault="000703B9" w:rsidP="004F52C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1F5978" w:rsidRPr="000703B9">
        <w:rPr>
          <w:b/>
          <w:sz w:val="28"/>
          <w:szCs w:val="28"/>
        </w:rPr>
        <w:t>КОНТРОЛЬ И ОЦЕНКА РЕЗУЛЬТАТОВ ОСВОЕНИЯ ДИСЦИПЛИНЫ</w:t>
      </w:r>
    </w:p>
    <w:p w:rsidR="00FF6AC7" w:rsidRPr="00B31F40" w:rsidRDefault="00FF6AC7" w:rsidP="004F52CE">
      <w:pPr>
        <w:spacing w:line="276" w:lineRule="auto"/>
        <w:ind w:firstLine="709"/>
        <w:jc w:val="both"/>
        <w:rPr>
          <w:sz w:val="28"/>
          <w:szCs w:val="28"/>
        </w:rPr>
      </w:pPr>
      <w:r w:rsidRPr="00B31F40">
        <w:rPr>
          <w:sz w:val="28"/>
          <w:szCs w:val="28"/>
        </w:rPr>
        <w:t xml:space="preserve">Контроль и оценка результатов освоения </w:t>
      </w:r>
      <w:r w:rsidR="00F75DCD" w:rsidRPr="00B31F40">
        <w:rPr>
          <w:sz w:val="28"/>
          <w:szCs w:val="28"/>
        </w:rPr>
        <w:t xml:space="preserve">программы </w:t>
      </w:r>
      <w:r w:rsidRPr="00B31F40">
        <w:rPr>
          <w:sz w:val="28"/>
          <w:szCs w:val="28"/>
        </w:rPr>
        <w:t xml:space="preserve">дисциплины </w:t>
      </w:r>
      <w:r w:rsidR="00B31F40" w:rsidRPr="006C6175">
        <w:rPr>
          <w:sz w:val="28"/>
          <w:szCs w:val="28"/>
        </w:rPr>
        <w:t>ОД.01.09 Литература</w:t>
      </w:r>
      <w:r w:rsidR="00B31F40" w:rsidRPr="00B31F40">
        <w:rPr>
          <w:sz w:val="28"/>
          <w:szCs w:val="28"/>
        </w:rPr>
        <w:t xml:space="preserve"> </w:t>
      </w:r>
      <w:r w:rsidRPr="00B31F40">
        <w:rPr>
          <w:sz w:val="28"/>
          <w:szCs w:val="28"/>
        </w:rPr>
        <w:t>осуществляется преподавателем</w:t>
      </w:r>
      <w:r w:rsidR="00A01D81" w:rsidRPr="00B31F40">
        <w:rPr>
          <w:sz w:val="28"/>
          <w:szCs w:val="28"/>
        </w:rPr>
        <w:t xml:space="preserve"> </w:t>
      </w:r>
      <w:r w:rsidRPr="00B31F40">
        <w:rPr>
          <w:sz w:val="28"/>
          <w:szCs w:val="28"/>
        </w:rPr>
        <w:t xml:space="preserve">в процессе проведения практических занятий, тестирования, а также выполнения </w:t>
      </w:r>
      <w:r w:rsidR="00492935" w:rsidRPr="00B31F40">
        <w:rPr>
          <w:sz w:val="28"/>
          <w:szCs w:val="28"/>
        </w:rPr>
        <w:t xml:space="preserve">обучающимися </w:t>
      </w:r>
      <w:r w:rsidRPr="00B31F40">
        <w:rPr>
          <w:sz w:val="28"/>
          <w:szCs w:val="28"/>
        </w:rPr>
        <w:t>индивидуальных заданий, проектов</w:t>
      </w:r>
      <w:r w:rsidR="00D968B3" w:rsidRPr="00B31F40">
        <w:rPr>
          <w:sz w:val="28"/>
          <w:szCs w:val="28"/>
        </w:rPr>
        <w:t>,</w:t>
      </w:r>
      <w:r w:rsidR="0042381A" w:rsidRPr="00B31F40">
        <w:rPr>
          <w:sz w:val="28"/>
          <w:szCs w:val="28"/>
        </w:rPr>
        <w:t xml:space="preserve"> исследований</w:t>
      </w:r>
      <w:r w:rsidRPr="00B31F40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1"/>
        <w:gridCol w:w="4630"/>
      </w:tblGrid>
      <w:tr w:rsidR="00AF3BB6" w:rsidRPr="002D571E" w:rsidTr="00BD610B">
        <w:tc>
          <w:tcPr>
            <w:tcW w:w="2581" w:type="pct"/>
            <w:vAlign w:val="center"/>
          </w:tcPr>
          <w:p w:rsidR="00AF3BB6" w:rsidRPr="002D571E" w:rsidRDefault="00AF3BB6" w:rsidP="00BD610B">
            <w:pPr>
              <w:jc w:val="center"/>
              <w:rPr>
                <w:b/>
                <w:bCs/>
              </w:rPr>
            </w:pPr>
            <w:r w:rsidRPr="002D571E">
              <w:rPr>
                <w:b/>
                <w:bCs/>
              </w:rPr>
              <w:t>Результаты обучения</w:t>
            </w:r>
          </w:p>
          <w:p w:rsidR="00AF3BB6" w:rsidRPr="002D571E" w:rsidRDefault="00AF3BB6" w:rsidP="00BD610B">
            <w:pPr>
              <w:jc w:val="center"/>
              <w:rPr>
                <w:b/>
                <w:bCs/>
              </w:rPr>
            </w:pPr>
            <w:r w:rsidRPr="002D571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419" w:type="pct"/>
            <w:vAlign w:val="center"/>
          </w:tcPr>
          <w:p w:rsidR="00AF3BB6" w:rsidRPr="002D571E" w:rsidRDefault="00AF3BB6" w:rsidP="00BD610B">
            <w:pPr>
              <w:jc w:val="center"/>
              <w:rPr>
                <w:b/>
                <w:bCs/>
              </w:rPr>
            </w:pPr>
            <w:r w:rsidRPr="002D571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F3BB6" w:rsidRPr="002D571E" w:rsidTr="00BD610B">
        <w:tc>
          <w:tcPr>
            <w:tcW w:w="2581" w:type="pct"/>
          </w:tcPr>
          <w:p w:rsidR="00AF3BB6" w:rsidRPr="002D571E" w:rsidRDefault="00AF3BB6" w:rsidP="00BD610B">
            <w:pPr>
              <w:jc w:val="both"/>
            </w:pPr>
            <w:r w:rsidRPr="002D571E">
              <w:t>(У1) воспроизводить содержание литературного произведения;</w:t>
            </w:r>
          </w:p>
        </w:tc>
        <w:tc>
          <w:tcPr>
            <w:tcW w:w="2419" w:type="pct"/>
          </w:tcPr>
          <w:p w:rsidR="00AF3BB6" w:rsidRPr="002D571E" w:rsidRDefault="00AF3BB6" w:rsidP="00BD610B">
            <w:pPr>
              <w:jc w:val="both"/>
            </w:pPr>
            <w:r w:rsidRPr="002D571E">
              <w:t>устный опрос, изложение, письмо по памяти, заучивание текстов, воссоздание текстов по опорным словам.</w:t>
            </w:r>
          </w:p>
        </w:tc>
      </w:tr>
      <w:tr w:rsidR="00AF3BB6" w:rsidRPr="002D571E" w:rsidTr="00BD610B">
        <w:tc>
          <w:tcPr>
            <w:tcW w:w="2581" w:type="pct"/>
          </w:tcPr>
          <w:p w:rsidR="00AF3BB6" w:rsidRPr="002D571E" w:rsidRDefault="00AF3BB6" w:rsidP="00BD610B">
            <w:pPr>
              <w:jc w:val="both"/>
            </w:pPr>
            <w:r w:rsidRPr="002D571E">
              <w:t>(У2) 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</w:tc>
        <w:tc>
          <w:tcPr>
            <w:tcW w:w="2419" w:type="pct"/>
          </w:tcPr>
          <w:p w:rsidR="00AF3BB6" w:rsidRPr="002D571E" w:rsidRDefault="00AF3BB6" w:rsidP="00BD610B">
            <w:r w:rsidRPr="002D571E">
              <w:t>практическая работа с текстом, самостоятельная работа с элементами анализа, с нахождением изобразительно-выразительных средств, аналитическое чтение, чтение по ролям.</w:t>
            </w:r>
          </w:p>
        </w:tc>
      </w:tr>
      <w:tr w:rsidR="00AF3BB6" w:rsidRPr="002D571E" w:rsidTr="00BD610B">
        <w:tc>
          <w:tcPr>
            <w:tcW w:w="2581" w:type="pct"/>
          </w:tcPr>
          <w:p w:rsidR="00AF3BB6" w:rsidRPr="002D571E" w:rsidRDefault="00AF3BB6" w:rsidP="00BD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D571E">
              <w:t>(У3)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2419" w:type="pct"/>
          </w:tcPr>
          <w:p w:rsidR="00AF3BB6" w:rsidRPr="002D571E" w:rsidRDefault="00AF3BB6" w:rsidP="00BD610B">
            <w:r w:rsidRPr="002D571E">
              <w:t>устная работа на уроке, самостоятельная и контрольная работы.</w:t>
            </w:r>
          </w:p>
        </w:tc>
      </w:tr>
      <w:tr w:rsidR="00AF3BB6" w:rsidRPr="002D571E" w:rsidTr="00BD610B">
        <w:tc>
          <w:tcPr>
            <w:tcW w:w="2581" w:type="pct"/>
          </w:tcPr>
          <w:p w:rsidR="00AF3BB6" w:rsidRPr="002D571E" w:rsidRDefault="00AF3BB6" w:rsidP="00BD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D571E">
              <w:t>(У4) 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      </w:r>
          </w:p>
        </w:tc>
        <w:tc>
          <w:tcPr>
            <w:tcW w:w="2419" w:type="pct"/>
          </w:tcPr>
          <w:p w:rsidR="00AF3BB6" w:rsidRPr="002D571E" w:rsidRDefault="00AF3BB6" w:rsidP="00BD610B">
            <w:r w:rsidRPr="002D571E">
              <w:t>контрольная работа (письменная)</w:t>
            </w:r>
          </w:p>
        </w:tc>
      </w:tr>
      <w:tr w:rsidR="00AF3BB6" w:rsidRPr="002D571E" w:rsidTr="00BD610B">
        <w:tc>
          <w:tcPr>
            <w:tcW w:w="2581" w:type="pct"/>
          </w:tcPr>
          <w:p w:rsidR="00AF3BB6" w:rsidRPr="002D571E" w:rsidRDefault="00AF3BB6" w:rsidP="00A74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D571E">
              <w:t xml:space="preserve">(У5) выявлять «сквозные темы» и ключевые проблемы русской литературы; </w:t>
            </w:r>
          </w:p>
        </w:tc>
        <w:tc>
          <w:tcPr>
            <w:tcW w:w="2419" w:type="pct"/>
          </w:tcPr>
          <w:p w:rsidR="00AF3BB6" w:rsidRPr="002D571E" w:rsidRDefault="00AF3BB6" w:rsidP="00BD610B">
            <w:r w:rsidRPr="002D571E">
              <w:t>устный опрос, контрольное сочинение.</w:t>
            </w:r>
          </w:p>
        </w:tc>
      </w:tr>
      <w:tr w:rsidR="00A74DC2" w:rsidRPr="002D571E" w:rsidTr="00BD610B">
        <w:tc>
          <w:tcPr>
            <w:tcW w:w="2581" w:type="pct"/>
          </w:tcPr>
          <w:p w:rsidR="00A74DC2" w:rsidRPr="002D571E" w:rsidRDefault="00A74DC2" w:rsidP="00BD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D571E">
              <w:t>(У6) соотносить произведение с литературным направлением эпохи;</w:t>
            </w:r>
          </w:p>
        </w:tc>
        <w:tc>
          <w:tcPr>
            <w:tcW w:w="2419" w:type="pct"/>
          </w:tcPr>
          <w:p w:rsidR="00A74DC2" w:rsidRPr="002D571E" w:rsidRDefault="00A74DC2" w:rsidP="00BD610B">
            <w:r w:rsidRPr="002D571E">
              <w:t>устный опрос, контрольное сочинение.</w:t>
            </w:r>
          </w:p>
        </w:tc>
      </w:tr>
      <w:tr w:rsidR="00AF3BB6" w:rsidRPr="002D571E" w:rsidTr="00BD610B">
        <w:tc>
          <w:tcPr>
            <w:tcW w:w="2581" w:type="pct"/>
          </w:tcPr>
          <w:p w:rsidR="00AF3BB6" w:rsidRPr="002D571E" w:rsidRDefault="00A74DC2" w:rsidP="00BD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D571E">
              <w:t xml:space="preserve">(У7) </w:t>
            </w:r>
            <w:r w:rsidR="00AF3BB6" w:rsidRPr="002D571E">
              <w:t>определять род и жанр произведения;</w:t>
            </w:r>
          </w:p>
        </w:tc>
        <w:tc>
          <w:tcPr>
            <w:tcW w:w="2419" w:type="pct"/>
          </w:tcPr>
          <w:p w:rsidR="00AF3BB6" w:rsidRPr="002D571E" w:rsidRDefault="00AF3BB6" w:rsidP="00BD610B">
            <w:r w:rsidRPr="002D571E">
              <w:t>устный опрос</w:t>
            </w:r>
          </w:p>
        </w:tc>
      </w:tr>
      <w:tr w:rsidR="00AF3BB6" w:rsidRPr="002D571E" w:rsidTr="00BD610B">
        <w:tc>
          <w:tcPr>
            <w:tcW w:w="2581" w:type="pct"/>
          </w:tcPr>
          <w:p w:rsidR="00AF3BB6" w:rsidRPr="002D571E" w:rsidRDefault="00A74DC2" w:rsidP="00BD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D571E">
              <w:t xml:space="preserve">(У8) </w:t>
            </w:r>
            <w:r w:rsidR="00AF3BB6" w:rsidRPr="002D571E">
              <w:t>сопоставлять литературные произведения;</w:t>
            </w:r>
          </w:p>
        </w:tc>
        <w:tc>
          <w:tcPr>
            <w:tcW w:w="2419" w:type="pct"/>
          </w:tcPr>
          <w:p w:rsidR="00AF3BB6" w:rsidRPr="002D571E" w:rsidRDefault="00AF3BB6" w:rsidP="00BD610B">
            <w:r w:rsidRPr="002D571E">
              <w:t>устный опрос, сочинение</w:t>
            </w:r>
          </w:p>
        </w:tc>
      </w:tr>
      <w:tr w:rsidR="00AF3BB6" w:rsidRPr="002D571E" w:rsidTr="00BD610B">
        <w:tc>
          <w:tcPr>
            <w:tcW w:w="2581" w:type="pct"/>
          </w:tcPr>
          <w:p w:rsidR="00AF3BB6" w:rsidRPr="002D571E" w:rsidRDefault="00A74DC2" w:rsidP="00BD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D571E">
              <w:t xml:space="preserve">(У9) </w:t>
            </w:r>
            <w:r w:rsidR="00AF3BB6" w:rsidRPr="002D571E">
              <w:t>выявлять авторскую позицию;</w:t>
            </w:r>
          </w:p>
        </w:tc>
        <w:tc>
          <w:tcPr>
            <w:tcW w:w="2419" w:type="pct"/>
          </w:tcPr>
          <w:p w:rsidR="00AF3BB6" w:rsidRPr="002D571E" w:rsidRDefault="00AF3BB6" w:rsidP="00BD610B">
            <w:r w:rsidRPr="002D571E">
              <w:t>устный опрос, самостоятельная работа</w:t>
            </w:r>
          </w:p>
        </w:tc>
      </w:tr>
      <w:tr w:rsidR="00AF3BB6" w:rsidRPr="002D571E" w:rsidTr="00BD610B">
        <w:tc>
          <w:tcPr>
            <w:tcW w:w="2581" w:type="pct"/>
          </w:tcPr>
          <w:p w:rsidR="00AF3BB6" w:rsidRPr="002D571E" w:rsidRDefault="00A74DC2" w:rsidP="00BD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D571E">
              <w:t xml:space="preserve">(У10) </w:t>
            </w:r>
            <w:r w:rsidR="00AF3BB6" w:rsidRPr="002D571E">
              <w:t>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2419" w:type="pct"/>
          </w:tcPr>
          <w:p w:rsidR="00AF3BB6" w:rsidRPr="002D571E" w:rsidRDefault="00AF3BB6" w:rsidP="00BD610B">
            <w:r w:rsidRPr="002D571E">
              <w:t>устные ответы</w:t>
            </w:r>
          </w:p>
        </w:tc>
      </w:tr>
      <w:tr w:rsidR="00AF3BB6" w:rsidRPr="002D571E" w:rsidTr="00BD610B">
        <w:tc>
          <w:tcPr>
            <w:tcW w:w="2581" w:type="pct"/>
          </w:tcPr>
          <w:p w:rsidR="00AF3BB6" w:rsidRPr="002D571E" w:rsidRDefault="00A74DC2" w:rsidP="00BD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D571E">
              <w:t xml:space="preserve">(У11) </w:t>
            </w:r>
            <w:r w:rsidR="00AF3BB6" w:rsidRPr="002D571E">
              <w:t>аргументировать свое отношение к прочитанному произведению;</w:t>
            </w:r>
          </w:p>
        </w:tc>
        <w:tc>
          <w:tcPr>
            <w:tcW w:w="2419" w:type="pct"/>
          </w:tcPr>
          <w:p w:rsidR="00AF3BB6" w:rsidRPr="002D571E" w:rsidRDefault="00AF3BB6" w:rsidP="00BD610B">
            <w:r w:rsidRPr="002D571E">
              <w:t>практические работы, устные ответы</w:t>
            </w:r>
          </w:p>
        </w:tc>
      </w:tr>
      <w:tr w:rsidR="00AF3BB6" w:rsidRPr="002D571E" w:rsidTr="00BD610B">
        <w:tc>
          <w:tcPr>
            <w:tcW w:w="2581" w:type="pct"/>
          </w:tcPr>
          <w:p w:rsidR="00AF3BB6" w:rsidRPr="002D571E" w:rsidRDefault="00A74DC2" w:rsidP="00BD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(У12) </w:t>
            </w:r>
            <w:r w:rsidR="00AF3BB6" w:rsidRPr="002D571E">
              <w:t>писать рецензии на прочитанные произведения и сочинения разных жанров на литературные темы.</w:t>
            </w:r>
          </w:p>
        </w:tc>
        <w:tc>
          <w:tcPr>
            <w:tcW w:w="2419" w:type="pct"/>
          </w:tcPr>
          <w:p w:rsidR="00AF3BB6" w:rsidRPr="002D571E" w:rsidRDefault="00AF3BB6" w:rsidP="00BD610B">
            <w:r w:rsidRPr="002D571E">
              <w:t>сочинение-рассуждение, анализ произведений, интерпретация произведений.</w:t>
            </w:r>
          </w:p>
          <w:p w:rsidR="00AF3BB6" w:rsidRPr="002D571E" w:rsidRDefault="00AF3BB6" w:rsidP="00BD610B">
            <w:r w:rsidRPr="002D571E">
              <w:t>самостоятельные  и контрольные работы (письменные)</w:t>
            </w:r>
          </w:p>
        </w:tc>
      </w:tr>
      <w:tr w:rsidR="00AF3BB6" w:rsidRPr="002D571E" w:rsidTr="00BD610B">
        <w:tc>
          <w:tcPr>
            <w:tcW w:w="2581" w:type="pct"/>
          </w:tcPr>
          <w:p w:rsidR="00AF3BB6" w:rsidRPr="002D571E" w:rsidRDefault="00AF3BB6" w:rsidP="00BD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D571E">
              <w:t>(З1) образную природу словесного искусства</w:t>
            </w:r>
          </w:p>
        </w:tc>
        <w:tc>
          <w:tcPr>
            <w:tcW w:w="2419" w:type="pct"/>
          </w:tcPr>
          <w:p w:rsidR="00AF3BB6" w:rsidRPr="002D571E" w:rsidRDefault="00AF3BB6" w:rsidP="00BD610B">
            <w:r w:rsidRPr="002D571E">
              <w:t>самостоятельный анализ текстов (самостоятельные и практические работы)</w:t>
            </w:r>
          </w:p>
        </w:tc>
      </w:tr>
      <w:tr w:rsidR="00AF3BB6" w:rsidRPr="002D571E" w:rsidTr="00BD610B">
        <w:tc>
          <w:tcPr>
            <w:tcW w:w="2581" w:type="pct"/>
          </w:tcPr>
          <w:p w:rsidR="00AF3BB6" w:rsidRPr="002D571E" w:rsidRDefault="00AF3BB6" w:rsidP="00BD610B">
            <w:pPr>
              <w:shd w:val="clear" w:color="auto" w:fill="FFFFFF"/>
              <w:spacing w:before="100" w:beforeAutospacing="1" w:after="37"/>
              <w:textAlignment w:val="top"/>
            </w:pPr>
            <w:r w:rsidRPr="002D571E">
              <w:t>(З2) содержание изученных литературных произведений;</w:t>
            </w:r>
          </w:p>
        </w:tc>
        <w:tc>
          <w:tcPr>
            <w:tcW w:w="2419" w:type="pct"/>
          </w:tcPr>
          <w:p w:rsidR="00AF3BB6" w:rsidRPr="002D571E" w:rsidRDefault="00AF3BB6" w:rsidP="00BD610B">
            <w:r w:rsidRPr="002D571E">
              <w:t>практикум, тест, тезисный план</w:t>
            </w:r>
          </w:p>
        </w:tc>
      </w:tr>
      <w:tr w:rsidR="00AF3BB6" w:rsidRPr="002D571E" w:rsidTr="00BD610B">
        <w:tc>
          <w:tcPr>
            <w:tcW w:w="2581" w:type="pct"/>
          </w:tcPr>
          <w:p w:rsidR="00AF3BB6" w:rsidRPr="002D571E" w:rsidRDefault="00AF3BB6" w:rsidP="00BD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D571E">
              <w:t xml:space="preserve">(З3) основные факты жизни и творчества </w:t>
            </w:r>
            <w:r w:rsidRPr="002D571E">
              <w:lastRenderedPageBreak/>
              <w:t xml:space="preserve">писателей-классиков </w:t>
            </w:r>
            <w:r w:rsidRPr="002D571E">
              <w:rPr>
                <w:lang w:val="en-US"/>
              </w:rPr>
              <w:t>XIX</w:t>
            </w:r>
            <w:r w:rsidRPr="002D571E">
              <w:t xml:space="preserve"> века;</w:t>
            </w:r>
          </w:p>
        </w:tc>
        <w:tc>
          <w:tcPr>
            <w:tcW w:w="2419" w:type="pct"/>
          </w:tcPr>
          <w:p w:rsidR="00AF3BB6" w:rsidRPr="002D571E" w:rsidRDefault="00AF3BB6" w:rsidP="00BD610B">
            <w:r w:rsidRPr="002D571E">
              <w:lastRenderedPageBreak/>
              <w:t>устный опрос, тест</w:t>
            </w:r>
          </w:p>
        </w:tc>
      </w:tr>
      <w:tr w:rsidR="00AF3BB6" w:rsidRPr="002D571E" w:rsidTr="00BD610B">
        <w:tc>
          <w:tcPr>
            <w:tcW w:w="2581" w:type="pct"/>
          </w:tcPr>
          <w:p w:rsidR="00AF3BB6" w:rsidRPr="002D571E" w:rsidRDefault="00AF3BB6" w:rsidP="00BD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D571E">
              <w:lastRenderedPageBreak/>
              <w:t>(З4) основные закономерности историко-литературного процесса и черты литературных направлений.</w:t>
            </w:r>
          </w:p>
        </w:tc>
        <w:tc>
          <w:tcPr>
            <w:tcW w:w="2419" w:type="pct"/>
          </w:tcPr>
          <w:p w:rsidR="00AF3BB6" w:rsidRPr="002D571E" w:rsidRDefault="00AF3BB6" w:rsidP="00BD610B">
            <w:r w:rsidRPr="002D571E">
              <w:t>устный опрос, тест</w:t>
            </w:r>
          </w:p>
        </w:tc>
      </w:tr>
      <w:tr w:rsidR="00AF3BB6" w:rsidRPr="002D571E" w:rsidTr="0000484D">
        <w:tc>
          <w:tcPr>
            <w:tcW w:w="2581" w:type="pct"/>
          </w:tcPr>
          <w:p w:rsidR="00AF3BB6" w:rsidRPr="002D571E" w:rsidRDefault="00AF3BB6" w:rsidP="00BD610B">
            <w:pPr>
              <w:jc w:val="both"/>
            </w:pPr>
            <w:r w:rsidRPr="002D571E">
              <w:t>(З5) основные теоретико-литературные понятия.</w:t>
            </w:r>
          </w:p>
        </w:tc>
        <w:tc>
          <w:tcPr>
            <w:tcW w:w="2419" w:type="pct"/>
            <w:shd w:val="clear" w:color="auto" w:fill="auto"/>
          </w:tcPr>
          <w:p w:rsidR="00AF3BB6" w:rsidRPr="002D571E" w:rsidRDefault="0000484D" w:rsidP="00BD610B">
            <w:r w:rsidRPr="002D571E">
              <w:t>устный опрос, тест</w:t>
            </w:r>
          </w:p>
        </w:tc>
      </w:tr>
    </w:tbl>
    <w:p w:rsidR="00AF3BB6" w:rsidRPr="005C1794" w:rsidRDefault="00AF3BB6"/>
    <w:sectPr w:rsidR="00AF3BB6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20" w:rsidRDefault="001C4320">
      <w:r>
        <w:separator/>
      </w:r>
    </w:p>
  </w:endnote>
  <w:endnote w:type="continuationSeparator" w:id="1">
    <w:p w:rsidR="001C4320" w:rsidRDefault="001C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85" w:rsidRDefault="00EB4F2B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9158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91585" w:rsidRDefault="00991585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6969"/>
      <w:docPartObj>
        <w:docPartGallery w:val="Page Numbers (Bottom of Page)"/>
        <w:docPartUnique/>
      </w:docPartObj>
    </w:sdtPr>
    <w:sdtContent>
      <w:p w:rsidR="00991585" w:rsidRDefault="00EB4F2B">
        <w:pPr>
          <w:pStyle w:val="af"/>
          <w:jc w:val="right"/>
        </w:pPr>
        <w:fldSimple w:instr=" PAGE   \* MERGEFORMAT ">
          <w:r w:rsidR="009A0C54">
            <w:rPr>
              <w:noProof/>
            </w:rPr>
            <w:t>4</w:t>
          </w:r>
        </w:fldSimple>
      </w:p>
    </w:sdtContent>
  </w:sdt>
  <w:p w:rsidR="00991585" w:rsidRDefault="00991585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20" w:rsidRDefault="001C4320">
      <w:r>
        <w:separator/>
      </w:r>
    </w:p>
  </w:footnote>
  <w:footnote w:type="continuationSeparator" w:id="1">
    <w:p w:rsidR="001C4320" w:rsidRDefault="001C4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D5F1B9B"/>
    <w:multiLevelType w:val="hybridMultilevel"/>
    <w:tmpl w:val="7F3466FE"/>
    <w:lvl w:ilvl="0" w:tplc="C344B7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0A636B5"/>
    <w:multiLevelType w:val="hybridMultilevel"/>
    <w:tmpl w:val="13DA13C2"/>
    <w:lvl w:ilvl="0" w:tplc="C344B7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E03F00"/>
    <w:multiLevelType w:val="hybridMultilevel"/>
    <w:tmpl w:val="FA368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A34259"/>
    <w:multiLevelType w:val="multilevel"/>
    <w:tmpl w:val="2F0A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F51F0"/>
    <w:multiLevelType w:val="hybridMultilevel"/>
    <w:tmpl w:val="0636AC78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91A1D"/>
    <w:multiLevelType w:val="hybridMultilevel"/>
    <w:tmpl w:val="FF0C0544"/>
    <w:lvl w:ilvl="0" w:tplc="B6CC4A6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61D14"/>
    <w:multiLevelType w:val="hybridMultilevel"/>
    <w:tmpl w:val="8ADA5ECA"/>
    <w:lvl w:ilvl="0" w:tplc="C344B7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445252"/>
    <w:multiLevelType w:val="hybridMultilevel"/>
    <w:tmpl w:val="C6CC0212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640BF"/>
    <w:multiLevelType w:val="hybridMultilevel"/>
    <w:tmpl w:val="D9645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B56"/>
    <w:rsid w:val="00004734"/>
    <w:rsid w:val="0000484D"/>
    <w:rsid w:val="00010B1D"/>
    <w:rsid w:val="00013A54"/>
    <w:rsid w:val="00026B88"/>
    <w:rsid w:val="00030102"/>
    <w:rsid w:val="00033BD9"/>
    <w:rsid w:val="00036BC4"/>
    <w:rsid w:val="00040E09"/>
    <w:rsid w:val="00042CAB"/>
    <w:rsid w:val="000468FD"/>
    <w:rsid w:val="000473FC"/>
    <w:rsid w:val="0004786A"/>
    <w:rsid w:val="00050CA2"/>
    <w:rsid w:val="00060370"/>
    <w:rsid w:val="00060A9F"/>
    <w:rsid w:val="0006135B"/>
    <w:rsid w:val="00064D79"/>
    <w:rsid w:val="00065F4E"/>
    <w:rsid w:val="00066679"/>
    <w:rsid w:val="000703B9"/>
    <w:rsid w:val="000736CD"/>
    <w:rsid w:val="0007453C"/>
    <w:rsid w:val="00074CF0"/>
    <w:rsid w:val="00077E6E"/>
    <w:rsid w:val="00080653"/>
    <w:rsid w:val="00081B3F"/>
    <w:rsid w:val="0008446C"/>
    <w:rsid w:val="0008513A"/>
    <w:rsid w:val="00085FBE"/>
    <w:rsid w:val="00086817"/>
    <w:rsid w:val="000948D6"/>
    <w:rsid w:val="0009497F"/>
    <w:rsid w:val="000A28F1"/>
    <w:rsid w:val="000A41B9"/>
    <w:rsid w:val="000C2D6F"/>
    <w:rsid w:val="000D16F6"/>
    <w:rsid w:val="000D5CDF"/>
    <w:rsid w:val="000E0275"/>
    <w:rsid w:val="000E089A"/>
    <w:rsid w:val="000E0D71"/>
    <w:rsid w:val="000E2537"/>
    <w:rsid w:val="000E3F39"/>
    <w:rsid w:val="000F370D"/>
    <w:rsid w:val="000F7391"/>
    <w:rsid w:val="000F74B1"/>
    <w:rsid w:val="00101008"/>
    <w:rsid w:val="0010627A"/>
    <w:rsid w:val="00106480"/>
    <w:rsid w:val="0011375E"/>
    <w:rsid w:val="0011462B"/>
    <w:rsid w:val="001358F1"/>
    <w:rsid w:val="0014174C"/>
    <w:rsid w:val="00141FC0"/>
    <w:rsid w:val="00142E1E"/>
    <w:rsid w:val="0014522E"/>
    <w:rsid w:val="00172693"/>
    <w:rsid w:val="00172B26"/>
    <w:rsid w:val="00177893"/>
    <w:rsid w:val="001804CB"/>
    <w:rsid w:val="00184ADA"/>
    <w:rsid w:val="00185914"/>
    <w:rsid w:val="00186EA0"/>
    <w:rsid w:val="0019120E"/>
    <w:rsid w:val="00191B82"/>
    <w:rsid w:val="001A14F3"/>
    <w:rsid w:val="001A78FD"/>
    <w:rsid w:val="001B002A"/>
    <w:rsid w:val="001B26F1"/>
    <w:rsid w:val="001B40C3"/>
    <w:rsid w:val="001C092E"/>
    <w:rsid w:val="001C17E8"/>
    <w:rsid w:val="001C2E73"/>
    <w:rsid w:val="001C4073"/>
    <w:rsid w:val="001C4320"/>
    <w:rsid w:val="001C53E4"/>
    <w:rsid w:val="001C603C"/>
    <w:rsid w:val="001D0E7B"/>
    <w:rsid w:val="001D2214"/>
    <w:rsid w:val="001E06DE"/>
    <w:rsid w:val="001E4B71"/>
    <w:rsid w:val="001E7128"/>
    <w:rsid w:val="001F49B7"/>
    <w:rsid w:val="001F5978"/>
    <w:rsid w:val="00203DF7"/>
    <w:rsid w:val="00206275"/>
    <w:rsid w:val="00206C48"/>
    <w:rsid w:val="00207559"/>
    <w:rsid w:val="00211E37"/>
    <w:rsid w:val="002129FE"/>
    <w:rsid w:val="00213FE0"/>
    <w:rsid w:val="00215BBF"/>
    <w:rsid w:val="0021608C"/>
    <w:rsid w:val="00220E9B"/>
    <w:rsid w:val="002215E7"/>
    <w:rsid w:val="00225579"/>
    <w:rsid w:val="00232046"/>
    <w:rsid w:val="0023249A"/>
    <w:rsid w:val="0024122D"/>
    <w:rsid w:val="002447CF"/>
    <w:rsid w:val="002553F8"/>
    <w:rsid w:val="002560EA"/>
    <w:rsid w:val="00260083"/>
    <w:rsid w:val="00260AAC"/>
    <w:rsid w:val="00265AFD"/>
    <w:rsid w:val="0026609B"/>
    <w:rsid w:val="00281BFD"/>
    <w:rsid w:val="002829D3"/>
    <w:rsid w:val="002830A1"/>
    <w:rsid w:val="00286413"/>
    <w:rsid w:val="00291F32"/>
    <w:rsid w:val="0029717D"/>
    <w:rsid w:val="002A4FC8"/>
    <w:rsid w:val="002A565E"/>
    <w:rsid w:val="002A7243"/>
    <w:rsid w:val="002B0519"/>
    <w:rsid w:val="002B14C0"/>
    <w:rsid w:val="002B4C5E"/>
    <w:rsid w:val="002B66A3"/>
    <w:rsid w:val="002C27B4"/>
    <w:rsid w:val="002C3297"/>
    <w:rsid w:val="002C4DD1"/>
    <w:rsid w:val="002C5116"/>
    <w:rsid w:val="002C745E"/>
    <w:rsid w:val="002C7B92"/>
    <w:rsid w:val="002D0793"/>
    <w:rsid w:val="002D401D"/>
    <w:rsid w:val="002D7292"/>
    <w:rsid w:val="002F0EEC"/>
    <w:rsid w:val="002F118B"/>
    <w:rsid w:val="002F2CBD"/>
    <w:rsid w:val="00301D66"/>
    <w:rsid w:val="003029BA"/>
    <w:rsid w:val="003042B3"/>
    <w:rsid w:val="00325CC3"/>
    <w:rsid w:val="00326018"/>
    <w:rsid w:val="003275AB"/>
    <w:rsid w:val="00330782"/>
    <w:rsid w:val="00330837"/>
    <w:rsid w:val="00331ADF"/>
    <w:rsid w:val="003509A1"/>
    <w:rsid w:val="00351462"/>
    <w:rsid w:val="00353560"/>
    <w:rsid w:val="00361C74"/>
    <w:rsid w:val="00362776"/>
    <w:rsid w:val="003648A6"/>
    <w:rsid w:val="003669CA"/>
    <w:rsid w:val="00371C3A"/>
    <w:rsid w:val="00373497"/>
    <w:rsid w:val="0037536D"/>
    <w:rsid w:val="0037543D"/>
    <w:rsid w:val="00391BDE"/>
    <w:rsid w:val="00394E98"/>
    <w:rsid w:val="00395AAD"/>
    <w:rsid w:val="003B2B6F"/>
    <w:rsid w:val="003B4EDB"/>
    <w:rsid w:val="003C5AF2"/>
    <w:rsid w:val="003C5C52"/>
    <w:rsid w:val="003C612C"/>
    <w:rsid w:val="003D28DF"/>
    <w:rsid w:val="003D2D2B"/>
    <w:rsid w:val="003D341E"/>
    <w:rsid w:val="003D69CC"/>
    <w:rsid w:val="003D6D8B"/>
    <w:rsid w:val="003E0781"/>
    <w:rsid w:val="003E0FBC"/>
    <w:rsid w:val="003F0603"/>
    <w:rsid w:val="00400314"/>
    <w:rsid w:val="00401434"/>
    <w:rsid w:val="00404874"/>
    <w:rsid w:val="00413F18"/>
    <w:rsid w:val="004169FC"/>
    <w:rsid w:val="0042381A"/>
    <w:rsid w:val="00424195"/>
    <w:rsid w:val="00425199"/>
    <w:rsid w:val="00426947"/>
    <w:rsid w:val="00440E26"/>
    <w:rsid w:val="0045595E"/>
    <w:rsid w:val="00456211"/>
    <w:rsid w:val="004564A2"/>
    <w:rsid w:val="00463EFB"/>
    <w:rsid w:val="004647D5"/>
    <w:rsid w:val="00470413"/>
    <w:rsid w:val="00471816"/>
    <w:rsid w:val="004759F0"/>
    <w:rsid w:val="00480D6F"/>
    <w:rsid w:val="00492935"/>
    <w:rsid w:val="00492BE6"/>
    <w:rsid w:val="00496460"/>
    <w:rsid w:val="0049646A"/>
    <w:rsid w:val="004A1296"/>
    <w:rsid w:val="004A2231"/>
    <w:rsid w:val="004A62FC"/>
    <w:rsid w:val="004B5D49"/>
    <w:rsid w:val="004C3D21"/>
    <w:rsid w:val="004C56AD"/>
    <w:rsid w:val="004C5780"/>
    <w:rsid w:val="004C79A1"/>
    <w:rsid w:val="004C7E46"/>
    <w:rsid w:val="004D304A"/>
    <w:rsid w:val="004E2076"/>
    <w:rsid w:val="004F1462"/>
    <w:rsid w:val="004F52CE"/>
    <w:rsid w:val="004F63E6"/>
    <w:rsid w:val="004F69AC"/>
    <w:rsid w:val="004F70E5"/>
    <w:rsid w:val="005011A1"/>
    <w:rsid w:val="005040D8"/>
    <w:rsid w:val="00512333"/>
    <w:rsid w:val="0052033B"/>
    <w:rsid w:val="00525E55"/>
    <w:rsid w:val="00531020"/>
    <w:rsid w:val="005366A4"/>
    <w:rsid w:val="00546D05"/>
    <w:rsid w:val="0055100A"/>
    <w:rsid w:val="005550F6"/>
    <w:rsid w:val="0055622A"/>
    <w:rsid w:val="005565E0"/>
    <w:rsid w:val="00561C69"/>
    <w:rsid w:val="005678C0"/>
    <w:rsid w:val="00574F46"/>
    <w:rsid w:val="0058449B"/>
    <w:rsid w:val="00584F17"/>
    <w:rsid w:val="00586B54"/>
    <w:rsid w:val="005950D9"/>
    <w:rsid w:val="0059554C"/>
    <w:rsid w:val="005A54ED"/>
    <w:rsid w:val="005A6D17"/>
    <w:rsid w:val="005B0703"/>
    <w:rsid w:val="005B13FB"/>
    <w:rsid w:val="005B5F6C"/>
    <w:rsid w:val="005B643A"/>
    <w:rsid w:val="005C0F6A"/>
    <w:rsid w:val="005C1794"/>
    <w:rsid w:val="005D0139"/>
    <w:rsid w:val="005D09B7"/>
    <w:rsid w:val="005D342B"/>
    <w:rsid w:val="005D7555"/>
    <w:rsid w:val="005E0A1F"/>
    <w:rsid w:val="005E6053"/>
    <w:rsid w:val="005E69AD"/>
    <w:rsid w:val="00600039"/>
    <w:rsid w:val="006022BE"/>
    <w:rsid w:val="00603EBF"/>
    <w:rsid w:val="00612589"/>
    <w:rsid w:val="0061330B"/>
    <w:rsid w:val="00620DBD"/>
    <w:rsid w:val="0062135F"/>
    <w:rsid w:val="00621D35"/>
    <w:rsid w:val="006254FB"/>
    <w:rsid w:val="00627E4F"/>
    <w:rsid w:val="00631E6B"/>
    <w:rsid w:val="006320D4"/>
    <w:rsid w:val="0065050D"/>
    <w:rsid w:val="00651CB7"/>
    <w:rsid w:val="00660407"/>
    <w:rsid w:val="006662C9"/>
    <w:rsid w:val="00673EB9"/>
    <w:rsid w:val="00674E5B"/>
    <w:rsid w:val="00677179"/>
    <w:rsid w:val="00677662"/>
    <w:rsid w:val="00691B9D"/>
    <w:rsid w:val="006937BD"/>
    <w:rsid w:val="00697EBB"/>
    <w:rsid w:val="006A11F5"/>
    <w:rsid w:val="006A3648"/>
    <w:rsid w:val="006A48D4"/>
    <w:rsid w:val="006A5323"/>
    <w:rsid w:val="006B461C"/>
    <w:rsid w:val="006C4B80"/>
    <w:rsid w:val="006C5F7E"/>
    <w:rsid w:val="006C6175"/>
    <w:rsid w:val="006C745C"/>
    <w:rsid w:val="006D0DAA"/>
    <w:rsid w:val="006E58D4"/>
    <w:rsid w:val="006F2F2B"/>
    <w:rsid w:val="006F30E3"/>
    <w:rsid w:val="006F73C1"/>
    <w:rsid w:val="00702BD5"/>
    <w:rsid w:val="007041B2"/>
    <w:rsid w:val="00707083"/>
    <w:rsid w:val="0071667D"/>
    <w:rsid w:val="00722A98"/>
    <w:rsid w:val="0073172C"/>
    <w:rsid w:val="00732FAD"/>
    <w:rsid w:val="00742E62"/>
    <w:rsid w:val="00747972"/>
    <w:rsid w:val="00760B64"/>
    <w:rsid w:val="0077461B"/>
    <w:rsid w:val="00780509"/>
    <w:rsid w:val="00793311"/>
    <w:rsid w:val="007A624C"/>
    <w:rsid w:val="007A7067"/>
    <w:rsid w:val="007A751A"/>
    <w:rsid w:val="007B579D"/>
    <w:rsid w:val="007B6FA7"/>
    <w:rsid w:val="007C1722"/>
    <w:rsid w:val="007C76F6"/>
    <w:rsid w:val="007E0548"/>
    <w:rsid w:val="007E15A9"/>
    <w:rsid w:val="007E2272"/>
    <w:rsid w:val="007E30AF"/>
    <w:rsid w:val="007E369F"/>
    <w:rsid w:val="007E42F1"/>
    <w:rsid w:val="007E4EE9"/>
    <w:rsid w:val="007E587B"/>
    <w:rsid w:val="007E5E2F"/>
    <w:rsid w:val="007F1822"/>
    <w:rsid w:val="007F2E50"/>
    <w:rsid w:val="00821F87"/>
    <w:rsid w:val="00822B38"/>
    <w:rsid w:val="00826E38"/>
    <w:rsid w:val="008300BB"/>
    <w:rsid w:val="00842EC1"/>
    <w:rsid w:val="008442B0"/>
    <w:rsid w:val="0084555D"/>
    <w:rsid w:val="00854D1D"/>
    <w:rsid w:val="00856E74"/>
    <w:rsid w:val="00866004"/>
    <w:rsid w:val="0087191D"/>
    <w:rsid w:val="00875A94"/>
    <w:rsid w:val="0088429C"/>
    <w:rsid w:val="008957F6"/>
    <w:rsid w:val="008A41CE"/>
    <w:rsid w:val="008B3081"/>
    <w:rsid w:val="008B3467"/>
    <w:rsid w:val="008B416E"/>
    <w:rsid w:val="008C2C43"/>
    <w:rsid w:val="008C7175"/>
    <w:rsid w:val="008C7C43"/>
    <w:rsid w:val="008E2112"/>
    <w:rsid w:val="008E26B5"/>
    <w:rsid w:val="008E26FB"/>
    <w:rsid w:val="008E7A38"/>
    <w:rsid w:val="008F4989"/>
    <w:rsid w:val="008F4B00"/>
    <w:rsid w:val="008F57C1"/>
    <w:rsid w:val="009010E2"/>
    <w:rsid w:val="0090162D"/>
    <w:rsid w:val="009023BE"/>
    <w:rsid w:val="0090564C"/>
    <w:rsid w:val="0090574F"/>
    <w:rsid w:val="009062BE"/>
    <w:rsid w:val="00914719"/>
    <w:rsid w:val="00917851"/>
    <w:rsid w:val="00920FAC"/>
    <w:rsid w:val="009221F0"/>
    <w:rsid w:val="00924CCB"/>
    <w:rsid w:val="0092536E"/>
    <w:rsid w:val="009300CE"/>
    <w:rsid w:val="00930FC0"/>
    <w:rsid w:val="00934A7D"/>
    <w:rsid w:val="00937112"/>
    <w:rsid w:val="00951A09"/>
    <w:rsid w:val="009548A6"/>
    <w:rsid w:val="009560B9"/>
    <w:rsid w:val="00957766"/>
    <w:rsid w:val="00957BEF"/>
    <w:rsid w:val="00961EDF"/>
    <w:rsid w:val="00963770"/>
    <w:rsid w:val="00964095"/>
    <w:rsid w:val="00966270"/>
    <w:rsid w:val="00970A0A"/>
    <w:rsid w:val="009714A9"/>
    <w:rsid w:val="00972654"/>
    <w:rsid w:val="00973FC5"/>
    <w:rsid w:val="00986090"/>
    <w:rsid w:val="00991585"/>
    <w:rsid w:val="009939C2"/>
    <w:rsid w:val="00995577"/>
    <w:rsid w:val="00996961"/>
    <w:rsid w:val="009A0C54"/>
    <w:rsid w:val="009A15B2"/>
    <w:rsid w:val="009A4919"/>
    <w:rsid w:val="009A7A70"/>
    <w:rsid w:val="009B059F"/>
    <w:rsid w:val="009B36B7"/>
    <w:rsid w:val="009B5AA0"/>
    <w:rsid w:val="009B5D2D"/>
    <w:rsid w:val="009C138A"/>
    <w:rsid w:val="009C7184"/>
    <w:rsid w:val="009D5DB3"/>
    <w:rsid w:val="009D6B49"/>
    <w:rsid w:val="009E0C0A"/>
    <w:rsid w:val="009E16AC"/>
    <w:rsid w:val="009E3FF6"/>
    <w:rsid w:val="009E498C"/>
    <w:rsid w:val="009E5D1C"/>
    <w:rsid w:val="009E5D3F"/>
    <w:rsid w:val="009E629C"/>
    <w:rsid w:val="009E7B01"/>
    <w:rsid w:val="009F35F5"/>
    <w:rsid w:val="00A01D81"/>
    <w:rsid w:val="00A0315A"/>
    <w:rsid w:val="00A108E0"/>
    <w:rsid w:val="00A1183A"/>
    <w:rsid w:val="00A142E6"/>
    <w:rsid w:val="00A20A8B"/>
    <w:rsid w:val="00A27125"/>
    <w:rsid w:val="00A345AF"/>
    <w:rsid w:val="00A34823"/>
    <w:rsid w:val="00A4076B"/>
    <w:rsid w:val="00A441AB"/>
    <w:rsid w:val="00A44592"/>
    <w:rsid w:val="00A50E70"/>
    <w:rsid w:val="00A51EE5"/>
    <w:rsid w:val="00A55148"/>
    <w:rsid w:val="00A55387"/>
    <w:rsid w:val="00A566EA"/>
    <w:rsid w:val="00A56E15"/>
    <w:rsid w:val="00A62BC2"/>
    <w:rsid w:val="00A64360"/>
    <w:rsid w:val="00A74573"/>
    <w:rsid w:val="00A74DC2"/>
    <w:rsid w:val="00A75D41"/>
    <w:rsid w:val="00A81357"/>
    <w:rsid w:val="00A82B84"/>
    <w:rsid w:val="00A905C0"/>
    <w:rsid w:val="00AA13A6"/>
    <w:rsid w:val="00AA482B"/>
    <w:rsid w:val="00AB0C38"/>
    <w:rsid w:val="00AB34ED"/>
    <w:rsid w:val="00AC1400"/>
    <w:rsid w:val="00AC7685"/>
    <w:rsid w:val="00AD0776"/>
    <w:rsid w:val="00AD3F13"/>
    <w:rsid w:val="00AD4618"/>
    <w:rsid w:val="00AE2BFB"/>
    <w:rsid w:val="00AF0C9B"/>
    <w:rsid w:val="00AF3BB6"/>
    <w:rsid w:val="00AF5393"/>
    <w:rsid w:val="00AF55CE"/>
    <w:rsid w:val="00AF78E7"/>
    <w:rsid w:val="00B006F1"/>
    <w:rsid w:val="00B039C1"/>
    <w:rsid w:val="00B03BFF"/>
    <w:rsid w:val="00B06A4C"/>
    <w:rsid w:val="00B102C2"/>
    <w:rsid w:val="00B14CC2"/>
    <w:rsid w:val="00B2420E"/>
    <w:rsid w:val="00B27407"/>
    <w:rsid w:val="00B31F40"/>
    <w:rsid w:val="00B4612E"/>
    <w:rsid w:val="00B56D52"/>
    <w:rsid w:val="00B66E46"/>
    <w:rsid w:val="00B8636A"/>
    <w:rsid w:val="00B86673"/>
    <w:rsid w:val="00B86843"/>
    <w:rsid w:val="00B87620"/>
    <w:rsid w:val="00B87DF8"/>
    <w:rsid w:val="00B90CD5"/>
    <w:rsid w:val="00B946EA"/>
    <w:rsid w:val="00BA4F5B"/>
    <w:rsid w:val="00BB21EB"/>
    <w:rsid w:val="00BB4B14"/>
    <w:rsid w:val="00BB5632"/>
    <w:rsid w:val="00BB6FB0"/>
    <w:rsid w:val="00BC0AAA"/>
    <w:rsid w:val="00BC61B4"/>
    <w:rsid w:val="00BC631A"/>
    <w:rsid w:val="00BC7608"/>
    <w:rsid w:val="00BD4709"/>
    <w:rsid w:val="00BD610B"/>
    <w:rsid w:val="00BE5AC2"/>
    <w:rsid w:val="00BF374D"/>
    <w:rsid w:val="00BF6BDD"/>
    <w:rsid w:val="00C02B70"/>
    <w:rsid w:val="00C03274"/>
    <w:rsid w:val="00C0365B"/>
    <w:rsid w:val="00C12331"/>
    <w:rsid w:val="00C13191"/>
    <w:rsid w:val="00C13ED1"/>
    <w:rsid w:val="00C15ABF"/>
    <w:rsid w:val="00C16130"/>
    <w:rsid w:val="00C20ED2"/>
    <w:rsid w:val="00C273C2"/>
    <w:rsid w:val="00C30C2C"/>
    <w:rsid w:val="00C33EE8"/>
    <w:rsid w:val="00C420AA"/>
    <w:rsid w:val="00C51F82"/>
    <w:rsid w:val="00C52589"/>
    <w:rsid w:val="00C6074A"/>
    <w:rsid w:val="00C62F06"/>
    <w:rsid w:val="00C63DCC"/>
    <w:rsid w:val="00C67DA1"/>
    <w:rsid w:val="00C708D7"/>
    <w:rsid w:val="00C72564"/>
    <w:rsid w:val="00C73A47"/>
    <w:rsid w:val="00C879D2"/>
    <w:rsid w:val="00C92546"/>
    <w:rsid w:val="00C94FAB"/>
    <w:rsid w:val="00CA40BD"/>
    <w:rsid w:val="00CA4E38"/>
    <w:rsid w:val="00CB0575"/>
    <w:rsid w:val="00CC1CCC"/>
    <w:rsid w:val="00CC6AB8"/>
    <w:rsid w:val="00CD1014"/>
    <w:rsid w:val="00CD5F05"/>
    <w:rsid w:val="00CD7BED"/>
    <w:rsid w:val="00CE2957"/>
    <w:rsid w:val="00CE4132"/>
    <w:rsid w:val="00CF0E7E"/>
    <w:rsid w:val="00D04456"/>
    <w:rsid w:val="00D116F9"/>
    <w:rsid w:val="00D2035F"/>
    <w:rsid w:val="00D239D1"/>
    <w:rsid w:val="00D23DDC"/>
    <w:rsid w:val="00D37CB7"/>
    <w:rsid w:val="00D57B49"/>
    <w:rsid w:val="00D665D1"/>
    <w:rsid w:val="00D73DA2"/>
    <w:rsid w:val="00D7707A"/>
    <w:rsid w:val="00D86597"/>
    <w:rsid w:val="00D922EF"/>
    <w:rsid w:val="00D93D67"/>
    <w:rsid w:val="00D968B3"/>
    <w:rsid w:val="00DA5F6D"/>
    <w:rsid w:val="00DA6C64"/>
    <w:rsid w:val="00DC26FC"/>
    <w:rsid w:val="00DD41C0"/>
    <w:rsid w:val="00DF0403"/>
    <w:rsid w:val="00DF0F5C"/>
    <w:rsid w:val="00DF1538"/>
    <w:rsid w:val="00DF2153"/>
    <w:rsid w:val="00DF4E91"/>
    <w:rsid w:val="00DF52FE"/>
    <w:rsid w:val="00E02A4C"/>
    <w:rsid w:val="00E03052"/>
    <w:rsid w:val="00E0419A"/>
    <w:rsid w:val="00E05CB3"/>
    <w:rsid w:val="00E076D0"/>
    <w:rsid w:val="00E10A04"/>
    <w:rsid w:val="00E12D14"/>
    <w:rsid w:val="00E1401B"/>
    <w:rsid w:val="00E16532"/>
    <w:rsid w:val="00E21C40"/>
    <w:rsid w:val="00E32CF4"/>
    <w:rsid w:val="00E34EF6"/>
    <w:rsid w:val="00E3664B"/>
    <w:rsid w:val="00E40CCF"/>
    <w:rsid w:val="00E41F17"/>
    <w:rsid w:val="00E46089"/>
    <w:rsid w:val="00E46617"/>
    <w:rsid w:val="00E4716F"/>
    <w:rsid w:val="00E51F91"/>
    <w:rsid w:val="00E557C9"/>
    <w:rsid w:val="00E55DAA"/>
    <w:rsid w:val="00E62A0A"/>
    <w:rsid w:val="00E661D0"/>
    <w:rsid w:val="00E7277C"/>
    <w:rsid w:val="00E746F8"/>
    <w:rsid w:val="00E747C3"/>
    <w:rsid w:val="00E75878"/>
    <w:rsid w:val="00E82EFA"/>
    <w:rsid w:val="00E83DE5"/>
    <w:rsid w:val="00E84C25"/>
    <w:rsid w:val="00E90247"/>
    <w:rsid w:val="00E91AB0"/>
    <w:rsid w:val="00EA0A8A"/>
    <w:rsid w:val="00EB0371"/>
    <w:rsid w:val="00EB4F2B"/>
    <w:rsid w:val="00EC0516"/>
    <w:rsid w:val="00EC06A7"/>
    <w:rsid w:val="00EC0956"/>
    <w:rsid w:val="00EC2A30"/>
    <w:rsid w:val="00EC7A66"/>
    <w:rsid w:val="00ED1F59"/>
    <w:rsid w:val="00ED3F41"/>
    <w:rsid w:val="00ED678C"/>
    <w:rsid w:val="00EE3713"/>
    <w:rsid w:val="00EE534E"/>
    <w:rsid w:val="00EE5E60"/>
    <w:rsid w:val="00EE5EE6"/>
    <w:rsid w:val="00EF1F40"/>
    <w:rsid w:val="00EF5529"/>
    <w:rsid w:val="00F02DDE"/>
    <w:rsid w:val="00F03990"/>
    <w:rsid w:val="00F20328"/>
    <w:rsid w:val="00F25BB6"/>
    <w:rsid w:val="00F34FB3"/>
    <w:rsid w:val="00F3769F"/>
    <w:rsid w:val="00F4731F"/>
    <w:rsid w:val="00F52BAA"/>
    <w:rsid w:val="00F55330"/>
    <w:rsid w:val="00F61F20"/>
    <w:rsid w:val="00F72B8A"/>
    <w:rsid w:val="00F74429"/>
    <w:rsid w:val="00F75DCD"/>
    <w:rsid w:val="00F76771"/>
    <w:rsid w:val="00F77033"/>
    <w:rsid w:val="00F81384"/>
    <w:rsid w:val="00F833D7"/>
    <w:rsid w:val="00F86550"/>
    <w:rsid w:val="00FA0597"/>
    <w:rsid w:val="00FA21FD"/>
    <w:rsid w:val="00FA370E"/>
    <w:rsid w:val="00FB1C61"/>
    <w:rsid w:val="00FB6E93"/>
    <w:rsid w:val="00FC14B0"/>
    <w:rsid w:val="00FD00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36E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F2C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F2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2CB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6D0DAA"/>
    <w:pPr>
      <w:ind w:left="720"/>
      <w:contextualSpacing/>
    </w:pPr>
  </w:style>
  <w:style w:type="paragraph" w:styleId="af4">
    <w:name w:val="List"/>
    <w:basedOn w:val="a"/>
    <w:rsid w:val="0090564C"/>
    <w:pPr>
      <w:ind w:left="283" w:hanging="283"/>
      <w:contextualSpacing/>
    </w:pPr>
  </w:style>
  <w:style w:type="character" w:customStyle="1" w:styleId="20">
    <w:name w:val="Заголовок 2 Знак"/>
    <w:basedOn w:val="a0"/>
    <w:link w:val="2"/>
    <w:rsid w:val="002F2CBD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2F2CB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F2CBD"/>
    <w:rPr>
      <w:sz w:val="24"/>
      <w:szCs w:val="24"/>
    </w:rPr>
  </w:style>
  <w:style w:type="paragraph" w:customStyle="1" w:styleId="3">
    <w:name w:val="Знак3"/>
    <w:basedOn w:val="a"/>
    <w:rsid w:val="002F2CB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Знак21"/>
    <w:basedOn w:val="a"/>
    <w:rsid w:val="002F2CB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rsid w:val="002F2CB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F2CBD"/>
    <w:rPr>
      <w:sz w:val="24"/>
      <w:szCs w:val="24"/>
    </w:rPr>
  </w:style>
  <w:style w:type="character" w:styleId="af7">
    <w:name w:val="Hyperlink"/>
    <w:uiPriority w:val="99"/>
    <w:rsid w:val="002F2CBD"/>
    <w:rPr>
      <w:color w:val="0000FF"/>
      <w:u w:val="single"/>
    </w:rPr>
  </w:style>
  <w:style w:type="paragraph" w:customStyle="1" w:styleId="11">
    <w:name w:val="Знак1"/>
    <w:basedOn w:val="a"/>
    <w:rsid w:val="002F2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F2C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2 Знак"/>
    <w:link w:val="23"/>
    <w:locked/>
    <w:rsid w:val="002F2CBD"/>
    <w:rPr>
      <w:sz w:val="24"/>
      <w:szCs w:val="24"/>
    </w:rPr>
  </w:style>
  <w:style w:type="paragraph" w:customStyle="1" w:styleId="FR1">
    <w:name w:val="FR1"/>
    <w:rsid w:val="002F2CBD"/>
    <w:pPr>
      <w:suppressAutoHyphens/>
      <w:ind w:left="360" w:right="400"/>
      <w:jc w:val="center"/>
    </w:pPr>
    <w:rPr>
      <w:rFonts w:ascii="Arial Narrow" w:hAnsi="Arial Narrow"/>
      <w:sz w:val="32"/>
    </w:rPr>
  </w:style>
  <w:style w:type="paragraph" w:customStyle="1" w:styleId="211">
    <w:name w:val="Основной текст 21"/>
    <w:basedOn w:val="a"/>
    <w:rsid w:val="002F2CBD"/>
    <w:pPr>
      <w:spacing w:after="120" w:line="480" w:lineRule="auto"/>
    </w:pPr>
  </w:style>
  <w:style w:type="paragraph" w:customStyle="1" w:styleId="af8">
    <w:name w:val="параграф"/>
    <w:basedOn w:val="a"/>
    <w:rsid w:val="002F2CBD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2F2C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441B-5CE5-449B-B2CD-FCC46203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32</Pages>
  <Words>7524</Words>
  <Characters>42891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308_2</cp:lastModifiedBy>
  <cp:revision>135</cp:revision>
  <cp:lastPrinted>2018-04-13T08:13:00Z</cp:lastPrinted>
  <dcterms:created xsi:type="dcterms:W3CDTF">2018-04-13T08:13:00Z</dcterms:created>
  <dcterms:modified xsi:type="dcterms:W3CDTF">2018-05-18T14:17:00Z</dcterms:modified>
</cp:coreProperties>
</file>