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C6" w:rsidRPr="00216DE0" w:rsidRDefault="00E768C6" w:rsidP="00E768C6">
      <w:pPr>
        <w:spacing w:line="276" w:lineRule="auto"/>
        <w:jc w:val="center"/>
        <w:rPr>
          <w:sz w:val="28"/>
        </w:rPr>
      </w:pPr>
      <w:r w:rsidRPr="00216DE0">
        <w:rPr>
          <w:sz w:val="28"/>
        </w:rPr>
        <w:t>Министерство культуры, туризма и архивного дела Республики Коми</w:t>
      </w:r>
    </w:p>
    <w:p w:rsidR="00E768C6" w:rsidRPr="00216DE0" w:rsidRDefault="00E768C6" w:rsidP="00E768C6">
      <w:pPr>
        <w:spacing w:line="276" w:lineRule="auto"/>
        <w:jc w:val="center"/>
        <w:rPr>
          <w:sz w:val="28"/>
        </w:rPr>
      </w:pPr>
      <w:r w:rsidRPr="00216DE0">
        <w:rPr>
          <w:sz w:val="28"/>
        </w:rPr>
        <w:t>Государственное профессиональное образовательное учреждение Республики Коми</w:t>
      </w:r>
    </w:p>
    <w:p w:rsidR="00E768C6" w:rsidRPr="00216DE0" w:rsidRDefault="00E768C6" w:rsidP="00E768C6">
      <w:pPr>
        <w:spacing w:line="276" w:lineRule="auto"/>
        <w:jc w:val="center"/>
        <w:rPr>
          <w:sz w:val="28"/>
        </w:rPr>
      </w:pPr>
      <w:r w:rsidRPr="00216DE0">
        <w:rPr>
          <w:sz w:val="28"/>
        </w:rPr>
        <w:t>«Колледж искусств Республики Коми»</w:t>
      </w:r>
    </w:p>
    <w:p w:rsidR="00332D46" w:rsidRDefault="00332D46" w:rsidP="00332D46">
      <w:pPr>
        <w:jc w:val="center"/>
        <w:rPr>
          <w:rFonts w:ascii="Arial" w:hAnsi="Arial" w:cs="Arial"/>
          <w:i/>
          <w:sz w:val="28"/>
          <w:szCs w:val="28"/>
        </w:rPr>
      </w:pPr>
    </w:p>
    <w:p w:rsidR="00332D46" w:rsidRDefault="00332D46" w:rsidP="00332D46">
      <w:pPr>
        <w:jc w:val="center"/>
        <w:rPr>
          <w:rFonts w:ascii="Arial" w:hAnsi="Arial" w:cs="Arial"/>
          <w:i/>
          <w:sz w:val="28"/>
          <w:szCs w:val="28"/>
        </w:rPr>
      </w:pPr>
    </w:p>
    <w:p w:rsidR="00332D46" w:rsidRDefault="00332D46" w:rsidP="00332D46">
      <w:pPr>
        <w:jc w:val="center"/>
        <w:rPr>
          <w:rFonts w:ascii="Arial" w:hAnsi="Arial" w:cs="Arial"/>
          <w:i/>
          <w:sz w:val="28"/>
          <w:szCs w:val="28"/>
        </w:rPr>
      </w:pPr>
    </w:p>
    <w:p w:rsidR="00332D46" w:rsidRDefault="00332D46" w:rsidP="00332D46">
      <w:pPr>
        <w:jc w:val="center"/>
        <w:rPr>
          <w:rFonts w:ascii="Arial" w:hAnsi="Arial" w:cs="Arial"/>
          <w:i/>
          <w:sz w:val="28"/>
          <w:szCs w:val="28"/>
        </w:rPr>
      </w:pPr>
    </w:p>
    <w:p w:rsidR="00332D46" w:rsidRDefault="00332D46" w:rsidP="00332D46">
      <w:pPr>
        <w:jc w:val="center"/>
        <w:rPr>
          <w:rFonts w:ascii="Arial" w:hAnsi="Arial" w:cs="Arial"/>
          <w:i/>
          <w:sz w:val="28"/>
          <w:szCs w:val="28"/>
        </w:rPr>
      </w:pPr>
    </w:p>
    <w:p w:rsidR="00332D46" w:rsidRDefault="00332D46" w:rsidP="00332D46">
      <w:pPr>
        <w:jc w:val="center"/>
        <w:rPr>
          <w:rFonts w:ascii="Arial" w:hAnsi="Arial" w:cs="Arial"/>
          <w:i/>
          <w:sz w:val="28"/>
          <w:szCs w:val="28"/>
        </w:rPr>
      </w:pPr>
    </w:p>
    <w:p w:rsidR="00332D46" w:rsidRDefault="00332D46" w:rsidP="00332D46">
      <w:pPr>
        <w:jc w:val="center"/>
        <w:rPr>
          <w:rFonts w:ascii="Arial" w:hAnsi="Arial" w:cs="Arial"/>
          <w:i/>
          <w:sz w:val="28"/>
          <w:szCs w:val="28"/>
        </w:rPr>
      </w:pPr>
    </w:p>
    <w:p w:rsidR="00E768C6" w:rsidRPr="00C14520" w:rsidRDefault="00E768C6" w:rsidP="00E768C6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C14520">
        <w:rPr>
          <w:b/>
          <w:caps/>
          <w:sz w:val="28"/>
          <w:szCs w:val="28"/>
        </w:rPr>
        <w:t>Методические рекомендации</w:t>
      </w:r>
    </w:p>
    <w:p w:rsidR="00E768C6" w:rsidRPr="00C14520" w:rsidRDefault="00E768C6" w:rsidP="00E768C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14520">
        <w:rPr>
          <w:b/>
          <w:sz w:val="28"/>
          <w:szCs w:val="28"/>
        </w:rPr>
        <w:t>по организации самостоятельной</w:t>
      </w:r>
    </w:p>
    <w:p w:rsidR="00E768C6" w:rsidRPr="00C14520" w:rsidRDefault="00E768C6" w:rsidP="00E768C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14520">
        <w:rPr>
          <w:b/>
          <w:sz w:val="28"/>
          <w:szCs w:val="28"/>
        </w:rPr>
        <w:t>внеаудиторной работы студентов</w:t>
      </w:r>
    </w:p>
    <w:p w:rsidR="00E768C6" w:rsidRPr="00C14520" w:rsidRDefault="00E768C6" w:rsidP="00E76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C14520">
        <w:rPr>
          <w:b/>
          <w:sz w:val="28"/>
          <w:szCs w:val="28"/>
        </w:rPr>
        <w:t>по программе учебной дисциплины</w:t>
      </w:r>
    </w:p>
    <w:p w:rsidR="00E768C6" w:rsidRDefault="00E768C6" w:rsidP="00E768C6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ОД.01.01. иностранный язык</w:t>
      </w:r>
    </w:p>
    <w:p w:rsidR="00E768C6" w:rsidRPr="006C0FAA" w:rsidRDefault="00E768C6" w:rsidP="00E768C6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(</w:t>
      </w:r>
      <w:r w:rsidRPr="00370ABE">
        <w:rPr>
          <w:b/>
          <w:sz w:val="28"/>
          <w:szCs w:val="28"/>
        </w:rPr>
        <w:t>НЕМЕЦКИЙ, ФРАНЦУЗСКИЙ</w:t>
      </w:r>
      <w:r>
        <w:rPr>
          <w:b/>
          <w:sz w:val="28"/>
          <w:szCs w:val="28"/>
        </w:rPr>
        <w:t>)</w:t>
      </w:r>
    </w:p>
    <w:p w:rsidR="00E768C6" w:rsidRPr="006C0FAA" w:rsidRDefault="00E768C6" w:rsidP="00E768C6">
      <w:pPr>
        <w:spacing w:line="276" w:lineRule="auto"/>
        <w:jc w:val="center"/>
        <w:rPr>
          <w:b/>
          <w:caps/>
          <w:sz w:val="28"/>
          <w:szCs w:val="28"/>
        </w:rPr>
      </w:pPr>
      <w:r w:rsidRPr="006C0FAA">
        <w:rPr>
          <w:b/>
          <w:sz w:val="28"/>
          <w:szCs w:val="28"/>
        </w:rPr>
        <w:t>общеобразовательного цикла</w:t>
      </w:r>
    </w:p>
    <w:p w:rsidR="00E768C6" w:rsidRDefault="00E768C6" w:rsidP="00E768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</w:t>
      </w:r>
    </w:p>
    <w:p w:rsidR="00E768C6" w:rsidRPr="006C0FAA" w:rsidRDefault="00E768C6" w:rsidP="00E768C6">
      <w:pPr>
        <w:spacing w:line="276" w:lineRule="auto"/>
        <w:jc w:val="center"/>
        <w:rPr>
          <w:b/>
          <w:caps/>
          <w:sz w:val="28"/>
          <w:szCs w:val="28"/>
        </w:rPr>
      </w:pPr>
      <w:r w:rsidRPr="006C0FAA">
        <w:rPr>
          <w:b/>
          <w:sz w:val="28"/>
          <w:szCs w:val="28"/>
        </w:rPr>
        <w:t>специалистов</w:t>
      </w:r>
      <w:r>
        <w:rPr>
          <w:b/>
          <w:sz w:val="28"/>
          <w:szCs w:val="28"/>
        </w:rPr>
        <w:t xml:space="preserve"> </w:t>
      </w:r>
      <w:r w:rsidRPr="006C0FAA">
        <w:rPr>
          <w:b/>
          <w:sz w:val="28"/>
          <w:szCs w:val="28"/>
        </w:rPr>
        <w:t>среднего звена</w:t>
      </w:r>
    </w:p>
    <w:p w:rsidR="00E768C6" w:rsidRDefault="00E768C6" w:rsidP="00E76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rPr>
          <w:b/>
          <w:sz w:val="28"/>
          <w:szCs w:val="28"/>
        </w:rPr>
      </w:pPr>
    </w:p>
    <w:p w:rsidR="00E768C6" w:rsidRPr="006C0FAA" w:rsidRDefault="00E768C6" w:rsidP="00E76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709"/>
        <w:rPr>
          <w:b/>
          <w:sz w:val="28"/>
          <w:szCs w:val="28"/>
        </w:rPr>
      </w:pPr>
      <w:r w:rsidRPr="006C0FA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6C0FAA">
        <w:rPr>
          <w:b/>
          <w:sz w:val="28"/>
          <w:szCs w:val="28"/>
        </w:rPr>
        <w:t>специальностям</w:t>
      </w:r>
    </w:p>
    <w:p w:rsidR="00E768C6" w:rsidRPr="00370ABE" w:rsidRDefault="00E768C6" w:rsidP="00E7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/>
        <w:rPr>
          <w:sz w:val="28"/>
          <w:szCs w:val="28"/>
        </w:rPr>
      </w:pPr>
      <w:r w:rsidRPr="00370ABE">
        <w:rPr>
          <w:sz w:val="28"/>
          <w:szCs w:val="28"/>
        </w:rPr>
        <w:t>52.02.04 Актерское искусство</w:t>
      </w:r>
    </w:p>
    <w:p w:rsidR="00E768C6" w:rsidRPr="00370ABE" w:rsidRDefault="00E768C6" w:rsidP="00E768C6">
      <w:pPr>
        <w:spacing w:line="276" w:lineRule="auto"/>
        <w:ind w:left="709"/>
        <w:rPr>
          <w:sz w:val="28"/>
          <w:szCs w:val="28"/>
        </w:rPr>
      </w:pPr>
      <w:r w:rsidRPr="00370ABE">
        <w:rPr>
          <w:sz w:val="28"/>
          <w:szCs w:val="28"/>
        </w:rPr>
        <w:t>53.02.02 Музыкальное искусство эстрады (по видам)</w:t>
      </w:r>
    </w:p>
    <w:p w:rsidR="00E768C6" w:rsidRPr="00370ABE" w:rsidRDefault="00E768C6" w:rsidP="00E768C6">
      <w:pPr>
        <w:spacing w:line="276" w:lineRule="auto"/>
        <w:ind w:left="709"/>
        <w:rPr>
          <w:sz w:val="28"/>
          <w:szCs w:val="28"/>
        </w:rPr>
      </w:pPr>
      <w:r w:rsidRPr="00370ABE">
        <w:rPr>
          <w:sz w:val="28"/>
          <w:szCs w:val="28"/>
        </w:rPr>
        <w:t>53.02.03 Инструментальное исполнительство (по видам инструментов)</w:t>
      </w:r>
    </w:p>
    <w:p w:rsidR="00E768C6" w:rsidRPr="00370ABE" w:rsidRDefault="00E768C6" w:rsidP="00E768C6">
      <w:pPr>
        <w:spacing w:line="276" w:lineRule="auto"/>
        <w:ind w:left="709"/>
        <w:rPr>
          <w:sz w:val="28"/>
          <w:szCs w:val="28"/>
        </w:rPr>
      </w:pPr>
      <w:r w:rsidRPr="00370ABE">
        <w:rPr>
          <w:sz w:val="28"/>
          <w:szCs w:val="28"/>
        </w:rPr>
        <w:t>53.02.04 Вокальное искусство</w:t>
      </w:r>
    </w:p>
    <w:p w:rsidR="00E768C6" w:rsidRPr="00370ABE" w:rsidRDefault="00E768C6" w:rsidP="00E768C6">
      <w:pPr>
        <w:spacing w:line="276" w:lineRule="auto"/>
        <w:ind w:left="709"/>
        <w:rPr>
          <w:sz w:val="28"/>
          <w:szCs w:val="28"/>
        </w:rPr>
      </w:pPr>
      <w:r w:rsidRPr="00370ABE">
        <w:rPr>
          <w:sz w:val="28"/>
          <w:szCs w:val="28"/>
        </w:rPr>
        <w:t>53.02.05 Сольное и хоровое народное пение</w:t>
      </w:r>
    </w:p>
    <w:p w:rsidR="00E768C6" w:rsidRPr="00370ABE" w:rsidRDefault="00E768C6" w:rsidP="00E768C6">
      <w:pPr>
        <w:spacing w:line="276" w:lineRule="auto"/>
        <w:ind w:left="709"/>
        <w:rPr>
          <w:sz w:val="28"/>
          <w:szCs w:val="28"/>
        </w:rPr>
      </w:pPr>
      <w:r w:rsidRPr="00370ABE">
        <w:rPr>
          <w:sz w:val="28"/>
          <w:szCs w:val="28"/>
        </w:rPr>
        <w:t>53.02.06 Хоровое дирижирование</w:t>
      </w:r>
    </w:p>
    <w:p w:rsidR="00E768C6" w:rsidRDefault="00E768C6" w:rsidP="00E768C6">
      <w:pPr>
        <w:spacing w:line="276" w:lineRule="auto"/>
        <w:ind w:left="709"/>
        <w:rPr>
          <w:sz w:val="28"/>
          <w:szCs w:val="28"/>
        </w:rPr>
      </w:pPr>
      <w:r w:rsidRPr="00370ABE">
        <w:rPr>
          <w:sz w:val="28"/>
          <w:szCs w:val="28"/>
        </w:rPr>
        <w:t>53.02.07 Теория музыки</w:t>
      </w:r>
    </w:p>
    <w:p w:rsidR="00E768C6" w:rsidRPr="004857F6" w:rsidRDefault="00E768C6" w:rsidP="00E768C6">
      <w:pPr>
        <w:spacing w:line="276" w:lineRule="auto"/>
        <w:ind w:left="709"/>
        <w:rPr>
          <w:sz w:val="28"/>
          <w:szCs w:val="28"/>
        </w:rPr>
      </w:pPr>
      <w:r w:rsidRPr="004857F6">
        <w:rPr>
          <w:sz w:val="28"/>
          <w:szCs w:val="28"/>
        </w:rPr>
        <w:t>54.02.01 Дизайн (по отраслям)</w:t>
      </w:r>
    </w:p>
    <w:p w:rsidR="00E768C6" w:rsidRPr="00E768C6" w:rsidRDefault="00E768C6" w:rsidP="00E76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  <w:sz w:val="28"/>
          <w:szCs w:val="28"/>
        </w:rPr>
      </w:pPr>
    </w:p>
    <w:p w:rsidR="00332D46" w:rsidRPr="00E768C6" w:rsidRDefault="00332D46" w:rsidP="00E768C6">
      <w:pPr>
        <w:spacing w:line="276" w:lineRule="auto"/>
        <w:jc w:val="center"/>
        <w:rPr>
          <w:rFonts w:cs="Arial"/>
          <w:sz w:val="28"/>
          <w:szCs w:val="28"/>
        </w:rPr>
      </w:pPr>
    </w:p>
    <w:p w:rsidR="00332D46" w:rsidRDefault="00332D46" w:rsidP="00E768C6">
      <w:pPr>
        <w:spacing w:line="276" w:lineRule="auto"/>
        <w:jc w:val="center"/>
        <w:rPr>
          <w:b/>
          <w:spacing w:val="30"/>
          <w:sz w:val="28"/>
          <w:szCs w:val="28"/>
        </w:rPr>
      </w:pPr>
    </w:p>
    <w:p w:rsidR="00796D71" w:rsidRDefault="00796D71" w:rsidP="00E768C6">
      <w:pPr>
        <w:spacing w:line="276" w:lineRule="auto"/>
        <w:jc w:val="center"/>
        <w:rPr>
          <w:b/>
          <w:spacing w:val="30"/>
          <w:sz w:val="28"/>
          <w:szCs w:val="28"/>
        </w:rPr>
      </w:pPr>
    </w:p>
    <w:p w:rsidR="00796D71" w:rsidRPr="00E768C6" w:rsidRDefault="00796D71" w:rsidP="00E768C6">
      <w:pPr>
        <w:spacing w:line="276" w:lineRule="auto"/>
        <w:jc w:val="center"/>
        <w:rPr>
          <w:b/>
          <w:spacing w:val="30"/>
          <w:sz w:val="28"/>
          <w:szCs w:val="28"/>
        </w:rPr>
      </w:pPr>
    </w:p>
    <w:p w:rsidR="00332D46" w:rsidRPr="00E768C6" w:rsidRDefault="00332D46" w:rsidP="00E768C6">
      <w:pPr>
        <w:spacing w:line="276" w:lineRule="auto"/>
        <w:jc w:val="center"/>
        <w:rPr>
          <w:b/>
          <w:spacing w:val="30"/>
          <w:sz w:val="28"/>
          <w:szCs w:val="28"/>
        </w:rPr>
      </w:pPr>
    </w:p>
    <w:p w:rsidR="00332D46" w:rsidRPr="00E768C6" w:rsidRDefault="00332D46" w:rsidP="00E768C6">
      <w:pPr>
        <w:spacing w:line="276" w:lineRule="auto"/>
        <w:jc w:val="center"/>
        <w:rPr>
          <w:b/>
          <w:spacing w:val="30"/>
          <w:sz w:val="28"/>
          <w:szCs w:val="28"/>
        </w:rPr>
      </w:pPr>
    </w:p>
    <w:p w:rsidR="00332D46" w:rsidRPr="00E768C6" w:rsidRDefault="00332D46" w:rsidP="00E768C6">
      <w:pPr>
        <w:spacing w:line="276" w:lineRule="auto"/>
        <w:jc w:val="center"/>
        <w:rPr>
          <w:b/>
          <w:spacing w:val="30"/>
          <w:sz w:val="28"/>
          <w:szCs w:val="28"/>
        </w:rPr>
      </w:pPr>
    </w:p>
    <w:p w:rsidR="00332D46" w:rsidRDefault="00332D46" w:rsidP="0020565F">
      <w:pPr>
        <w:jc w:val="center"/>
        <w:rPr>
          <w:spacing w:val="30"/>
          <w:sz w:val="28"/>
          <w:szCs w:val="28"/>
        </w:rPr>
      </w:pPr>
      <w:r w:rsidRPr="00E768C6">
        <w:rPr>
          <w:spacing w:val="30"/>
          <w:sz w:val="28"/>
          <w:szCs w:val="28"/>
        </w:rPr>
        <w:t>Сыктывкар</w:t>
      </w:r>
      <w:r w:rsidR="00E768C6" w:rsidRPr="00E768C6">
        <w:rPr>
          <w:spacing w:val="30"/>
          <w:sz w:val="28"/>
          <w:szCs w:val="28"/>
        </w:rPr>
        <w:t xml:space="preserve">, </w:t>
      </w:r>
      <w:r w:rsidRPr="00E768C6">
        <w:rPr>
          <w:spacing w:val="30"/>
          <w:sz w:val="28"/>
          <w:szCs w:val="28"/>
        </w:rPr>
        <w:t>2017</w:t>
      </w:r>
    </w:p>
    <w:p w:rsidR="00E768C6" w:rsidRDefault="00E768C6">
      <w:pPr>
        <w:suppressAutoHyphens w:val="0"/>
        <w:spacing w:after="200" w:line="276" w:lineRule="auto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br w:type="page"/>
      </w:r>
    </w:p>
    <w:p w:rsidR="00796D71" w:rsidRPr="00F261ED" w:rsidRDefault="00796D71" w:rsidP="00796D71">
      <w:pPr>
        <w:spacing w:line="276" w:lineRule="auto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796D71" w:rsidRPr="0017084E" w:rsidTr="00452F99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796D71" w:rsidRPr="00B67303" w:rsidRDefault="00796D71" w:rsidP="00452F99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СОГЛАСОВАНО</w:t>
            </w:r>
          </w:p>
          <w:p w:rsidR="00796D71" w:rsidRPr="00B67303" w:rsidRDefault="00796D71" w:rsidP="00452F99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796D71" w:rsidRPr="00B67303" w:rsidRDefault="00796D71" w:rsidP="00452F99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796D71" w:rsidRPr="00B67303" w:rsidRDefault="00796D71" w:rsidP="00452F99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796D71" w:rsidRPr="00B67303" w:rsidRDefault="00796D71" w:rsidP="00452F99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B67303">
              <w:rPr>
                <w:bCs/>
                <w:sz w:val="22"/>
                <w:szCs w:val="22"/>
              </w:rPr>
              <w:t>_____ Пшеницына Г.А.</w:t>
            </w:r>
          </w:p>
          <w:p w:rsidR="00796D71" w:rsidRPr="00B67303" w:rsidRDefault="00796D71" w:rsidP="00452F99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796D71" w:rsidRPr="00B67303" w:rsidRDefault="00796D71" w:rsidP="00452F99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УТВЕРЖДАЮ</w:t>
            </w:r>
          </w:p>
          <w:p w:rsidR="00796D71" w:rsidRPr="00B67303" w:rsidRDefault="00796D71" w:rsidP="00452F99">
            <w:pPr>
              <w:spacing w:line="276" w:lineRule="auto"/>
              <w:jc w:val="right"/>
            </w:pPr>
          </w:p>
          <w:p w:rsidR="00796D71" w:rsidRPr="00B67303" w:rsidRDefault="00796D71" w:rsidP="00452F99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 xml:space="preserve">Заместитель директора </w:t>
            </w:r>
          </w:p>
          <w:p w:rsidR="00796D71" w:rsidRPr="00B67303" w:rsidRDefault="00796D71" w:rsidP="00452F99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по учебной работе</w:t>
            </w:r>
          </w:p>
          <w:p w:rsidR="00796D71" w:rsidRPr="00B67303" w:rsidRDefault="00796D71" w:rsidP="00452F99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B67303">
              <w:rPr>
                <w:sz w:val="22"/>
                <w:szCs w:val="22"/>
              </w:rPr>
              <w:t>____ Л.В.Беззубова</w:t>
            </w:r>
          </w:p>
          <w:p w:rsidR="00796D71" w:rsidRPr="00B67303" w:rsidRDefault="00796D71" w:rsidP="00452F99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«____»__</w:t>
            </w:r>
            <w:r>
              <w:rPr>
                <w:sz w:val="22"/>
                <w:szCs w:val="22"/>
              </w:rPr>
              <w:t>____________</w:t>
            </w:r>
            <w:r w:rsidRPr="00B67303">
              <w:rPr>
                <w:sz w:val="22"/>
                <w:szCs w:val="22"/>
              </w:rPr>
              <w:t>_____20____ г.</w:t>
            </w:r>
          </w:p>
          <w:p w:rsidR="00796D71" w:rsidRPr="00B67303" w:rsidRDefault="00796D71" w:rsidP="00452F99">
            <w:pPr>
              <w:spacing w:line="276" w:lineRule="auto"/>
              <w:jc w:val="right"/>
            </w:pPr>
          </w:p>
        </w:tc>
      </w:tr>
    </w:tbl>
    <w:p w:rsidR="00796D71" w:rsidRPr="00CB71D7" w:rsidRDefault="00796D71" w:rsidP="00796D71">
      <w:pPr>
        <w:tabs>
          <w:tab w:val="left" w:pos="0"/>
        </w:tabs>
        <w:spacing w:line="276" w:lineRule="auto"/>
        <w:ind w:right="566"/>
        <w:contextualSpacing/>
        <w:jc w:val="both"/>
        <w:rPr>
          <w:rStyle w:val="a5"/>
          <w:i w:val="0"/>
          <w:sz w:val="28"/>
          <w:szCs w:val="28"/>
        </w:rPr>
      </w:pPr>
    </w:p>
    <w:p w:rsidR="00332D46" w:rsidRPr="00796D71" w:rsidRDefault="00796D71" w:rsidP="00796D71">
      <w:pPr>
        <w:spacing w:line="276" w:lineRule="auto"/>
        <w:jc w:val="both"/>
        <w:rPr>
          <w:sz w:val="28"/>
          <w:szCs w:val="28"/>
        </w:rPr>
      </w:pPr>
      <w:r w:rsidRPr="00CB71D7">
        <w:rPr>
          <w:rStyle w:val="a5"/>
          <w:i w:val="0"/>
          <w:sz w:val="28"/>
          <w:szCs w:val="28"/>
        </w:rPr>
        <w:t xml:space="preserve">Методические рекомендации разработаны в соответствии с рабочей программой </w:t>
      </w:r>
      <w:r w:rsidRPr="00CB71D7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</w:t>
      </w:r>
      <w:r w:rsidRPr="00536A11">
        <w:rPr>
          <w:sz w:val="28"/>
          <w:szCs w:val="28"/>
        </w:rPr>
        <w:t>ОД.01.01. Иностранный язык (немецкий, французский)</w:t>
      </w:r>
    </w:p>
    <w:p w:rsidR="00332D46" w:rsidRPr="00796D71" w:rsidRDefault="00332D46" w:rsidP="00796D71">
      <w:pPr>
        <w:spacing w:line="276" w:lineRule="auto"/>
        <w:jc w:val="both"/>
        <w:rPr>
          <w:sz w:val="28"/>
          <w:szCs w:val="28"/>
        </w:rPr>
      </w:pPr>
    </w:p>
    <w:p w:rsidR="0020565F" w:rsidRPr="00796D71" w:rsidRDefault="00796D71" w:rsidP="00796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20565F" w:rsidRPr="00796D71" w:rsidRDefault="0020565F" w:rsidP="00796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96D71">
        <w:rPr>
          <w:sz w:val="28"/>
          <w:szCs w:val="28"/>
        </w:rPr>
        <w:t>Жданович И.А., преподаватель ГПОУ РК «Колледж искусств Республики Коми»</w:t>
      </w:r>
    </w:p>
    <w:p w:rsidR="00796D71" w:rsidRDefault="00796D7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6D71" w:rsidRPr="00796D71" w:rsidRDefault="00796D71" w:rsidP="0020565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796D71">
        <w:rPr>
          <w:b/>
          <w:sz w:val="28"/>
          <w:szCs w:val="28"/>
        </w:rPr>
        <w:t>Введение.</w:t>
      </w:r>
    </w:p>
    <w:p w:rsidR="00332D46" w:rsidRPr="0020565F" w:rsidRDefault="00332D46" w:rsidP="002056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 xml:space="preserve">Самостоятельная работа – планируемая учебная, учебно-исследовательская, научно-исследовательская, а также творческая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796D71" w:rsidRDefault="00332D46" w:rsidP="002056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</w:t>
      </w:r>
      <w:r w:rsidR="00796D71">
        <w:rPr>
          <w:sz w:val="28"/>
          <w:szCs w:val="28"/>
        </w:rPr>
        <w:t>ость, креативность, трудолюбие.</w:t>
      </w:r>
    </w:p>
    <w:p w:rsidR="00332D46" w:rsidRPr="0020565F" w:rsidRDefault="00332D46" w:rsidP="002056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>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332D46" w:rsidRPr="0020565F" w:rsidRDefault="00796D71" w:rsidP="002056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Задачами СРС являются:</w:t>
      </w:r>
    </w:p>
    <w:p w:rsidR="00332D46" w:rsidRPr="0020565F" w:rsidRDefault="00332D46" w:rsidP="002056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 xml:space="preserve">-  систематизация и закрепление полученных теоретических знаний и практических умений студентов; </w:t>
      </w:r>
    </w:p>
    <w:p w:rsidR="00332D46" w:rsidRPr="0020565F" w:rsidRDefault="00332D46" w:rsidP="002056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 xml:space="preserve">-  углубление и расширение теоретических знаний; </w:t>
      </w:r>
    </w:p>
    <w:p w:rsidR="00332D46" w:rsidRPr="0020565F" w:rsidRDefault="00332D46" w:rsidP="002056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 xml:space="preserve">- формирование умений использовать нормативную, правовую, справочную  документацию и специальную литературу; </w:t>
      </w:r>
    </w:p>
    <w:p w:rsidR="00332D46" w:rsidRPr="0020565F" w:rsidRDefault="00332D46" w:rsidP="002056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 </w:t>
      </w:r>
    </w:p>
    <w:p w:rsidR="00332D46" w:rsidRPr="0020565F" w:rsidRDefault="00332D46" w:rsidP="002056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 xml:space="preserve">- формирование самостоятельности мышления, способностей к саморазвитию, самосовершенствованию и самореализации;  </w:t>
      </w:r>
    </w:p>
    <w:p w:rsidR="00332D46" w:rsidRPr="0020565F" w:rsidRDefault="00332D46" w:rsidP="002056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>-  развитие исследовательских умений;</w:t>
      </w:r>
    </w:p>
    <w:p w:rsidR="0020565F" w:rsidRDefault="00332D46" w:rsidP="002056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>-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</w:t>
      </w:r>
      <w:r w:rsidR="0020565F">
        <w:rPr>
          <w:sz w:val="28"/>
          <w:szCs w:val="28"/>
        </w:rPr>
        <w:t xml:space="preserve"> к итоговым зачетам и экзаменам</w:t>
      </w:r>
    </w:p>
    <w:p w:rsidR="003108D9" w:rsidRDefault="003108D9">
      <w:pPr>
        <w:suppressAutoHyphens w:val="0"/>
        <w:spacing w:after="200" w:line="276" w:lineRule="auto"/>
      </w:pPr>
      <w:r>
        <w:br w:type="page"/>
      </w:r>
    </w:p>
    <w:p w:rsidR="00332D46" w:rsidRPr="0020565F" w:rsidRDefault="00FF653F" w:rsidP="00FF653F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332D46" w:rsidRPr="0020565F">
        <w:rPr>
          <w:b/>
          <w:sz w:val="28"/>
          <w:szCs w:val="28"/>
        </w:rPr>
        <w:t>Объем времени, отведенный на  выполнение самостоятельной работы</w:t>
      </w:r>
      <w:r>
        <w:rPr>
          <w:b/>
          <w:sz w:val="28"/>
          <w:szCs w:val="28"/>
        </w:rPr>
        <w:t>.</w:t>
      </w:r>
    </w:p>
    <w:p w:rsidR="00FF653F" w:rsidRDefault="00FF653F" w:rsidP="00FF653F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36D8E">
        <w:rPr>
          <w:sz w:val="28"/>
          <w:szCs w:val="28"/>
        </w:rPr>
        <w:t>аксимальной учебной нагрузки обучающегося</w:t>
      </w:r>
      <w:r>
        <w:rPr>
          <w:sz w:val="28"/>
          <w:szCs w:val="28"/>
        </w:rPr>
        <w:t xml:space="preserve"> – 13</w:t>
      </w:r>
      <w:r w:rsidRPr="00736D8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36D8E">
        <w:rPr>
          <w:sz w:val="28"/>
          <w:szCs w:val="28"/>
        </w:rPr>
        <w:t>часов, в том числе</w:t>
      </w:r>
    </w:p>
    <w:p w:rsidR="00FF653F" w:rsidRDefault="00FF653F" w:rsidP="00FF653F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736D8E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- 9</w:t>
      </w:r>
      <w:r w:rsidRPr="00736D8E">
        <w:rPr>
          <w:sz w:val="28"/>
          <w:szCs w:val="28"/>
        </w:rPr>
        <w:t>2</w:t>
      </w:r>
      <w:r w:rsidRPr="007C3366">
        <w:rPr>
          <w:sz w:val="28"/>
          <w:szCs w:val="28"/>
        </w:rPr>
        <w:t xml:space="preserve"> </w:t>
      </w:r>
      <w:r w:rsidRPr="00736D8E">
        <w:rPr>
          <w:sz w:val="28"/>
          <w:szCs w:val="28"/>
        </w:rPr>
        <w:t>часа,</w:t>
      </w:r>
    </w:p>
    <w:p w:rsidR="00FF653F" w:rsidRDefault="00FF653F" w:rsidP="00FF653F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736D8E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- 4</w:t>
      </w:r>
      <w:r w:rsidRPr="00736D8E">
        <w:rPr>
          <w:sz w:val="28"/>
          <w:szCs w:val="28"/>
        </w:rPr>
        <w:t>6</w:t>
      </w:r>
      <w:r w:rsidRPr="007C3366">
        <w:rPr>
          <w:sz w:val="28"/>
          <w:szCs w:val="28"/>
        </w:rPr>
        <w:t xml:space="preserve"> </w:t>
      </w:r>
      <w:r w:rsidRPr="00736D8E">
        <w:rPr>
          <w:sz w:val="28"/>
          <w:szCs w:val="28"/>
        </w:rPr>
        <w:t>часов.</w:t>
      </w:r>
    </w:p>
    <w:p w:rsidR="004E03CD" w:rsidRDefault="004E03CD" w:rsidP="0020565F">
      <w:pPr>
        <w:spacing w:line="276" w:lineRule="auto"/>
        <w:ind w:firstLine="720"/>
        <w:contextualSpacing/>
        <w:jc w:val="both"/>
        <w:rPr>
          <w:sz w:val="28"/>
          <w:szCs w:val="28"/>
        </w:rPr>
      </w:pPr>
    </w:p>
    <w:p w:rsidR="00332D46" w:rsidRPr="0020565F" w:rsidRDefault="00332D46" w:rsidP="0020565F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 xml:space="preserve">Самостоятельная внеаудиторная работа студентов по учебной дисциплине «Иностранный язык» нацелена на формирование следующих умений, знаний и компетенций: </w:t>
      </w:r>
    </w:p>
    <w:p w:rsidR="00332D46" w:rsidRPr="0020565F" w:rsidRDefault="00332D46" w:rsidP="0020565F">
      <w:pPr>
        <w:spacing w:line="276" w:lineRule="auto"/>
        <w:ind w:firstLine="720"/>
        <w:contextualSpacing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8753"/>
      </w:tblGrid>
      <w:tr w:rsidR="00332D46" w:rsidRPr="0020565F" w:rsidTr="004657FB">
        <w:tc>
          <w:tcPr>
            <w:tcW w:w="817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i/>
                <w:sz w:val="28"/>
                <w:szCs w:val="28"/>
              </w:rPr>
              <w:t>У3</w:t>
            </w:r>
          </w:p>
        </w:tc>
        <w:tc>
          <w:tcPr>
            <w:tcW w:w="8753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sz w:val="28"/>
                <w:szCs w:val="28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кратко характеризовать персонаж на иностранном языке</w:t>
            </w:r>
          </w:p>
        </w:tc>
      </w:tr>
      <w:tr w:rsidR="00332D46" w:rsidRPr="0020565F" w:rsidTr="004657FB">
        <w:tc>
          <w:tcPr>
            <w:tcW w:w="817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i/>
                <w:sz w:val="28"/>
                <w:szCs w:val="28"/>
              </w:rPr>
              <w:t>У4</w:t>
            </w:r>
          </w:p>
        </w:tc>
        <w:tc>
          <w:tcPr>
            <w:tcW w:w="8753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sz w:val="28"/>
                <w:szCs w:val="28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</w:t>
            </w:r>
          </w:p>
        </w:tc>
      </w:tr>
      <w:tr w:rsidR="00332D46" w:rsidRPr="0020565F" w:rsidTr="004657FB">
        <w:tc>
          <w:tcPr>
            <w:tcW w:w="817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i/>
                <w:sz w:val="28"/>
                <w:szCs w:val="28"/>
              </w:rPr>
              <w:t>У6</w:t>
            </w:r>
          </w:p>
        </w:tc>
        <w:tc>
          <w:tcPr>
            <w:tcW w:w="8753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sz w:val="28"/>
                <w:szCs w:val="28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</w:t>
            </w:r>
          </w:p>
        </w:tc>
      </w:tr>
      <w:tr w:rsidR="00332D46" w:rsidRPr="0020565F" w:rsidTr="004657FB">
        <w:tc>
          <w:tcPr>
            <w:tcW w:w="817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i/>
                <w:sz w:val="28"/>
                <w:szCs w:val="28"/>
              </w:rPr>
              <w:t>У8</w:t>
            </w:r>
          </w:p>
        </w:tc>
        <w:tc>
          <w:tcPr>
            <w:tcW w:w="8753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sz w:val="28"/>
                <w:szCs w:val="28"/>
              </w:rPr>
              <w:t>ориентироваться в иноязычном  письменном тексте: определять его содержание по заголовку, выделять основную информацию</w:t>
            </w:r>
          </w:p>
        </w:tc>
      </w:tr>
      <w:tr w:rsidR="00332D46" w:rsidRPr="0020565F" w:rsidTr="004657FB">
        <w:tc>
          <w:tcPr>
            <w:tcW w:w="817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i/>
                <w:sz w:val="28"/>
                <w:szCs w:val="28"/>
              </w:rPr>
              <w:t>У9</w:t>
            </w:r>
          </w:p>
        </w:tc>
        <w:tc>
          <w:tcPr>
            <w:tcW w:w="8753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sz w:val="28"/>
                <w:szCs w:val="28"/>
              </w:rPr>
              <w:t>использовать двуязычный словарь</w:t>
            </w:r>
          </w:p>
        </w:tc>
      </w:tr>
      <w:tr w:rsidR="00332D46" w:rsidRPr="0020565F" w:rsidTr="004657FB">
        <w:tc>
          <w:tcPr>
            <w:tcW w:w="817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i/>
                <w:sz w:val="28"/>
                <w:szCs w:val="28"/>
              </w:rPr>
              <w:t>З1</w:t>
            </w:r>
          </w:p>
        </w:tc>
        <w:tc>
          <w:tcPr>
            <w:tcW w:w="8753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sz w:val="28"/>
                <w:szCs w:val="28"/>
              </w:rPr>
              <w:t>основные значения изученных лексических единиц (слов, словосочетаний); основные способы словообразования в иностранном языке</w:t>
            </w:r>
          </w:p>
        </w:tc>
      </w:tr>
      <w:tr w:rsidR="00332D46" w:rsidRPr="0020565F" w:rsidTr="004657FB">
        <w:tc>
          <w:tcPr>
            <w:tcW w:w="817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i/>
                <w:sz w:val="28"/>
                <w:szCs w:val="28"/>
              </w:rPr>
              <w:t>З3</w:t>
            </w:r>
          </w:p>
        </w:tc>
        <w:tc>
          <w:tcPr>
            <w:tcW w:w="8753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sz w:val="28"/>
                <w:szCs w:val="28"/>
              </w:rPr>
              <w:t>признаки изученных грамматических явлений в иностранном языке</w:t>
            </w:r>
          </w:p>
        </w:tc>
      </w:tr>
      <w:tr w:rsidR="00332D46" w:rsidRPr="0020565F" w:rsidTr="004657FB">
        <w:tc>
          <w:tcPr>
            <w:tcW w:w="817" w:type="dxa"/>
          </w:tcPr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i/>
                <w:sz w:val="28"/>
                <w:szCs w:val="28"/>
              </w:rPr>
              <w:t>З4</w:t>
            </w:r>
          </w:p>
        </w:tc>
        <w:tc>
          <w:tcPr>
            <w:tcW w:w="8753" w:type="dxa"/>
          </w:tcPr>
          <w:p w:rsidR="00332D46" w:rsidRPr="0020565F" w:rsidRDefault="00332D46" w:rsidP="0020565F">
            <w:pPr>
              <w:spacing w:line="276" w:lineRule="auto"/>
              <w:ind w:firstLine="720"/>
              <w:contextualSpacing/>
              <w:jc w:val="both"/>
              <w:rPr>
                <w:i/>
                <w:sz w:val="28"/>
                <w:szCs w:val="28"/>
              </w:rPr>
            </w:pPr>
            <w:r w:rsidRPr="0020565F">
              <w:rPr>
                <w:sz w:val="28"/>
                <w:szCs w:val="28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</w:t>
            </w:r>
          </w:p>
          <w:p w:rsidR="00332D46" w:rsidRPr="0020565F" w:rsidRDefault="00332D46" w:rsidP="0020565F">
            <w:pPr>
              <w:spacing w:line="276" w:lineRule="auto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03CD" w:rsidRDefault="004E03CD">
      <w:pPr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332D46" w:rsidRPr="0020565F" w:rsidRDefault="00332D46" w:rsidP="00FF653F">
      <w:pPr>
        <w:spacing w:line="276" w:lineRule="auto"/>
        <w:ind w:firstLine="709"/>
        <w:contextualSpacing/>
        <w:rPr>
          <w:i/>
          <w:sz w:val="28"/>
          <w:szCs w:val="28"/>
        </w:rPr>
      </w:pPr>
      <w:r w:rsidRPr="0020565F">
        <w:rPr>
          <w:b/>
          <w:sz w:val="28"/>
          <w:szCs w:val="28"/>
        </w:rPr>
        <w:lastRenderedPageBreak/>
        <w:t>3.Формы самостоятельной работы студентов</w:t>
      </w:r>
      <w:r w:rsidR="00FF653F">
        <w:rPr>
          <w:b/>
          <w:sz w:val="28"/>
          <w:szCs w:val="28"/>
        </w:rPr>
        <w:t>.</w:t>
      </w:r>
    </w:p>
    <w:p w:rsidR="00332D46" w:rsidRPr="0020565F" w:rsidRDefault="00332D46" w:rsidP="0020565F">
      <w:pPr>
        <w:numPr>
          <w:ilvl w:val="1"/>
          <w:numId w:val="1"/>
        </w:numPr>
        <w:tabs>
          <w:tab w:val="left" w:pos="540"/>
        </w:tabs>
        <w:spacing w:line="276" w:lineRule="auto"/>
        <w:ind w:left="540" w:hanging="540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>Перевод художественных текстов</w:t>
      </w:r>
      <w:r w:rsidR="00C13E8C">
        <w:rPr>
          <w:sz w:val="28"/>
          <w:szCs w:val="28"/>
        </w:rPr>
        <w:t>.</w:t>
      </w:r>
    </w:p>
    <w:p w:rsidR="00332D46" w:rsidRPr="0020565F" w:rsidRDefault="00332D46" w:rsidP="0020565F">
      <w:pPr>
        <w:numPr>
          <w:ilvl w:val="1"/>
          <w:numId w:val="1"/>
        </w:numPr>
        <w:tabs>
          <w:tab w:val="left" w:pos="540"/>
        </w:tabs>
        <w:spacing w:line="276" w:lineRule="auto"/>
        <w:ind w:left="540" w:hanging="540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>Выполнение упражнений на понимание содержания текста, на грамматические явления, на умение отделять главную информацию от второстепенной, на развитие устной и письменной речи.</w:t>
      </w:r>
    </w:p>
    <w:p w:rsidR="00332D46" w:rsidRPr="0020565F" w:rsidRDefault="00332D46" w:rsidP="0020565F">
      <w:pPr>
        <w:numPr>
          <w:ilvl w:val="1"/>
          <w:numId w:val="1"/>
        </w:numPr>
        <w:tabs>
          <w:tab w:val="left" w:pos="540"/>
        </w:tabs>
        <w:spacing w:line="276" w:lineRule="auto"/>
        <w:ind w:left="540" w:hanging="540"/>
        <w:contextualSpacing/>
        <w:jc w:val="both"/>
        <w:rPr>
          <w:sz w:val="28"/>
          <w:szCs w:val="28"/>
        </w:rPr>
      </w:pPr>
      <w:r w:rsidRPr="0020565F">
        <w:rPr>
          <w:sz w:val="28"/>
          <w:szCs w:val="28"/>
        </w:rPr>
        <w:t>Эссе\сочинение.</w:t>
      </w:r>
    </w:p>
    <w:p w:rsidR="00332D46" w:rsidRPr="0020565F" w:rsidRDefault="00332D46" w:rsidP="0020565F">
      <w:pPr>
        <w:numPr>
          <w:ilvl w:val="1"/>
          <w:numId w:val="1"/>
        </w:numPr>
        <w:tabs>
          <w:tab w:val="left" w:pos="540"/>
        </w:tabs>
        <w:spacing w:line="276" w:lineRule="auto"/>
        <w:ind w:left="540" w:hanging="540"/>
        <w:contextualSpacing/>
        <w:jc w:val="both"/>
        <w:rPr>
          <w:b/>
          <w:sz w:val="28"/>
          <w:szCs w:val="28"/>
        </w:rPr>
      </w:pPr>
      <w:r w:rsidRPr="0020565F">
        <w:rPr>
          <w:sz w:val="28"/>
          <w:szCs w:val="28"/>
        </w:rPr>
        <w:t>Проектная деятельность.</w:t>
      </w:r>
    </w:p>
    <w:p w:rsidR="0020565F" w:rsidRDefault="0020565F" w:rsidP="00332D46">
      <w:pPr>
        <w:ind w:firstLine="720"/>
        <w:jc w:val="center"/>
        <w:rPr>
          <w:b/>
        </w:rPr>
      </w:pPr>
    </w:p>
    <w:p w:rsidR="0020565F" w:rsidRDefault="0020565F" w:rsidP="00332D46">
      <w:pPr>
        <w:ind w:firstLine="720"/>
        <w:jc w:val="center"/>
        <w:rPr>
          <w:b/>
        </w:rPr>
      </w:pPr>
    </w:p>
    <w:p w:rsidR="00C13E8C" w:rsidRPr="0020565F" w:rsidRDefault="004E03CD" w:rsidP="004E03CD">
      <w:pPr>
        <w:shd w:val="clear" w:color="auto" w:fill="FFFFFF"/>
        <w:autoSpaceDE w:val="0"/>
        <w:spacing w:line="276" w:lineRule="auto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4. </w:t>
      </w:r>
      <w:r w:rsidR="00C13E8C" w:rsidRPr="0020565F">
        <w:rPr>
          <w:b/>
          <w:color w:val="000000"/>
          <w:spacing w:val="5"/>
          <w:sz w:val="28"/>
          <w:szCs w:val="28"/>
        </w:rPr>
        <w:t>Задания для самостоятельной работы студентов</w:t>
      </w:r>
    </w:p>
    <w:p w:rsidR="00C13E8C" w:rsidRPr="004E03CD" w:rsidRDefault="00C13E8C" w:rsidP="004E03CD">
      <w:pPr>
        <w:spacing w:line="276" w:lineRule="auto"/>
        <w:rPr>
          <w:b/>
          <w:i/>
          <w:sz w:val="28"/>
          <w:szCs w:val="28"/>
        </w:rPr>
      </w:pPr>
      <w:r w:rsidRPr="004E03CD">
        <w:rPr>
          <w:b/>
          <w:i/>
          <w:sz w:val="28"/>
          <w:szCs w:val="28"/>
        </w:rPr>
        <w:t>Французский язык</w:t>
      </w:r>
    </w:p>
    <w:tbl>
      <w:tblPr>
        <w:tblW w:w="10206" w:type="dxa"/>
        <w:tblInd w:w="-459" w:type="dxa"/>
        <w:tblLayout w:type="fixed"/>
        <w:tblLook w:val="0000"/>
      </w:tblPr>
      <w:tblGrid>
        <w:gridCol w:w="1276"/>
        <w:gridCol w:w="6095"/>
        <w:gridCol w:w="1560"/>
        <w:gridCol w:w="1275"/>
      </w:tblGrid>
      <w:tr w:rsidR="00C13E8C" w:rsidRPr="004E03CD" w:rsidTr="00452F99">
        <w:trPr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jc w:val="center"/>
              <w:rPr>
                <w:b/>
                <w:i/>
              </w:rPr>
            </w:pPr>
            <w:r w:rsidRPr="004E03CD">
              <w:rPr>
                <w:b/>
                <w:i/>
              </w:rPr>
              <w:t>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jc w:val="center"/>
              <w:rPr>
                <w:b/>
                <w:i/>
              </w:rPr>
            </w:pPr>
            <w:r w:rsidRPr="004E03CD">
              <w:rPr>
                <w:b/>
                <w:i/>
              </w:rPr>
              <w:t>Задания для самостоятельной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jc w:val="center"/>
              <w:rPr>
                <w:b/>
                <w:i/>
              </w:rPr>
            </w:pPr>
            <w:r w:rsidRPr="004E03CD">
              <w:rPr>
                <w:b/>
                <w:i/>
              </w:rPr>
              <w:t xml:space="preserve">Максимальное кол-во часов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4E03CD" w:rsidRDefault="00C13E8C" w:rsidP="004E03CD">
            <w:pPr>
              <w:jc w:val="center"/>
              <w:rPr>
                <w:b/>
                <w:i/>
              </w:rPr>
            </w:pPr>
            <w:r w:rsidRPr="004E03CD">
              <w:rPr>
                <w:b/>
                <w:i/>
              </w:rPr>
              <w:t>Формируемые У,З,ОК, ПК</w:t>
            </w:r>
          </w:p>
        </w:tc>
      </w:tr>
      <w:tr w:rsidR="00C13E8C" w:rsidRPr="004E03CD" w:rsidTr="00452F99">
        <w:trPr>
          <w:trHeight w:val="4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jc w:val="both"/>
            </w:pPr>
            <w:r w:rsidRPr="004E03CD">
              <w:t>1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snapToGrid w:val="0"/>
              <w:jc w:val="both"/>
            </w:pPr>
            <w:r w:rsidRPr="004E03CD">
              <w:rPr>
                <w:b/>
              </w:rPr>
              <w:t>1.</w:t>
            </w:r>
            <w:r w:rsidRPr="004E03CD">
              <w:t xml:space="preserve"> Госинни Р. Маленький Николя: Книга для чтения на французском языке / Р.Госинни. – Санкт-Петербург: КАРО, 2014:</w:t>
            </w:r>
          </w:p>
          <w:p w:rsidR="00C13E8C" w:rsidRPr="004E03CD" w:rsidRDefault="00C13E8C" w:rsidP="004E03CD">
            <w:pPr>
              <w:snapToGrid w:val="0"/>
            </w:pPr>
            <w:r w:rsidRPr="004E03CD">
              <w:t>Рассказ “</w:t>
            </w:r>
            <w:r w:rsidRPr="004E03CD">
              <w:rPr>
                <w:lang w:val="en-US"/>
              </w:rPr>
              <w:t>Clotaire</w:t>
            </w:r>
            <w:r w:rsidRPr="004E03CD">
              <w:t xml:space="preserve"> </w:t>
            </w:r>
            <w:r w:rsidRPr="004E03CD">
              <w:rPr>
                <w:lang w:val="en-US"/>
              </w:rPr>
              <w:t>a</w:t>
            </w:r>
            <w:r w:rsidRPr="004E03CD">
              <w:t xml:space="preserve"> </w:t>
            </w:r>
            <w:r w:rsidRPr="004E03CD">
              <w:rPr>
                <w:lang w:val="en-US"/>
              </w:rPr>
              <w:t>des</w:t>
            </w:r>
            <w:r w:rsidRPr="004E03CD">
              <w:t xml:space="preserve"> </w:t>
            </w:r>
            <w:r w:rsidRPr="004E03CD">
              <w:rPr>
                <w:lang w:val="en-US"/>
              </w:rPr>
              <w:t>lunettes</w:t>
            </w:r>
            <w:r w:rsidRPr="004E03CD">
              <w:t>”  с упражнениями (п.4.1.-4.2.) стр.3-10</w:t>
            </w:r>
          </w:p>
          <w:p w:rsidR="00C13E8C" w:rsidRPr="004E03CD" w:rsidRDefault="00C13E8C" w:rsidP="004E03CD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num" w:pos="50"/>
              </w:tabs>
              <w:snapToGrid w:val="0"/>
              <w:ind w:left="50" w:hanging="50"/>
            </w:pPr>
            <w:r w:rsidRPr="004E03CD">
              <w:t xml:space="preserve">Сочинение «Моя учеба в колледже»/ «Проблемы студентов колледжа» </w:t>
            </w:r>
          </w:p>
          <w:p w:rsidR="00C13E8C" w:rsidRPr="004E03CD" w:rsidRDefault="00C13E8C" w:rsidP="004E03CD">
            <w:pPr>
              <w:pStyle w:val="aa"/>
              <w:numPr>
                <w:ilvl w:val="0"/>
                <w:numId w:val="5"/>
              </w:numPr>
              <w:tabs>
                <w:tab w:val="clear" w:pos="720"/>
                <w:tab w:val="num" w:pos="333"/>
              </w:tabs>
              <w:snapToGrid w:val="0"/>
              <w:ind w:hanging="720"/>
            </w:pPr>
            <w:r w:rsidRPr="004E03CD">
              <w:t>Оформить расписание уроков</w:t>
            </w:r>
          </w:p>
          <w:p w:rsidR="00C13E8C" w:rsidRPr="004E03CD" w:rsidRDefault="00C13E8C" w:rsidP="004E03CD">
            <w:pPr>
              <w:snapToGrid w:val="0"/>
              <w:jc w:val="right"/>
              <w:rPr>
                <w:b/>
              </w:rPr>
            </w:pPr>
            <w:r w:rsidRPr="004E03CD">
              <w:rPr>
                <w:b/>
              </w:rPr>
              <w:t>Итого за семестр: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  <w:r w:rsidRPr="004E03CD">
              <w:t>6 часов</w:t>
            </w: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  <w:r w:rsidRPr="004E03CD">
              <w:t>1 час</w:t>
            </w: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  <w:r w:rsidRPr="004E03CD">
              <w:t>1 час</w:t>
            </w: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  <w:r w:rsidRPr="004E03CD">
              <w:rPr>
                <w:b/>
              </w:rPr>
              <w:t>8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  <w:r w:rsidRPr="004E03CD">
              <w:t>У4,У6,У8,У9,З1,З3</w:t>
            </w:r>
          </w:p>
          <w:p w:rsidR="00C13E8C" w:rsidRPr="004E03CD" w:rsidRDefault="00C13E8C" w:rsidP="004E03CD">
            <w:pPr>
              <w:snapToGrid w:val="0"/>
            </w:pPr>
            <w:r w:rsidRPr="004E03CD">
              <w:t>У3,З4</w:t>
            </w:r>
          </w:p>
        </w:tc>
      </w:tr>
      <w:tr w:rsidR="00C13E8C" w:rsidRPr="004E03CD" w:rsidTr="00452F99">
        <w:trPr>
          <w:trHeight w:val="4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jc w:val="both"/>
            </w:pPr>
            <w:r w:rsidRPr="004E03CD">
              <w:t>2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snapToGrid w:val="0"/>
              <w:jc w:val="both"/>
            </w:pPr>
            <w:r w:rsidRPr="004E03CD">
              <w:rPr>
                <w:b/>
              </w:rPr>
              <w:t>1.</w:t>
            </w:r>
            <w:r w:rsidRPr="004E03CD">
              <w:t xml:space="preserve"> Госинни Р. Маленький Николя: Книга для чтения на французском языке / Р.Госинни. – Санкт-Петербург: КАРО, 2014:</w:t>
            </w:r>
          </w:p>
          <w:p w:rsidR="00C13E8C" w:rsidRPr="004E03CD" w:rsidRDefault="00C13E8C" w:rsidP="004E03CD">
            <w:pPr>
              <w:snapToGrid w:val="0"/>
            </w:pPr>
            <w:r w:rsidRPr="004E03CD">
              <w:t>Рассказ “</w:t>
            </w:r>
            <w:r w:rsidRPr="004E03CD">
              <w:rPr>
                <w:lang w:val="en-US"/>
              </w:rPr>
              <w:t>Dimanche</w:t>
            </w:r>
            <w:r w:rsidRPr="004E03CD">
              <w:t xml:space="preserve"> à </w:t>
            </w:r>
            <w:r w:rsidRPr="004E03CD">
              <w:rPr>
                <w:lang w:val="en-US"/>
              </w:rPr>
              <w:t>la</w:t>
            </w:r>
            <w:r w:rsidRPr="004E03CD">
              <w:t xml:space="preserve"> </w:t>
            </w:r>
            <w:r w:rsidRPr="004E03CD">
              <w:rPr>
                <w:lang w:val="en-US"/>
              </w:rPr>
              <w:t>campagne</w:t>
            </w:r>
            <w:r w:rsidRPr="004E03CD">
              <w:t>”  с упражнениями стр.10-19</w:t>
            </w:r>
          </w:p>
          <w:p w:rsidR="00C13E8C" w:rsidRPr="004E03CD" w:rsidRDefault="00C13E8C" w:rsidP="004E03CD">
            <w:pPr>
              <w:snapToGrid w:val="0"/>
            </w:pPr>
            <w:r w:rsidRPr="004E03CD">
              <w:t>Рассказ “</w:t>
            </w:r>
            <w:r w:rsidRPr="004E03CD">
              <w:rPr>
                <w:lang w:val="en-US"/>
              </w:rPr>
              <w:t>On</w:t>
            </w:r>
            <w:r w:rsidRPr="004E03CD">
              <w:t xml:space="preserve"> </w:t>
            </w:r>
            <w:r w:rsidRPr="004E03CD">
              <w:rPr>
                <w:lang w:val="en-US"/>
              </w:rPr>
              <w:t>a</w:t>
            </w:r>
            <w:r w:rsidRPr="004E03CD">
              <w:t xml:space="preserve"> </w:t>
            </w:r>
            <w:r w:rsidRPr="004E03CD">
              <w:rPr>
                <w:lang w:val="en-US"/>
              </w:rPr>
              <w:t>parl</w:t>
            </w:r>
            <w:r w:rsidRPr="004E03CD">
              <w:t xml:space="preserve">é </w:t>
            </w:r>
            <w:r w:rsidRPr="004E03CD">
              <w:rPr>
                <w:lang w:val="en-US"/>
              </w:rPr>
              <w:t>dans</w:t>
            </w:r>
            <w:r w:rsidRPr="004E03CD">
              <w:t xml:space="preserve"> </w:t>
            </w:r>
            <w:r w:rsidRPr="004E03CD">
              <w:rPr>
                <w:lang w:val="en-US"/>
              </w:rPr>
              <w:t>la</w:t>
            </w:r>
            <w:r w:rsidRPr="004E03CD">
              <w:t xml:space="preserve"> </w:t>
            </w:r>
            <w:r w:rsidRPr="004E03CD">
              <w:rPr>
                <w:lang w:val="en-US"/>
              </w:rPr>
              <w:t>radio</w:t>
            </w:r>
            <w:r w:rsidRPr="004E03CD">
              <w:t>”  с упражнениями стр.20-27</w:t>
            </w:r>
          </w:p>
          <w:p w:rsidR="00C13E8C" w:rsidRPr="004E03CD" w:rsidRDefault="00C13E8C" w:rsidP="004E03CD">
            <w:pPr>
              <w:snapToGrid w:val="0"/>
            </w:pPr>
            <w:r w:rsidRPr="004E03CD">
              <w:t>Рассказ “</w:t>
            </w:r>
            <w:r w:rsidRPr="004E03CD">
              <w:rPr>
                <w:lang w:val="en-US"/>
              </w:rPr>
              <w:t>Philat</w:t>
            </w:r>
            <w:r w:rsidRPr="004E03CD">
              <w:t>é</w:t>
            </w:r>
            <w:r w:rsidRPr="004E03CD">
              <w:rPr>
                <w:lang w:val="en-US"/>
              </w:rPr>
              <w:t>lies</w:t>
            </w:r>
            <w:r w:rsidRPr="004E03CD">
              <w:t>”  с упражнениями стр.27-34</w:t>
            </w:r>
          </w:p>
          <w:p w:rsidR="00C13E8C" w:rsidRPr="004E03CD" w:rsidRDefault="00C13E8C" w:rsidP="004E03CD">
            <w:pPr>
              <w:snapToGrid w:val="0"/>
            </w:pPr>
            <w:r w:rsidRPr="004E03CD">
              <w:rPr>
                <w:b/>
              </w:rPr>
              <w:t>2.</w:t>
            </w:r>
            <w:r w:rsidRPr="004E03CD">
              <w:t xml:space="preserve"> Сочинение «Разные поколения – разные ценности?»</w:t>
            </w:r>
          </w:p>
          <w:p w:rsidR="00C13E8C" w:rsidRPr="004E03CD" w:rsidRDefault="00C13E8C" w:rsidP="004E03CD">
            <w:pPr>
              <w:snapToGrid w:val="0"/>
              <w:jc w:val="right"/>
              <w:rPr>
                <w:b/>
              </w:rPr>
            </w:pPr>
            <w:r w:rsidRPr="004E03CD">
              <w:rPr>
                <w:b/>
              </w:rPr>
              <w:t>Итого за семестр: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  <w:r w:rsidRPr="004E03CD">
              <w:t>6 часов</w:t>
            </w: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  <w:r w:rsidRPr="004E03CD">
              <w:t>6 часов</w:t>
            </w: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  <w:r w:rsidRPr="004E03CD">
              <w:t>6 часов</w:t>
            </w:r>
          </w:p>
          <w:p w:rsidR="00C13E8C" w:rsidRPr="004E03CD" w:rsidRDefault="00C13E8C" w:rsidP="004E03CD">
            <w:pPr>
              <w:snapToGrid w:val="0"/>
            </w:pPr>
            <w:r w:rsidRPr="004E03CD">
              <w:t>2 часа</w:t>
            </w: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  <w:r w:rsidRPr="004E03CD">
              <w:rPr>
                <w:b/>
              </w:rPr>
              <w:t>20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  <w:r w:rsidRPr="004E03CD">
              <w:t>У4,У6,У8,У9,З1,З3</w:t>
            </w:r>
          </w:p>
          <w:p w:rsidR="00C13E8C" w:rsidRPr="004E03CD" w:rsidRDefault="00C13E8C" w:rsidP="004E03CD">
            <w:pPr>
              <w:snapToGrid w:val="0"/>
            </w:pPr>
            <w:r w:rsidRPr="004E03CD">
              <w:t>У3,З4</w:t>
            </w:r>
          </w:p>
        </w:tc>
      </w:tr>
      <w:tr w:rsidR="00C13E8C" w:rsidRPr="004E03CD" w:rsidTr="00452F9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jc w:val="both"/>
            </w:pPr>
            <w:r w:rsidRPr="004E03CD">
              <w:t>3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pStyle w:val="aa"/>
              <w:numPr>
                <w:ilvl w:val="1"/>
                <w:numId w:val="5"/>
              </w:numPr>
              <w:snapToGrid w:val="0"/>
            </w:pPr>
            <w:r w:rsidRPr="004E03CD">
              <w:t>Госинни Р. Маленький Николя: Книга для чтения на французском языке / Р.Госинни. – Санкт-Петербург: КАРО, 2014:</w:t>
            </w:r>
          </w:p>
          <w:p w:rsidR="00C13E8C" w:rsidRPr="004E03CD" w:rsidRDefault="00C13E8C" w:rsidP="004E03CD">
            <w:pPr>
              <w:snapToGrid w:val="0"/>
            </w:pPr>
            <w:r w:rsidRPr="004E03CD">
              <w:t>Рассказ “</w:t>
            </w:r>
            <w:r w:rsidRPr="004E03CD">
              <w:rPr>
                <w:lang w:val="en-US"/>
              </w:rPr>
              <w:t>Les</w:t>
            </w:r>
            <w:r w:rsidRPr="004E03CD">
              <w:t xml:space="preserve"> é</w:t>
            </w:r>
            <w:r w:rsidRPr="004E03CD">
              <w:rPr>
                <w:lang w:val="en-US"/>
              </w:rPr>
              <w:t>checs</w:t>
            </w:r>
            <w:r w:rsidRPr="004E03CD">
              <w:t>”  с упражнениями стр. 43-49</w:t>
            </w:r>
          </w:p>
          <w:p w:rsidR="00C13E8C" w:rsidRPr="004E03CD" w:rsidRDefault="00C13E8C" w:rsidP="004E03CD">
            <w:pPr>
              <w:pStyle w:val="aa"/>
              <w:numPr>
                <w:ilvl w:val="1"/>
                <w:numId w:val="5"/>
              </w:numPr>
              <w:snapToGrid w:val="0"/>
              <w:rPr>
                <w:b/>
              </w:rPr>
            </w:pPr>
            <w:r w:rsidRPr="004E03CD">
              <w:t>Сочинение «Экологические проблемы моего города/села»</w:t>
            </w:r>
          </w:p>
          <w:p w:rsidR="00C13E8C" w:rsidRPr="004E03CD" w:rsidRDefault="00C13E8C" w:rsidP="004E03CD">
            <w:pPr>
              <w:snapToGrid w:val="0"/>
              <w:jc w:val="right"/>
              <w:rPr>
                <w:b/>
              </w:rPr>
            </w:pPr>
            <w:r w:rsidRPr="004E03CD">
              <w:rPr>
                <w:b/>
              </w:rPr>
              <w:t>Итого за семестр: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  <w:r w:rsidRPr="004E03CD">
              <w:t>6 часов</w:t>
            </w:r>
          </w:p>
          <w:p w:rsidR="00C13E8C" w:rsidRPr="004E03CD" w:rsidRDefault="00C13E8C" w:rsidP="004E03CD">
            <w:pPr>
              <w:snapToGrid w:val="0"/>
            </w:pPr>
            <w:r w:rsidRPr="004E03CD">
              <w:t>2 часа</w:t>
            </w: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  <w:r w:rsidRPr="004E03CD">
              <w:rPr>
                <w:b/>
              </w:rPr>
              <w:t>8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</w:p>
          <w:p w:rsidR="00C13E8C" w:rsidRPr="004E03CD" w:rsidRDefault="00C13E8C" w:rsidP="004E03CD">
            <w:pPr>
              <w:snapToGrid w:val="0"/>
            </w:pPr>
            <w:r w:rsidRPr="004E03CD">
              <w:t>У4,У6,У8,У9,З1,З3</w:t>
            </w:r>
          </w:p>
          <w:p w:rsidR="00C13E8C" w:rsidRPr="004E03CD" w:rsidRDefault="00C13E8C" w:rsidP="004E03CD">
            <w:pPr>
              <w:snapToGrid w:val="0"/>
            </w:pPr>
            <w:r w:rsidRPr="004E03CD">
              <w:t>У3,З4</w:t>
            </w:r>
          </w:p>
        </w:tc>
      </w:tr>
      <w:tr w:rsidR="00C13E8C" w:rsidRPr="004E03CD" w:rsidTr="00452F9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jc w:val="both"/>
            </w:pPr>
            <w:r w:rsidRPr="004E03CD">
              <w:t>4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jc w:val="both"/>
              <w:rPr>
                <w:bCs/>
              </w:rPr>
            </w:pPr>
            <w:r w:rsidRPr="004E03CD">
              <w:rPr>
                <w:bCs/>
              </w:rPr>
              <w:t>Проектная деятельность. Тематика:</w:t>
            </w:r>
          </w:p>
          <w:p w:rsidR="00C13E8C" w:rsidRPr="004E03CD" w:rsidRDefault="00C13E8C" w:rsidP="004E03CD">
            <w:pPr>
              <w:jc w:val="both"/>
              <w:rPr>
                <w:bCs/>
              </w:rPr>
            </w:pPr>
            <w:r w:rsidRPr="004E03CD">
              <w:rPr>
                <w:bCs/>
              </w:rPr>
              <w:t>- Современная молодежь: жизненные ценности и ориентиры</w:t>
            </w:r>
          </w:p>
          <w:p w:rsidR="00C13E8C" w:rsidRPr="004E03CD" w:rsidRDefault="00C13E8C" w:rsidP="004E03CD">
            <w:pPr>
              <w:jc w:val="both"/>
              <w:rPr>
                <w:bCs/>
              </w:rPr>
            </w:pPr>
            <w:r w:rsidRPr="004E03CD">
              <w:rPr>
                <w:bCs/>
              </w:rPr>
              <w:t>- У Молодежи свои герои («Великие представители страны изучаемого языка»)</w:t>
            </w:r>
          </w:p>
          <w:p w:rsidR="00C13E8C" w:rsidRPr="004E03CD" w:rsidRDefault="00C13E8C" w:rsidP="004E03CD">
            <w:pPr>
              <w:jc w:val="both"/>
              <w:rPr>
                <w:bCs/>
              </w:rPr>
            </w:pPr>
            <w:r w:rsidRPr="004E03CD">
              <w:rPr>
                <w:bCs/>
              </w:rPr>
              <w:t>- Город/деревня: выбор очевиден?</w:t>
            </w:r>
          </w:p>
          <w:p w:rsidR="00C13E8C" w:rsidRPr="004E03CD" w:rsidRDefault="00C13E8C" w:rsidP="004E03CD">
            <w:pPr>
              <w:jc w:val="both"/>
              <w:rPr>
                <w:bCs/>
              </w:rPr>
            </w:pPr>
            <w:r w:rsidRPr="004E03CD">
              <w:rPr>
                <w:bCs/>
              </w:rPr>
              <w:t>- Путешествие моей мечты</w:t>
            </w:r>
          </w:p>
          <w:p w:rsidR="00C13E8C" w:rsidRPr="004E03CD" w:rsidRDefault="00C13E8C" w:rsidP="004E03CD">
            <w:pPr>
              <w:rPr>
                <w:bCs/>
              </w:rPr>
            </w:pPr>
            <w:r w:rsidRPr="004E03CD">
              <w:rPr>
                <w:bCs/>
              </w:rPr>
              <w:lastRenderedPageBreak/>
              <w:t>- Француз. Кто он? Какой он?</w:t>
            </w:r>
          </w:p>
          <w:p w:rsidR="00C13E8C" w:rsidRPr="004E03CD" w:rsidRDefault="00C13E8C" w:rsidP="004E03CD">
            <w:pPr>
              <w:jc w:val="right"/>
              <w:rPr>
                <w:bCs/>
              </w:rPr>
            </w:pPr>
            <w:r w:rsidRPr="004E03CD">
              <w:rPr>
                <w:b/>
              </w:rPr>
              <w:t>Итого за семестр: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snapToGrid w:val="0"/>
              <w:rPr>
                <w:b/>
              </w:rPr>
            </w:pP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</w:p>
          <w:p w:rsidR="00C13E8C" w:rsidRPr="004E03CD" w:rsidRDefault="00C13E8C" w:rsidP="004E03CD">
            <w:pPr>
              <w:snapToGrid w:val="0"/>
            </w:pPr>
            <w:r w:rsidRPr="004E03CD">
              <w:rPr>
                <w:b/>
              </w:rPr>
              <w:t>10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4E03CD" w:rsidRDefault="00C13E8C" w:rsidP="004E03CD">
            <w:pPr>
              <w:snapToGrid w:val="0"/>
            </w:pPr>
            <w:r w:rsidRPr="004E03CD">
              <w:lastRenderedPageBreak/>
              <w:t>У2,У3,</w:t>
            </w:r>
          </w:p>
          <w:p w:rsidR="00C13E8C" w:rsidRPr="004E03CD" w:rsidRDefault="00C13E8C" w:rsidP="004E03CD">
            <w:pPr>
              <w:snapToGrid w:val="0"/>
              <w:rPr>
                <w:b/>
              </w:rPr>
            </w:pPr>
            <w:r w:rsidRPr="004E03CD">
              <w:t>У9,З1,З3,З4</w:t>
            </w:r>
          </w:p>
        </w:tc>
      </w:tr>
      <w:tr w:rsidR="00C13E8C" w:rsidRPr="004E03CD" w:rsidTr="00452F99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jc w:val="right"/>
              <w:rPr>
                <w:b/>
                <w:bCs/>
              </w:rPr>
            </w:pPr>
            <w:r w:rsidRPr="004E03CD">
              <w:rPr>
                <w:b/>
                <w:bCs/>
              </w:rPr>
              <w:lastRenderedPageBreak/>
              <w:t xml:space="preserve">ИТОГО за курс обучения </w:t>
            </w:r>
            <w:r w:rsidRPr="004E03CD">
              <w:rPr>
                <w:b/>
              </w:rPr>
              <w:t>ОД.01.01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4E03CD" w:rsidRDefault="00C13E8C" w:rsidP="004E03CD">
            <w:pPr>
              <w:snapToGrid w:val="0"/>
              <w:rPr>
                <w:b/>
              </w:rPr>
            </w:pPr>
            <w:r w:rsidRPr="004E03CD">
              <w:rPr>
                <w:b/>
              </w:rPr>
              <w:t>46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4E03CD" w:rsidRDefault="00C13E8C" w:rsidP="004E03CD">
            <w:pPr>
              <w:snapToGrid w:val="0"/>
              <w:rPr>
                <w:b/>
              </w:rPr>
            </w:pPr>
          </w:p>
        </w:tc>
      </w:tr>
    </w:tbl>
    <w:p w:rsidR="00F9165C" w:rsidRDefault="00F9165C" w:rsidP="00F9165C">
      <w:pPr>
        <w:spacing w:line="276" w:lineRule="auto"/>
        <w:rPr>
          <w:b/>
          <w:i/>
          <w:sz w:val="28"/>
          <w:szCs w:val="28"/>
        </w:rPr>
      </w:pPr>
    </w:p>
    <w:p w:rsidR="00C13E8C" w:rsidRPr="00F9165C" w:rsidRDefault="00C13E8C" w:rsidP="00F9165C">
      <w:pPr>
        <w:spacing w:line="276" w:lineRule="auto"/>
        <w:rPr>
          <w:b/>
          <w:i/>
          <w:sz w:val="28"/>
          <w:szCs w:val="28"/>
        </w:rPr>
      </w:pPr>
      <w:r w:rsidRPr="00F9165C">
        <w:rPr>
          <w:b/>
          <w:i/>
          <w:sz w:val="28"/>
          <w:szCs w:val="28"/>
        </w:rPr>
        <w:t>Немецкий язык</w:t>
      </w:r>
    </w:p>
    <w:tbl>
      <w:tblPr>
        <w:tblW w:w="10207" w:type="dxa"/>
        <w:tblInd w:w="-459" w:type="dxa"/>
        <w:tblLayout w:type="fixed"/>
        <w:tblLook w:val="0000"/>
      </w:tblPr>
      <w:tblGrid>
        <w:gridCol w:w="1276"/>
        <w:gridCol w:w="6095"/>
        <w:gridCol w:w="1560"/>
        <w:gridCol w:w="1276"/>
      </w:tblGrid>
      <w:tr w:rsidR="00C13E8C" w:rsidRPr="00F9165C" w:rsidTr="00452F99">
        <w:trPr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jc w:val="center"/>
              <w:rPr>
                <w:b/>
                <w:i/>
              </w:rPr>
            </w:pPr>
            <w:r w:rsidRPr="00F9165C">
              <w:rPr>
                <w:b/>
                <w:i/>
              </w:rPr>
              <w:t>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jc w:val="center"/>
              <w:rPr>
                <w:b/>
                <w:i/>
              </w:rPr>
            </w:pPr>
            <w:r w:rsidRPr="00F9165C">
              <w:rPr>
                <w:b/>
                <w:i/>
              </w:rPr>
              <w:t>Задания для самостоятельной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jc w:val="center"/>
              <w:rPr>
                <w:b/>
                <w:i/>
              </w:rPr>
            </w:pPr>
            <w:r w:rsidRPr="00F9165C">
              <w:rPr>
                <w:b/>
                <w:i/>
              </w:rPr>
              <w:t xml:space="preserve">Максимальное кол-во часов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F9165C" w:rsidRDefault="00C13E8C" w:rsidP="00F9165C">
            <w:pPr>
              <w:jc w:val="center"/>
              <w:rPr>
                <w:b/>
                <w:i/>
              </w:rPr>
            </w:pPr>
            <w:r w:rsidRPr="00F9165C">
              <w:rPr>
                <w:b/>
                <w:i/>
              </w:rPr>
              <w:t>Формируемые У,З,ОК, ПК</w:t>
            </w:r>
          </w:p>
        </w:tc>
      </w:tr>
      <w:tr w:rsidR="00C13E8C" w:rsidRPr="00F9165C" w:rsidTr="00452F99">
        <w:trPr>
          <w:trHeight w:val="4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jc w:val="both"/>
            </w:pPr>
            <w:r w:rsidRPr="00F9165C">
              <w:t>1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snapToGrid w:val="0"/>
              <w:ind w:firstLine="192"/>
              <w:jc w:val="both"/>
            </w:pPr>
            <w:r w:rsidRPr="00F9165C">
              <w:t>1</w:t>
            </w:r>
            <w:r w:rsidRPr="00F9165C">
              <w:rPr>
                <w:b/>
              </w:rPr>
              <w:t>.</w:t>
            </w:r>
            <w:r w:rsidRPr="00F9165C">
              <w:t xml:space="preserve"> Методичка «Немецкий язык. Методическое пособие для студентов»:</w:t>
            </w:r>
          </w:p>
          <w:p w:rsidR="00C13E8C" w:rsidRPr="00F9165C" w:rsidRDefault="00C13E8C" w:rsidP="00F9165C">
            <w:pPr>
              <w:snapToGrid w:val="0"/>
              <w:ind w:firstLine="192"/>
              <w:rPr>
                <w:lang w:val="de-DE"/>
              </w:rPr>
            </w:pPr>
            <w:r w:rsidRPr="00F9165C">
              <w:t>Текст</w:t>
            </w:r>
            <w:r w:rsidRPr="00F9165C">
              <w:rPr>
                <w:lang w:val="de-DE"/>
              </w:rPr>
              <w:t xml:space="preserve"> “Mutter Courage und ihre Kinder”  </w:t>
            </w:r>
            <w:r w:rsidRPr="00F9165C">
              <w:t>с</w:t>
            </w:r>
            <w:r w:rsidRPr="00F9165C">
              <w:rPr>
                <w:lang w:val="de-DE"/>
              </w:rPr>
              <w:t xml:space="preserve"> </w:t>
            </w:r>
            <w:r w:rsidRPr="00F9165C">
              <w:t>упражнениями</w:t>
            </w:r>
          </w:p>
          <w:p w:rsidR="00C13E8C" w:rsidRPr="00F9165C" w:rsidRDefault="00C13E8C" w:rsidP="00F9165C">
            <w:pPr>
              <w:snapToGrid w:val="0"/>
              <w:ind w:left="142" w:firstLine="50"/>
            </w:pPr>
            <w:r w:rsidRPr="00F9165C">
              <w:t>2. Сочинение «Моя учеба в колледже»</w:t>
            </w:r>
          </w:p>
          <w:p w:rsidR="00C13E8C" w:rsidRPr="00F9165C" w:rsidRDefault="00C13E8C" w:rsidP="00F9165C">
            <w:pPr>
              <w:pStyle w:val="aa"/>
              <w:numPr>
                <w:ilvl w:val="1"/>
                <w:numId w:val="5"/>
              </w:numPr>
              <w:snapToGrid w:val="0"/>
              <w:ind w:hanging="310"/>
            </w:pPr>
            <w:r w:rsidRPr="00F9165C">
              <w:t xml:space="preserve">Сочинение «Проблемы студентов колледжа» </w:t>
            </w:r>
          </w:p>
          <w:p w:rsidR="00C13E8C" w:rsidRPr="00F9165C" w:rsidRDefault="00C13E8C" w:rsidP="00F9165C">
            <w:pPr>
              <w:pStyle w:val="aa"/>
              <w:numPr>
                <w:ilvl w:val="1"/>
                <w:numId w:val="5"/>
              </w:numPr>
              <w:tabs>
                <w:tab w:val="clear" w:pos="502"/>
                <w:tab w:val="num" w:pos="475"/>
              </w:tabs>
              <w:snapToGrid w:val="0"/>
              <w:ind w:left="333" w:hanging="141"/>
            </w:pPr>
            <w:r w:rsidRPr="00F9165C">
              <w:t>Оформить расписание уроков</w:t>
            </w:r>
          </w:p>
          <w:p w:rsidR="00C13E8C" w:rsidRPr="00F9165C" w:rsidRDefault="00C13E8C" w:rsidP="00F9165C">
            <w:pPr>
              <w:snapToGrid w:val="0"/>
              <w:jc w:val="right"/>
              <w:rPr>
                <w:b/>
              </w:rPr>
            </w:pPr>
            <w:r w:rsidRPr="00F9165C">
              <w:rPr>
                <w:b/>
              </w:rPr>
              <w:t>Итого за семестр: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  <w:r w:rsidRPr="00F9165C">
              <w:t>5 часов</w:t>
            </w: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  <w:r w:rsidRPr="00F9165C">
              <w:t>1 часа</w:t>
            </w:r>
          </w:p>
          <w:p w:rsidR="00C13E8C" w:rsidRPr="00F9165C" w:rsidRDefault="00C13E8C" w:rsidP="00F9165C">
            <w:pPr>
              <w:snapToGrid w:val="0"/>
            </w:pPr>
            <w:r w:rsidRPr="00F9165C">
              <w:t>1 час</w:t>
            </w:r>
          </w:p>
          <w:p w:rsidR="00C13E8C" w:rsidRPr="00F9165C" w:rsidRDefault="00C13E8C" w:rsidP="00F9165C">
            <w:pPr>
              <w:snapToGrid w:val="0"/>
            </w:pPr>
            <w:r w:rsidRPr="00F9165C">
              <w:t>1 час</w:t>
            </w: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  <w:r w:rsidRPr="00F9165C">
              <w:rPr>
                <w:b/>
              </w:rPr>
              <w:t>8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  <w:r w:rsidRPr="00F9165C">
              <w:t>У4,У6,У8,У9,З1,З3</w:t>
            </w:r>
          </w:p>
          <w:p w:rsidR="00C13E8C" w:rsidRPr="00F9165C" w:rsidRDefault="00C13E8C" w:rsidP="00F9165C">
            <w:pPr>
              <w:snapToGrid w:val="0"/>
            </w:pPr>
            <w:r w:rsidRPr="00F9165C">
              <w:t>У3,З4</w:t>
            </w:r>
          </w:p>
        </w:tc>
      </w:tr>
      <w:tr w:rsidR="00C13E8C" w:rsidRPr="00F9165C" w:rsidTr="00452F99">
        <w:trPr>
          <w:trHeight w:val="4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F9165C" w:rsidRDefault="00C13E8C" w:rsidP="00F679E4">
            <w:pPr>
              <w:jc w:val="both"/>
            </w:pPr>
            <w:r w:rsidRPr="00F9165C">
              <w:t>2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snapToGrid w:val="0"/>
              <w:jc w:val="both"/>
            </w:pPr>
            <w:r w:rsidRPr="00F9165C">
              <w:rPr>
                <w:b/>
              </w:rPr>
              <w:t>1.</w:t>
            </w:r>
            <w:r w:rsidRPr="00F9165C">
              <w:t xml:space="preserve"> Методичка «Немецкий язык. Методическое пособие для студентов»:</w:t>
            </w:r>
          </w:p>
          <w:p w:rsidR="00C13E8C" w:rsidRPr="00F9165C" w:rsidRDefault="00C13E8C" w:rsidP="00F9165C">
            <w:pPr>
              <w:snapToGrid w:val="0"/>
              <w:rPr>
                <w:lang w:val="de-DE"/>
              </w:rPr>
            </w:pPr>
            <w:r w:rsidRPr="00F9165C">
              <w:t>Текст</w:t>
            </w:r>
            <w:r w:rsidRPr="00F9165C">
              <w:rPr>
                <w:lang w:val="de-DE"/>
              </w:rPr>
              <w:t xml:space="preserve"> “Orchester, Musiker und Dirigenten”  </w:t>
            </w:r>
            <w:r w:rsidRPr="00F9165C">
              <w:t>с</w:t>
            </w:r>
            <w:r w:rsidRPr="00F9165C">
              <w:rPr>
                <w:lang w:val="de-DE"/>
              </w:rPr>
              <w:t xml:space="preserve"> </w:t>
            </w:r>
            <w:r w:rsidRPr="00F9165C">
              <w:t>упражнениями</w:t>
            </w:r>
          </w:p>
          <w:p w:rsidR="00C13E8C" w:rsidRPr="00F9165C" w:rsidRDefault="00C13E8C" w:rsidP="00F9165C">
            <w:pPr>
              <w:snapToGrid w:val="0"/>
            </w:pPr>
            <w:r w:rsidRPr="00F9165C">
              <w:t>Текст “</w:t>
            </w:r>
            <w:r w:rsidRPr="00F9165C">
              <w:rPr>
                <w:lang w:val="en-US"/>
              </w:rPr>
              <w:t>Die</w:t>
            </w:r>
            <w:r w:rsidRPr="00F9165C">
              <w:t xml:space="preserve"> </w:t>
            </w:r>
            <w:r w:rsidRPr="00F9165C">
              <w:rPr>
                <w:lang w:val="en-US"/>
              </w:rPr>
              <w:t>Rache</w:t>
            </w:r>
            <w:r w:rsidRPr="00F9165C">
              <w:t xml:space="preserve"> </w:t>
            </w:r>
            <w:r w:rsidRPr="00F9165C">
              <w:rPr>
                <w:lang w:val="en-US"/>
              </w:rPr>
              <w:t>des</w:t>
            </w:r>
            <w:r w:rsidRPr="00F9165C">
              <w:t xml:space="preserve"> </w:t>
            </w:r>
            <w:r w:rsidRPr="00F9165C">
              <w:rPr>
                <w:lang w:val="en-US"/>
              </w:rPr>
              <w:t>Malers</w:t>
            </w:r>
            <w:r w:rsidRPr="00F9165C">
              <w:t>”: перевод, 5 вопросов к тексту</w:t>
            </w:r>
          </w:p>
          <w:p w:rsidR="00C13E8C" w:rsidRPr="00F9165C" w:rsidRDefault="00C13E8C" w:rsidP="00F9165C">
            <w:pPr>
              <w:snapToGrid w:val="0"/>
            </w:pPr>
            <w:r w:rsidRPr="00F9165C">
              <w:t>Текст “</w:t>
            </w:r>
            <w:r w:rsidRPr="00F9165C">
              <w:rPr>
                <w:lang w:val="en-US"/>
              </w:rPr>
              <w:t>Eine</w:t>
            </w:r>
            <w:r w:rsidRPr="00F9165C">
              <w:t xml:space="preserve"> </w:t>
            </w:r>
            <w:r w:rsidRPr="00F9165C">
              <w:rPr>
                <w:lang w:val="en-US"/>
              </w:rPr>
              <w:t>Episode</w:t>
            </w:r>
            <w:r w:rsidRPr="00F9165C">
              <w:t xml:space="preserve"> </w:t>
            </w:r>
            <w:r w:rsidRPr="00F9165C">
              <w:rPr>
                <w:lang w:val="en-US"/>
              </w:rPr>
              <w:t>aus</w:t>
            </w:r>
            <w:r w:rsidRPr="00F9165C">
              <w:t xml:space="preserve"> </w:t>
            </w:r>
            <w:r w:rsidRPr="00F9165C">
              <w:rPr>
                <w:lang w:val="en-US"/>
              </w:rPr>
              <w:t>Mozarts</w:t>
            </w:r>
            <w:r w:rsidRPr="00F9165C">
              <w:t xml:space="preserve"> </w:t>
            </w:r>
            <w:r w:rsidRPr="00F9165C">
              <w:rPr>
                <w:lang w:val="en-US"/>
              </w:rPr>
              <w:t>Leben</w:t>
            </w:r>
            <w:r w:rsidRPr="00F9165C">
              <w:t>»: перевод, 10 вопросов к тексту</w:t>
            </w:r>
          </w:p>
          <w:p w:rsidR="00C13E8C" w:rsidRPr="00F9165C" w:rsidRDefault="00C13E8C" w:rsidP="00F9165C">
            <w:pPr>
              <w:snapToGrid w:val="0"/>
            </w:pPr>
            <w:r w:rsidRPr="00F9165C">
              <w:rPr>
                <w:b/>
              </w:rPr>
              <w:t>2.</w:t>
            </w:r>
            <w:r w:rsidRPr="00F9165C">
              <w:t xml:space="preserve"> Сочинение «Разные поколения – разные ценности?»</w:t>
            </w:r>
          </w:p>
          <w:p w:rsidR="00C13E8C" w:rsidRPr="00F9165C" w:rsidRDefault="00C13E8C" w:rsidP="00F9165C">
            <w:pPr>
              <w:snapToGrid w:val="0"/>
              <w:jc w:val="right"/>
              <w:rPr>
                <w:b/>
              </w:rPr>
            </w:pPr>
            <w:r w:rsidRPr="00F9165C">
              <w:rPr>
                <w:b/>
              </w:rPr>
              <w:t>Итого за семестр: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  <w:r w:rsidRPr="00F9165C">
              <w:t>6 часов</w:t>
            </w: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  <w:r w:rsidRPr="00F9165C">
              <w:t>6 часов</w:t>
            </w: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  <w:r w:rsidRPr="00F9165C">
              <w:t>6 часов</w:t>
            </w: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  <w:r w:rsidRPr="00F9165C">
              <w:t>2 часа</w:t>
            </w: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  <w:r w:rsidRPr="00F9165C">
              <w:rPr>
                <w:b/>
              </w:rPr>
              <w:t>20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  <w:r w:rsidRPr="00F9165C">
              <w:t>У4,У6,У8,У9,З1,З3</w:t>
            </w:r>
          </w:p>
          <w:p w:rsidR="00C13E8C" w:rsidRPr="00F9165C" w:rsidRDefault="00C13E8C" w:rsidP="00F9165C">
            <w:pPr>
              <w:snapToGrid w:val="0"/>
            </w:pPr>
            <w:r w:rsidRPr="00F9165C">
              <w:t>У3,З4</w:t>
            </w:r>
          </w:p>
        </w:tc>
      </w:tr>
      <w:tr w:rsidR="00C13E8C" w:rsidRPr="00F9165C" w:rsidTr="00452F9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jc w:val="both"/>
            </w:pPr>
            <w:r w:rsidRPr="00F9165C">
              <w:t>3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snapToGrid w:val="0"/>
              <w:jc w:val="both"/>
            </w:pPr>
            <w:r w:rsidRPr="00F9165C">
              <w:t>1. Методичка «Немецкий язык. Методическое пособие для студентов»:</w:t>
            </w:r>
          </w:p>
          <w:p w:rsidR="00C13E8C" w:rsidRPr="00F9165C" w:rsidRDefault="00C13E8C" w:rsidP="00F9165C">
            <w:pPr>
              <w:snapToGrid w:val="0"/>
            </w:pPr>
            <w:r w:rsidRPr="00F9165C">
              <w:t>Текст “</w:t>
            </w:r>
            <w:r w:rsidRPr="00F9165C">
              <w:rPr>
                <w:lang w:val="en-US"/>
              </w:rPr>
              <w:t>Die</w:t>
            </w:r>
            <w:r w:rsidRPr="00F9165C">
              <w:t xml:space="preserve"> </w:t>
            </w:r>
            <w:r w:rsidRPr="00F9165C">
              <w:rPr>
                <w:lang w:val="en-US"/>
              </w:rPr>
              <w:t>Flugbl</w:t>
            </w:r>
            <w:r w:rsidRPr="00F9165C">
              <w:t>ä</w:t>
            </w:r>
            <w:r w:rsidRPr="00F9165C">
              <w:rPr>
                <w:lang w:val="en-US"/>
              </w:rPr>
              <w:t>tter</w:t>
            </w:r>
            <w:r w:rsidRPr="00F9165C">
              <w:t xml:space="preserve"> </w:t>
            </w:r>
            <w:r w:rsidRPr="00F9165C">
              <w:rPr>
                <w:lang w:val="en-US"/>
              </w:rPr>
              <w:t>der</w:t>
            </w:r>
            <w:r w:rsidRPr="00F9165C">
              <w:t xml:space="preserve"> </w:t>
            </w:r>
            <w:r w:rsidRPr="00F9165C">
              <w:rPr>
                <w:lang w:val="en-US"/>
              </w:rPr>
              <w:t>weissen</w:t>
            </w:r>
            <w:r w:rsidRPr="00F9165C">
              <w:t xml:space="preserve"> </w:t>
            </w:r>
            <w:r w:rsidRPr="00F9165C">
              <w:rPr>
                <w:lang w:val="en-US"/>
              </w:rPr>
              <w:t>Rose</w:t>
            </w:r>
            <w:r w:rsidRPr="00F9165C">
              <w:t>”: перевод, 8 вопросов к тексту</w:t>
            </w: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  <w:r w:rsidRPr="00F9165C">
              <w:t>2. Сочинение «Экологические проблемы моего города/села»</w:t>
            </w:r>
          </w:p>
          <w:p w:rsidR="00C13E8C" w:rsidRPr="00F9165C" w:rsidRDefault="00C13E8C" w:rsidP="00F9165C">
            <w:pPr>
              <w:snapToGrid w:val="0"/>
              <w:jc w:val="right"/>
              <w:rPr>
                <w:b/>
              </w:rPr>
            </w:pPr>
            <w:r w:rsidRPr="00F9165C">
              <w:rPr>
                <w:b/>
              </w:rPr>
              <w:t>Итого за семестр: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  <w:r w:rsidRPr="00F9165C">
              <w:t>6 часов</w:t>
            </w: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  <w:r w:rsidRPr="00F9165C">
              <w:t>2 часа</w:t>
            </w: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  <w:r w:rsidRPr="00F9165C">
              <w:rPr>
                <w:b/>
              </w:rPr>
              <w:t>8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</w:p>
          <w:p w:rsidR="00C13E8C" w:rsidRPr="00F9165C" w:rsidRDefault="00C13E8C" w:rsidP="00F9165C">
            <w:pPr>
              <w:snapToGrid w:val="0"/>
            </w:pPr>
            <w:r w:rsidRPr="00F9165C">
              <w:t>У4,У6,У8,У9,З1,З3</w:t>
            </w:r>
          </w:p>
          <w:p w:rsidR="00C13E8C" w:rsidRPr="00F9165C" w:rsidRDefault="00C13E8C" w:rsidP="00F9165C">
            <w:pPr>
              <w:snapToGrid w:val="0"/>
            </w:pPr>
            <w:r w:rsidRPr="00F9165C">
              <w:t>У3,З4</w:t>
            </w:r>
          </w:p>
        </w:tc>
      </w:tr>
      <w:tr w:rsidR="00C13E8C" w:rsidRPr="00F9165C" w:rsidTr="00452F9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jc w:val="both"/>
            </w:pPr>
            <w:r w:rsidRPr="00F9165C">
              <w:t>4 семестр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jc w:val="both"/>
              <w:rPr>
                <w:bCs/>
              </w:rPr>
            </w:pPr>
            <w:r w:rsidRPr="00F9165C">
              <w:rPr>
                <w:bCs/>
              </w:rPr>
              <w:t>Проектная деятельность. Тематика:</w:t>
            </w:r>
          </w:p>
          <w:p w:rsidR="00C13E8C" w:rsidRPr="00F9165C" w:rsidRDefault="00C13E8C" w:rsidP="00F9165C">
            <w:pPr>
              <w:jc w:val="both"/>
              <w:rPr>
                <w:bCs/>
              </w:rPr>
            </w:pPr>
            <w:r w:rsidRPr="00F9165C">
              <w:rPr>
                <w:bCs/>
              </w:rPr>
              <w:t>- Современная молодежь: жизненные ценности и ориентиры</w:t>
            </w:r>
          </w:p>
          <w:p w:rsidR="00C13E8C" w:rsidRPr="00F9165C" w:rsidRDefault="00C13E8C" w:rsidP="00F9165C">
            <w:pPr>
              <w:jc w:val="both"/>
              <w:rPr>
                <w:bCs/>
              </w:rPr>
            </w:pPr>
            <w:r w:rsidRPr="00F9165C">
              <w:rPr>
                <w:bCs/>
              </w:rPr>
              <w:t>- У Молодежи свои герои («Великие представители страны изучаемого языка»)</w:t>
            </w:r>
          </w:p>
          <w:p w:rsidR="00C13E8C" w:rsidRPr="00F9165C" w:rsidRDefault="00C13E8C" w:rsidP="00F9165C">
            <w:pPr>
              <w:jc w:val="both"/>
              <w:rPr>
                <w:bCs/>
              </w:rPr>
            </w:pPr>
            <w:r w:rsidRPr="00F9165C">
              <w:rPr>
                <w:bCs/>
              </w:rPr>
              <w:t>- Город/деревня: выбор очевиден?</w:t>
            </w:r>
          </w:p>
          <w:p w:rsidR="00C13E8C" w:rsidRPr="00F9165C" w:rsidRDefault="00C13E8C" w:rsidP="00F9165C">
            <w:pPr>
              <w:jc w:val="both"/>
              <w:rPr>
                <w:bCs/>
              </w:rPr>
            </w:pPr>
            <w:r w:rsidRPr="00F9165C">
              <w:rPr>
                <w:bCs/>
              </w:rPr>
              <w:t>- Путешествие моей мечты</w:t>
            </w:r>
          </w:p>
          <w:p w:rsidR="00C13E8C" w:rsidRPr="00F9165C" w:rsidRDefault="00C13E8C" w:rsidP="00F9165C">
            <w:pPr>
              <w:rPr>
                <w:bCs/>
              </w:rPr>
            </w:pPr>
            <w:r w:rsidRPr="00F9165C">
              <w:rPr>
                <w:bCs/>
              </w:rPr>
              <w:t>- Немец. Кто он? Какой он?</w:t>
            </w:r>
          </w:p>
          <w:p w:rsidR="00C13E8C" w:rsidRPr="00F9165C" w:rsidRDefault="00C13E8C" w:rsidP="00F9165C">
            <w:pPr>
              <w:jc w:val="right"/>
              <w:rPr>
                <w:bCs/>
              </w:rPr>
            </w:pPr>
            <w:r w:rsidRPr="00F9165C">
              <w:rPr>
                <w:b/>
              </w:rPr>
              <w:t>Итого за семестр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snapToGrid w:val="0"/>
              <w:rPr>
                <w:b/>
              </w:rPr>
            </w:pP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</w:p>
          <w:p w:rsidR="00C13E8C" w:rsidRPr="00F9165C" w:rsidRDefault="00C13E8C" w:rsidP="00F9165C">
            <w:pPr>
              <w:snapToGrid w:val="0"/>
            </w:pPr>
            <w:r w:rsidRPr="00F9165C">
              <w:rPr>
                <w:b/>
              </w:rPr>
              <w:t>10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F9165C" w:rsidRDefault="00C13E8C" w:rsidP="00F9165C">
            <w:pPr>
              <w:snapToGrid w:val="0"/>
            </w:pPr>
            <w:r w:rsidRPr="00F9165C">
              <w:t>У2,У3,</w:t>
            </w:r>
          </w:p>
          <w:p w:rsidR="00C13E8C" w:rsidRPr="00F9165C" w:rsidRDefault="00C13E8C" w:rsidP="00F9165C">
            <w:pPr>
              <w:snapToGrid w:val="0"/>
              <w:rPr>
                <w:b/>
              </w:rPr>
            </w:pPr>
            <w:r w:rsidRPr="00F9165C">
              <w:t>У9,З1,З3,З4</w:t>
            </w:r>
          </w:p>
        </w:tc>
      </w:tr>
      <w:tr w:rsidR="00C13E8C" w:rsidRPr="00F9165C" w:rsidTr="00452F99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jc w:val="right"/>
              <w:rPr>
                <w:b/>
                <w:bCs/>
              </w:rPr>
            </w:pPr>
            <w:r w:rsidRPr="00F9165C">
              <w:rPr>
                <w:b/>
                <w:bCs/>
              </w:rPr>
              <w:t xml:space="preserve">ИТОГО за курс обучения </w:t>
            </w:r>
            <w:r w:rsidRPr="00F9165C">
              <w:rPr>
                <w:b/>
              </w:rPr>
              <w:t>ОД.01.01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8C" w:rsidRPr="00F9165C" w:rsidRDefault="00C13E8C" w:rsidP="00F9165C">
            <w:pPr>
              <w:snapToGrid w:val="0"/>
              <w:rPr>
                <w:b/>
              </w:rPr>
            </w:pPr>
            <w:r w:rsidRPr="00F9165C">
              <w:rPr>
                <w:b/>
              </w:rPr>
              <w:t>46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8C" w:rsidRPr="00F9165C" w:rsidRDefault="00C13E8C" w:rsidP="00F9165C">
            <w:pPr>
              <w:snapToGrid w:val="0"/>
              <w:rPr>
                <w:b/>
              </w:rPr>
            </w:pPr>
          </w:p>
        </w:tc>
      </w:tr>
    </w:tbl>
    <w:p w:rsidR="00F679E4" w:rsidRDefault="00F679E4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332D46" w:rsidRPr="00F679E4" w:rsidRDefault="00332D46" w:rsidP="00F679E4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679E4">
        <w:rPr>
          <w:b/>
          <w:sz w:val="28"/>
          <w:szCs w:val="28"/>
        </w:rPr>
        <w:lastRenderedPageBreak/>
        <w:t>4. Методические рекомендации по конкретным формам самостоятельной работы</w:t>
      </w:r>
    </w:p>
    <w:p w:rsidR="00332D46" w:rsidRPr="00F679E4" w:rsidRDefault="00332D46" w:rsidP="00F679E4">
      <w:pPr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 w:rsidRPr="00F679E4">
        <w:rPr>
          <w:b/>
          <w:sz w:val="28"/>
          <w:szCs w:val="28"/>
        </w:rPr>
        <w:t>4.1.Перевод художественных текстов</w:t>
      </w:r>
      <w:r w:rsidR="00F679E4" w:rsidRPr="00F679E4">
        <w:rPr>
          <w:b/>
          <w:sz w:val="28"/>
          <w:szCs w:val="28"/>
        </w:rPr>
        <w:t>.</w:t>
      </w:r>
    </w:p>
    <w:p w:rsidR="00332D46" w:rsidRPr="00F679E4" w:rsidRDefault="00332D46" w:rsidP="00F679E4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1.</w:t>
      </w:r>
      <w:r w:rsidRPr="00F679E4">
        <w:rPr>
          <w:sz w:val="28"/>
          <w:szCs w:val="28"/>
        </w:rPr>
        <w:tab/>
        <w:t>Выберите словарь (возможно электронные и Интернет-ресурсы), рекомендованные преподавателем, которые помогут Вам при работе.</w:t>
      </w:r>
    </w:p>
    <w:p w:rsidR="00332D46" w:rsidRPr="00F679E4" w:rsidRDefault="00332D46" w:rsidP="00F679E4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2.</w:t>
      </w:r>
      <w:r w:rsidRPr="00F679E4">
        <w:rPr>
          <w:sz w:val="28"/>
          <w:szCs w:val="28"/>
        </w:rPr>
        <w:tab/>
        <w:t>При переводе текста не стремитесь приукрасить язык, предпочтительней дословный перевод.</w:t>
      </w:r>
    </w:p>
    <w:p w:rsidR="00332D46" w:rsidRPr="00F679E4" w:rsidRDefault="00332D46" w:rsidP="00F679E4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3.</w:t>
      </w:r>
      <w:r w:rsidRPr="00F679E4">
        <w:rPr>
          <w:sz w:val="28"/>
          <w:szCs w:val="28"/>
        </w:rPr>
        <w:tab/>
        <w:t>Для контроля работы перевод представляется в письменной форме.</w:t>
      </w:r>
    </w:p>
    <w:p w:rsidR="00332D46" w:rsidRPr="00F679E4" w:rsidRDefault="00332D46" w:rsidP="00F679E4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4.</w:t>
      </w:r>
      <w:r w:rsidRPr="00F679E4">
        <w:rPr>
          <w:sz w:val="28"/>
          <w:szCs w:val="28"/>
        </w:rPr>
        <w:tab/>
        <w:t>После перевода должен следовать словарь незнакомых для Вас слов и выражений (с переводом).</w:t>
      </w:r>
    </w:p>
    <w:p w:rsidR="00332D46" w:rsidRPr="00F679E4" w:rsidRDefault="00332D46" w:rsidP="00F679E4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5.</w:t>
      </w:r>
      <w:r w:rsidRPr="00F679E4">
        <w:rPr>
          <w:sz w:val="28"/>
          <w:szCs w:val="28"/>
        </w:rPr>
        <w:tab/>
        <w:t>Кратко (5 предложениями) перескажите содержание или главную идею текста.</w:t>
      </w:r>
    </w:p>
    <w:p w:rsidR="00332D46" w:rsidRPr="00F679E4" w:rsidRDefault="00332D46" w:rsidP="00F679E4">
      <w:pPr>
        <w:tabs>
          <w:tab w:val="left" w:pos="993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6.</w:t>
      </w:r>
      <w:r w:rsidRPr="00F679E4">
        <w:rPr>
          <w:sz w:val="28"/>
          <w:szCs w:val="28"/>
        </w:rPr>
        <w:tab/>
        <w:t>Приступайте к выполнению заданий, упражнений после текста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F679E4">
        <w:rPr>
          <w:b/>
          <w:sz w:val="28"/>
          <w:szCs w:val="28"/>
        </w:rPr>
        <w:t>Показатели оценки</w:t>
      </w:r>
      <w:r w:rsidRPr="00F679E4">
        <w:rPr>
          <w:sz w:val="28"/>
          <w:szCs w:val="28"/>
        </w:rPr>
        <w:t>:</w:t>
      </w:r>
    </w:p>
    <w:p w:rsidR="00332D46" w:rsidRPr="00F679E4" w:rsidRDefault="0020565F" w:rsidP="00F679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п</w:t>
      </w:r>
      <w:r w:rsidR="00332D46" w:rsidRPr="00F679E4">
        <w:rPr>
          <w:sz w:val="28"/>
          <w:szCs w:val="28"/>
        </w:rPr>
        <w:t>равильное использование словарей для перевода и оформления словаря;</w:t>
      </w:r>
    </w:p>
    <w:p w:rsidR="00332D46" w:rsidRPr="00F679E4" w:rsidRDefault="00332D46" w:rsidP="00F679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правильность и полнота перевода текста;</w:t>
      </w:r>
    </w:p>
    <w:p w:rsidR="00332D46" w:rsidRPr="00F679E4" w:rsidRDefault="00332D46" w:rsidP="00F679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умение обобщить содержащуюся в тексте информацию;</w:t>
      </w:r>
    </w:p>
    <w:p w:rsidR="00332D46" w:rsidRPr="00F679E4" w:rsidRDefault="00332D46" w:rsidP="00F679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 xml:space="preserve">умелое  выделение последовательности развития событий/фактов текста, ключевых слов и основной идеи текста; </w:t>
      </w:r>
    </w:p>
    <w:p w:rsidR="00332D46" w:rsidRPr="00F679E4" w:rsidRDefault="00332D46" w:rsidP="00F679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оперирование в письме речевыми клише для дополнения, уточнения, пояснения мысли, принятыми в стране изучаемого языка;</w:t>
      </w:r>
    </w:p>
    <w:p w:rsidR="00332D46" w:rsidRPr="00F679E4" w:rsidRDefault="00332D46" w:rsidP="00F679E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работа сдана в срок.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 xml:space="preserve">Время на перевод текста и подготовку словарика  – от 1 до 3 часов 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332D46" w:rsidRPr="00F679E4" w:rsidRDefault="00332D46" w:rsidP="00F679E4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F679E4">
        <w:rPr>
          <w:b/>
          <w:bCs/>
          <w:sz w:val="28"/>
          <w:szCs w:val="28"/>
        </w:rPr>
        <w:t>Выполнение упражнений на понимание содержания текста, на грамматические явления, на умение отделять главную информацию от второстепенной, на развитие устной и письменной речи</w:t>
      </w:r>
    </w:p>
    <w:p w:rsidR="00332D46" w:rsidRPr="00F679E4" w:rsidRDefault="00332D46" w:rsidP="00F679E4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65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Перед выполнением задания, перепишите его в тетрадь.</w:t>
      </w:r>
    </w:p>
    <w:p w:rsidR="00332D46" w:rsidRPr="00F679E4" w:rsidRDefault="00332D46" w:rsidP="00F679E4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Предложения переписывайте полностью, чтобы педагогу не надо было постоянно переключаться на методическое пособие.</w:t>
      </w:r>
    </w:p>
    <w:p w:rsidR="00332D46" w:rsidRPr="00F679E4" w:rsidRDefault="00332D46" w:rsidP="00F679E4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Если выполняете задание на перевод, не забудьте дать русский вариант.</w:t>
      </w:r>
    </w:p>
    <w:p w:rsidR="00332D46" w:rsidRPr="00F679E4" w:rsidRDefault="00332D46" w:rsidP="00F679E4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b/>
          <w:bCs/>
          <w:sz w:val="28"/>
          <w:szCs w:val="28"/>
        </w:rPr>
      </w:pPr>
      <w:r w:rsidRPr="00F679E4">
        <w:rPr>
          <w:sz w:val="28"/>
          <w:szCs w:val="28"/>
        </w:rPr>
        <w:t>Чтобы избежать ошибок в заданиях на грамматические явления, повторите тему, прежде чем приступить к его выполнению.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F679E4">
        <w:rPr>
          <w:b/>
          <w:bCs/>
          <w:sz w:val="28"/>
          <w:szCs w:val="28"/>
        </w:rPr>
        <w:t>Показатели оценки:</w:t>
      </w:r>
    </w:p>
    <w:p w:rsidR="00332D46" w:rsidRPr="00F679E4" w:rsidRDefault="00332D46" w:rsidP="00F679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Выполнение всех упражнений;</w:t>
      </w:r>
    </w:p>
    <w:p w:rsidR="00332D46" w:rsidRPr="00F679E4" w:rsidRDefault="00332D46" w:rsidP="00F679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правильность и полнота выполнения задания;</w:t>
      </w:r>
    </w:p>
    <w:p w:rsidR="00332D46" w:rsidRPr="00F679E4" w:rsidRDefault="00332D46" w:rsidP="00F679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lastRenderedPageBreak/>
        <w:t>работа сдана в срок.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Cs/>
          <w:sz w:val="28"/>
          <w:szCs w:val="28"/>
        </w:rPr>
      </w:pPr>
      <w:r w:rsidRPr="00F679E4">
        <w:rPr>
          <w:bCs/>
          <w:sz w:val="28"/>
          <w:szCs w:val="28"/>
        </w:rPr>
        <w:t>Время на выполнение упражнений  –  от 1 до 3 часов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/>
          <w:bCs/>
          <w:sz w:val="28"/>
          <w:szCs w:val="28"/>
        </w:rPr>
      </w:pPr>
    </w:p>
    <w:p w:rsidR="00332D46" w:rsidRPr="00F679E4" w:rsidRDefault="00332D46" w:rsidP="00F679E4">
      <w:pPr>
        <w:tabs>
          <w:tab w:val="left" w:pos="540"/>
        </w:tabs>
        <w:autoSpaceDE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F679E4">
        <w:rPr>
          <w:b/>
          <w:bCs/>
          <w:sz w:val="28"/>
          <w:szCs w:val="28"/>
        </w:rPr>
        <w:t>4.3. Эссе\сочинение (</w:t>
      </w:r>
      <w:r w:rsidRPr="00F679E4">
        <w:rPr>
          <w:sz w:val="28"/>
          <w:szCs w:val="28"/>
        </w:rPr>
        <w:t>это творческая работа, рассуждение на предложенную тему)</w:t>
      </w:r>
    </w:p>
    <w:p w:rsidR="00332D46" w:rsidRPr="00F679E4" w:rsidRDefault="00332D46" w:rsidP="00F679E4">
      <w:pPr>
        <w:numPr>
          <w:ilvl w:val="0"/>
          <w:numId w:val="7"/>
        </w:numPr>
        <w:tabs>
          <w:tab w:val="left" w:pos="540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Объём эссе\сочинения должен составлять не менее 100 и не более 200 слов;</w:t>
      </w:r>
    </w:p>
    <w:p w:rsidR="00332D46" w:rsidRPr="00F679E4" w:rsidRDefault="00332D46" w:rsidP="00F679E4">
      <w:pPr>
        <w:numPr>
          <w:ilvl w:val="0"/>
          <w:numId w:val="7"/>
        </w:numPr>
        <w:spacing w:line="276" w:lineRule="auto"/>
        <w:contextualSpacing/>
        <w:rPr>
          <w:sz w:val="28"/>
          <w:szCs w:val="28"/>
        </w:rPr>
      </w:pPr>
      <w:r w:rsidRPr="00F679E4">
        <w:rPr>
          <w:sz w:val="28"/>
          <w:szCs w:val="28"/>
        </w:rPr>
        <w:t>Изучите тему эссе\сочинения, подберите действенные аргументы;</w:t>
      </w:r>
    </w:p>
    <w:p w:rsidR="00332D46" w:rsidRPr="00F679E4" w:rsidRDefault="00332D46" w:rsidP="00F679E4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0" w:firstLine="360"/>
        <w:contextualSpacing/>
        <w:rPr>
          <w:sz w:val="28"/>
          <w:szCs w:val="28"/>
        </w:rPr>
      </w:pPr>
      <w:r w:rsidRPr="00F679E4">
        <w:rPr>
          <w:sz w:val="28"/>
          <w:szCs w:val="28"/>
        </w:rPr>
        <w:t>При написании сочинения придерживайтесь четкой структуры (Вступление, основная часть, заключение);</w:t>
      </w:r>
    </w:p>
    <w:p w:rsidR="00332D46" w:rsidRPr="00F679E4" w:rsidRDefault="00332D46" w:rsidP="00F679E4">
      <w:pPr>
        <w:numPr>
          <w:ilvl w:val="0"/>
          <w:numId w:val="7"/>
        </w:numPr>
        <w:spacing w:line="276" w:lineRule="auto"/>
        <w:contextualSpacing/>
        <w:rPr>
          <w:sz w:val="28"/>
          <w:szCs w:val="28"/>
        </w:rPr>
      </w:pPr>
      <w:r w:rsidRPr="00F679E4">
        <w:rPr>
          <w:sz w:val="28"/>
          <w:szCs w:val="28"/>
        </w:rPr>
        <w:t>Не забудьте высказать свое отношение к теме;</w:t>
      </w:r>
    </w:p>
    <w:p w:rsidR="00332D46" w:rsidRPr="00F679E4" w:rsidRDefault="00332D46" w:rsidP="00F679E4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0" w:firstLine="360"/>
        <w:contextualSpacing/>
        <w:rPr>
          <w:sz w:val="28"/>
          <w:szCs w:val="28"/>
        </w:rPr>
      </w:pPr>
      <w:r w:rsidRPr="00F679E4">
        <w:rPr>
          <w:sz w:val="28"/>
          <w:szCs w:val="28"/>
        </w:rPr>
        <w:t>Оперируйте в письме речевыми клише для дополнения, уточнения, пояснения мысли, принятыми в стране изучаемого языка;</w:t>
      </w:r>
    </w:p>
    <w:p w:rsidR="00F679E4" w:rsidRPr="00F679E4" w:rsidRDefault="00332D46" w:rsidP="00F679E4">
      <w:pPr>
        <w:numPr>
          <w:ilvl w:val="0"/>
          <w:numId w:val="7"/>
        </w:numPr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По завершению работы проверьте текст на наличие ошибок.</w:t>
      </w:r>
    </w:p>
    <w:p w:rsidR="00332D46" w:rsidRPr="00F679E4" w:rsidRDefault="00332D46" w:rsidP="00F679E4">
      <w:pPr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F679E4">
        <w:rPr>
          <w:b/>
          <w:bCs/>
          <w:sz w:val="28"/>
          <w:szCs w:val="28"/>
        </w:rPr>
        <w:t>Показатели оценки: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360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- Объем, развернутость, последовательность и логичность раскрытия темы;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- наличие собственного отношения к теме с использованием соответствующих ситуации норм речевого этикета;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360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- правильное использование грамматических явлений и конструкций языка.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  <w:u w:val="single"/>
        </w:rPr>
        <w:t>Время на сочинение\эссе</w:t>
      </w:r>
      <w:r w:rsidRPr="00F679E4">
        <w:rPr>
          <w:sz w:val="28"/>
          <w:szCs w:val="28"/>
        </w:rPr>
        <w:t xml:space="preserve">  – от 1 до 2 часов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</w:p>
    <w:p w:rsidR="00332D46" w:rsidRPr="00F679E4" w:rsidRDefault="00332D46" w:rsidP="00F679E4">
      <w:pPr>
        <w:tabs>
          <w:tab w:val="left" w:pos="540"/>
        </w:tabs>
        <w:autoSpaceDE w:val="0"/>
        <w:spacing w:line="276" w:lineRule="auto"/>
        <w:ind w:left="720"/>
        <w:contextualSpacing/>
        <w:jc w:val="both"/>
        <w:rPr>
          <w:sz w:val="28"/>
          <w:szCs w:val="28"/>
        </w:rPr>
      </w:pPr>
      <w:r w:rsidRPr="00F679E4">
        <w:rPr>
          <w:b/>
          <w:bCs/>
          <w:sz w:val="28"/>
          <w:szCs w:val="28"/>
        </w:rPr>
        <w:t>4.4. Проектная деятельность.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1. Как результат проектной деятельности рекомендуется выбрать презентацию или буклет;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2. В презентации количество слайдов не должно превышать 15, тексты не должны быть слишком длинными и плотными (максимум 10 строк по 5-6 слов на одном слайде);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color w:val="000000"/>
          <w:sz w:val="28"/>
          <w:szCs w:val="28"/>
        </w:rPr>
      </w:pPr>
      <w:r w:rsidRPr="00F679E4">
        <w:rPr>
          <w:sz w:val="28"/>
          <w:szCs w:val="28"/>
        </w:rPr>
        <w:t>3. С</w:t>
      </w:r>
      <w:r w:rsidRPr="00F679E4">
        <w:rPr>
          <w:color w:val="000000"/>
          <w:sz w:val="28"/>
          <w:szCs w:val="28"/>
        </w:rPr>
        <w:t xml:space="preserve"> учетом темы, цели и подобранного материала составьте план презентации\макет буклета и скомпонуйте фрагменты материала в соответствии с планом;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color w:val="000000"/>
          <w:sz w:val="28"/>
          <w:szCs w:val="28"/>
        </w:rPr>
      </w:pPr>
      <w:r w:rsidRPr="00F679E4">
        <w:rPr>
          <w:color w:val="000000"/>
          <w:sz w:val="28"/>
          <w:szCs w:val="28"/>
        </w:rPr>
        <w:t>4. Подберите иллюстративный материал (таблицы, графики, картинки, фотографии);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color w:val="000000"/>
          <w:sz w:val="28"/>
          <w:szCs w:val="28"/>
        </w:rPr>
      </w:pPr>
      <w:r w:rsidRPr="00F679E4">
        <w:rPr>
          <w:color w:val="000000"/>
          <w:sz w:val="28"/>
          <w:szCs w:val="28"/>
        </w:rPr>
        <w:t>5. Максимально близко переведите информацию на английский\ немецкий\французский язык.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540"/>
        <w:contextualSpacing/>
        <w:jc w:val="both"/>
        <w:rPr>
          <w:color w:val="000000"/>
          <w:sz w:val="28"/>
          <w:szCs w:val="28"/>
        </w:rPr>
      </w:pPr>
    </w:p>
    <w:p w:rsidR="0072146D" w:rsidRDefault="0072146D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/>
          <w:bCs/>
          <w:sz w:val="28"/>
          <w:szCs w:val="28"/>
        </w:rPr>
      </w:pP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F679E4">
        <w:rPr>
          <w:b/>
          <w:bCs/>
          <w:sz w:val="28"/>
          <w:szCs w:val="28"/>
        </w:rPr>
        <w:lastRenderedPageBreak/>
        <w:t>Показатели оценки: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Cs/>
          <w:sz w:val="28"/>
          <w:szCs w:val="28"/>
        </w:rPr>
      </w:pPr>
      <w:r w:rsidRPr="00F679E4">
        <w:rPr>
          <w:bCs/>
          <w:sz w:val="28"/>
          <w:szCs w:val="28"/>
        </w:rPr>
        <w:t xml:space="preserve">- </w:t>
      </w:r>
      <w:r w:rsidR="0020565F" w:rsidRPr="00F679E4">
        <w:rPr>
          <w:bCs/>
          <w:sz w:val="28"/>
          <w:szCs w:val="28"/>
        </w:rPr>
        <w:t>с</w:t>
      </w:r>
      <w:r w:rsidRPr="00F679E4">
        <w:rPr>
          <w:bCs/>
          <w:sz w:val="28"/>
          <w:szCs w:val="28"/>
        </w:rPr>
        <w:t>одержание презентации\буклета соответствует выбранной теме;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Cs/>
          <w:sz w:val="28"/>
          <w:szCs w:val="28"/>
        </w:rPr>
      </w:pPr>
      <w:r w:rsidRPr="00F679E4">
        <w:rPr>
          <w:bCs/>
          <w:sz w:val="28"/>
          <w:szCs w:val="28"/>
        </w:rPr>
        <w:t>- содержание отличается актуальностью и точностью передачи, вызывает интерес;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Cs/>
          <w:sz w:val="28"/>
          <w:szCs w:val="28"/>
        </w:rPr>
      </w:pPr>
      <w:r w:rsidRPr="00F679E4">
        <w:rPr>
          <w:bCs/>
          <w:sz w:val="28"/>
          <w:szCs w:val="28"/>
        </w:rPr>
        <w:t>- язык изложения материала (использованные лексические единицы) понятен аудитории;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bCs/>
          <w:sz w:val="28"/>
          <w:szCs w:val="28"/>
        </w:rPr>
      </w:pPr>
      <w:r w:rsidRPr="00F679E4">
        <w:rPr>
          <w:bCs/>
          <w:sz w:val="28"/>
          <w:szCs w:val="28"/>
        </w:rPr>
        <w:t xml:space="preserve">- </w:t>
      </w:r>
      <w:r w:rsidRPr="00F679E4">
        <w:rPr>
          <w:sz w:val="28"/>
          <w:szCs w:val="28"/>
        </w:rPr>
        <w:t>правильное использование грамматических явлений и конструкций языка</w:t>
      </w:r>
      <w:r w:rsidRPr="00F679E4">
        <w:rPr>
          <w:bCs/>
          <w:sz w:val="28"/>
          <w:szCs w:val="28"/>
        </w:rPr>
        <w:t>;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Время работы над проектом  – от 10 до 19 часов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 xml:space="preserve">При выполнении самостоятельной работы на компьютере </w:t>
      </w:r>
      <w:r w:rsidRPr="00F679E4">
        <w:rPr>
          <w:b/>
          <w:sz w:val="28"/>
          <w:szCs w:val="28"/>
        </w:rPr>
        <w:t>категорически запрещается:</w:t>
      </w:r>
    </w:p>
    <w:p w:rsidR="00332D46" w:rsidRPr="00F679E4" w:rsidRDefault="00F679E4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2D46" w:rsidRPr="00F679E4">
        <w:rPr>
          <w:sz w:val="28"/>
          <w:szCs w:val="28"/>
        </w:rPr>
        <w:t>работать в компьютерном классе или читальном зале библиотеки без согласования с педагогом (библиотекарем) и (или) в его отсутствии;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 xml:space="preserve">- самостоятельно включать или выключать электроприборы, компьютер, другие технические средства. </w:t>
      </w:r>
    </w:p>
    <w:p w:rsidR="00332D46" w:rsidRPr="00F679E4" w:rsidRDefault="00332D46" w:rsidP="00F6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332D46" w:rsidRPr="00F679E4" w:rsidRDefault="00332D46" w:rsidP="00F679E4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679E4">
        <w:rPr>
          <w:b/>
          <w:sz w:val="28"/>
          <w:szCs w:val="28"/>
        </w:rPr>
        <w:t>5. Пе</w:t>
      </w:r>
      <w:r w:rsidR="00F679E4" w:rsidRPr="00F679E4">
        <w:rPr>
          <w:b/>
          <w:sz w:val="28"/>
          <w:szCs w:val="28"/>
        </w:rPr>
        <w:t>речень рекомендуемой литературы</w:t>
      </w:r>
    </w:p>
    <w:p w:rsidR="00332D46" w:rsidRPr="00F679E4" w:rsidRDefault="00332D46" w:rsidP="00F679E4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F679E4">
        <w:rPr>
          <w:b/>
          <w:sz w:val="28"/>
          <w:szCs w:val="28"/>
        </w:rPr>
        <w:t>(</w:t>
      </w:r>
      <w:r w:rsidR="00F679E4" w:rsidRPr="00F679E4">
        <w:rPr>
          <w:sz w:val="28"/>
          <w:szCs w:val="28"/>
        </w:rPr>
        <w:t>в том числе Интернет-ресурсы)</w:t>
      </w:r>
    </w:p>
    <w:p w:rsidR="00332D46" w:rsidRPr="00B72FFC" w:rsidRDefault="00332D46" w:rsidP="00B72FFC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72FFC">
        <w:rPr>
          <w:sz w:val="28"/>
          <w:szCs w:val="28"/>
        </w:rPr>
        <w:t>Немецко-русский, русско-немецкий, французско-русский, русско-французский словари.</w:t>
      </w:r>
    </w:p>
    <w:p w:rsidR="00332D46" w:rsidRPr="00B72FFC" w:rsidRDefault="00332D46" w:rsidP="00B72FFC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72FFC">
        <w:rPr>
          <w:sz w:val="28"/>
          <w:szCs w:val="28"/>
        </w:rPr>
        <w:t>Грамматические справочники по французскому и немецкому языкам.</w:t>
      </w:r>
    </w:p>
    <w:p w:rsidR="00332D46" w:rsidRPr="00B72FFC" w:rsidRDefault="002A0553" w:rsidP="00B72FFC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hyperlink r:id="rId7" w:history="1">
        <w:r w:rsidR="00332D46" w:rsidRPr="00B72FFC">
          <w:rPr>
            <w:rStyle w:val="a4"/>
            <w:sz w:val="28"/>
            <w:szCs w:val="28"/>
          </w:rPr>
          <w:t>http://www.studygerman.ru/online/correspondence/corr2.html</w:t>
        </w:r>
      </w:hyperlink>
      <w:r w:rsidR="00332D46" w:rsidRPr="00B72FFC">
        <w:rPr>
          <w:sz w:val="28"/>
          <w:szCs w:val="28"/>
        </w:rPr>
        <w:t xml:space="preserve"> (деловая переписка на немецком языке), </w:t>
      </w:r>
      <w:hyperlink r:id="rId8" w:history="1">
        <w:r w:rsidR="00332D46" w:rsidRPr="00B72FFC">
          <w:rPr>
            <w:rStyle w:val="a4"/>
            <w:sz w:val="28"/>
            <w:szCs w:val="28"/>
          </w:rPr>
          <w:t>http://yourgermania.blogspot.ru/2014/02/blog-post_20.html</w:t>
        </w:r>
      </w:hyperlink>
      <w:r w:rsidR="00332D46" w:rsidRPr="00B72FFC">
        <w:rPr>
          <w:sz w:val="28"/>
          <w:szCs w:val="28"/>
        </w:rPr>
        <w:t xml:space="preserve"> (пишем резюме на немецком).</w:t>
      </w:r>
    </w:p>
    <w:p w:rsidR="00332D46" w:rsidRPr="00B72FFC" w:rsidRDefault="002A0553" w:rsidP="00B72FFC">
      <w:pPr>
        <w:pStyle w:val="aa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hyperlink r:id="rId9" w:history="1">
        <w:r w:rsidR="00332D46" w:rsidRPr="00B72FFC">
          <w:rPr>
            <w:rStyle w:val="a4"/>
            <w:sz w:val="28"/>
            <w:szCs w:val="28"/>
          </w:rPr>
          <w:t>http://francelex.ru/delovoj-francuzskij/delovoe-pismo-na-francuzskom.html</w:t>
        </w:r>
      </w:hyperlink>
      <w:r w:rsidR="00332D46" w:rsidRPr="00B72FFC">
        <w:rPr>
          <w:sz w:val="28"/>
          <w:szCs w:val="28"/>
        </w:rPr>
        <w:t xml:space="preserve"> (деловое письмо на французском языке), </w:t>
      </w:r>
      <w:hyperlink r:id="rId10" w:history="1">
        <w:r w:rsidR="00332D46" w:rsidRPr="00B72FFC">
          <w:rPr>
            <w:rStyle w:val="a4"/>
            <w:sz w:val="28"/>
            <w:szCs w:val="28"/>
          </w:rPr>
          <w:t>http://www.lingvaflavor.com/kak-sostavit-resume-na-franzyskom/</w:t>
        </w:r>
      </w:hyperlink>
      <w:r w:rsidR="00F679E4" w:rsidRPr="00B72FFC">
        <w:rPr>
          <w:sz w:val="28"/>
          <w:szCs w:val="28"/>
        </w:rPr>
        <w:t xml:space="preserve"> (резюме на французском)</w:t>
      </w:r>
    </w:p>
    <w:p w:rsidR="0020565F" w:rsidRPr="00F679E4" w:rsidRDefault="0020565F" w:rsidP="00F679E4">
      <w:pPr>
        <w:spacing w:line="276" w:lineRule="auto"/>
        <w:jc w:val="both"/>
        <w:rPr>
          <w:sz w:val="28"/>
          <w:szCs w:val="28"/>
        </w:rPr>
      </w:pPr>
    </w:p>
    <w:p w:rsidR="0020565F" w:rsidRPr="00B72FFC" w:rsidRDefault="0020565F" w:rsidP="00F679E4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B72FFC">
        <w:rPr>
          <w:b/>
          <w:sz w:val="28"/>
          <w:szCs w:val="28"/>
        </w:rPr>
        <w:t>Перечень материалов, оборудования и информационных источников, используемых в аттестации:</w:t>
      </w:r>
    </w:p>
    <w:p w:rsidR="0020565F" w:rsidRPr="00F679E4" w:rsidRDefault="0020565F" w:rsidP="00F679E4">
      <w:pPr>
        <w:spacing w:line="276" w:lineRule="auto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Французско-русские и русско-французские словари;</w:t>
      </w:r>
    </w:p>
    <w:p w:rsidR="0020565F" w:rsidRPr="00F679E4" w:rsidRDefault="0020565F" w:rsidP="00F679E4">
      <w:pPr>
        <w:spacing w:line="276" w:lineRule="auto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Справочники;</w:t>
      </w:r>
    </w:p>
    <w:p w:rsidR="0020565F" w:rsidRPr="00F679E4" w:rsidRDefault="0020565F" w:rsidP="00F679E4">
      <w:pPr>
        <w:spacing w:line="276" w:lineRule="auto"/>
        <w:contextualSpacing/>
        <w:jc w:val="both"/>
        <w:rPr>
          <w:sz w:val="28"/>
          <w:szCs w:val="28"/>
        </w:rPr>
      </w:pPr>
      <w:r w:rsidRPr="00F679E4">
        <w:rPr>
          <w:sz w:val="28"/>
          <w:szCs w:val="28"/>
        </w:rPr>
        <w:t>Различные Интернет-ресурсы.</w:t>
      </w:r>
    </w:p>
    <w:p w:rsidR="007559BC" w:rsidRDefault="007559BC"/>
    <w:sectPr w:rsidR="007559BC" w:rsidSect="0072146D">
      <w:footerReference w:type="default" r:id="rId11"/>
      <w:pgSz w:w="11906" w:h="16838"/>
      <w:pgMar w:top="1134" w:right="850" w:bottom="1134" w:left="1701" w:header="720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25" w:rsidRDefault="002C0B25" w:rsidP="006F1585">
      <w:r>
        <w:separator/>
      </w:r>
    </w:p>
  </w:endnote>
  <w:endnote w:type="continuationSeparator" w:id="1">
    <w:p w:rsidR="002C0B25" w:rsidRDefault="002C0B25" w:rsidP="006F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80268"/>
      <w:docPartObj>
        <w:docPartGallery w:val="Page Numbers (Bottom of Page)"/>
        <w:docPartUnique/>
      </w:docPartObj>
    </w:sdtPr>
    <w:sdtContent>
      <w:p w:rsidR="0020565F" w:rsidRDefault="002A0553">
        <w:pPr>
          <w:pStyle w:val="a8"/>
          <w:jc w:val="right"/>
        </w:pPr>
        <w:fldSimple w:instr=" PAGE   \* MERGEFORMAT ">
          <w:r w:rsidR="000B6007">
            <w:rPr>
              <w:noProof/>
            </w:rPr>
            <w:t>9</w:t>
          </w:r>
        </w:fldSimple>
      </w:p>
    </w:sdtContent>
  </w:sdt>
  <w:p w:rsidR="003B6672" w:rsidRDefault="002C0B2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25" w:rsidRDefault="002C0B25" w:rsidP="006F1585">
      <w:r>
        <w:separator/>
      </w:r>
    </w:p>
  </w:footnote>
  <w:footnote w:type="continuationSeparator" w:id="1">
    <w:p w:rsidR="002C0B25" w:rsidRDefault="002C0B25" w:rsidP="006F1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4" w:hanging="360"/>
      </w:pPr>
      <w:rPr>
        <w:rFonts w:hint="default"/>
        <w:b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6A8E2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289E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8990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BBF7ACB"/>
    <w:multiLevelType w:val="hybridMultilevel"/>
    <w:tmpl w:val="1A50D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DD7FDB"/>
    <w:multiLevelType w:val="multilevel"/>
    <w:tmpl w:val="289E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2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32D46"/>
    <w:rsid w:val="000B6007"/>
    <w:rsid w:val="0020565F"/>
    <w:rsid w:val="002A0553"/>
    <w:rsid w:val="002C0B25"/>
    <w:rsid w:val="003108D9"/>
    <w:rsid w:val="00332D46"/>
    <w:rsid w:val="004322C5"/>
    <w:rsid w:val="004E03CD"/>
    <w:rsid w:val="006F1585"/>
    <w:rsid w:val="0072146D"/>
    <w:rsid w:val="007559BC"/>
    <w:rsid w:val="00796D71"/>
    <w:rsid w:val="00B72FFC"/>
    <w:rsid w:val="00C13E8C"/>
    <w:rsid w:val="00E768C6"/>
    <w:rsid w:val="00F679E4"/>
    <w:rsid w:val="00F9165C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2D46"/>
  </w:style>
  <w:style w:type="character" w:styleId="a4">
    <w:name w:val="Hyperlink"/>
    <w:basedOn w:val="a0"/>
    <w:rsid w:val="00332D46"/>
    <w:rPr>
      <w:color w:val="0000FF"/>
      <w:u w:val="single"/>
    </w:rPr>
  </w:style>
  <w:style w:type="character" w:styleId="a5">
    <w:name w:val="Emphasis"/>
    <w:basedOn w:val="a0"/>
    <w:uiPriority w:val="20"/>
    <w:qFormat/>
    <w:rsid w:val="00332D46"/>
    <w:rPr>
      <w:i/>
      <w:iCs/>
    </w:rPr>
  </w:style>
  <w:style w:type="paragraph" w:styleId="a6">
    <w:name w:val="List"/>
    <w:basedOn w:val="a7"/>
    <w:rsid w:val="00332D46"/>
    <w:rPr>
      <w:rFonts w:cs="Arial"/>
    </w:rPr>
  </w:style>
  <w:style w:type="paragraph" w:styleId="a8">
    <w:name w:val="footer"/>
    <w:basedOn w:val="a"/>
    <w:link w:val="a9"/>
    <w:uiPriority w:val="99"/>
    <w:rsid w:val="00332D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32D46"/>
    <w:pPr>
      <w:ind w:left="720"/>
      <w:contextualSpacing/>
    </w:pPr>
  </w:style>
  <w:style w:type="table" w:styleId="ab">
    <w:name w:val="Table Grid"/>
    <w:basedOn w:val="a1"/>
    <w:uiPriority w:val="59"/>
    <w:rsid w:val="0033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c"/>
    <w:uiPriority w:val="99"/>
    <w:semiHidden/>
    <w:unhideWhenUsed/>
    <w:rsid w:val="00332D46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332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2056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56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2D46"/>
  </w:style>
  <w:style w:type="character" w:styleId="a4">
    <w:name w:val="Hyperlink"/>
    <w:basedOn w:val="a0"/>
    <w:rsid w:val="00332D46"/>
    <w:rPr>
      <w:color w:val="0000FF"/>
      <w:u w:val="single"/>
    </w:rPr>
  </w:style>
  <w:style w:type="character" w:styleId="a5">
    <w:name w:val="Emphasis"/>
    <w:basedOn w:val="a0"/>
    <w:qFormat/>
    <w:rsid w:val="00332D46"/>
    <w:rPr>
      <w:i/>
      <w:iCs/>
    </w:rPr>
  </w:style>
  <w:style w:type="paragraph" w:styleId="a6">
    <w:name w:val="List"/>
    <w:basedOn w:val="a7"/>
    <w:rsid w:val="00332D46"/>
    <w:rPr>
      <w:rFonts w:cs="Arial"/>
    </w:rPr>
  </w:style>
  <w:style w:type="paragraph" w:styleId="a8">
    <w:name w:val="footer"/>
    <w:basedOn w:val="a"/>
    <w:link w:val="a9"/>
    <w:rsid w:val="00332D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2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32D46"/>
    <w:pPr>
      <w:ind w:left="720"/>
      <w:contextualSpacing/>
    </w:pPr>
  </w:style>
  <w:style w:type="table" w:styleId="ab">
    <w:name w:val="Table Grid"/>
    <w:basedOn w:val="a1"/>
    <w:uiPriority w:val="59"/>
    <w:rsid w:val="0033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c"/>
    <w:uiPriority w:val="99"/>
    <w:semiHidden/>
    <w:unhideWhenUsed/>
    <w:rsid w:val="00332D46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332D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germania.blogspot.ru/2014/02/blog-post_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ygerman.ru/online/correspondence/corr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ngvaflavor.com/kak-sostavit-resume-na-franzysk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ancelex.ru/delovoj-francuzskij/delovoe-pismo-na-francuzskom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</cp:lastModifiedBy>
  <cp:revision>12</cp:revision>
  <cp:lastPrinted>2018-05-14T11:23:00Z</cp:lastPrinted>
  <dcterms:created xsi:type="dcterms:W3CDTF">2018-05-06T16:58:00Z</dcterms:created>
  <dcterms:modified xsi:type="dcterms:W3CDTF">2018-05-14T11:28:00Z</dcterms:modified>
</cp:coreProperties>
</file>