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11" w:rsidRPr="003277E0" w:rsidRDefault="005E7311" w:rsidP="005E7311">
      <w:pPr>
        <w:jc w:val="center"/>
        <w:rPr>
          <w:rFonts w:eastAsia="Calibri"/>
          <w:sz w:val="28"/>
          <w:szCs w:val="28"/>
        </w:rPr>
      </w:pPr>
      <w:r w:rsidRPr="003277E0">
        <w:rPr>
          <w:rFonts w:eastAsia="Calibri"/>
          <w:sz w:val="28"/>
          <w:szCs w:val="28"/>
        </w:rPr>
        <w:t>Министерство культуры, туризма и архивного дела Республики Коми</w:t>
      </w: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277E0">
        <w:rPr>
          <w:rFonts w:eastAsia="Calibri"/>
          <w:bCs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  <w:r w:rsidRPr="003277E0">
        <w:rPr>
          <w:rFonts w:eastAsia="Calibri"/>
          <w:bCs/>
          <w:sz w:val="28"/>
          <w:szCs w:val="28"/>
        </w:rPr>
        <w:t>«Колледж искусств Республики Коми»</w:t>
      </w: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5E7311" w:rsidRPr="008A7B46" w:rsidRDefault="005E7311" w:rsidP="005E7311">
      <w:pPr>
        <w:spacing w:line="276" w:lineRule="auto"/>
        <w:jc w:val="center"/>
        <w:rPr>
          <w:b/>
          <w:sz w:val="28"/>
          <w:szCs w:val="28"/>
        </w:rPr>
      </w:pPr>
      <w:r w:rsidRPr="008A7B46">
        <w:rPr>
          <w:b/>
          <w:sz w:val="28"/>
          <w:szCs w:val="28"/>
        </w:rPr>
        <w:t>Методические рекомендации</w:t>
      </w:r>
    </w:p>
    <w:p w:rsidR="005E7311" w:rsidRPr="008A7B46" w:rsidRDefault="005E7311" w:rsidP="005E7311">
      <w:pPr>
        <w:spacing w:line="276" w:lineRule="auto"/>
        <w:jc w:val="center"/>
        <w:rPr>
          <w:b/>
          <w:sz w:val="28"/>
          <w:szCs w:val="28"/>
        </w:rPr>
      </w:pPr>
      <w:r w:rsidRPr="008A7B46">
        <w:rPr>
          <w:b/>
          <w:sz w:val="28"/>
          <w:szCs w:val="28"/>
        </w:rPr>
        <w:t>по организации самостоятельной</w:t>
      </w:r>
    </w:p>
    <w:p w:rsidR="005E7311" w:rsidRPr="008A7B46" w:rsidRDefault="005E7311" w:rsidP="005E7311">
      <w:pPr>
        <w:spacing w:line="276" w:lineRule="auto"/>
        <w:jc w:val="center"/>
        <w:rPr>
          <w:b/>
          <w:sz w:val="28"/>
          <w:szCs w:val="28"/>
        </w:rPr>
      </w:pPr>
      <w:r w:rsidRPr="008A7B46">
        <w:rPr>
          <w:b/>
          <w:sz w:val="28"/>
          <w:szCs w:val="28"/>
        </w:rPr>
        <w:t>внеаудиторной  работы студентов</w:t>
      </w:r>
    </w:p>
    <w:p w:rsidR="005E7311" w:rsidRPr="008A7B46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A7B46">
        <w:rPr>
          <w:b/>
          <w:sz w:val="28"/>
          <w:szCs w:val="28"/>
        </w:rPr>
        <w:t>по программе дисциплины</w:t>
      </w:r>
    </w:p>
    <w:p w:rsidR="005E7311" w:rsidRPr="003277E0" w:rsidRDefault="005E7311" w:rsidP="005E7311">
      <w:pPr>
        <w:jc w:val="center"/>
        <w:rPr>
          <w:b/>
          <w:caps/>
          <w:sz w:val="28"/>
          <w:szCs w:val="28"/>
        </w:rPr>
      </w:pPr>
      <w:r w:rsidRPr="003277E0">
        <w:rPr>
          <w:b/>
          <w:caps/>
          <w:sz w:val="28"/>
          <w:szCs w:val="28"/>
        </w:rPr>
        <w:t>ОД.01.01. иностранный язык</w:t>
      </w:r>
    </w:p>
    <w:p w:rsidR="005E7311" w:rsidRPr="003277E0" w:rsidRDefault="005E7311" w:rsidP="005E7311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(НЕМЕЦКИЙ, ФРАНЦУЗСКИЙ</w:t>
      </w:r>
      <w:r w:rsidRPr="003277E0">
        <w:rPr>
          <w:b/>
          <w:sz w:val="28"/>
          <w:szCs w:val="28"/>
        </w:rPr>
        <w:t>)</w:t>
      </w:r>
    </w:p>
    <w:p w:rsidR="005E7311" w:rsidRPr="003277E0" w:rsidRDefault="005E7311" w:rsidP="005E7311">
      <w:pPr>
        <w:jc w:val="center"/>
        <w:rPr>
          <w:b/>
          <w:caps/>
          <w:sz w:val="28"/>
          <w:szCs w:val="28"/>
        </w:rPr>
      </w:pPr>
      <w:r w:rsidRPr="003277E0">
        <w:rPr>
          <w:b/>
          <w:sz w:val="28"/>
          <w:szCs w:val="28"/>
        </w:rPr>
        <w:t>общеобразовательного цикла</w:t>
      </w:r>
    </w:p>
    <w:p w:rsidR="005E7311" w:rsidRPr="003277E0" w:rsidRDefault="005E7311" w:rsidP="005E7311">
      <w:pPr>
        <w:jc w:val="center"/>
        <w:rPr>
          <w:b/>
          <w:sz w:val="28"/>
          <w:szCs w:val="28"/>
        </w:rPr>
      </w:pPr>
      <w:r w:rsidRPr="003277E0">
        <w:rPr>
          <w:b/>
          <w:sz w:val="28"/>
          <w:szCs w:val="28"/>
        </w:rPr>
        <w:t>программы подготовки</w:t>
      </w:r>
    </w:p>
    <w:p w:rsidR="005E7311" w:rsidRPr="003277E0" w:rsidRDefault="005E7311" w:rsidP="005E7311">
      <w:pPr>
        <w:jc w:val="center"/>
        <w:rPr>
          <w:b/>
          <w:caps/>
          <w:sz w:val="28"/>
          <w:szCs w:val="28"/>
        </w:rPr>
      </w:pPr>
      <w:r w:rsidRPr="003277E0">
        <w:rPr>
          <w:b/>
          <w:sz w:val="28"/>
          <w:szCs w:val="28"/>
        </w:rPr>
        <w:t>специалистов среднего звена</w:t>
      </w: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3277E0">
        <w:rPr>
          <w:b/>
          <w:sz w:val="28"/>
          <w:szCs w:val="28"/>
        </w:rPr>
        <w:t>по  специальностям</w:t>
      </w:r>
    </w:p>
    <w:p w:rsidR="005E7311" w:rsidRPr="003277E0" w:rsidRDefault="005E7311" w:rsidP="005E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rPr>
          <w:sz w:val="28"/>
          <w:szCs w:val="28"/>
        </w:rPr>
      </w:pPr>
      <w:r w:rsidRPr="003277E0">
        <w:rPr>
          <w:sz w:val="28"/>
          <w:szCs w:val="28"/>
        </w:rPr>
        <w:t>52.02.04 Актерское искусство</w:t>
      </w:r>
    </w:p>
    <w:p w:rsidR="005E7311" w:rsidRPr="003277E0" w:rsidRDefault="005E7311" w:rsidP="005E7311">
      <w:pPr>
        <w:ind w:left="709"/>
        <w:rPr>
          <w:sz w:val="28"/>
          <w:szCs w:val="28"/>
        </w:rPr>
      </w:pPr>
      <w:r w:rsidRPr="003277E0">
        <w:rPr>
          <w:sz w:val="28"/>
          <w:szCs w:val="28"/>
        </w:rPr>
        <w:t>53.02.02 Музыкальное искусство эстрады (по видам)</w:t>
      </w:r>
    </w:p>
    <w:p w:rsidR="005E7311" w:rsidRPr="003277E0" w:rsidRDefault="005E7311" w:rsidP="005E7311">
      <w:pPr>
        <w:ind w:left="709"/>
        <w:rPr>
          <w:sz w:val="28"/>
          <w:szCs w:val="28"/>
        </w:rPr>
      </w:pPr>
      <w:r w:rsidRPr="003277E0">
        <w:rPr>
          <w:sz w:val="28"/>
          <w:szCs w:val="28"/>
        </w:rPr>
        <w:t>53.02.03 Инструментальное исполнительство (по видам инструментов)</w:t>
      </w:r>
    </w:p>
    <w:p w:rsidR="005E7311" w:rsidRPr="003277E0" w:rsidRDefault="005E7311" w:rsidP="005E7311">
      <w:pPr>
        <w:ind w:left="709"/>
        <w:rPr>
          <w:sz w:val="28"/>
          <w:szCs w:val="28"/>
        </w:rPr>
      </w:pPr>
      <w:r w:rsidRPr="003277E0">
        <w:rPr>
          <w:sz w:val="28"/>
          <w:szCs w:val="28"/>
        </w:rPr>
        <w:t>53.02.04 Вокальное искусство</w:t>
      </w:r>
    </w:p>
    <w:p w:rsidR="005E7311" w:rsidRPr="003277E0" w:rsidRDefault="005E7311" w:rsidP="005E7311">
      <w:pPr>
        <w:ind w:left="709"/>
        <w:rPr>
          <w:sz w:val="28"/>
          <w:szCs w:val="28"/>
        </w:rPr>
      </w:pPr>
      <w:r w:rsidRPr="003277E0">
        <w:rPr>
          <w:sz w:val="28"/>
          <w:szCs w:val="28"/>
        </w:rPr>
        <w:t>53.02.05 Сольное и хоровое народное пение</w:t>
      </w:r>
    </w:p>
    <w:p w:rsidR="005E7311" w:rsidRPr="003277E0" w:rsidRDefault="005E7311" w:rsidP="005E7311">
      <w:pPr>
        <w:ind w:left="709"/>
        <w:rPr>
          <w:sz w:val="28"/>
          <w:szCs w:val="28"/>
        </w:rPr>
      </w:pPr>
      <w:r w:rsidRPr="003277E0">
        <w:rPr>
          <w:sz w:val="28"/>
          <w:szCs w:val="28"/>
        </w:rPr>
        <w:t>53.02.06 Хоровое дирижирование</w:t>
      </w:r>
    </w:p>
    <w:p w:rsidR="005E7311" w:rsidRPr="003277E0" w:rsidRDefault="005E7311" w:rsidP="005E7311">
      <w:pPr>
        <w:ind w:left="709"/>
        <w:rPr>
          <w:sz w:val="28"/>
          <w:szCs w:val="28"/>
        </w:rPr>
      </w:pPr>
      <w:r w:rsidRPr="003277E0">
        <w:rPr>
          <w:sz w:val="28"/>
          <w:szCs w:val="28"/>
        </w:rPr>
        <w:t>53.02.07 Теория музыки</w:t>
      </w:r>
    </w:p>
    <w:p w:rsidR="005E7311" w:rsidRPr="003277E0" w:rsidRDefault="005E7311" w:rsidP="005E7311">
      <w:pPr>
        <w:ind w:left="709"/>
        <w:rPr>
          <w:sz w:val="28"/>
          <w:szCs w:val="28"/>
        </w:rPr>
      </w:pPr>
      <w:r w:rsidRPr="003277E0">
        <w:rPr>
          <w:sz w:val="28"/>
          <w:szCs w:val="28"/>
        </w:rPr>
        <w:t>54.02.01 Дизайн (по отраслям)</w:t>
      </w: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E7311" w:rsidRPr="003277E0" w:rsidRDefault="005E7311" w:rsidP="005E7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E7311" w:rsidRPr="003277E0" w:rsidRDefault="005E7311" w:rsidP="005E7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277E0">
        <w:rPr>
          <w:bCs/>
          <w:sz w:val="28"/>
          <w:szCs w:val="28"/>
        </w:rPr>
        <w:t>Сыктывкар, 2017</w:t>
      </w:r>
    </w:p>
    <w:p w:rsidR="005E7311" w:rsidRPr="003277E0" w:rsidRDefault="005E7311" w:rsidP="005E7311">
      <w:pPr>
        <w:rPr>
          <w:bCs/>
          <w:sz w:val="28"/>
          <w:szCs w:val="28"/>
        </w:rPr>
      </w:pPr>
      <w:r w:rsidRPr="003277E0">
        <w:rPr>
          <w:bCs/>
          <w:sz w:val="28"/>
          <w:szCs w:val="28"/>
        </w:rPr>
        <w:br w:type="page"/>
      </w:r>
    </w:p>
    <w:p w:rsidR="00CF793B" w:rsidRPr="00B22474" w:rsidRDefault="00CF793B" w:rsidP="00CF793B">
      <w:pPr>
        <w:jc w:val="center"/>
        <w:rPr>
          <w:rStyle w:val="a5"/>
          <w:i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8"/>
      </w:tblGrid>
      <w:tr w:rsidR="00CF793B" w:rsidRPr="0017084E" w:rsidTr="009573C6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CF793B" w:rsidRPr="00B67303" w:rsidRDefault="00CF793B" w:rsidP="009573C6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СОГЛАСОВАНО</w:t>
            </w:r>
          </w:p>
          <w:p w:rsidR="00CF793B" w:rsidRPr="00B67303" w:rsidRDefault="00CF793B" w:rsidP="009573C6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CF793B" w:rsidRPr="00B67303" w:rsidRDefault="00CF793B" w:rsidP="009573C6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CF793B" w:rsidRPr="00B67303" w:rsidRDefault="00CF793B" w:rsidP="009573C6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CF793B" w:rsidRPr="00B67303" w:rsidRDefault="00CF793B" w:rsidP="009573C6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CF793B" w:rsidRPr="00B67303" w:rsidRDefault="00CF793B" w:rsidP="009573C6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CF793B" w:rsidRPr="00B67303" w:rsidRDefault="00CF793B" w:rsidP="009573C6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CF793B" w:rsidRPr="00B67303" w:rsidRDefault="00CF793B" w:rsidP="009573C6">
            <w:pPr>
              <w:spacing w:line="276" w:lineRule="auto"/>
              <w:jc w:val="right"/>
            </w:pPr>
          </w:p>
          <w:p w:rsidR="00CF793B" w:rsidRPr="00B67303" w:rsidRDefault="00CF793B" w:rsidP="009573C6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CF793B" w:rsidRPr="00B67303" w:rsidRDefault="00CF793B" w:rsidP="009573C6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CF793B" w:rsidRPr="00B67303" w:rsidRDefault="00CF793B" w:rsidP="009573C6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CF793B" w:rsidRPr="00B67303" w:rsidRDefault="00CF793B" w:rsidP="009573C6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CF793B" w:rsidRPr="00B67303" w:rsidRDefault="00CF793B" w:rsidP="009573C6">
            <w:pPr>
              <w:spacing w:line="276" w:lineRule="auto"/>
              <w:jc w:val="right"/>
            </w:pPr>
          </w:p>
        </w:tc>
      </w:tr>
    </w:tbl>
    <w:p w:rsidR="00CF793B" w:rsidRDefault="00CF793B" w:rsidP="00CF793B">
      <w:pPr>
        <w:jc w:val="center"/>
        <w:rPr>
          <w:rStyle w:val="a5"/>
          <w:i w:val="0"/>
          <w:sz w:val="28"/>
          <w:szCs w:val="28"/>
        </w:rPr>
      </w:pPr>
    </w:p>
    <w:p w:rsidR="00B97D1A" w:rsidRPr="00762863" w:rsidRDefault="00CF793B" w:rsidP="00CF793B">
      <w:pPr>
        <w:spacing w:before="120" w:line="276" w:lineRule="auto"/>
        <w:jc w:val="both"/>
        <w:rPr>
          <w:sz w:val="28"/>
          <w:szCs w:val="28"/>
        </w:rPr>
      </w:pPr>
      <w:r w:rsidRPr="00B22474">
        <w:rPr>
          <w:rStyle w:val="a5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по </w:t>
      </w:r>
      <w:r w:rsidRPr="00B22474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огсэ.</w:t>
      </w:r>
      <w:r w:rsidRPr="004B6130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4</w:t>
      </w:r>
      <w:r w:rsidRPr="004B6130"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</w:t>
      </w:r>
      <w:r w:rsidRPr="004B6130">
        <w:rPr>
          <w:sz w:val="28"/>
          <w:szCs w:val="28"/>
        </w:rPr>
        <w:t xml:space="preserve"> </w:t>
      </w:r>
      <w:r w:rsidRPr="00333C30">
        <w:rPr>
          <w:sz w:val="28"/>
          <w:szCs w:val="28"/>
        </w:rPr>
        <w:t>(немецкий, французский)</w:t>
      </w:r>
      <w:r w:rsidR="006017E0">
        <w:rPr>
          <w:sz w:val="28"/>
          <w:szCs w:val="28"/>
        </w:rPr>
        <w:t>.</w:t>
      </w:r>
    </w:p>
    <w:p w:rsidR="00CF793B" w:rsidRDefault="00CF793B" w:rsidP="00CF793B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F793B" w:rsidRDefault="00CF793B" w:rsidP="00CF793B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62863" w:rsidRPr="00762863" w:rsidRDefault="00CF793B" w:rsidP="00CF793B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762863" w:rsidRPr="00762863" w:rsidRDefault="00762863" w:rsidP="00CF793B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Жданович И.А., преподаватель ГПОУ РК «Колледж искусств Республики Коми».</w:t>
      </w:r>
    </w:p>
    <w:p w:rsidR="00CF793B" w:rsidRDefault="00CF793B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017E0" w:rsidRPr="006017E0" w:rsidRDefault="006017E0" w:rsidP="006017E0">
      <w:pPr>
        <w:spacing w:line="276" w:lineRule="auto"/>
        <w:ind w:firstLine="709"/>
        <w:rPr>
          <w:b/>
          <w:sz w:val="28"/>
          <w:szCs w:val="28"/>
        </w:rPr>
      </w:pPr>
      <w:r w:rsidRPr="006017E0">
        <w:rPr>
          <w:b/>
          <w:sz w:val="28"/>
          <w:szCs w:val="28"/>
        </w:rPr>
        <w:lastRenderedPageBreak/>
        <w:t>1. Введение.</w:t>
      </w:r>
    </w:p>
    <w:p w:rsidR="00B97D1A" w:rsidRP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 xml:space="preserve">Самостоятельная работа – планируемая учебная, учебно-исследовательская, научно-исследовательская, а также творческая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</w:t>
      </w:r>
      <w:r w:rsidR="006017E0">
        <w:rPr>
          <w:sz w:val="28"/>
          <w:szCs w:val="28"/>
        </w:rPr>
        <w:t>ость, креативность, трудолюбие.</w:t>
      </w:r>
    </w:p>
    <w:p w:rsidR="00B97D1A" w:rsidRP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>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B97D1A" w:rsidRPr="006017E0" w:rsidRDefault="006017E0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СРС являются:</w:t>
      </w:r>
    </w:p>
    <w:p w:rsidR="00B97D1A" w:rsidRP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 xml:space="preserve">-  систематизация и закрепление полученных теоретических знаний и практических умений студентов; </w:t>
      </w:r>
    </w:p>
    <w:p w:rsidR="00B97D1A" w:rsidRP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 xml:space="preserve">-  углубление и расширение теоретических знаний; </w:t>
      </w:r>
    </w:p>
    <w:p w:rsidR="00B97D1A" w:rsidRP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 xml:space="preserve">- формирование умений использовать нормативную, правовую, справочную  документацию и специальную литературу; </w:t>
      </w:r>
    </w:p>
    <w:p w:rsidR="00B97D1A" w:rsidRP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 </w:t>
      </w:r>
    </w:p>
    <w:p w:rsidR="00B97D1A" w:rsidRP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 </w:t>
      </w:r>
    </w:p>
    <w:p w:rsidR="00B97D1A" w:rsidRP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>-  развитие исследовательских умений;</w:t>
      </w:r>
    </w:p>
    <w:p w:rsidR="00B97D1A" w:rsidRPr="006017E0" w:rsidRDefault="00B97D1A" w:rsidP="006017E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 xml:space="preserve">-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762863" w:rsidRPr="006017E0" w:rsidRDefault="00762863" w:rsidP="006017E0">
      <w:pPr>
        <w:spacing w:line="276" w:lineRule="auto"/>
        <w:ind w:left="174"/>
        <w:rPr>
          <w:sz w:val="28"/>
          <w:szCs w:val="28"/>
        </w:rPr>
      </w:pPr>
    </w:p>
    <w:p w:rsidR="006017E0" w:rsidRDefault="006017E0" w:rsidP="006017E0">
      <w:pPr>
        <w:spacing w:line="276" w:lineRule="auto"/>
        <w:ind w:firstLine="709"/>
        <w:contextualSpacing/>
        <w:rPr>
          <w:b/>
          <w:sz w:val="28"/>
          <w:szCs w:val="28"/>
        </w:rPr>
      </w:pPr>
    </w:p>
    <w:p w:rsidR="006017E0" w:rsidRDefault="006017E0" w:rsidP="006017E0">
      <w:pPr>
        <w:spacing w:line="276" w:lineRule="auto"/>
        <w:ind w:firstLine="709"/>
        <w:contextualSpacing/>
        <w:rPr>
          <w:b/>
          <w:sz w:val="28"/>
          <w:szCs w:val="28"/>
        </w:rPr>
      </w:pPr>
    </w:p>
    <w:p w:rsidR="006017E0" w:rsidRDefault="006017E0" w:rsidP="006017E0">
      <w:pPr>
        <w:spacing w:line="276" w:lineRule="auto"/>
        <w:ind w:firstLine="709"/>
        <w:contextualSpacing/>
        <w:rPr>
          <w:b/>
          <w:sz w:val="28"/>
          <w:szCs w:val="28"/>
        </w:rPr>
      </w:pPr>
    </w:p>
    <w:p w:rsidR="00B97D1A" w:rsidRPr="006017E0" w:rsidRDefault="006017E0" w:rsidP="006017E0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B97D1A" w:rsidRPr="006017E0">
        <w:rPr>
          <w:b/>
          <w:sz w:val="28"/>
          <w:szCs w:val="28"/>
        </w:rPr>
        <w:t>Объем времени, отведенный на  выполнение самостоятельной работы</w:t>
      </w:r>
      <w:r>
        <w:rPr>
          <w:b/>
          <w:sz w:val="28"/>
          <w:szCs w:val="28"/>
        </w:rPr>
        <w:t>.</w:t>
      </w:r>
    </w:p>
    <w:p w:rsidR="006017E0" w:rsidRPr="007D7176" w:rsidRDefault="006017E0" w:rsidP="0060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  <w:lang w:eastAsia="ru-RU"/>
        </w:rPr>
      </w:pPr>
      <w:r w:rsidRPr="007D7176">
        <w:rPr>
          <w:sz w:val="28"/>
          <w:szCs w:val="28"/>
        </w:rPr>
        <w:t>Максимальной учебной нагрузки обучающегося</w:t>
      </w:r>
      <w:r w:rsidRPr="007D7176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159</w:t>
      </w:r>
      <w:r w:rsidRPr="007D7176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ов</w:t>
      </w:r>
      <w:r w:rsidRPr="007D7176">
        <w:rPr>
          <w:sz w:val="28"/>
          <w:szCs w:val="28"/>
          <w:lang w:eastAsia="ru-RU"/>
        </w:rPr>
        <w:t>, в том числе:</w:t>
      </w:r>
    </w:p>
    <w:p w:rsidR="006017E0" w:rsidRPr="007D7176" w:rsidRDefault="006017E0" w:rsidP="0060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right="-187"/>
        <w:jc w:val="both"/>
        <w:rPr>
          <w:sz w:val="28"/>
          <w:szCs w:val="28"/>
          <w:lang w:eastAsia="ru-RU"/>
        </w:rPr>
      </w:pPr>
      <w:r w:rsidRPr="007D7176">
        <w:rPr>
          <w:sz w:val="28"/>
          <w:szCs w:val="28"/>
        </w:rPr>
        <w:t>обязательной аудиторной учебной нагрузки обучающегося, включая практические занятия,</w:t>
      </w:r>
      <w:r w:rsidRPr="007D7176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106</w:t>
      </w:r>
      <w:r w:rsidRPr="007D7176">
        <w:rPr>
          <w:sz w:val="28"/>
          <w:szCs w:val="28"/>
          <w:lang w:eastAsia="ru-RU"/>
        </w:rPr>
        <w:t xml:space="preserve"> часов;</w:t>
      </w:r>
    </w:p>
    <w:p w:rsidR="006017E0" w:rsidRPr="007D7176" w:rsidRDefault="006017E0" w:rsidP="00601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right="-187"/>
        <w:jc w:val="both"/>
        <w:rPr>
          <w:sz w:val="28"/>
          <w:szCs w:val="28"/>
          <w:lang w:eastAsia="ru-RU"/>
        </w:rPr>
      </w:pPr>
      <w:r w:rsidRPr="007D7176">
        <w:rPr>
          <w:sz w:val="28"/>
          <w:szCs w:val="28"/>
        </w:rPr>
        <w:t>самостоятельной работы обучающегося</w:t>
      </w:r>
      <w:r w:rsidRPr="007D7176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53</w:t>
      </w:r>
      <w:r w:rsidRPr="007D7176">
        <w:rPr>
          <w:sz w:val="28"/>
          <w:szCs w:val="28"/>
          <w:lang w:eastAsia="ru-RU"/>
        </w:rPr>
        <w:t xml:space="preserve"> часа.</w:t>
      </w:r>
    </w:p>
    <w:p w:rsidR="00B97D1A" w:rsidRPr="006017E0" w:rsidRDefault="00B97D1A" w:rsidP="006017E0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6017E0">
        <w:rPr>
          <w:sz w:val="28"/>
          <w:szCs w:val="28"/>
        </w:rPr>
        <w:t xml:space="preserve">Самостоятельная внеаудиторная работа студентов по учебной дисциплине «Иностранный язык» нацелена на формирование следующих умений, знаний и компетенций: </w:t>
      </w:r>
    </w:p>
    <w:p w:rsidR="00B97D1A" w:rsidRDefault="00B97D1A" w:rsidP="00B97D1A">
      <w:pPr>
        <w:ind w:firstLine="720"/>
        <w:jc w:val="both"/>
        <w:rPr>
          <w:i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1148"/>
        <w:gridCol w:w="8432"/>
      </w:tblGrid>
      <w:tr w:rsidR="00B97D1A" w:rsidRPr="006017E0" w:rsidTr="004657FB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center"/>
            </w:pPr>
            <w:r w:rsidRPr="006017E0">
              <w:t>У1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both"/>
            </w:pPr>
            <w:r w:rsidRPr="006017E0">
              <w:t>общаться (письменно) на иностранном языке на профессиональные и повседневные темы</w:t>
            </w:r>
          </w:p>
        </w:tc>
      </w:tr>
      <w:tr w:rsidR="00B97D1A" w:rsidRPr="006017E0" w:rsidTr="004657FB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center"/>
            </w:pPr>
            <w:r w:rsidRPr="006017E0">
              <w:t>У3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both"/>
            </w:pPr>
            <w:r w:rsidRPr="006017E0">
              <w:t>самостоятельно совершенствовать устную и письменную речь, пополнять словарный запас</w:t>
            </w:r>
          </w:p>
        </w:tc>
      </w:tr>
      <w:tr w:rsidR="00B97D1A" w:rsidRPr="006017E0" w:rsidTr="004657FB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center"/>
            </w:pPr>
            <w:r w:rsidRPr="006017E0">
              <w:t>З1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both"/>
            </w:pPr>
            <w:r w:rsidRPr="006017E0"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</w:tr>
      <w:tr w:rsidR="00B97D1A" w:rsidRPr="006017E0" w:rsidTr="004657FB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center"/>
            </w:pPr>
            <w:r w:rsidRPr="006017E0">
              <w:t>ОК 4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both"/>
            </w:pPr>
            <w:r w:rsidRPr="006017E0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97D1A" w:rsidRPr="006017E0" w:rsidTr="004657FB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center"/>
            </w:pPr>
            <w:r w:rsidRPr="006017E0">
              <w:t>ОК 5.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both"/>
            </w:pPr>
            <w:r w:rsidRPr="006017E0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97D1A" w:rsidRPr="006017E0" w:rsidTr="004657FB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center"/>
            </w:pPr>
            <w:r w:rsidRPr="006017E0">
              <w:t>ОК 8.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both"/>
            </w:pPr>
            <w:r w:rsidRPr="006017E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97D1A" w:rsidRPr="006017E0" w:rsidTr="004657FB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center"/>
            </w:pPr>
            <w:r w:rsidRPr="006017E0">
              <w:t>ПК 2.8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1A" w:rsidRPr="006017E0" w:rsidRDefault="00B97D1A" w:rsidP="006017E0">
            <w:pPr>
              <w:jc w:val="both"/>
            </w:pPr>
            <w:r w:rsidRPr="006017E0">
              <w:t>Владеть культурой устной и письменной речи, профессиональной терминологией.</w:t>
            </w:r>
          </w:p>
        </w:tc>
      </w:tr>
    </w:tbl>
    <w:p w:rsidR="00B97D1A" w:rsidRDefault="00B97D1A" w:rsidP="00B97D1A">
      <w:pPr>
        <w:jc w:val="center"/>
        <w:rPr>
          <w:b/>
        </w:rPr>
      </w:pPr>
    </w:p>
    <w:p w:rsidR="00B97D1A" w:rsidRPr="006017E0" w:rsidRDefault="00B97D1A" w:rsidP="006017E0">
      <w:pPr>
        <w:spacing w:line="276" w:lineRule="auto"/>
        <w:ind w:firstLine="709"/>
        <w:contextualSpacing/>
        <w:rPr>
          <w:i/>
          <w:sz w:val="28"/>
          <w:szCs w:val="28"/>
        </w:rPr>
      </w:pPr>
      <w:r w:rsidRPr="00762863">
        <w:rPr>
          <w:b/>
          <w:sz w:val="28"/>
          <w:szCs w:val="28"/>
        </w:rPr>
        <w:t>3.Формы самостоятельной работы студентов</w:t>
      </w:r>
    </w:p>
    <w:p w:rsidR="00B97D1A" w:rsidRPr="00762863" w:rsidRDefault="00B97D1A" w:rsidP="00762863">
      <w:pPr>
        <w:numPr>
          <w:ilvl w:val="1"/>
          <w:numId w:val="1"/>
        </w:numPr>
        <w:tabs>
          <w:tab w:val="left" w:pos="540"/>
        </w:tabs>
        <w:spacing w:line="276" w:lineRule="auto"/>
        <w:ind w:left="540" w:hanging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Перевод художественных текстов</w:t>
      </w:r>
      <w:r w:rsidR="006017E0">
        <w:rPr>
          <w:sz w:val="28"/>
          <w:szCs w:val="28"/>
        </w:rPr>
        <w:t>.</w:t>
      </w:r>
    </w:p>
    <w:p w:rsidR="00B97D1A" w:rsidRPr="00762863" w:rsidRDefault="00B97D1A" w:rsidP="00762863">
      <w:pPr>
        <w:numPr>
          <w:ilvl w:val="1"/>
          <w:numId w:val="1"/>
        </w:numPr>
        <w:tabs>
          <w:tab w:val="left" w:pos="540"/>
        </w:tabs>
        <w:spacing w:line="276" w:lineRule="auto"/>
        <w:ind w:left="540" w:hanging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Выполнение упражнений на понимание содержания текста, на грамматические явления, на умение отделять главную информацию от второстепенной, на развитие устной и письменной речи.</w:t>
      </w:r>
    </w:p>
    <w:p w:rsidR="00B97D1A" w:rsidRPr="00762863" w:rsidRDefault="00B97D1A" w:rsidP="00762863">
      <w:pPr>
        <w:numPr>
          <w:ilvl w:val="1"/>
          <w:numId w:val="1"/>
        </w:numPr>
        <w:tabs>
          <w:tab w:val="left" w:pos="540"/>
        </w:tabs>
        <w:spacing w:line="276" w:lineRule="auto"/>
        <w:ind w:left="540" w:hanging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Эссе\сочинение.</w:t>
      </w:r>
    </w:p>
    <w:p w:rsidR="00B97D1A" w:rsidRPr="00762863" w:rsidRDefault="00B97D1A" w:rsidP="00762863">
      <w:pPr>
        <w:numPr>
          <w:ilvl w:val="1"/>
          <w:numId w:val="1"/>
        </w:numPr>
        <w:tabs>
          <w:tab w:val="left" w:pos="540"/>
        </w:tabs>
        <w:spacing w:line="276" w:lineRule="auto"/>
        <w:ind w:left="540" w:hanging="540"/>
        <w:contextualSpacing/>
        <w:jc w:val="both"/>
        <w:rPr>
          <w:b/>
          <w:sz w:val="28"/>
          <w:szCs w:val="28"/>
        </w:rPr>
      </w:pPr>
      <w:r w:rsidRPr="00762863">
        <w:rPr>
          <w:sz w:val="28"/>
          <w:szCs w:val="28"/>
        </w:rPr>
        <w:t>Проектная деятельность.</w:t>
      </w:r>
    </w:p>
    <w:p w:rsidR="00762863" w:rsidRDefault="00762863" w:rsidP="00B97D1A">
      <w:pPr>
        <w:ind w:firstLine="720"/>
        <w:jc w:val="center"/>
        <w:rPr>
          <w:b/>
        </w:rPr>
      </w:pPr>
    </w:p>
    <w:p w:rsidR="006017E0" w:rsidRPr="006017E0" w:rsidRDefault="006017E0" w:rsidP="006017E0">
      <w:pPr>
        <w:shd w:val="clear" w:color="auto" w:fill="FFFFFF"/>
        <w:autoSpaceDE w:val="0"/>
        <w:spacing w:line="276" w:lineRule="auto"/>
        <w:ind w:firstLine="709"/>
        <w:rPr>
          <w:b/>
          <w:color w:val="000000"/>
          <w:spacing w:val="5"/>
          <w:sz w:val="28"/>
          <w:szCs w:val="28"/>
        </w:rPr>
      </w:pPr>
      <w:r w:rsidRPr="006017E0">
        <w:rPr>
          <w:b/>
          <w:color w:val="000000"/>
          <w:spacing w:val="5"/>
          <w:sz w:val="28"/>
          <w:szCs w:val="28"/>
        </w:rPr>
        <w:t>4. Задания для самостоятельной работы студентов</w:t>
      </w:r>
    </w:p>
    <w:p w:rsidR="006017E0" w:rsidRPr="006017E0" w:rsidRDefault="006017E0" w:rsidP="006017E0">
      <w:pPr>
        <w:spacing w:line="276" w:lineRule="auto"/>
        <w:rPr>
          <w:b/>
          <w:i/>
          <w:sz w:val="28"/>
          <w:szCs w:val="28"/>
        </w:rPr>
      </w:pPr>
    </w:p>
    <w:p w:rsidR="006017E0" w:rsidRPr="006017E0" w:rsidRDefault="006017E0" w:rsidP="006017E0">
      <w:pPr>
        <w:spacing w:line="276" w:lineRule="auto"/>
        <w:rPr>
          <w:b/>
          <w:i/>
          <w:sz w:val="28"/>
          <w:szCs w:val="28"/>
        </w:rPr>
      </w:pPr>
      <w:r w:rsidRPr="006017E0">
        <w:rPr>
          <w:b/>
          <w:i/>
          <w:sz w:val="28"/>
          <w:szCs w:val="28"/>
        </w:rPr>
        <w:t>Французский язык</w:t>
      </w:r>
    </w:p>
    <w:tbl>
      <w:tblPr>
        <w:tblW w:w="10206" w:type="dxa"/>
        <w:tblInd w:w="-459" w:type="dxa"/>
        <w:tblLayout w:type="fixed"/>
        <w:tblLook w:val="0000"/>
      </w:tblPr>
      <w:tblGrid>
        <w:gridCol w:w="1276"/>
        <w:gridCol w:w="6095"/>
        <w:gridCol w:w="1560"/>
        <w:gridCol w:w="1275"/>
      </w:tblGrid>
      <w:tr w:rsidR="006017E0" w:rsidRPr="008E5789" w:rsidTr="009573C6">
        <w:trPr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b/>
                <w:i/>
              </w:rPr>
            </w:pPr>
            <w:r w:rsidRPr="008E5789">
              <w:rPr>
                <w:b/>
                <w:i/>
              </w:rPr>
              <w:t>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b/>
                <w:i/>
              </w:rPr>
            </w:pPr>
            <w:r w:rsidRPr="008E5789">
              <w:rPr>
                <w:b/>
                <w:i/>
              </w:rPr>
              <w:t>Задания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b/>
                <w:i/>
              </w:rPr>
            </w:pPr>
            <w:r w:rsidRPr="008E5789">
              <w:rPr>
                <w:b/>
                <w:i/>
              </w:rPr>
              <w:t xml:space="preserve">Максимальное кол-во часов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jc w:val="center"/>
              <w:rPr>
                <w:b/>
                <w:i/>
              </w:rPr>
            </w:pPr>
            <w:r w:rsidRPr="008E5789">
              <w:rPr>
                <w:b/>
                <w:i/>
              </w:rPr>
              <w:t>Формируемые У,З,ОК, ПК</w:t>
            </w:r>
          </w:p>
        </w:tc>
      </w:tr>
      <w:tr w:rsidR="006017E0" w:rsidRPr="008E5789" w:rsidTr="009573C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rFonts w:cs="Arial"/>
                <w:b/>
                <w:bCs/>
                <w:i/>
              </w:rPr>
            </w:pPr>
            <w:r w:rsidRPr="008E5789">
              <w:rPr>
                <w:rFonts w:cs="Arial"/>
                <w:i/>
              </w:rPr>
              <w:t xml:space="preserve">для специальностей: </w:t>
            </w:r>
          </w:p>
          <w:p w:rsidR="006017E0" w:rsidRPr="008E5789" w:rsidRDefault="006017E0" w:rsidP="008E5789">
            <w:pPr>
              <w:ind w:left="709"/>
            </w:pPr>
            <w:r w:rsidRPr="008E5789">
              <w:t>53.02.02 Музыкальное искусство эстрады (по видам)</w:t>
            </w:r>
          </w:p>
          <w:p w:rsidR="006017E0" w:rsidRPr="008E5789" w:rsidRDefault="006017E0" w:rsidP="008E5789">
            <w:pPr>
              <w:ind w:left="709"/>
            </w:pPr>
            <w:r w:rsidRPr="008E5789">
              <w:lastRenderedPageBreak/>
              <w:t>53.02.03 Инструментальное исполнительство (по видам инструментов)</w:t>
            </w:r>
          </w:p>
          <w:p w:rsidR="006017E0" w:rsidRPr="008E5789" w:rsidRDefault="006017E0" w:rsidP="008E5789">
            <w:pPr>
              <w:ind w:left="709"/>
            </w:pPr>
            <w:r w:rsidRPr="008E5789">
              <w:t>53.02.04 Вокальное искусство</w:t>
            </w:r>
          </w:p>
          <w:p w:rsidR="006017E0" w:rsidRPr="008E5789" w:rsidRDefault="006017E0" w:rsidP="008E5789">
            <w:pPr>
              <w:ind w:left="709"/>
            </w:pPr>
            <w:r w:rsidRPr="008E5789">
              <w:t>53.02.05 Сольное и хоровое народное пение</w:t>
            </w:r>
          </w:p>
          <w:p w:rsidR="006017E0" w:rsidRPr="008E5789" w:rsidRDefault="006017E0" w:rsidP="008E5789">
            <w:pPr>
              <w:ind w:left="709"/>
            </w:pPr>
            <w:r w:rsidRPr="008E5789">
              <w:t>53.02.06 Хоровое дирижирование</w:t>
            </w:r>
          </w:p>
          <w:p w:rsidR="006017E0" w:rsidRPr="008E5789" w:rsidRDefault="006017E0" w:rsidP="008E5789">
            <w:pPr>
              <w:snapToGrid w:val="0"/>
              <w:rPr>
                <w:b/>
                <w:i/>
              </w:rPr>
            </w:pPr>
            <w:r w:rsidRPr="008E5789">
              <w:t xml:space="preserve">          53.02.07 Теория музыки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lastRenderedPageBreak/>
              <w:t>5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</w:pPr>
            <w:r w:rsidRPr="008E5789">
              <w:t>Госинни Р. Маленький Николя: Книга для чтения на французском языке / Р.Госинни. – Санкт-Петербург: КАРО, 2014: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Les</w:t>
            </w:r>
            <w:r w:rsidRPr="008E5789">
              <w:t xml:space="preserve"> </w:t>
            </w:r>
            <w:r w:rsidRPr="008E5789">
              <w:rPr>
                <w:lang w:val="en-US"/>
              </w:rPr>
              <w:t>docteurs</w:t>
            </w:r>
            <w:r w:rsidRPr="008E5789">
              <w:t>”  с упражнениями стр.50-58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La</w:t>
            </w:r>
            <w:r w:rsidRPr="008E5789">
              <w:t xml:space="preserve"> </w:t>
            </w:r>
            <w:r w:rsidRPr="008E5789">
              <w:rPr>
                <w:lang w:val="en-US"/>
              </w:rPr>
              <w:t>nouvelle</w:t>
            </w:r>
            <w:r w:rsidRPr="008E5789">
              <w:t xml:space="preserve"> </w:t>
            </w:r>
            <w:r w:rsidRPr="008E5789">
              <w:rPr>
                <w:lang w:val="en-US"/>
              </w:rPr>
              <w:t>librairie</w:t>
            </w:r>
            <w:r w:rsidRPr="008E5789">
              <w:t>”  с упражнениями стр.58-65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C</w:t>
            </w:r>
            <w:r w:rsidRPr="008E5789">
              <w:t>’</w:t>
            </w:r>
            <w:r w:rsidRPr="008E5789">
              <w:rPr>
                <w:lang w:val="en-US"/>
              </w:rPr>
              <w:t>est</w:t>
            </w:r>
            <w:r w:rsidRPr="008E5789">
              <w:t xml:space="preserve"> </w:t>
            </w:r>
            <w:r w:rsidRPr="008E5789">
              <w:rPr>
                <w:lang w:val="en-US"/>
              </w:rPr>
              <w:t>papa</w:t>
            </w:r>
            <w:r w:rsidRPr="008E5789">
              <w:t xml:space="preserve"> </w:t>
            </w:r>
            <w:r w:rsidRPr="008E5789">
              <w:rPr>
                <w:lang w:val="en-US"/>
              </w:rPr>
              <w:t>qui</w:t>
            </w:r>
            <w:r w:rsidRPr="008E5789">
              <w:t xml:space="preserve"> </w:t>
            </w:r>
            <w:r w:rsidRPr="008E5789">
              <w:rPr>
                <w:lang w:val="en-US"/>
              </w:rPr>
              <w:t>d</w:t>
            </w:r>
            <w:r w:rsidRPr="008E5789">
              <w:t>é</w:t>
            </w:r>
            <w:r w:rsidRPr="008E5789">
              <w:rPr>
                <w:lang w:val="en-US"/>
              </w:rPr>
              <w:t>cide</w:t>
            </w:r>
            <w:r w:rsidRPr="008E5789">
              <w:t>”  с упражнениями стр.88-95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16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У2, У3, З1, ОК4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6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 xml:space="preserve">Проектная деятельность. Выпуск своего номера газеты с помощью программы </w:t>
            </w:r>
            <w:r w:rsidRPr="008E5789">
              <w:rPr>
                <w:bCs/>
                <w:lang w:val="en-US"/>
              </w:rPr>
              <w:t>Publisher</w:t>
            </w:r>
            <w:r w:rsidRPr="008E5789">
              <w:rPr>
                <w:bCs/>
              </w:rPr>
              <w:t xml:space="preserve"> (Жизнь в колледже: новости, планы, проблемы)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10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7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pStyle w:val="aa"/>
              <w:numPr>
                <w:ilvl w:val="2"/>
                <w:numId w:val="5"/>
              </w:numPr>
              <w:tabs>
                <w:tab w:val="clear" w:pos="1440"/>
                <w:tab w:val="num" w:pos="50"/>
              </w:tabs>
              <w:snapToGrid w:val="0"/>
              <w:ind w:left="50" w:firstLine="0"/>
            </w:pPr>
            <w:r w:rsidRPr="008E5789">
              <w:t xml:space="preserve"> Госинни Р. Маленький Николя: Книга для чтения на французском языке / Р.Госинни. – Санкт-Петербург: КАРО, 2014: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La</w:t>
            </w:r>
            <w:r w:rsidRPr="008E5789">
              <w:t xml:space="preserve"> </w:t>
            </w:r>
            <w:r w:rsidRPr="008E5789">
              <w:rPr>
                <w:lang w:val="en-US"/>
              </w:rPr>
              <w:t>plage</w:t>
            </w:r>
            <w:r w:rsidRPr="008E5789">
              <w:t>”  с упражнениями стр.95-103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2. Сочинение «Театр или просмотр фильма в Интернете: Ваш выбор»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 часа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8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ОК4,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У2, З1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У1, У3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8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789">
              <w:rPr>
                <w:bCs/>
              </w:rPr>
              <w:t>Проектная деятельность. Тематика: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Фестиваль, который я хотел бы посетить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Смогу ли я соответствовать требованиям, предъявляемым к современному педагогу</w:t>
            </w:r>
          </w:p>
          <w:p w:rsidR="006017E0" w:rsidRPr="008E5789" w:rsidRDefault="006017E0" w:rsidP="008E5789">
            <w:pPr>
              <w:jc w:val="both"/>
              <w:rPr>
                <w:u w:val="single"/>
              </w:rPr>
            </w:pPr>
            <w:r w:rsidRPr="008E5789">
              <w:rPr>
                <w:u w:val="single"/>
              </w:rPr>
              <w:t>Дизайн: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 Картина, которая, по моему мнению, заслуживает внимания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Проект, который я мечтаю осуществить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19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  <w:bCs/>
              </w:rPr>
              <w:t xml:space="preserve">ИТОГО за курс обучения </w:t>
            </w:r>
            <w:r w:rsidRPr="008E5789">
              <w:rPr>
                <w:b/>
              </w:rPr>
              <w:t>ОГСЭ.04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53 часа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rFonts w:cs="Arial"/>
                <w:b/>
                <w:bCs/>
                <w:i/>
              </w:rPr>
            </w:pPr>
            <w:r w:rsidRPr="008E5789">
              <w:rPr>
                <w:rFonts w:cs="Arial"/>
                <w:i/>
              </w:rPr>
              <w:t xml:space="preserve">для специальности: </w:t>
            </w:r>
          </w:p>
          <w:p w:rsidR="006017E0" w:rsidRPr="008E5789" w:rsidRDefault="006017E0" w:rsidP="008E5789">
            <w:pPr>
              <w:snapToGrid w:val="0"/>
              <w:jc w:val="center"/>
              <w:rPr>
                <w:b/>
              </w:rPr>
            </w:pPr>
            <w:r w:rsidRPr="008E5789">
              <w:t>52.02.04 Актерское искусство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5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</w:pPr>
            <w:r w:rsidRPr="008E5789">
              <w:t>Госинни Р. Маленький Николя: Книга для чтения на французском языке / Р.Госинни. – Санкт-Петербург: КАРО, 2014: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Les</w:t>
            </w:r>
            <w:r w:rsidRPr="008E5789">
              <w:t xml:space="preserve"> </w:t>
            </w:r>
            <w:r w:rsidRPr="008E5789">
              <w:rPr>
                <w:lang w:val="en-US"/>
              </w:rPr>
              <w:t>docteurs</w:t>
            </w:r>
            <w:r w:rsidRPr="008E5789">
              <w:t>”  с упражнениями стр.50-58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La</w:t>
            </w:r>
            <w:r w:rsidRPr="008E5789">
              <w:t xml:space="preserve"> </w:t>
            </w:r>
            <w:r w:rsidRPr="008E5789">
              <w:rPr>
                <w:lang w:val="en-US"/>
              </w:rPr>
              <w:t>nouvelle</w:t>
            </w:r>
            <w:r w:rsidRPr="008E5789">
              <w:t xml:space="preserve"> </w:t>
            </w:r>
            <w:r w:rsidRPr="008E5789">
              <w:rPr>
                <w:lang w:val="en-US"/>
              </w:rPr>
              <w:t>librairie</w:t>
            </w:r>
            <w:r w:rsidRPr="008E5789">
              <w:t>”  с упражнениями стр.58-65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C</w:t>
            </w:r>
            <w:r w:rsidRPr="008E5789">
              <w:t>’</w:t>
            </w:r>
            <w:r w:rsidRPr="008E5789">
              <w:rPr>
                <w:lang w:val="en-US"/>
              </w:rPr>
              <w:t>est</w:t>
            </w:r>
            <w:r w:rsidRPr="008E5789">
              <w:t xml:space="preserve"> </w:t>
            </w:r>
            <w:r w:rsidRPr="008E5789">
              <w:rPr>
                <w:lang w:val="en-US"/>
              </w:rPr>
              <w:t>papa</w:t>
            </w:r>
            <w:r w:rsidRPr="008E5789">
              <w:t xml:space="preserve"> </w:t>
            </w:r>
            <w:r w:rsidRPr="008E5789">
              <w:rPr>
                <w:lang w:val="en-US"/>
              </w:rPr>
              <w:t>qui</w:t>
            </w:r>
            <w:r w:rsidRPr="008E5789">
              <w:t xml:space="preserve"> </w:t>
            </w:r>
            <w:r w:rsidRPr="008E5789">
              <w:rPr>
                <w:lang w:val="en-US"/>
              </w:rPr>
              <w:t>d</w:t>
            </w:r>
            <w:r w:rsidRPr="008E5789">
              <w:t>é</w:t>
            </w:r>
            <w:r w:rsidRPr="008E5789">
              <w:rPr>
                <w:lang w:val="en-US"/>
              </w:rPr>
              <w:t>cide</w:t>
            </w:r>
            <w:r w:rsidRPr="008E5789">
              <w:t>”  с упражнениями стр.88-95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16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У2, У3, З1, ОК4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6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 xml:space="preserve">Проектная деятельность. Выпуск своего номера газеты с помощью программы </w:t>
            </w:r>
            <w:r w:rsidRPr="008E5789">
              <w:rPr>
                <w:bCs/>
                <w:lang w:val="en-US"/>
              </w:rPr>
              <w:t>Publisher</w:t>
            </w:r>
            <w:r w:rsidRPr="008E5789">
              <w:rPr>
                <w:bCs/>
              </w:rPr>
              <w:t xml:space="preserve"> (Жизнь в колледже: новости, планы, проблемы)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10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lastRenderedPageBreak/>
              <w:t>7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pStyle w:val="aa"/>
              <w:numPr>
                <w:ilvl w:val="2"/>
                <w:numId w:val="5"/>
              </w:numPr>
              <w:tabs>
                <w:tab w:val="clear" w:pos="1440"/>
                <w:tab w:val="num" w:pos="50"/>
              </w:tabs>
              <w:snapToGrid w:val="0"/>
              <w:ind w:left="50" w:firstLine="0"/>
            </w:pPr>
            <w:r w:rsidRPr="008E5789">
              <w:t xml:space="preserve"> Госинни Р. Маленький Николя: Книга для чтения на французском языке / Р.Госинни. – Санкт-Петербург: КАРО, 2014: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La</w:t>
            </w:r>
            <w:r w:rsidRPr="008E5789">
              <w:t xml:space="preserve"> </w:t>
            </w:r>
            <w:r w:rsidRPr="008E5789">
              <w:rPr>
                <w:lang w:val="en-US"/>
              </w:rPr>
              <w:t>plage</w:t>
            </w:r>
            <w:r w:rsidRPr="008E5789">
              <w:t>”  с упражнениями стр.95-103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2. Сочинение «Театр или просмотр фильма в Интернете: Ваш выбор»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 часа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8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ОК4,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У2, З1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У1, У3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8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789">
              <w:rPr>
                <w:bCs/>
              </w:rPr>
              <w:t>Проектная деятельность. Тематика: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Фестиваль, который я хотел бы посетить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Смогу ли я соответствовать требованиям, предъявляемым к современному педагогу</w:t>
            </w:r>
          </w:p>
          <w:p w:rsidR="006017E0" w:rsidRPr="008E5789" w:rsidRDefault="006017E0" w:rsidP="008E5789">
            <w:pPr>
              <w:jc w:val="both"/>
              <w:rPr>
                <w:u w:val="single"/>
              </w:rPr>
            </w:pPr>
            <w:r w:rsidRPr="008E5789">
              <w:rPr>
                <w:u w:val="single"/>
              </w:rPr>
              <w:t>Дизайн: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 Картина, которая, по моему мнению, заслуживает внимания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Проект, который я мечтаю осуществить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13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  <w:bCs/>
              </w:rPr>
              <w:t xml:space="preserve">ИТОГО за курс обучения </w:t>
            </w:r>
            <w:r w:rsidRPr="008E5789">
              <w:rPr>
                <w:b/>
              </w:rPr>
              <w:t>ОГСЭ.04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47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rFonts w:cs="Arial"/>
                <w:b/>
                <w:bCs/>
                <w:i/>
              </w:rPr>
            </w:pPr>
            <w:r w:rsidRPr="008E5789">
              <w:rPr>
                <w:rFonts w:cs="Arial"/>
                <w:i/>
              </w:rPr>
              <w:t xml:space="preserve">для специальности: </w:t>
            </w:r>
          </w:p>
          <w:p w:rsidR="006017E0" w:rsidRPr="008E5789" w:rsidRDefault="006017E0" w:rsidP="008E5789">
            <w:pPr>
              <w:keepNext/>
              <w:keepLines/>
              <w:suppressLineNumbers/>
              <w:ind w:left="709"/>
              <w:jc w:val="center"/>
              <w:rPr>
                <w:b/>
              </w:rPr>
            </w:pPr>
            <w:r w:rsidRPr="008E5789">
              <w:t>54.02.01 Дизайн (по отраслям)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5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</w:pPr>
            <w:r w:rsidRPr="008E5789">
              <w:t>Госинни Р. Маленький Николя: Книга для чтения на французском языке / Р.Госинни. – Санкт-Петербург: КАРО, 2014: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Les</w:t>
            </w:r>
            <w:r w:rsidRPr="008E5789">
              <w:t xml:space="preserve"> </w:t>
            </w:r>
            <w:r w:rsidRPr="008E5789">
              <w:rPr>
                <w:lang w:val="en-US"/>
              </w:rPr>
              <w:t>docteurs</w:t>
            </w:r>
            <w:r w:rsidRPr="008E5789">
              <w:t>”  с упражнениями стр.50-58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La</w:t>
            </w:r>
            <w:r w:rsidRPr="008E5789">
              <w:t xml:space="preserve"> </w:t>
            </w:r>
            <w:r w:rsidRPr="008E5789">
              <w:rPr>
                <w:lang w:val="en-US"/>
              </w:rPr>
              <w:t>nouvelle</w:t>
            </w:r>
            <w:r w:rsidRPr="008E5789">
              <w:t xml:space="preserve"> </w:t>
            </w:r>
            <w:r w:rsidRPr="008E5789">
              <w:rPr>
                <w:lang w:val="en-US"/>
              </w:rPr>
              <w:t>librairie</w:t>
            </w:r>
            <w:r w:rsidRPr="008E5789">
              <w:t>”  с упражнениями стр.58-65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C</w:t>
            </w:r>
            <w:r w:rsidRPr="008E5789">
              <w:t>’</w:t>
            </w:r>
            <w:r w:rsidRPr="008E5789">
              <w:rPr>
                <w:lang w:val="en-US"/>
              </w:rPr>
              <w:t>est</w:t>
            </w:r>
            <w:r w:rsidRPr="008E5789">
              <w:t xml:space="preserve"> </w:t>
            </w:r>
            <w:r w:rsidRPr="008E5789">
              <w:rPr>
                <w:lang w:val="en-US"/>
              </w:rPr>
              <w:t>papa</w:t>
            </w:r>
            <w:r w:rsidRPr="008E5789">
              <w:t xml:space="preserve"> </w:t>
            </w:r>
            <w:r w:rsidRPr="008E5789">
              <w:rPr>
                <w:lang w:val="en-US"/>
              </w:rPr>
              <w:t>qui</w:t>
            </w:r>
            <w:r w:rsidRPr="008E5789">
              <w:t xml:space="preserve"> </w:t>
            </w:r>
            <w:r w:rsidRPr="008E5789">
              <w:rPr>
                <w:lang w:val="en-US"/>
              </w:rPr>
              <w:t>d</w:t>
            </w:r>
            <w:r w:rsidRPr="008E5789">
              <w:t>é</w:t>
            </w:r>
            <w:r w:rsidRPr="008E5789">
              <w:rPr>
                <w:lang w:val="en-US"/>
              </w:rPr>
              <w:t>cide</w:t>
            </w:r>
            <w:r w:rsidRPr="008E5789">
              <w:t>”  с упражнениями стр.88-95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16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У2, У3, З1, ОК4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6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 xml:space="preserve">Проектная деятельность. Выпуск своего номера газеты с помощью программы </w:t>
            </w:r>
            <w:r w:rsidRPr="008E5789">
              <w:rPr>
                <w:bCs/>
                <w:lang w:val="en-US"/>
              </w:rPr>
              <w:t>Publisher</w:t>
            </w:r>
            <w:r w:rsidRPr="008E5789">
              <w:rPr>
                <w:bCs/>
              </w:rPr>
              <w:t xml:space="preserve"> (Жизнь в колледже: новости, планы, проблемы)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9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7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pStyle w:val="aa"/>
              <w:numPr>
                <w:ilvl w:val="2"/>
                <w:numId w:val="5"/>
              </w:numPr>
              <w:tabs>
                <w:tab w:val="clear" w:pos="1440"/>
                <w:tab w:val="num" w:pos="50"/>
              </w:tabs>
              <w:snapToGrid w:val="0"/>
              <w:ind w:left="50" w:firstLine="0"/>
            </w:pPr>
            <w:r w:rsidRPr="008E5789">
              <w:t xml:space="preserve"> Госинни Р. Маленький Николя: Книга для чтения на французском языке / Р.Госинни. – Санкт-Петербург: КАРО, 2014: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Рассказ “</w:t>
            </w:r>
            <w:r w:rsidRPr="008E5789">
              <w:rPr>
                <w:lang w:val="en-US"/>
              </w:rPr>
              <w:t>La</w:t>
            </w:r>
            <w:r w:rsidRPr="008E5789">
              <w:t xml:space="preserve"> </w:t>
            </w:r>
            <w:r w:rsidRPr="008E5789">
              <w:rPr>
                <w:lang w:val="en-US"/>
              </w:rPr>
              <w:t>plage</w:t>
            </w:r>
            <w:r w:rsidRPr="008E5789">
              <w:t>”  с упражнениями стр.95-103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2. Сочинение «Театр или просмотр фильма в Интернете: Ваш выбор»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 часа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8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ОК4,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У2, З1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У1, У3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8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789">
              <w:rPr>
                <w:bCs/>
              </w:rPr>
              <w:t>Проектная деятельность. Тематика: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Фестиваль, который я хотел бы посетить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Смогу ли я соответствовать требованиям, предъявляемым к современному педагогу</w:t>
            </w:r>
          </w:p>
          <w:p w:rsidR="006017E0" w:rsidRPr="008E5789" w:rsidRDefault="006017E0" w:rsidP="008E5789">
            <w:pPr>
              <w:jc w:val="both"/>
              <w:rPr>
                <w:u w:val="single"/>
              </w:rPr>
            </w:pPr>
            <w:r w:rsidRPr="008E5789">
              <w:rPr>
                <w:u w:val="single"/>
              </w:rPr>
              <w:t>Дизайн: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 Картина, которая, по моему мнению, заслуживает внимания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Проект, который я мечтаю осуществить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lastRenderedPageBreak/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lastRenderedPageBreak/>
              <w:t>7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lastRenderedPageBreak/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  <w:bCs/>
              </w:rPr>
              <w:t xml:space="preserve">ИТОГО за курс обучения </w:t>
            </w:r>
            <w:r w:rsidRPr="008E5789">
              <w:rPr>
                <w:b/>
              </w:rPr>
              <w:t>ОГСЭ.04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40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</w:tbl>
    <w:p w:rsidR="006017E0" w:rsidRPr="006017E0" w:rsidRDefault="006017E0" w:rsidP="006017E0">
      <w:pPr>
        <w:spacing w:line="276" w:lineRule="auto"/>
        <w:rPr>
          <w:sz w:val="28"/>
          <w:szCs w:val="28"/>
        </w:rPr>
      </w:pPr>
    </w:p>
    <w:p w:rsidR="006017E0" w:rsidRPr="006017E0" w:rsidRDefault="006017E0" w:rsidP="006017E0">
      <w:pPr>
        <w:spacing w:line="276" w:lineRule="auto"/>
        <w:rPr>
          <w:sz w:val="28"/>
          <w:szCs w:val="28"/>
        </w:rPr>
      </w:pPr>
    </w:p>
    <w:p w:rsidR="006017E0" w:rsidRPr="006017E0" w:rsidRDefault="006017E0" w:rsidP="006017E0">
      <w:pPr>
        <w:spacing w:line="276" w:lineRule="auto"/>
        <w:rPr>
          <w:b/>
          <w:i/>
          <w:sz w:val="28"/>
          <w:szCs w:val="28"/>
        </w:rPr>
      </w:pPr>
      <w:r w:rsidRPr="006017E0">
        <w:rPr>
          <w:b/>
          <w:i/>
          <w:sz w:val="28"/>
          <w:szCs w:val="28"/>
        </w:rPr>
        <w:t>Немецкий язык</w:t>
      </w:r>
    </w:p>
    <w:tbl>
      <w:tblPr>
        <w:tblW w:w="10207" w:type="dxa"/>
        <w:tblInd w:w="-459" w:type="dxa"/>
        <w:tblLayout w:type="fixed"/>
        <w:tblLook w:val="0000"/>
      </w:tblPr>
      <w:tblGrid>
        <w:gridCol w:w="1276"/>
        <w:gridCol w:w="6095"/>
        <w:gridCol w:w="1560"/>
        <w:gridCol w:w="1276"/>
      </w:tblGrid>
      <w:tr w:rsidR="006017E0" w:rsidRPr="008E5789" w:rsidTr="009573C6">
        <w:trPr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b/>
                <w:i/>
              </w:rPr>
            </w:pPr>
            <w:r w:rsidRPr="008E5789">
              <w:rPr>
                <w:b/>
                <w:i/>
              </w:rPr>
              <w:t>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b/>
                <w:i/>
              </w:rPr>
            </w:pPr>
            <w:r w:rsidRPr="008E5789">
              <w:rPr>
                <w:b/>
                <w:i/>
              </w:rPr>
              <w:t>Задания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b/>
                <w:i/>
              </w:rPr>
            </w:pPr>
            <w:r w:rsidRPr="008E5789">
              <w:rPr>
                <w:b/>
                <w:i/>
              </w:rPr>
              <w:t xml:space="preserve">Максимальное кол-во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jc w:val="center"/>
              <w:rPr>
                <w:b/>
                <w:i/>
              </w:rPr>
            </w:pPr>
            <w:r w:rsidRPr="008E5789">
              <w:rPr>
                <w:b/>
                <w:i/>
              </w:rPr>
              <w:t>Формируемые У,З,ОК, ПК</w:t>
            </w:r>
          </w:p>
        </w:tc>
      </w:tr>
      <w:tr w:rsidR="006017E0" w:rsidRPr="008E5789" w:rsidTr="009573C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rFonts w:cs="Arial"/>
                <w:b/>
                <w:bCs/>
                <w:i/>
              </w:rPr>
            </w:pPr>
            <w:r w:rsidRPr="008E5789">
              <w:rPr>
                <w:rFonts w:cs="Arial"/>
                <w:i/>
              </w:rPr>
              <w:t xml:space="preserve">для специальностей: </w:t>
            </w:r>
          </w:p>
          <w:p w:rsidR="006017E0" w:rsidRPr="008E5789" w:rsidRDefault="006017E0" w:rsidP="008E5789">
            <w:pPr>
              <w:ind w:left="709"/>
            </w:pPr>
            <w:r w:rsidRPr="008E5789">
              <w:t>53.02.02 Музыкальное искусство эстрады (по видам)</w:t>
            </w:r>
          </w:p>
          <w:p w:rsidR="006017E0" w:rsidRPr="008E5789" w:rsidRDefault="006017E0" w:rsidP="008E5789">
            <w:pPr>
              <w:ind w:left="709"/>
            </w:pPr>
            <w:r w:rsidRPr="008E5789">
              <w:t>53.02.03 Инструментальное исполнительство (по видам инструментов)</w:t>
            </w:r>
          </w:p>
          <w:p w:rsidR="006017E0" w:rsidRPr="008E5789" w:rsidRDefault="006017E0" w:rsidP="008E5789">
            <w:pPr>
              <w:ind w:left="709"/>
            </w:pPr>
            <w:r w:rsidRPr="008E5789">
              <w:t>53.02.04 Вокальное искусство</w:t>
            </w:r>
          </w:p>
          <w:p w:rsidR="006017E0" w:rsidRPr="008E5789" w:rsidRDefault="006017E0" w:rsidP="008E5789">
            <w:pPr>
              <w:ind w:left="709"/>
            </w:pPr>
            <w:r w:rsidRPr="008E5789">
              <w:t>53.02.05 Сольное и хоровое народное пение</w:t>
            </w:r>
          </w:p>
          <w:p w:rsidR="006017E0" w:rsidRPr="008E5789" w:rsidRDefault="006017E0" w:rsidP="008E5789">
            <w:pPr>
              <w:ind w:left="709"/>
            </w:pPr>
            <w:r w:rsidRPr="008E5789">
              <w:t>53.02.06 Хоровое дирижирование</w:t>
            </w:r>
          </w:p>
          <w:p w:rsidR="006017E0" w:rsidRPr="008E5789" w:rsidRDefault="006017E0" w:rsidP="008E5789">
            <w:pPr>
              <w:snapToGrid w:val="0"/>
              <w:rPr>
                <w:b/>
                <w:i/>
              </w:rPr>
            </w:pPr>
            <w:r w:rsidRPr="008E5789">
              <w:t xml:space="preserve">          53.02.07 Теория музыки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5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jc w:val="both"/>
            </w:pPr>
            <w:r w:rsidRPr="008E5789">
              <w:t>Методичка «Немецкий язык. Методическое пособие для студентов»: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Das</w:t>
            </w:r>
            <w:r w:rsidRPr="008E5789">
              <w:t xml:space="preserve"> </w:t>
            </w:r>
            <w:r w:rsidRPr="008E5789">
              <w:rPr>
                <w:lang w:val="en-US"/>
              </w:rPr>
              <w:t>Gem</w:t>
            </w:r>
            <w:r w:rsidRPr="008E5789">
              <w:t>ä</w:t>
            </w:r>
            <w:r w:rsidRPr="008E5789">
              <w:rPr>
                <w:lang w:val="en-US"/>
              </w:rPr>
              <w:t>lde</w:t>
            </w:r>
            <w:r w:rsidRPr="008E5789">
              <w:t xml:space="preserve">”  с упражнениями 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I</w:t>
            </w:r>
            <w:r w:rsidRPr="008E5789">
              <w:t>.</w:t>
            </w:r>
            <w:r w:rsidRPr="008E5789">
              <w:rPr>
                <w:lang w:val="en-US"/>
              </w:rPr>
              <w:t>J</w:t>
            </w:r>
            <w:r w:rsidRPr="008E5789">
              <w:t>.</w:t>
            </w:r>
            <w:r w:rsidRPr="008E5789">
              <w:rPr>
                <w:lang w:val="en-US"/>
              </w:rPr>
              <w:t>Repin</w:t>
            </w:r>
            <w:r w:rsidRPr="008E5789">
              <w:t>”  с упражнениями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Die</w:t>
            </w:r>
            <w:r w:rsidRPr="008E5789">
              <w:t xml:space="preserve"> </w:t>
            </w:r>
            <w:r w:rsidRPr="008E5789">
              <w:rPr>
                <w:lang w:val="en-US"/>
              </w:rPr>
              <w:t>Epoche</w:t>
            </w:r>
            <w:r w:rsidRPr="008E5789">
              <w:t xml:space="preserve"> </w:t>
            </w:r>
            <w:r w:rsidRPr="008E5789">
              <w:rPr>
                <w:lang w:val="en-US"/>
              </w:rPr>
              <w:t>der</w:t>
            </w:r>
            <w:r w:rsidRPr="008E5789">
              <w:t xml:space="preserve"> </w:t>
            </w:r>
            <w:r w:rsidRPr="008E5789">
              <w:rPr>
                <w:lang w:val="en-US"/>
              </w:rPr>
              <w:t>Renaissance</w:t>
            </w:r>
            <w:r w:rsidRPr="008E5789">
              <w:t>”  с упражнениями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16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У2, У3, З1, ОК4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6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 xml:space="preserve">Проектная деятельность. Выпуск своего номера газеты с помощью программы </w:t>
            </w:r>
            <w:r w:rsidRPr="008E5789">
              <w:rPr>
                <w:bCs/>
                <w:lang w:val="en-US"/>
              </w:rPr>
              <w:t>Publisher</w:t>
            </w:r>
            <w:r w:rsidRPr="008E5789">
              <w:rPr>
                <w:bCs/>
              </w:rPr>
              <w:t xml:space="preserve"> (Жизнь в колледже: новости, планы, проблемы)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10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7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jc w:val="both"/>
            </w:pPr>
            <w:r w:rsidRPr="008E5789">
              <w:t>1</w:t>
            </w:r>
            <w:r w:rsidRPr="008E5789">
              <w:rPr>
                <w:b/>
              </w:rPr>
              <w:t>.</w:t>
            </w:r>
            <w:r w:rsidRPr="008E5789">
              <w:t xml:space="preserve"> Методичка «Немецкий язык. Методическое пособие для студентов»: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Das</w:t>
            </w:r>
            <w:r w:rsidRPr="008E5789">
              <w:t xml:space="preserve"> </w:t>
            </w:r>
            <w:r w:rsidRPr="008E5789">
              <w:rPr>
                <w:lang w:val="en-US"/>
              </w:rPr>
              <w:t>Syktywkarer</w:t>
            </w:r>
            <w:r w:rsidRPr="008E5789">
              <w:t xml:space="preserve"> </w:t>
            </w:r>
            <w:r w:rsidRPr="008E5789">
              <w:rPr>
                <w:lang w:val="en-US"/>
              </w:rPr>
              <w:t>Dramatheater</w:t>
            </w:r>
            <w:r w:rsidRPr="008E5789">
              <w:t>”  с упражнениями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2. Сочинение «Театр или просмотр фильма в Интернете: Ваш выбор»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 часа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8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ОК4,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У2, З1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У1, У3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8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789">
              <w:rPr>
                <w:bCs/>
              </w:rPr>
              <w:t>Проектная деятельность. Тематика: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Фестиваль, который я хотел бы посетить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Смогу ли я соответствовать требованиям, предъявляемым к современному педагогу</w:t>
            </w:r>
          </w:p>
          <w:p w:rsidR="006017E0" w:rsidRPr="008E5789" w:rsidRDefault="006017E0" w:rsidP="008E5789">
            <w:pPr>
              <w:jc w:val="both"/>
              <w:rPr>
                <w:u w:val="single"/>
              </w:rPr>
            </w:pPr>
            <w:r w:rsidRPr="008E5789">
              <w:rPr>
                <w:u w:val="single"/>
              </w:rPr>
              <w:t>Дизайн: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 Картина, которая, по моему мнению, заслуживает внимания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Проект, который я мечтаю осуществить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19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  <w:bCs/>
              </w:rPr>
              <w:t xml:space="preserve">ИТОГО за курс обучения </w:t>
            </w:r>
            <w:r w:rsidRPr="008E5789">
              <w:rPr>
                <w:b/>
              </w:rPr>
              <w:t>ОГСЭ.04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53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rFonts w:cs="Arial"/>
                <w:b/>
                <w:bCs/>
                <w:i/>
              </w:rPr>
            </w:pPr>
            <w:r w:rsidRPr="008E5789">
              <w:rPr>
                <w:rFonts w:cs="Arial"/>
                <w:i/>
              </w:rPr>
              <w:t xml:space="preserve">для специальности: </w:t>
            </w:r>
          </w:p>
          <w:p w:rsidR="006017E0" w:rsidRPr="008E5789" w:rsidRDefault="006017E0" w:rsidP="008E5789">
            <w:pPr>
              <w:snapToGrid w:val="0"/>
              <w:jc w:val="center"/>
              <w:rPr>
                <w:b/>
              </w:rPr>
            </w:pPr>
            <w:r w:rsidRPr="008E5789">
              <w:t>52.02.04 Актерское искусство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5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jc w:val="both"/>
            </w:pPr>
            <w:r w:rsidRPr="008E5789">
              <w:t>Методичка «Немецкий язык. Методическое пособие для студентов»: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Das</w:t>
            </w:r>
            <w:r w:rsidRPr="008E5789">
              <w:t xml:space="preserve"> </w:t>
            </w:r>
            <w:r w:rsidRPr="008E5789">
              <w:rPr>
                <w:lang w:val="en-US"/>
              </w:rPr>
              <w:t>Gem</w:t>
            </w:r>
            <w:r w:rsidRPr="008E5789">
              <w:t>ä</w:t>
            </w:r>
            <w:r w:rsidRPr="008E5789">
              <w:rPr>
                <w:lang w:val="en-US"/>
              </w:rPr>
              <w:t>lde</w:t>
            </w:r>
            <w:r w:rsidRPr="008E5789">
              <w:t xml:space="preserve">”  с упражнениями 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lastRenderedPageBreak/>
              <w:t>Текст “</w:t>
            </w:r>
            <w:r w:rsidRPr="008E5789">
              <w:rPr>
                <w:lang w:val="en-US"/>
              </w:rPr>
              <w:t>I</w:t>
            </w:r>
            <w:r w:rsidRPr="008E5789">
              <w:t>.</w:t>
            </w:r>
            <w:r w:rsidRPr="008E5789">
              <w:rPr>
                <w:lang w:val="en-US"/>
              </w:rPr>
              <w:t>J</w:t>
            </w:r>
            <w:r w:rsidRPr="008E5789">
              <w:t>.</w:t>
            </w:r>
            <w:r w:rsidRPr="008E5789">
              <w:rPr>
                <w:lang w:val="en-US"/>
              </w:rPr>
              <w:t>Repin</w:t>
            </w:r>
            <w:r w:rsidRPr="008E5789">
              <w:t>”  с упражнениями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Die</w:t>
            </w:r>
            <w:r w:rsidRPr="008E5789">
              <w:t xml:space="preserve"> </w:t>
            </w:r>
            <w:r w:rsidRPr="008E5789">
              <w:rPr>
                <w:lang w:val="en-US"/>
              </w:rPr>
              <w:t>Epoche</w:t>
            </w:r>
            <w:r w:rsidRPr="008E5789">
              <w:t xml:space="preserve"> </w:t>
            </w:r>
            <w:r w:rsidRPr="008E5789">
              <w:rPr>
                <w:lang w:val="en-US"/>
              </w:rPr>
              <w:t>der</w:t>
            </w:r>
            <w:r w:rsidRPr="008E5789">
              <w:t xml:space="preserve"> </w:t>
            </w:r>
            <w:r w:rsidRPr="008E5789">
              <w:rPr>
                <w:lang w:val="en-US"/>
              </w:rPr>
              <w:t>Renaissance</w:t>
            </w:r>
            <w:r w:rsidRPr="008E5789">
              <w:t>”  с упражнениями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lastRenderedPageBreak/>
              <w:t>5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16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lastRenderedPageBreak/>
              <w:t>У2, У3, З1, ОК4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lastRenderedPageBreak/>
              <w:t>6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 xml:space="preserve">Проектная деятельность. Выпуск своего номера газеты с помощью программы </w:t>
            </w:r>
            <w:r w:rsidRPr="008E5789">
              <w:rPr>
                <w:bCs/>
                <w:lang w:val="en-US"/>
              </w:rPr>
              <w:t>Publisher</w:t>
            </w:r>
            <w:r w:rsidRPr="008E5789">
              <w:rPr>
                <w:bCs/>
              </w:rPr>
              <w:t xml:space="preserve"> (Жизнь в колледже: новости, планы, проблемы)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10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7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jc w:val="both"/>
            </w:pPr>
            <w:r w:rsidRPr="008E5789">
              <w:t>1</w:t>
            </w:r>
            <w:r w:rsidRPr="008E5789">
              <w:rPr>
                <w:b/>
              </w:rPr>
              <w:t>.</w:t>
            </w:r>
            <w:r w:rsidRPr="008E5789">
              <w:t xml:space="preserve"> Методичка «Немецкий язык. Методическое пособие для студентов»: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Das</w:t>
            </w:r>
            <w:r w:rsidRPr="008E5789">
              <w:t xml:space="preserve"> </w:t>
            </w:r>
            <w:r w:rsidRPr="008E5789">
              <w:rPr>
                <w:lang w:val="en-US"/>
              </w:rPr>
              <w:t>Syktywkarer</w:t>
            </w:r>
            <w:r w:rsidRPr="008E5789">
              <w:t xml:space="preserve"> </w:t>
            </w:r>
            <w:r w:rsidRPr="008E5789">
              <w:rPr>
                <w:lang w:val="en-US"/>
              </w:rPr>
              <w:t>Dramatheater</w:t>
            </w:r>
            <w:r w:rsidRPr="008E5789">
              <w:t>”  с упражнениями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2. Сочинение «Театр или просмотр фильма в Интернете: Ваш выбор»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 часа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8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ОК4,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У2, З1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У1, У3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8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789">
              <w:rPr>
                <w:bCs/>
              </w:rPr>
              <w:t>Проектная деятельность. Тематика: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Фестиваль, который я хотел бы посетить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Смогу ли я соответствовать требованиям, предъявляемым к современному педагогу</w:t>
            </w:r>
          </w:p>
          <w:p w:rsidR="006017E0" w:rsidRPr="008E5789" w:rsidRDefault="006017E0" w:rsidP="008E5789">
            <w:pPr>
              <w:jc w:val="both"/>
              <w:rPr>
                <w:u w:val="single"/>
              </w:rPr>
            </w:pPr>
            <w:r w:rsidRPr="008E5789">
              <w:rPr>
                <w:u w:val="single"/>
              </w:rPr>
              <w:t>Дизайн: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 Картина, которая, по моему мнению, заслуживает внимания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Проект, который я мечтаю осуществить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13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  <w:bCs/>
              </w:rPr>
              <w:t xml:space="preserve">ИТОГО за курс обучения </w:t>
            </w:r>
            <w:r w:rsidRPr="008E5789">
              <w:rPr>
                <w:b/>
              </w:rPr>
              <w:t>ОГСЭ.04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47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center"/>
              <w:rPr>
                <w:rFonts w:cs="Arial"/>
                <w:b/>
                <w:bCs/>
                <w:i/>
              </w:rPr>
            </w:pPr>
            <w:r w:rsidRPr="008E5789">
              <w:rPr>
                <w:rFonts w:cs="Arial"/>
                <w:i/>
              </w:rPr>
              <w:t xml:space="preserve">для специальности: </w:t>
            </w:r>
          </w:p>
          <w:p w:rsidR="006017E0" w:rsidRPr="008E5789" w:rsidRDefault="006017E0" w:rsidP="008E5789">
            <w:pPr>
              <w:snapToGrid w:val="0"/>
              <w:jc w:val="center"/>
              <w:rPr>
                <w:b/>
              </w:rPr>
            </w:pPr>
            <w:r w:rsidRPr="008E5789">
              <w:t>54.02.01 Дизайн (по отраслям)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5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jc w:val="both"/>
            </w:pPr>
            <w:r w:rsidRPr="008E5789">
              <w:t>Методичка «Немецкий язык. Методическое пособие для студентов»: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Das</w:t>
            </w:r>
            <w:r w:rsidRPr="008E5789">
              <w:t xml:space="preserve"> </w:t>
            </w:r>
            <w:r w:rsidRPr="008E5789">
              <w:rPr>
                <w:lang w:val="en-US"/>
              </w:rPr>
              <w:t>Gem</w:t>
            </w:r>
            <w:r w:rsidRPr="008E5789">
              <w:t>ä</w:t>
            </w:r>
            <w:r w:rsidRPr="008E5789">
              <w:rPr>
                <w:lang w:val="en-US"/>
              </w:rPr>
              <w:t>lde</w:t>
            </w:r>
            <w:r w:rsidRPr="008E5789">
              <w:t xml:space="preserve">”  с упражнениями 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I</w:t>
            </w:r>
            <w:r w:rsidRPr="008E5789">
              <w:t>.</w:t>
            </w:r>
            <w:r w:rsidRPr="008E5789">
              <w:rPr>
                <w:lang w:val="en-US"/>
              </w:rPr>
              <w:t>J</w:t>
            </w:r>
            <w:r w:rsidRPr="008E5789">
              <w:t>.</w:t>
            </w:r>
            <w:r w:rsidRPr="008E5789">
              <w:rPr>
                <w:lang w:val="en-US"/>
              </w:rPr>
              <w:t>Repin</w:t>
            </w:r>
            <w:r w:rsidRPr="008E5789">
              <w:t>”  с упражнениями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Die</w:t>
            </w:r>
            <w:r w:rsidRPr="008E5789">
              <w:t xml:space="preserve"> </w:t>
            </w:r>
            <w:r w:rsidRPr="008E5789">
              <w:rPr>
                <w:lang w:val="en-US"/>
              </w:rPr>
              <w:t>Epoche</w:t>
            </w:r>
            <w:r w:rsidRPr="008E5789">
              <w:t xml:space="preserve"> </w:t>
            </w:r>
            <w:r w:rsidRPr="008E5789">
              <w:rPr>
                <w:lang w:val="en-US"/>
              </w:rPr>
              <w:t>der</w:t>
            </w:r>
            <w:r w:rsidRPr="008E5789">
              <w:t xml:space="preserve"> </w:t>
            </w:r>
            <w:r w:rsidRPr="008E5789">
              <w:rPr>
                <w:lang w:val="en-US"/>
              </w:rPr>
              <w:t>Renaissance</w:t>
            </w:r>
            <w:r w:rsidRPr="008E5789">
              <w:t>”  с упражнениями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5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16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У2, У3, З1, ОК4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6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 xml:space="preserve">Проектная деятельность. Выпуск своего номера газеты с помощью программы </w:t>
            </w:r>
            <w:r w:rsidRPr="008E5789">
              <w:rPr>
                <w:bCs/>
                <w:lang w:val="en-US"/>
              </w:rPr>
              <w:t>Publisher</w:t>
            </w:r>
            <w:r w:rsidRPr="008E5789">
              <w:rPr>
                <w:bCs/>
              </w:rPr>
              <w:t xml:space="preserve"> (Жизнь в колледже: новости, планы, проблемы)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9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7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jc w:val="both"/>
            </w:pPr>
            <w:r w:rsidRPr="008E5789">
              <w:t>1</w:t>
            </w:r>
            <w:r w:rsidRPr="008E5789">
              <w:rPr>
                <w:b/>
              </w:rPr>
              <w:t>.</w:t>
            </w:r>
            <w:r w:rsidRPr="008E5789">
              <w:t xml:space="preserve"> Методичка «Немецкий язык. Методическое пособие для студентов»: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Текст “</w:t>
            </w:r>
            <w:r w:rsidRPr="008E5789">
              <w:rPr>
                <w:lang w:val="en-US"/>
              </w:rPr>
              <w:t>Das</w:t>
            </w:r>
            <w:r w:rsidRPr="008E5789">
              <w:t xml:space="preserve"> </w:t>
            </w:r>
            <w:r w:rsidRPr="008E5789">
              <w:rPr>
                <w:lang w:val="en-US"/>
              </w:rPr>
              <w:t>Syktywkarer</w:t>
            </w:r>
            <w:r w:rsidRPr="008E5789">
              <w:t xml:space="preserve"> </w:t>
            </w:r>
            <w:r w:rsidRPr="008E5789">
              <w:rPr>
                <w:lang w:val="en-US"/>
              </w:rPr>
              <w:t>Dramatheater</w:t>
            </w:r>
            <w:r w:rsidRPr="008E5789">
              <w:t>”  с упражнениями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2. Сочинение «Театр или просмотр фильма в Интернете: Ваш выбор»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6 часов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2 часа</w:t>
            </w: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</w:pPr>
            <w:r w:rsidRPr="008E5789">
              <w:rPr>
                <w:b/>
              </w:rPr>
              <w:t>8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</w:p>
          <w:p w:rsidR="006017E0" w:rsidRPr="008E5789" w:rsidRDefault="006017E0" w:rsidP="008E5789">
            <w:pPr>
              <w:snapToGrid w:val="0"/>
            </w:pPr>
            <w:r w:rsidRPr="008E5789">
              <w:t>ОК4,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У2, З1</w:t>
            </w:r>
          </w:p>
          <w:p w:rsidR="006017E0" w:rsidRPr="008E5789" w:rsidRDefault="006017E0" w:rsidP="008E5789">
            <w:pPr>
              <w:snapToGrid w:val="0"/>
            </w:pPr>
            <w:r w:rsidRPr="008E5789">
              <w:t>У1, У3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  <w:r w:rsidRPr="008E5789">
              <w:t>8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789">
              <w:rPr>
                <w:bCs/>
              </w:rPr>
              <w:t>Проектная деятельность. Тематика: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Фестиваль, который я хотел бы посетить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Смогу ли я соответствовать требованиям, предъявляемым к современному педагогу</w:t>
            </w:r>
          </w:p>
          <w:p w:rsidR="006017E0" w:rsidRPr="008E5789" w:rsidRDefault="006017E0" w:rsidP="008E5789">
            <w:pPr>
              <w:jc w:val="both"/>
              <w:rPr>
                <w:u w:val="single"/>
              </w:rPr>
            </w:pPr>
            <w:r w:rsidRPr="008E5789">
              <w:rPr>
                <w:u w:val="single"/>
              </w:rPr>
              <w:t>Дизайн: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 xml:space="preserve">-  Картина, которая, по моему мнению, заслуживает </w:t>
            </w:r>
            <w:r w:rsidRPr="008E5789">
              <w:rPr>
                <w:bCs/>
              </w:rPr>
              <w:lastRenderedPageBreak/>
              <w:t>внимания</w:t>
            </w:r>
          </w:p>
          <w:p w:rsidR="006017E0" w:rsidRPr="008E5789" w:rsidRDefault="006017E0" w:rsidP="008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5789">
              <w:rPr>
                <w:bCs/>
              </w:rPr>
              <w:t>- Моя будущая профессия</w:t>
            </w:r>
          </w:p>
          <w:p w:rsidR="006017E0" w:rsidRPr="008E5789" w:rsidRDefault="006017E0" w:rsidP="008E5789">
            <w:pPr>
              <w:jc w:val="both"/>
              <w:rPr>
                <w:bCs/>
              </w:rPr>
            </w:pPr>
            <w:r w:rsidRPr="008E5789">
              <w:rPr>
                <w:bCs/>
              </w:rPr>
              <w:t>- Проект, который я мечтаю осуществить</w:t>
            </w:r>
          </w:p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</w:p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7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</w:pPr>
            <w:r w:rsidRPr="008E5789">
              <w:lastRenderedPageBreak/>
              <w:t>У3, ОК4,ОК5, ОК8, ПК2.8</w:t>
            </w:r>
          </w:p>
        </w:tc>
      </w:tr>
      <w:tr w:rsidR="006017E0" w:rsidRPr="008E5789" w:rsidTr="009573C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jc w:val="right"/>
              <w:rPr>
                <w:bCs/>
              </w:rPr>
            </w:pPr>
            <w:r w:rsidRPr="008E5789">
              <w:rPr>
                <w:b/>
                <w:bCs/>
              </w:rPr>
              <w:t xml:space="preserve">ИТОГО за курс обучения </w:t>
            </w:r>
            <w:r w:rsidRPr="008E5789">
              <w:rPr>
                <w:b/>
              </w:rPr>
              <w:t>ОГСЭ.04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  <w:r w:rsidRPr="008E5789">
              <w:rPr>
                <w:b/>
              </w:rPr>
              <w:t>40</w:t>
            </w:r>
            <w:bookmarkStart w:id="0" w:name="_GoBack"/>
            <w:bookmarkEnd w:id="0"/>
            <w:r w:rsidRPr="008E5789">
              <w:rPr>
                <w:b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E0" w:rsidRPr="008E5789" w:rsidRDefault="006017E0" w:rsidP="008E5789">
            <w:pPr>
              <w:snapToGrid w:val="0"/>
              <w:rPr>
                <w:b/>
              </w:rPr>
            </w:pPr>
          </w:p>
        </w:tc>
      </w:tr>
    </w:tbl>
    <w:p w:rsidR="006017E0" w:rsidRDefault="006017E0" w:rsidP="006017E0">
      <w:pPr>
        <w:rPr>
          <w:b/>
          <w:i/>
          <w:u w:val="single"/>
        </w:rPr>
      </w:pPr>
    </w:p>
    <w:p w:rsidR="00762863" w:rsidRDefault="00762863" w:rsidP="00B97D1A">
      <w:pPr>
        <w:ind w:firstLine="720"/>
        <w:jc w:val="center"/>
        <w:rPr>
          <w:b/>
        </w:rPr>
      </w:pPr>
    </w:p>
    <w:p w:rsidR="00B97D1A" w:rsidRPr="00762863" w:rsidRDefault="008E5789" w:rsidP="008E5789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97D1A" w:rsidRPr="00762863">
        <w:rPr>
          <w:b/>
          <w:sz w:val="28"/>
          <w:szCs w:val="28"/>
        </w:rPr>
        <w:t>. Методические рекомендации по конкретным формам самостоятельной работы</w:t>
      </w:r>
      <w:r>
        <w:rPr>
          <w:b/>
          <w:sz w:val="28"/>
          <w:szCs w:val="28"/>
        </w:rPr>
        <w:t>.</w:t>
      </w:r>
    </w:p>
    <w:p w:rsidR="00B97D1A" w:rsidRPr="00762863" w:rsidRDefault="008E5789" w:rsidP="00762863">
      <w:pPr>
        <w:spacing w:after="120" w:line="276" w:lineRule="auto"/>
        <w:ind w:left="360" w:hanging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97D1A" w:rsidRPr="00762863">
        <w:rPr>
          <w:b/>
          <w:sz w:val="28"/>
          <w:szCs w:val="28"/>
        </w:rPr>
        <w:t>.1.Перевод художественных текстов</w:t>
      </w:r>
      <w:r>
        <w:rPr>
          <w:b/>
          <w:sz w:val="28"/>
          <w:szCs w:val="28"/>
        </w:rPr>
        <w:t>.</w:t>
      </w:r>
    </w:p>
    <w:p w:rsidR="00B97D1A" w:rsidRPr="00762863" w:rsidRDefault="00B97D1A" w:rsidP="00762863">
      <w:pPr>
        <w:tabs>
          <w:tab w:val="left" w:pos="993"/>
        </w:tabs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1.</w:t>
      </w:r>
      <w:r w:rsidRPr="00762863">
        <w:rPr>
          <w:sz w:val="28"/>
          <w:szCs w:val="28"/>
        </w:rPr>
        <w:tab/>
        <w:t>Выберите словарь (возможно электронные и Интернет-ресурсы), рекомендованные преподавателем, которые помогут Вам при работе.</w:t>
      </w:r>
    </w:p>
    <w:p w:rsidR="00B97D1A" w:rsidRPr="00762863" w:rsidRDefault="00B97D1A" w:rsidP="0076286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2.</w:t>
      </w:r>
      <w:r w:rsidRPr="00762863">
        <w:rPr>
          <w:sz w:val="28"/>
          <w:szCs w:val="28"/>
        </w:rPr>
        <w:tab/>
        <w:t>При переводе текста не стремитесь приукрасить язык, предпочтительней дословный перевод.</w:t>
      </w:r>
    </w:p>
    <w:p w:rsidR="00B97D1A" w:rsidRPr="00762863" w:rsidRDefault="00B97D1A" w:rsidP="0076286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3.</w:t>
      </w:r>
      <w:r w:rsidRPr="00762863">
        <w:rPr>
          <w:sz w:val="28"/>
          <w:szCs w:val="28"/>
        </w:rPr>
        <w:tab/>
        <w:t>Для контроля работы перевод представляется в письменной форме.</w:t>
      </w:r>
    </w:p>
    <w:p w:rsidR="00B97D1A" w:rsidRPr="00762863" w:rsidRDefault="00B97D1A" w:rsidP="0076286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4.</w:t>
      </w:r>
      <w:r w:rsidRPr="00762863">
        <w:rPr>
          <w:sz w:val="28"/>
          <w:szCs w:val="28"/>
        </w:rPr>
        <w:tab/>
        <w:t>После перевода должен следовать словарь незнакомых для Вас слов и выражений (с переводом).</w:t>
      </w:r>
    </w:p>
    <w:p w:rsidR="00B97D1A" w:rsidRPr="00762863" w:rsidRDefault="00B97D1A" w:rsidP="0076286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5.</w:t>
      </w:r>
      <w:r w:rsidRPr="00762863">
        <w:rPr>
          <w:sz w:val="28"/>
          <w:szCs w:val="28"/>
        </w:rPr>
        <w:tab/>
        <w:t>Кратко (5 предложениями) перескажите содержание или главную идею текста.</w:t>
      </w:r>
    </w:p>
    <w:p w:rsidR="00B97D1A" w:rsidRPr="00762863" w:rsidRDefault="00B97D1A" w:rsidP="00762863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6.</w:t>
      </w:r>
      <w:r w:rsidRPr="00762863">
        <w:rPr>
          <w:sz w:val="28"/>
          <w:szCs w:val="28"/>
        </w:rPr>
        <w:tab/>
        <w:t>Приступайте к выполнению заданий, упражнений после текста</w:t>
      </w:r>
    </w:p>
    <w:p w:rsidR="00B97D1A" w:rsidRPr="00762863" w:rsidRDefault="00B97D1A" w:rsidP="008E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762863">
        <w:rPr>
          <w:b/>
          <w:sz w:val="28"/>
          <w:szCs w:val="28"/>
        </w:rPr>
        <w:t>Показатели оценки</w:t>
      </w:r>
      <w:r w:rsidRPr="00762863">
        <w:rPr>
          <w:sz w:val="28"/>
          <w:szCs w:val="28"/>
        </w:rPr>
        <w:t>:</w:t>
      </w:r>
    </w:p>
    <w:p w:rsidR="00B97D1A" w:rsidRPr="00762863" w:rsidRDefault="00B97D1A" w:rsidP="007628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Правильное использование словарей для перевода и оформления словаря;</w:t>
      </w:r>
    </w:p>
    <w:p w:rsidR="00B97D1A" w:rsidRPr="00762863" w:rsidRDefault="00B97D1A" w:rsidP="007628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правильность и полнота перевода текста;</w:t>
      </w:r>
    </w:p>
    <w:p w:rsidR="00B97D1A" w:rsidRPr="00762863" w:rsidRDefault="00B97D1A" w:rsidP="007628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умение обобщить содержащуюся в тексте информацию;</w:t>
      </w:r>
    </w:p>
    <w:p w:rsidR="00B97D1A" w:rsidRPr="00762863" w:rsidRDefault="00B97D1A" w:rsidP="007628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 xml:space="preserve">умелое  выделение последовательности развития событий/фактов текста, ключевых слов и основной идеи текста; </w:t>
      </w:r>
    </w:p>
    <w:p w:rsidR="00B97D1A" w:rsidRPr="00762863" w:rsidRDefault="00B97D1A" w:rsidP="007628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оперирование в письме речевыми клише для дополнения, уточнения, пояснения мысли, принятыми в стране изучаемого языка;</w:t>
      </w:r>
    </w:p>
    <w:p w:rsidR="00B97D1A" w:rsidRPr="00762863" w:rsidRDefault="00B97D1A" w:rsidP="007628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работа сдана в срок.</w:t>
      </w:r>
    </w:p>
    <w:p w:rsidR="00B97D1A" w:rsidRPr="00762863" w:rsidRDefault="00B97D1A" w:rsidP="008E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8E5789">
        <w:rPr>
          <w:sz w:val="28"/>
          <w:szCs w:val="28"/>
        </w:rPr>
        <w:t xml:space="preserve">Время на перевод текста и подготовку словарика  – </w:t>
      </w:r>
      <w:r w:rsidRPr="00762863">
        <w:rPr>
          <w:sz w:val="28"/>
          <w:szCs w:val="28"/>
        </w:rPr>
        <w:t xml:space="preserve">от 1 до 3 часов 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B97D1A" w:rsidRPr="00762863" w:rsidRDefault="008E5789" w:rsidP="008E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 w:rsidR="00B97D1A" w:rsidRPr="00762863">
        <w:rPr>
          <w:b/>
          <w:bCs/>
          <w:sz w:val="28"/>
          <w:szCs w:val="28"/>
        </w:rPr>
        <w:t>Выполнение упражнений на понимание содержания текста, на грамматические явления, на умение отделять главную информацию от второстепенной, на развитие устной и письменной речи</w:t>
      </w:r>
    </w:p>
    <w:p w:rsidR="00B97D1A" w:rsidRPr="00762863" w:rsidRDefault="00B97D1A" w:rsidP="008E5789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65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Перед выполнением задания, перепишите его в тетрадь.</w:t>
      </w:r>
    </w:p>
    <w:p w:rsidR="00B97D1A" w:rsidRPr="00762863" w:rsidRDefault="00B97D1A" w:rsidP="008E5789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Предложения переписывайте полностью, чтобы педагогу не надо было постоянно переключаться на методическое пособие.</w:t>
      </w:r>
    </w:p>
    <w:p w:rsidR="00B97D1A" w:rsidRPr="00762863" w:rsidRDefault="00B97D1A" w:rsidP="008E5789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Если выполняете задание на перевод, не забудьте дать русский вариант.</w:t>
      </w:r>
    </w:p>
    <w:p w:rsidR="00B97D1A" w:rsidRPr="00762863" w:rsidRDefault="00B97D1A" w:rsidP="008E5789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b/>
          <w:bCs/>
          <w:sz w:val="28"/>
          <w:szCs w:val="28"/>
        </w:rPr>
      </w:pPr>
      <w:r w:rsidRPr="00762863">
        <w:rPr>
          <w:sz w:val="28"/>
          <w:szCs w:val="28"/>
        </w:rPr>
        <w:lastRenderedPageBreak/>
        <w:t>Чтобы избежать ошибок в заданиях на грамматические явления, повторите тему, прежде чем приступить к его выполнению.</w:t>
      </w:r>
    </w:p>
    <w:p w:rsidR="00B97D1A" w:rsidRPr="00762863" w:rsidRDefault="00B97D1A" w:rsidP="008E5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762863">
        <w:rPr>
          <w:b/>
          <w:bCs/>
          <w:sz w:val="28"/>
          <w:szCs w:val="28"/>
        </w:rPr>
        <w:t>Показатели оценки:</w:t>
      </w:r>
    </w:p>
    <w:p w:rsidR="00B97D1A" w:rsidRPr="00762863" w:rsidRDefault="00B97D1A" w:rsidP="0076286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Выполнение всех упражнений;</w:t>
      </w:r>
    </w:p>
    <w:p w:rsidR="00B97D1A" w:rsidRPr="00762863" w:rsidRDefault="00B97D1A" w:rsidP="0076286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правильность и полнота выполнения задания;</w:t>
      </w:r>
    </w:p>
    <w:p w:rsidR="00B97D1A" w:rsidRPr="00762863" w:rsidRDefault="00B97D1A" w:rsidP="0076286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работа сдана в срок.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8E5789">
        <w:rPr>
          <w:bCs/>
          <w:sz w:val="28"/>
          <w:szCs w:val="28"/>
        </w:rPr>
        <w:t>Время на выполнение упражнений</w:t>
      </w:r>
      <w:r w:rsidRPr="00762863">
        <w:rPr>
          <w:bCs/>
          <w:sz w:val="28"/>
          <w:szCs w:val="28"/>
        </w:rPr>
        <w:t xml:space="preserve">  –  от 1 до 3 часов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B97D1A" w:rsidRPr="00762863" w:rsidRDefault="008E5789" w:rsidP="008E5789">
      <w:pPr>
        <w:tabs>
          <w:tab w:val="left" w:pos="540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97D1A" w:rsidRPr="00762863">
        <w:rPr>
          <w:b/>
          <w:bCs/>
          <w:sz w:val="28"/>
          <w:szCs w:val="28"/>
        </w:rPr>
        <w:t>.3. Эссе\сочинение (</w:t>
      </w:r>
      <w:r w:rsidR="00B97D1A" w:rsidRPr="00762863">
        <w:rPr>
          <w:sz w:val="28"/>
          <w:szCs w:val="28"/>
        </w:rPr>
        <w:t>это творческая работа, рассуждение на предложенную тему)</w:t>
      </w:r>
    </w:p>
    <w:p w:rsidR="00B97D1A" w:rsidRPr="00762863" w:rsidRDefault="00B97D1A" w:rsidP="00762863">
      <w:pPr>
        <w:numPr>
          <w:ilvl w:val="0"/>
          <w:numId w:val="7"/>
        </w:numPr>
        <w:tabs>
          <w:tab w:val="left" w:pos="540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Объём эссе\сочинения должен составлять не менее 100 и не более 200 слов;</w:t>
      </w:r>
    </w:p>
    <w:p w:rsidR="00B97D1A" w:rsidRPr="00762863" w:rsidRDefault="00B97D1A" w:rsidP="00762863">
      <w:pPr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 w:rsidRPr="00762863">
        <w:rPr>
          <w:sz w:val="28"/>
          <w:szCs w:val="28"/>
        </w:rPr>
        <w:t>Изучите тему эссе\сочинения, подберите действенные аргументы;</w:t>
      </w:r>
    </w:p>
    <w:p w:rsidR="00B97D1A" w:rsidRPr="00762863" w:rsidRDefault="00B97D1A" w:rsidP="00762863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0" w:firstLine="360"/>
        <w:contextualSpacing/>
        <w:rPr>
          <w:sz w:val="28"/>
          <w:szCs w:val="28"/>
        </w:rPr>
      </w:pPr>
      <w:r w:rsidRPr="00762863">
        <w:rPr>
          <w:sz w:val="28"/>
          <w:szCs w:val="28"/>
        </w:rPr>
        <w:t>При написании сочинения придерживайтесь четкой структуры (Вступление, основная часть, заключение);</w:t>
      </w:r>
    </w:p>
    <w:p w:rsidR="00B97D1A" w:rsidRPr="00762863" w:rsidRDefault="00B97D1A" w:rsidP="00762863">
      <w:pPr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 w:rsidRPr="00762863">
        <w:rPr>
          <w:sz w:val="28"/>
          <w:szCs w:val="28"/>
        </w:rPr>
        <w:t>Не забудьте высказать свое отношение к теме;</w:t>
      </w:r>
    </w:p>
    <w:p w:rsidR="00B97D1A" w:rsidRPr="00762863" w:rsidRDefault="00B97D1A" w:rsidP="00762863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0" w:firstLine="360"/>
        <w:contextualSpacing/>
        <w:rPr>
          <w:sz w:val="28"/>
          <w:szCs w:val="28"/>
        </w:rPr>
      </w:pPr>
      <w:r w:rsidRPr="00762863">
        <w:rPr>
          <w:sz w:val="28"/>
          <w:szCs w:val="28"/>
        </w:rPr>
        <w:t>Оперируйте в письме речевыми клише для дополнения, уточнения, пояснения мысли, принятыми в стране изучаемого языка;</w:t>
      </w:r>
    </w:p>
    <w:p w:rsidR="008E5789" w:rsidRDefault="00B97D1A" w:rsidP="00762863">
      <w:pPr>
        <w:numPr>
          <w:ilvl w:val="0"/>
          <w:numId w:val="7"/>
        </w:numPr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8E5789">
        <w:rPr>
          <w:sz w:val="28"/>
          <w:szCs w:val="28"/>
        </w:rPr>
        <w:t>По завершению работы проверьте текст на наличие ошибок.</w:t>
      </w:r>
    </w:p>
    <w:p w:rsidR="00B97D1A" w:rsidRPr="008E5789" w:rsidRDefault="00B97D1A" w:rsidP="008E5789">
      <w:pPr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8E5789">
        <w:rPr>
          <w:b/>
          <w:bCs/>
          <w:sz w:val="28"/>
          <w:szCs w:val="28"/>
        </w:rPr>
        <w:t>Показатели оценки: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36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- Объем, развернутость, последовательность и логичность раскрытия темы;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- наличие собственного отношения к теме с использованием соответствующих ситуации норм речевого этикета;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36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- правильное использование грамматических явлений и конструкций языка.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8E5789">
        <w:rPr>
          <w:sz w:val="28"/>
          <w:szCs w:val="28"/>
        </w:rPr>
        <w:t>Время на сочинение\эссе</w:t>
      </w:r>
      <w:r w:rsidRPr="00762863">
        <w:rPr>
          <w:sz w:val="28"/>
          <w:szCs w:val="28"/>
        </w:rPr>
        <w:t xml:space="preserve">  – от 1 до 2 часов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</w:p>
    <w:p w:rsidR="00B97D1A" w:rsidRPr="00762863" w:rsidRDefault="008E5789" w:rsidP="008E5789">
      <w:pPr>
        <w:tabs>
          <w:tab w:val="left" w:pos="540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97D1A" w:rsidRPr="00762863">
        <w:rPr>
          <w:b/>
          <w:bCs/>
          <w:sz w:val="28"/>
          <w:szCs w:val="28"/>
        </w:rPr>
        <w:t>.4. Проектная деятельность.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1. Как результат проектной деятельности рекомендуется выбрать презентацию или буклет;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>2. В презентации количество слайдов не должно превышать 15, тексты не должны быть слишком длинными и плотными (максимум 10 строк по 5-6 слов на одном слайде);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color w:val="000000"/>
          <w:sz w:val="28"/>
          <w:szCs w:val="28"/>
        </w:rPr>
      </w:pPr>
      <w:r w:rsidRPr="00762863">
        <w:rPr>
          <w:sz w:val="28"/>
          <w:szCs w:val="28"/>
        </w:rPr>
        <w:t>3. С</w:t>
      </w:r>
      <w:r w:rsidRPr="00762863">
        <w:rPr>
          <w:color w:val="000000"/>
          <w:sz w:val="28"/>
          <w:szCs w:val="28"/>
        </w:rPr>
        <w:t xml:space="preserve"> учетом темы, цели и подобранного материала составьте план презентации\макет буклета и скомпонуйте фрагменты материала в соответствии с планом;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color w:val="000000"/>
          <w:sz w:val="28"/>
          <w:szCs w:val="28"/>
        </w:rPr>
      </w:pPr>
      <w:r w:rsidRPr="00762863">
        <w:rPr>
          <w:color w:val="000000"/>
          <w:sz w:val="28"/>
          <w:szCs w:val="28"/>
        </w:rPr>
        <w:lastRenderedPageBreak/>
        <w:t>4. Подберите иллюстративный материал (таблицы, графики, картинки, фотографии);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color w:val="000000"/>
          <w:sz w:val="28"/>
          <w:szCs w:val="28"/>
        </w:rPr>
      </w:pPr>
      <w:r w:rsidRPr="00762863">
        <w:rPr>
          <w:color w:val="000000"/>
          <w:sz w:val="28"/>
          <w:szCs w:val="28"/>
        </w:rPr>
        <w:t>5. Максимально близко переведите информацию на английский\ немецкий\французский язык.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762863">
        <w:rPr>
          <w:b/>
          <w:bCs/>
          <w:sz w:val="28"/>
          <w:szCs w:val="28"/>
        </w:rPr>
        <w:t>Показатели оценки: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762863">
        <w:rPr>
          <w:bCs/>
          <w:sz w:val="28"/>
          <w:szCs w:val="28"/>
        </w:rPr>
        <w:t>- Содержание презентации\буклета соответствует выбранной теме;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762863">
        <w:rPr>
          <w:bCs/>
          <w:sz w:val="28"/>
          <w:szCs w:val="28"/>
        </w:rPr>
        <w:t>- содержание отличается актуальностью и точностью передачи, вызывает интерес;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762863">
        <w:rPr>
          <w:bCs/>
          <w:sz w:val="28"/>
          <w:szCs w:val="28"/>
        </w:rPr>
        <w:t>- язык изложения материала (использованные лексические единицы) понятен аудитории;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762863">
        <w:rPr>
          <w:bCs/>
          <w:sz w:val="28"/>
          <w:szCs w:val="28"/>
        </w:rPr>
        <w:t xml:space="preserve">- </w:t>
      </w:r>
      <w:r w:rsidRPr="00762863">
        <w:rPr>
          <w:sz w:val="28"/>
          <w:szCs w:val="28"/>
        </w:rPr>
        <w:t>правильное использование грамматических явлений и конструкций языка</w:t>
      </w:r>
      <w:r w:rsidRPr="00762863">
        <w:rPr>
          <w:bCs/>
          <w:sz w:val="28"/>
          <w:szCs w:val="28"/>
        </w:rPr>
        <w:t>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8E5789">
        <w:rPr>
          <w:sz w:val="28"/>
          <w:szCs w:val="28"/>
        </w:rPr>
        <w:t xml:space="preserve">Время работы над проектом  </w:t>
      </w:r>
      <w:r w:rsidRPr="00762863">
        <w:rPr>
          <w:sz w:val="28"/>
          <w:szCs w:val="28"/>
        </w:rPr>
        <w:t>– от 10 до 19 часов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 xml:space="preserve">При выполнении самостоятельной работы на компьютере </w:t>
      </w:r>
      <w:r w:rsidRPr="00762863">
        <w:rPr>
          <w:b/>
          <w:sz w:val="28"/>
          <w:szCs w:val="28"/>
        </w:rPr>
        <w:t>категорически запрещается:</w:t>
      </w:r>
    </w:p>
    <w:p w:rsidR="00B97D1A" w:rsidRPr="00762863" w:rsidRDefault="00C940F7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D1A" w:rsidRPr="00762863">
        <w:rPr>
          <w:sz w:val="28"/>
          <w:szCs w:val="28"/>
        </w:rPr>
        <w:t>работать в компьютерном классе или читальном зале библиотеки без согласования с педагогом (библиотекарем) и (или) в его отсутствии;</w:t>
      </w:r>
    </w:p>
    <w:p w:rsidR="00B97D1A" w:rsidRPr="00762863" w:rsidRDefault="00B97D1A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762863">
        <w:rPr>
          <w:sz w:val="28"/>
          <w:szCs w:val="28"/>
        </w:rPr>
        <w:t xml:space="preserve">- самостоятельно включать или выключать электроприборы, компьютер, другие технические средства. </w:t>
      </w:r>
    </w:p>
    <w:p w:rsidR="00762863" w:rsidRPr="00762863" w:rsidRDefault="00762863" w:rsidP="0076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B97D1A" w:rsidRPr="00762863" w:rsidRDefault="008E5789" w:rsidP="008E5789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97D1A" w:rsidRPr="00762863">
        <w:rPr>
          <w:b/>
          <w:sz w:val="28"/>
          <w:szCs w:val="28"/>
        </w:rPr>
        <w:t xml:space="preserve">. Перечень рекомендуемой литературы </w:t>
      </w:r>
    </w:p>
    <w:p w:rsidR="00B97D1A" w:rsidRPr="00762863" w:rsidRDefault="00B97D1A" w:rsidP="00762863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762863">
        <w:rPr>
          <w:b/>
          <w:sz w:val="28"/>
          <w:szCs w:val="28"/>
        </w:rPr>
        <w:t>(</w:t>
      </w:r>
      <w:r w:rsidRPr="00762863">
        <w:rPr>
          <w:sz w:val="28"/>
          <w:szCs w:val="28"/>
        </w:rPr>
        <w:t>в том числе Интернет-ресурсы)</w:t>
      </w:r>
    </w:p>
    <w:p w:rsidR="00B97D1A" w:rsidRPr="008E5789" w:rsidRDefault="00B97D1A" w:rsidP="008E5789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E5789">
        <w:rPr>
          <w:sz w:val="28"/>
          <w:szCs w:val="28"/>
        </w:rPr>
        <w:t>Немецко-русский, русско-немецкий, французско-русский, русско-французский словари.</w:t>
      </w:r>
    </w:p>
    <w:p w:rsidR="00B97D1A" w:rsidRPr="008E5789" w:rsidRDefault="00B97D1A" w:rsidP="008E5789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E5789">
        <w:rPr>
          <w:sz w:val="28"/>
          <w:szCs w:val="28"/>
        </w:rPr>
        <w:t>Грамматические справочники по французскому и немецкому языкам.</w:t>
      </w:r>
    </w:p>
    <w:p w:rsidR="00B97D1A" w:rsidRPr="008E5789" w:rsidRDefault="00A05D24" w:rsidP="008E5789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hyperlink r:id="rId7" w:history="1">
        <w:r w:rsidR="00B97D1A" w:rsidRPr="008E5789">
          <w:rPr>
            <w:rStyle w:val="a4"/>
            <w:sz w:val="28"/>
            <w:szCs w:val="28"/>
          </w:rPr>
          <w:t>http://www.studygerman.ru/online/correspondence/corr2.html</w:t>
        </w:r>
      </w:hyperlink>
      <w:r w:rsidR="00B97D1A" w:rsidRPr="008E5789">
        <w:rPr>
          <w:sz w:val="28"/>
          <w:szCs w:val="28"/>
        </w:rPr>
        <w:t xml:space="preserve"> (деловая переписка на немецком языке), </w:t>
      </w:r>
      <w:hyperlink r:id="rId8" w:history="1">
        <w:r w:rsidR="00B97D1A" w:rsidRPr="008E5789">
          <w:rPr>
            <w:rStyle w:val="a4"/>
            <w:sz w:val="28"/>
            <w:szCs w:val="28"/>
          </w:rPr>
          <w:t>http://yourgermania.blogspot.ru/2014/02/blog-post_20.html</w:t>
        </w:r>
      </w:hyperlink>
      <w:r w:rsidR="00B97D1A" w:rsidRPr="008E5789">
        <w:rPr>
          <w:sz w:val="28"/>
          <w:szCs w:val="28"/>
        </w:rPr>
        <w:t xml:space="preserve"> (пишем резюме на немецком).</w:t>
      </w:r>
    </w:p>
    <w:p w:rsidR="00B97D1A" w:rsidRPr="008E5789" w:rsidRDefault="00A05D24" w:rsidP="008E5789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hyperlink r:id="rId9" w:history="1">
        <w:r w:rsidR="00B97D1A" w:rsidRPr="008E5789">
          <w:rPr>
            <w:rStyle w:val="a4"/>
            <w:sz w:val="28"/>
            <w:szCs w:val="28"/>
          </w:rPr>
          <w:t>http://francelex.ru/delovoj-francuzskij/delovoe-pismo-na-francuzskom.html</w:t>
        </w:r>
      </w:hyperlink>
      <w:r w:rsidR="00B97D1A" w:rsidRPr="008E5789">
        <w:rPr>
          <w:sz w:val="28"/>
          <w:szCs w:val="28"/>
        </w:rPr>
        <w:t xml:space="preserve"> (деловое письмо на французском языке), </w:t>
      </w:r>
      <w:hyperlink r:id="rId10" w:history="1">
        <w:r w:rsidR="00B97D1A" w:rsidRPr="008E5789">
          <w:rPr>
            <w:rStyle w:val="a4"/>
            <w:sz w:val="28"/>
            <w:szCs w:val="28"/>
          </w:rPr>
          <w:t>http://www.lingvaflavor.com/kak-sostavit-resume-na-franzyskom/</w:t>
        </w:r>
      </w:hyperlink>
      <w:r w:rsidR="008E5789">
        <w:rPr>
          <w:sz w:val="28"/>
          <w:szCs w:val="28"/>
        </w:rPr>
        <w:t xml:space="preserve"> (резюме на французском).</w:t>
      </w:r>
    </w:p>
    <w:sectPr w:rsidR="00B97D1A" w:rsidRPr="008E5789" w:rsidSect="003E2746">
      <w:footerReference w:type="default" r:id="rId11"/>
      <w:pgSz w:w="11906" w:h="16838"/>
      <w:pgMar w:top="1134" w:right="851" w:bottom="1134" w:left="1701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E3" w:rsidRDefault="00364BE3" w:rsidP="00E05BB1">
      <w:r>
        <w:separator/>
      </w:r>
    </w:p>
  </w:endnote>
  <w:endnote w:type="continuationSeparator" w:id="1">
    <w:p w:rsidR="00364BE3" w:rsidRDefault="00364BE3" w:rsidP="00E0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9591"/>
      <w:docPartObj>
        <w:docPartGallery w:val="Page Numbers (Bottom of Page)"/>
        <w:docPartUnique/>
      </w:docPartObj>
    </w:sdtPr>
    <w:sdtContent>
      <w:p w:rsidR="00762863" w:rsidRDefault="00A05D24">
        <w:pPr>
          <w:pStyle w:val="a8"/>
          <w:jc w:val="right"/>
        </w:pPr>
        <w:fldSimple w:instr=" PAGE   \* MERGEFORMAT ">
          <w:r w:rsidR="00C940F7">
            <w:rPr>
              <w:noProof/>
            </w:rPr>
            <w:t>11</w:t>
          </w:r>
        </w:fldSimple>
      </w:p>
    </w:sdtContent>
  </w:sdt>
  <w:p w:rsidR="003B6672" w:rsidRDefault="00364BE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E3" w:rsidRDefault="00364BE3" w:rsidP="00E05BB1">
      <w:r>
        <w:separator/>
      </w:r>
    </w:p>
  </w:footnote>
  <w:footnote w:type="continuationSeparator" w:id="1">
    <w:p w:rsidR="00364BE3" w:rsidRDefault="00364BE3" w:rsidP="00E05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4" w:hanging="360"/>
      </w:pPr>
      <w:rPr>
        <w:rFonts w:hint="default"/>
        <w:b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6A8E2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289E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8990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FD8066D"/>
    <w:multiLevelType w:val="multilevel"/>
    <w:tmpl w:val="289E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12D03AF"/>
    <w:multiLevelType w:val="hybridMultilevel"/>
    <w:tmpl w:val="0986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97D1A"/>
    <w:rsid w:val="00364BE3"/>
    <w:rsid w:val="003E2746"/>
    <w:rsid w:val="004C5FEE"/>
    <w:rsid w:val="004E52F8"/>
    <w:rsid w:val="005E7311"/>
    <w:rsid w:val="006017E0"/>
    <w:rsid w:val="0067696E"/>
    <w:rsid w:val="006C782A"/>
    <w:rsid w:val="0073329A"/>
    <w:rsid w:val="007559BC"/>
    <w:rsid w:val="00762863"/>
    <w:rsid w:val="008E5789"/>
    <w:rsid w:val="00947B1E"/>
    <w:rsid w:val="0097659D"/>
    <w:rsid w:val="00A05D24"/>
    <w:rsid w:val="00A1082E"/>
    <w:rsid w:val="00B97D1A"/>
    <w:rsid w:val="00C73458"/>
    <w:rsid w:val="00C940F7"/>
    <w:rsid w:val="00CE58E8"/>
    <w:rsid w:val="00CF793B"/>
    <w:rsid w:val="00D92F02"/>
    <w:rsid w:val="00E0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7D1A"/>
  </w:style>
  <w:style w:type="character" w:styleId="a4">
    <w:name w:val="Hyperlink"/>
    <w:basedOn w:val="a0"/>
    <w:rsid w:val="00B97D1A"/>
    <w:rPr>
      <w:color w:val="0000FF"/>
      <w:u w:val="single"/>
    </w:rPr>
  </w:style>
  <w:style w:type="character" w:styleId="a5">
    <w:name w:val="Emphasis"/>
    <w:basedOn w:val="a0"/>
    <w:qFormat/>
    <w:rsid w:val="00B97D1A"/>
    <w:rPr>
      <w:i/>
      <w:iCs/>
    </w:rPr>
  </w:style>
  <w:style w:type="paragraph" w:styleId="a6">
    <w:name w:val="List"/>
    <w:basedOn w:val="a7"/>
    <w:rsid w:val="00B97D1A"/>
    <w:rPr>
      <w:rFonts w:cs="Arial"/>
    </w:rPr>
  </w:style>
  <w:style w:type="paragraph" w:styleId="a8">
    <w:name w:val="footer"/>
    <w:basedOn w:val="a"/>
    <w:link w:val="a9"/>
    <w:uiPriority w:val="99"/>
    <w:rsid w:val="00B97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7D1A"/>
    <w:pPr>
      <w:ind w:left="720"/>
      <w:contextualSpacing/>
    </w:pPr>
  </w:style>
  <w:style w:type="table" w:styleId="ab">
    <w:name w:val="Table Grid"/>
    <w:basedOn w:val="a1"/>
    <w:uiPriority w:val="59"/>
    <w:rsid w:val="00B9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c"/>
    <w:uiPriority w:val="99"/>
    <w:semiHidden/>
    <w:unhideWhenUsed/>
    <w:rsid w:val="00B97D1A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B97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628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28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7D1A"/>
  </w:style>
  <w:style w:type="character" w:styleId="a4">
    <w:name w:val="Hyperlink"/>
    <w:basedOn w:val="a0"/>
    <w:rsid w:val="00B97D1A"/>
    <w:rPr>
      <w:color w:val="0000FF"/>
      <w:u w:val="single"/>
    </w:rPr>
  </w:style>
  <w:style w:type="character" w:styleId="a5">
    <w:name w:val="Emphasis"/>
    <w:basedOn w:val="a0"/>
    <w:qFormat/>
    <w:rsid w:val="00B97D1A"/>
    <w:rPr>
      <w:i/>
      <w:iCs/>
    </w:rPr>
  </w:style>
  <w:style w:type="paragraph" w:styleId="a6">
    <w:name w:val="List"/>
    <w:basedOn w:val="a7"/>
    <w:rsid w:val="00B97D1A"/>
    <w:rPr>
      <w:rFonts w:cs="Arial"/>
    </w:rPr>
  </w:style>
  <w:style w:type="paragraph" w:styleId="a8">
    <w:name w:val="footer"/>
    <w:basedOn w:val="a"/>
    <w:link w:val="a9"/>
    <w:rsid w:val="00B97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7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7D1A"/>
    <w:pPr>
      <w:ind w:left="720"/>
      <w:contextualSpacing/>
    </w:pPr>
  </w:style>
  <w:style w:type="table" w:styleId="ab">
    <w:name w:val="Table Grid"/>
    <w:basedOn w:val="a1"/>
    <w:uiPriority w:val="59"/>
    <w:rsid w:val="00B9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c"/>
    <w:uiPriority w:val="99"/>
    <w:semiHidden/>
    <w:unhideWhenUsed/>
    <w:rsid w:val="00B97D1A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B97D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germania.blogspot.ru/2014/02/blog-post_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ygerman.ru/online/correspondence/corr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ngvaflavor.com/kak-sostavit-resume-na-franzysk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ncelex.ru/delovoj-francuzskij/delovoe-pismo-na-francuzskom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</cp:lastModifiedBy>
  <cp:revision>10</cp:revision>
  <dcterms:created xsi:type="dcterms:W3CDTF">2018-05-06T17:32:00Z</dcterms:created>
  <dcterms:modified xsi:type="dcterms:W3CDTF">2018-05-14T13:26:00Z</dcterms:modified>
</cp:coreProperties>
</file>